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CDC" w:rsidRPr="009E0B9A" w:rsidRDefault="00C11CDC" w:rsidP="00C11CDC">
      <w:pPr>
        <w:jc w:val="center"/>
        <w:rPr>
          <w:rFonts w:cs="Times New Roman"/>
          <w:b/>
        </w:rPr>
      </w:pPr>
      <w:r w:rsidRPr="009E0B9A">
        <w:rPr>
          <w:rFonts w:cs="Times New Roman"/>
          <w:b/>
        </w:rPr>
        <w:t>ПЕРЕЛІК</w:t>
      </w:r>
    </w:p>
    <w:p w:rsidR="00C11CDC" w:rsidRPr="009E0B9A" w:rsidRDefault="00C11CDC" w:rsidP="00C11CDC">
      <w:pPr>
        <w:jc w:val="center"/>
        <w:rPr>
          <w:rFonts w:cs="Times New Roman"/>
          <w:b/>
        </w:rPr>
      </w:pPr>
      <w:r w:rsidRPr="009E0B9A">
        <w:rPr>
          <w:rFonts w:cs="Times New Roman"/>
          <w:b/>
        </w:rPr>
        <w:t>навчальних програм, підручників та навчально-методичних посібників, рекомендованих Міністерством освіти і науки України для використання в основній і старшій школі у загальноосвітніх навчальних закладах  з навчанням українською мовою</w:t>
      </w:r>
    </w:p>
    <w:p w:rsidR="00C11CDC" w:rsidRPr="009E0B9A" w:rsidRDefault="00C11CDC" w:rsidP="00C11CDC">
      <w:pPr>
        <w:jc w:val="center"/>
        <w:rPr>
          <w:rFonts w:cs="Times New Roman"/>
          <w:b/>
        </w:rPr>
      </w:pPr>
      <w:r w:rsidRPr="009E0B9A">
        <w:rPr>
          <w:rFonts w:cs="Times New Roman"/>
          <w:b/>
        </w:rPr>
        <w:t>у 2015/2016 навчальному році</w:t>
      </w:r>
    </w:p>
    <w:p w:rsidR="00C11CDC" w:rsidRPr="009E0B9A" w:rsidRDefault="00C11CDC" w:rsidP="00C11CDC">
      <w:pPr>
        <w:jc w:val="center"/>
        <w:rPr>
          <w:rFonts w:cs="Times New Roman"/>
          <w:b/>
        </w:rPr>
      </w:pPr>
      <w:r w:rsidRPr="009E0B9A">
        <w:rPr>
          <w:rFonts w:cs="Times New Roman"/>
          <w:b/>
        </w:rPr>
        <w:t>ОСНОВНА І СТАРША ШКОЛА</w:t>
      </w:r>
    </w:p>
    <w:p w:rsidR="00C11CDC" w:rsidRPr="009E0B9A" w:rsidRDefault="00C11CDC" w:rsidP="00C11CDC">
      <w:pPr>
        <w:jc w:val="center"/>
        <w:rPr>
          <w:rFonts w:cs="Times New Roman"/>
          <w:b/>
          <w:sz w:val="28"/>
          <w:szCs w:val="28"/>
        </w:rPr>
      </w:pPr>
    </w:p>
    <w:tbl>
      <w:tblPr>
        <w:tblW w:w="16200" w:type="dxa"/>
        <w:tblInd w:w="107" w:type="dxa"/>
        <w:tblLayout w:type="fixed"/>
        <w:tblLook w:val="0000"/>
      </w:tblPr>
      <w:tblGrid>
        <w:gridCol w:w="670"/>
        <w:gridCol w:w="145"/>
        <w:gridCol w:w="17"/>
        <w:gridCol w:w="9"/>
        <w:gridCol w:w="55"/>
        <w:gridCol w:w="664"/>
        <w:gridCol w:w="2654"/>
        <w:gridCol w:w="699"/>
        <w:gridCol w:w="18"/>
        <w:gridCol w:w="16"/>
        <w:gridCol w:w="12"/>
        <w:gridCol w:w="9"/>
        <w:gridCol w:w="29"/>
        <w:gridCol w:w="20"/>
        <w:gridCol w:w="149"/>
        <w:gridCol w:w="28"/>
        <w:gridCol w:w="381"/>
        <w:gridCol w:w="3729"/>
        <w:gridCol w:w="33"/>
        <w:gridCol w:w="50"/>
        <w:gridCol w:w="9"/>
        <w:gridCol w:w="42"/>
        <w:gridCol w:w="55"/>
        <w:gridCol w:w="587"/>
        <w:gridCol w:w="320"/>
        <w:gridCol w:w="19"/>
        <w:gridCol w:w="12"/>
        <w:gridCol w:w="141"/>
        <w:gridCol w:w="11"/>
        <w:gridCol w:w="577"/>
        <w:gridCol w:w="1032"/>
        <w:gridCol w:w="18"/>
        <w:gridCol w:w="31"/>
        <w:gridCol w:w="73"/>
        <w:gridCol w:w="49"/>
        <w:gridCol w:w="597"/>
        <w:gridCol w:w="2521"/>
        <w:gridCol w:w="719"/>
      </w:tblGrid>
      <w:tr w:rsidR="00C11CDC" w:rsidRPr="009E0B9A" w:rsidTr="00324B23">
        <w:trPr>
          <w:gridAfter w:val="1"/>
          <w:wAfter w:w="719" w:type="dxa"/>
          <w:cantSplit/>
          <w:trHeight w:val="250"/>
        </w:trPr>
        <w:tc>
          <w:tcPr>
            <w:tcW w:w="670" w:type="dxa"/>
            <w:tcBorders>
              <w:top w:val="single" w:sz="6" w:space="0" w:color="000000"/>
              <w:left w:val="single" w:sz="6" w:space="0" w:color="000000"/>
              <w:bottom w:val="single" w:sz="6" w:space="0" w:color="000000"/>
              <w:right w:val="single" w:sz="4" w:space="0" w:color="000000"/>
            </w:tcBorders>
          </w:tcPr>
          <w:p w:rsidR="00C11CDC" w:rsidRPr="009E0B9A" w:rsidRDefault="00C11CDC" w:rsidP="00C11CDC">
            <w:pPr>
              <w:jc w:val="center"/>
              <w:rPr>
                <w:rFonts w:cs="Times New Roman"/>
                <w:b/>
              </w:rPr>
            </w:pPr>
            <w:r w:rsidRPr="009E0B9A">
              <w:rPr>
                <w:rFonts w:cs="Times New Roman"/>
                <w:b/>
              </w:rPr>
              <w:t>№</w:t>
            </w:r>
          </w:p>
          <w:p w:rsidR="00C11CDC" w:rsidRPr="009E0B9A" w:rsidRDefault="00C11CDC" w:rsidP="00C11CDC">
            <w:pPr>
              <w:jc w:val="center"/>
              <w:rPr>
                <w:rFonts w:cs="Times New Roman"/>
                <w:b/>
              </w:rPr>
            </w:pPr>
            <w:r w:rsidRPr="009E0B9A">
              <w:rPr>
                <w:rFonts w:cs="Times New Roman"/>
                <w:b/>
              </w:rPr>
              <w:t>п/п</w:t>
            </w:r>
          </w:p>
        </w:tc>
        <w:tc>
          <w:tcPr>
            <w:tcW w:w="3544" w:type="dxa"/>
            <w:gridSpan w:val="6"/>
            <w:tcBorders>
              <w:top w:val="single" w:sz="6" w:space="0" w:color="000000"/>
              <w:left w:val="single" w:sz="4" w:space="0" w:color="000000"/>
              <w:bottom w:val="single" w:sz="6" w:space="0" w:color="000000"/>
              <w:right w:val="single" w:sz="6" w:space="0" w:color="000000"/>
            </w:tcBorders>
          </w:tcPr>
          <w:p w:rsidR="00C11CDC" w:rsidRPr="009E0B9A" w:rsidRDefault="00C11CDC" w:rsidP="00C11CDC">
            <w:pPr>
              <w:jc w:val="center"/>
              <w:rPr>
                <w:rFonts w:cs="Times New Roman"/>
                <w:b/>
              </w:rPr>
            </w:pPr>
            <w:r w:rsidRPr="009E0B9A">
              <w:rPr>
                <w:rFonts w:cs="Times New Roman"/>
                <w:b/>
              </w:rPr>
              <w:t>Назва</w:t>
            </w:r>
          </w:p>
        </w:tc>
        <w:tc>
          <w:tcPr>
            <w:tcW w:w="5279" w:type="dxa"/>
            <w:gridSpan w:val="16"/>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b/>
              </w:rPr>
            </w:pPr>
            <w:r w:rsidRPr="009E0B9A">
              <w:rPr>
                <w:rFonts w:cs="Times New Roman"/>
                <w:b/>
              </w:rPr>
              <w:t>Автор</w:t>
            </w:r>
          </w:p>
        </w:tc>
        <w:tc>
          <w:tcPr>
            <w:tcW w:w="1090" w:type="dxa"/>
            <w:gridSpan w:val="6"/>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b/>
              </w:rPr>
            </w:pPr>
            <w:r w:rsidRPr="009E0B9A">
              <w:rPr>
                <w:rFonts w:cs="Times New Roman"/>
                <w:b/>
              </w:rPr>
              <w:t>Клас</w:t>
            </w:r>
          </w:p>
        </w:tc>
        <w:tc>
          <w:tcPr>
            <w:tcW w:w="1731"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b/>
                <w:sz w:val="20"/>
                <w:szCs w:val="20"/>
              </w:rPr>
            </w:pPr>
            <w:r w:rsidRPr="009E0B9A">
              <w:rPr>
                <w:rFonts w:cs="Times New Roman"/>
                <w:b/>
                <w:sz w:val="20"/>
                <w:szCs w:val="20"/>
              </w:rPr>
              <w:t>Видавництво</w:t>
            </w:r>
          </w:p>
        </w:tc>
        <w:tc>
          <w:tcPr>
            <w:tcW w:w="3167" w:type="dxa"/>
            <w:gridSpan w:val="3"/>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b/>
              </w:rPr>
            </w:pPr>
            <w:r w:rsidRPr="009E0B9A">
              <w:rPr>
                <w:rFonts w:cs="Times New Roman"/>
                <w:b/>
              </w:rPr>
              <w:t>Документ про надання грифа</w:t>
            </w:r>
          </w:p>
        </w:tc>
      </w:tr>
      <w:tr w:rsidR="00C11CDC" w:rsidRPr="009E0B9A" w:rsidTr="00324B23">
        <w:trPr>
          <w:gridAfter w:val="1"/>
          <w:wAfter w:w="719" w:type="dxa"/>
          <w:cantSplit/>
          <w:trHeight w:val="420"/>
        </w:trPr>
        <w:tc>
          <w:tcPr>
            <w:tcW w:w="15481" w:type="dxa"/>
            <w:gridSpan w:val="3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pStyle w:val="1"/>
              <w:spacing w:before="0" w:after="0"/>
              <w:rPr>
                <w:rFonts w:cs="Times New Roman"/>
                <w:color w:val="auto"/>
              </w:rPr>
            </w:pPr>
            <w:bookmarkStart w:id="0" w:name="_Українська_мова"/>
            <w:bookmarkEnd w:id="0"/>
            <w:r w:rsidRPr="009E0B9A">
              <w:rPr>
                <w:rFonts w:cs="Times New Roman"/>
                <w:color w:val="auto"/>
              </w:rPr>
              <w:t>Українська мова</w:t>
            </w:r>
          </w:p>
        </w:tc>
      </w:tr>
      <w:tr w:rsidR="00C11CDC" w:rsidRPr="009E0B9A" w:rsidTr="00324B23">
        <w:trPr>
          <w:gridAfter w:val="1"/>
          <w:wAfter w:w="719" w:type="dxa"/>
          <w:cantSplit/>
          <w:trHeight w:val="250"/>
        </w:trPr>
        <w:tc>
          <w:tcPr>
            <w:tcW w:w="670" w:type="dxa"/>
            <w:tcBorders>
              <w:top w:val="single" w:sz="6" w:space="0" w:color="000000"/>
              <w:left w:val="single" w:sz="6" w:space="0" w:color="000000"/>
              <w:bottom w:val="single" w:sz="6" w:space="0" w:color="000000"/>
              <w:right w:val="single" w:sz="4" w:space="0" w:color="000000"/>
            </w:tcBorders>
          </w:tcPr>
          <w:p w:rsidR="00C11CDC" w:rsidRPr="009E0B9A" w:rsidRDefault="00C11CDC" w:rsidP="00C11CDC">
            <w:pPr>
              <w:numPr>
                <w:ilvl w:val="0"/>
                <w:numId w:val="17"/>
              </w:numPr>
              <w:jc w:val="center"/>
              <w:rPr>
                <w:rFonts w:cs="Times New Roman"/>
              </w:rPr>
            </w:pPr>
          </w:p>
        </w:tc>
        <w:tc>
          <w:tcPr>
            <w:tcW w:w="8823" w:type="dxa"/>
            <w:gridSpan w:val="22"/>
            <w:tcBorders>
              <w:top w:val="single" w:sz="6" w:space="0" w:color="000000"/>
              <w:left w:val="single" w:sz="4" w:space="0" w:color="000000"/>
              <w:bottom w:val="single" w:sz="6"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Програми для загальноосвітніх навчальних закладів «Українська мова. 5-9 класи»</w:t>
            </w:r>
          </w:p>
        </w:tc>
        <w:tc>
          <w:tcPr>
            <w:tcW w:w="1090" w:type="dxa"/>
            <w:gridSpan w:val="6"/>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5-7</w:t>
            </w:r>
          </w:p>
        </w:tc>
        <w:tc>
          <w:tcPr>
            <w:tcW w:w="1731"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сайт МОН</w:t>
            </w:r>
          </w:p>
        </w:tc>
        <w:tc>
          <w:tcPr>
            <w:tcW w:w="3167" w:type="dxa"/>
            <w:gridSpan w:val="3"/>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Наказ МОН</w:t>
            </w:r>
          </w:p>
          <w:p w:rsidR="00C11CDC" w:rsidRPr="009E0B9A" w:rsidRDefault="00C11CDC" w:rsidP="00C11CDC">
            <w:pPr>
              <w:jc w:val="center"/>
              <w:rPr>
                <w:rFonts w:cs="Times New Roman"/>
              </w:rPr>
            </w:pPr>
            <w:r w:rsidRPr="009E0B9A">
              <w:rPr>
                <w:rFonts w:cs="Times New Roman"/>
              </w:rPr>
              <w:t>від 29.05.2015 № 585</w:t>
            </w:r>
          </w:p>
        </w:tc>
      </w:tr>
      <w:tr w:rsidR="00C11CDC" w:rsidRPr="009E0B9A" w:rsidTr="00324B23">
        <w:trPr>
          <w:gridAfter w:val="1"/>
          <w:wAfter w:w="719" w:type="dxa"/>
          <w:cantSplit/>
          <w:trHeight w:val="250"/>
        </w:trPr>
        <w:tc>
          <w:tcPr>
            <w:tcW w:w="670" w:type="dxa"/>
            <w:tcBorders>
              <w:top w:val="single" w:sz="6" w:space="0" w:color="000000"/>
              <w:left w:val="single" w:sz="6" w:space="0" w:color="000000"/>
              <w:bottom w:val="single" w:sz="6" w:space="0" w:color="000000"/>
              <w:right w:val="single" w:sz="4" w:space="0" w:color="000000"/>
            </w:tcBorders>
          </w:tcPr>
          <w:p w:rsidR="00C11CDC" w:rsidRPr="009E0B9A" w:rsidRDefault="00C11CDC" w:rsidP="00C11CDC">
            <w:pPr>
              <w:numPr>
                <w:ilvl w:val="0"/>
                <w:numId w:val="17"/>
              </w:numPr>
              <w:jc w:val="center"/>
              <w:rPr>
                <w:rFonts w:cs="Times New Roman"/>
              </w:rPr>
            </w:pPr>
          </w:p>
        </w:tc>
        <w:tc>
          <w:tcPr>
            <w:tcW w:w="8823" w:type="dxa"/>
            <w:gridSpan w:val="22"/>
            <w:tcBorders>
              <w:top w:val="single" w:sz="6" w:space="0" w:color="000000"/>
              <w:left w:val="single" w:sz="4" w:space="0" w:color="000000"/>
              <w:bottom w:val="single" w:sz="6"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Навчальна програма «Українська мова» (автори Гавриш І.В., Семихат Н.В.,  Дроф'як С.М., Новожилова Н.М.) (науково-педагогічний проект «Інтелект України»)</w:t>
            </w:r>
          </w:p>
        </w:tc>
        <w:tc>
          <w:tcPr>
            <w:tcW w:w="1090" w:type="dxa"/>
            <w:gridSpan w:val="6"/>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5</w:t>
            </w:r>
          </w:p>
        </w:tc>
        <w:tc>
          <w:tcPr>
            <w:tcW w:w="1731"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Інтелект України</w:t>
            </w:r>
          </w:p>
        </w:tc>
        <w:tc>
          <w:tcPr>
            <w:tcW w:w="3167" w:type="dxa"/>
            <w:gridSpan w:val="3"/>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ind w:left="-71"/>
              <w:jc w:val="center"/>
              <w:rPr>
                <w:rFonts w:cs="Times New Roman"/>
              </w:rPr>
            </w:pPr>
            <w:r w:rsidRPr="009E0B9A">
              <w:rPr>
                <w:rFonts w:cs="Times New Roman"/>
              </w:rPr>
              <w:t>Лист ІІТЗО від 29.07.2015 №14.1/12-Г-956</w:t>
            </w:r>
          </w:p>
        </w:tc>
      </w:tr>
      <w:tr w:rsidR="00C11CDC" w:rsidRPr="009E0B9A" w:rsidTr="00324B23">
        <w:trPr>
          <w:gridAfter w:val="1"/>
          <w:wAfter w:w="719" w:type="dxa"/>
          <w:cantSplit/>
          <w:trHeight w:val="250"/>
        </w:trPr>
        <w:tc>
          <w:tcPr>
            <w:tcW w:w="670" w:type="dxa"/>
            <w:tcBorders>
              <w:top w:val="single" w:sz="6" w:space="0" w:color="000000"/>
              <w:left w:val="single" w:sz="6" w:space="0" w:color="000000"/>
              <w:bottom w:val="single" w:sz="6" w:space="0" w:color="000000"/>
              <w:right w:val="single" w:sz="4" w:space="0" w:color="000000"/>
            </w:tcBorders>
          </w:tcPr>
          <w:p w:rsidR="00C11CDC" w:rsidRPr="009E0B9A" w:rsidRDefault="00C11CDC" w:rsidP="00C11CDC">
            <w:pPr>
              <w:numPr>
                <w:ilvl w:val="0"/>
                <w:numId w:val="17"/>
              </w:numPr>
              <w:jc w:val="center"/>
              <w:rPr>
                <w:rFonts w:cs="Times New Roman"/>
              </w:rPr>
            </w:pPr>
          </w:p>
        </w:tc>
        <w:tc>
          <w:tcPr>
            <w:tcW w:w="8823" w:type="dxa"/>
            <w:gridSpan w:val="22"/>
            <w:tcBorders>
              <w:top w:val="single" w:sz="6" w:space="0" w:color="000000"/>
              <w:left w:val="single" w:sz="4" w:space="0" w:color="000000"/>
              <w:bottom w:val="single" w:sz="6"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Програми для загальноосвітніх навчальних закладів «Українська мова. 5-12 класи»</w:t>
            </w:r>
          </w:p>
        </w:tc>
        <w:tc>
          <w:tcPr>
            <w:tcW w:w="1090" w:type="dxa"/>
            <w:gridSpan w:val="6"/>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 xml:space="preserve">8-9 </w:t>
            </w:r>
          </w:p>
        </w:tc>
        <w:tc>
          <w:tcPr>
            <w:tcW w:w="1731"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Перун</w:t>
            </w:r>
          </w:p>
        </w:tc>
        <w:tc>
          <w:tcPr>
            <w:tcW w:w="3167" w:type="dxa"/>
            <w:gridSpan w:val="3"/>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МОН</w:t>
            </w:r>
          </w:p>
          <w:p w:rsidR="00C11CDC" w:rsidRPr="009E0B9A" w:rsidRDefault="00C11CDC" w:rsidP="00C11CDC">
            <w:pPr>
              <w:jc w:val="center"/>
              <w:rPr>
                <w:rFonts w:cs="Times New Roman"/>
              </w:rPr>
            </w:pPr>
            <w:r w:rsidRPr="009E0B9A">
              <w:rPr>
                <w:rFonts w:cs="Times New Roman"/>
              </w:rPr>
              <w:t>від 23.12.2004 № 1/11-6611</w:t>
            </w:r>
          </w:p>
        </w:tc>
      </w:tr>
      <w:tr w:rsidR="00C11CDC" w:rsidRPr="009E0B9A" w:rsidTr="00324B23">
        <w:trPr>
          <w:gridAfter w:val="1"/>
          <w:wAfter w:w="719" w:type="dxa"/>
          <w:cantSplit/>
          <w:trHeight w:val="250"/>
        </w:trPr>
        <w:tc>
          <w:tcPr>
            <w:tcW w:w="670" w:type="dxa"/>
            <w:tcBorders>
              <w:top w:val="single" w:sz="6" w:space="0" w:color="000000"/>
              <w:left w:val="single" w:sz="6" w:space="0" w:color="000000"/>
              <w:bottom w:val="single" w:sz="6" w:space="0" w:color="000000"/>
              <w:right w:val="single" w:sz="4" w:space="0" w:color="000000"/>
            </w:tcBorders>
          </w:tcPr>
          <w:p w:rsidR="00C11CDC" w:rsidRPr="009E0B9A" w:rsidRDefault="00C11CDC" w:rsidP="00C11CDC">
            <w:pPr>
              <w:numPr>
                <w:ilvl w:val="0"/>
                <w:numId w:val="17"/>
              </w:numPr>
              <w:jc w:val="center"/>
              <w:rPr>
                <w:rFonts w:cs="Times New Roman"/>
              </w:rPr>
            </w:pPr>
          </w:p>
        </w:tc>
        <w:tc>
          <w:tcPr>
            <w:tcW w:w="8823" w:type="dxa"/>
            <w:gridSpan w:val="22"/>
            <w:tcBorders>
              <w:top w:val="single" w:sz="6" w:space="0" w:color="000000"/>
              <w:left w:val="single" w:sz="4" w:space="0" w:color="000000"/>
              <w:bottom w:val="single" w:sz="6"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Українська мова. Програми для загальноосвітніх навчальних закладів (класів) з поглибленим вивченням української мови (авторський колектив, керівник                 Караман С.О.)</w:t>
            </w:r>
          </w:p>
        </w:tc>
        <w:tc>
          <w:tcPr>
            <w:tcW w:w="1090" w:type="dxa"/>
            <w:gridSpan w:val="6"/>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8-9</w:t>
            </w:r>
          </w:p>
        </w:tc>
        <w:tc>
          <w:tcPr>
            <w:tcW w:w="1731"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Грамота</w:t>
            </w:r>
          </w:p>
        </w:tc>
        <w:tc>
          <w:tcPr>
            <w:tcW w:w="3167" w:type="dxa"/>
            <w:gridSpan w:val="3"/>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Наказ МОН</w:t>
            </w:r>
          </w:p>
          <w:p w:rsidR="00C11CDC" w:rsidRPr="009E0B9A" w:rsidRDefault="00C11CDC" w:rsidP="00C11CDC">
            <w:pPr>
              <w:jc w:val="center"/>
              <w:rPr>
                <w:rFonts w:cs="Times New Roman"/>
              </w:rPr>
            </w:pPr>
            <w:r w:rsidRPr="009E0B9A">
              <w:rPr>
                <w:rFonts w:cs="Times New Roman"/>
              </w:rPr>
              <w:t>від 22.02.2008 № 122</w:t>
            </w:r>
          </w:p>
        </w:tc>
      </w:tr>
      <w:tr w:rsidR="00C11CDC" w:rsidRPr="009E0B9A" w:rsidTr="00324B23">
        <w:trPr>
          <w:gridAfter w:val="1"/>
          <w:wAfter w:w="719" w:type="dxa"/>
          <w:cantSplit/>
          <w:trHeight w:val="250"/>
        </w:trPr>
        <w:tc>
          <w:tcPr>
            <w:tcW w:w="670" w:type="dxa"/>
            <w:tcBorders>
              <w:top w:val="single" w:sz="6" w:space="0" w:color="000000"/>
              <w:left w:val="single" w:sz="6" w:space="0" w:color="000000"/>
              <w:bottom w:val="single" w:sz="6" w:space="0" w:color="000000"/>
              <w:right w:val="single" w:sz="4" w:space="0" w:color="000000"/>
            </w:tcBorders>
          </w:tcPr>
          <w:p w:rsidR="00C11CDC" w:rsidRPr="009E0B9A" w:rsidRDefault="00C11CDC" w:rsidP="00C11CDC">
            <w:pPr>
              <w:numPr>
                <w:ilvl w:val="0"/>
                <w:numId w:val="17"/>
              </w:numPr>
              <w:jc w:val="center"/>
              <w:rPr>
                <w:rFonts w:cs="Times New Roman"/>
              </w:rPr>
            </w:pPr>
          </w:p>
        </w:tc>
        <w:tc>
          <w:tcPr>
            <w:tcW w:w="8823" w:type="dxa"/>
            <w:gridSpan w:val="22"/>
            <w:tcBorders>
              <w:top w:val="single" w:sz="6" w:space="0" w:color="000000"/>
              <w:left w:val="single" w:sz="4" w:space="0" w:color="000000"/>
              <w:bottom w:val="single" w:sz="6"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Українська мова. Програми для профільного навчання учнів загальноосвітніх навчальних закладів. Технологічний, природничо-математичний, спортивний напрями, суспільно-гуманітарний напрям (економічний профіль). Рівень стандарту (укладач</w:t>
            </w:r>
            <w:r w:rsidR="00C6741F" w:rsidRPr="009E0B9A">
              <w:rPr>
                <w:rFonts w:cs="Times New Roman"/>
              </w:rPr>
              <w:t>і Пентилюк М.І., Горошкіна О.М.</w:t>
            </w:r>
            <w:r w:rsidRPr="009E0B9A">
              <w:rPr>
                <w:rFonts w:cs="Times New Roman"/>
              </w:rPr>
              <w:t>, Нікітіна А.В.)</w:t>
            </w:r>
          </w:p>
        </w:tc>
        <w:tc>
          <w:tcPr>
            <w:tcW w:w="1090" w:type="dxa"/>
            <w:gridSpan w:val="6"/>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10-11</w:t>
            </w:r>
          </w:p>
        </w:tc>
        <w:tc>
          <w:tcPr>
            <w:tcW w:w="1731"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Грамота</w:t>
            </w:r>
          </w:p>
        </w:tc>
        <w:tc>
          <w:tcPr>
            <w:tcW w:w="3167" w:type="dxa"/>
            <w:gridSpan w:val="3"/>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Наказ МОН</w:t>
            </w:r>
          </w:p>
          <w:p w:rsidR="00C11CDC" w:rsidRPr="009E0B9A" w:rsidRDefault="00C11CDC" w:rsidP="00C11CDC">
            <w:pPr>
              <w:jc w:val="center"/>
              <w:rPr>
                <w:rFonts w:cs="Times New Roman"/>
              </w:rPr>
            </w:pPr>
            <w:r w:rsidRPr="009E0B9A">
              <w:rPr>
                <w:rFonts w:cs="Times New Roman"/>
              </w:rPr>
              <w:t>від 28.10.2010 № 1021</w:t>
            </w:r>
          </w:p>
        </w:tc>
      </w:tr>
      <w:tr w:rsidR="00C11CDC" w:rsidRPr="009E0B9A" w:rsidTr="00324B23">
        <w:trPr>
          <w:gridAfter w:val="1"/>
          <w:wAfter w:w="719" w:type="dxa"/>
          <w:cantSplit/>
          <w:trHeight w:val="250"/>
        </w:trPr>
        <w:tc>
          <w:tcPr>
            <w:tcW w:w="670" w:type="dxa"/>
            <w:tcBorders>
              <w:top w:val="single" w:sz="6" w:space="0" w:color="000000"/>
              <w:left w:val="single" w:sz="6" w:space="0" w:color="000000"/>
              <w:bottom w:val="single" w:sz="6" w:space="0" w:color="000000"/>
              <w:right w:val="single" w:sz="4" w:space="0" w:color="000000"/>
            </w:tcBorders>
          </w:tcPr>
          <w:p w:rsidR="00C11CDC" w:rsidRPr="009E0B9A" w:rsidRDefault="00C11CDC" w:rsidP="00C11CDC">
            <w:pPr>
              <w:numPr>
                <w:ilvl w:val="0"/>
                <w:numId w:val="17"/>
              </w:numPr>
              <w:jc w:val="center"/>
              <w:rPr>
                <w:rFonts w:cs="Times New Roman"/>
              </w:rPr>
            </w:pPr>
          </w:p>
        </w:tc>
        <w:tc>
          <w:tcPr>
            <w:tcW w:w="8823" w:type="dxa"/>
            <w:gridSpan w:val="22"/>
            <w:tcBorders>
              <w:top w:val="single" w:sz="6" w:space="0" w:color="000000"/>
              <w:left w:val="single" w:sz="4" w:space="0" w:color="000000"/>
              <w:bottom w:val="single" w:sz="6"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Українська мова. Програми для профільного навчання учнів загальноосвітніх навчальних закладів. Суспільно-гуманітарний напрям (історичний, правовий, філософський профілі); філологічний напрям (профіль – іноземна філологія); художньо-естетичний напрям. Академічний рівень (укладачі Шелехова Г.Т., Новосьолова В.І., Остаф Я.І.)</w:t>
            </w:r>
          </w:p>
        </w:tc>
        <w:tc>
          <w:tcPr>
            <w:tcW w:w="1090" w:type="dxa"/>
            <w:gridSpan w:val="6"/>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10-11</w:t>
            </w:r>
          </w:p>
        </w:tc>
        <w:tc>
          <w:tcPr>
            <w:tcW w:w="1731"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Грамота</w:t>
            </w:r>
          </w:p>
        </w:tc>
        <w:tc>
          <w:tcPr>
            <w:tcW w:w="3167" w:type="dxa"/>
            <w:gridSpan w:val="3"/>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Наказ МОН</w:t>
            </w:r>
          </w:p>
          <w:p w:rsidR="00C11CDC" w:rsidRPr="009E0B9A" w:rsidRDefault="00C11CDC" w:rsidP="00C11CDC">
            <w:pPr>
              <w:jc w:val="center"/>
              <w:rPr>
                <w:rFonts w:cs="Times New Roman"/>
              </w:rPr>
            </w:pPr>
            <w:r w:rsidRPr="009E0B9A">
              <w:rPr>
                <w:rFonts w:cs="Times New Roman"/>
              </w:rPr>
              <w:t>від 28.10.2010 № 1021</w:t>
            </w:r>
          </w:p>
        </w:tc>
      </w:tr>
      <w:tr w:rsidR="00C11CDC" w:rsidRPr="009E0B9A" w:rsidTr="00324B23">
        <w:trPr>
          <w:gridAfter w:val="1"/>
          <w:wAfter w:w="719" w:type="dxa"/>
          <w:cantSplit/>
          <w:trHeight w:val="250"/>
        </w:trPr>
        <w:tc>
          <w:tcPr>
            <w:tcW w:w="670" w:type="dxa"/>
            <w:tcBorders>
              <w:top w:val="single" w:sz="6" w:space="0" w:color="000000"/>
              <w:left w:val="single" w:sz="6" w:space="0" w:color="000000"/>
              <w:bottom w:val="single" w:sz="6" w:space="0" w:color="000000"/>
              <w:right w:val="single" w:sz="4" w:space="0" w:color="000000"/>
            </w:tcBorders>
          </w:tcPr>
          <w:p w:rsidR="00C11CDC" w:rsidRPr="009E0B9A" w:rsidRDefault="00C11CDC" w:rsidP="00C11CDC">
            <w:pPr>
              <w:numPr>
                <w:ilvl w:val="0"/>
                <w:numId w:val="17"/>
              </w:numPr>
              <w:jc w:val="center"/>
              <w:rPr>
                <w:rFonts w:cs="Times New Roman"/>
              </w:rPr>
            </w:pPr>
          </w:p>
        </w:tc>
        <w:tc>
          <w:tcPr>
            <w:tcW w:w="8823" w:type="dxa"/>
            <w:gridSpan w:val="22"/>
            <w:tcBorders>
              <w:top w:val="single" w:sz="6" w:space="0" w:color="000000"/>
              <w:left w:val="single" w:sz="4" w:space="0" w:color="000000"/>
              <w:bottom w:val="single" w:sz="6"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Українська мова. Програми для профільного навчання учнів загальноосвітніх навчальних закладів. Філологічний напрям, профіль – українська філологія. Профільний рівень  (укладачі Мацько Л.І., Семеног О.М. )</w:t>
            </w:r>
          </w:p>
        </w:tc>
        <w:tc>
          <w:tcPr>
            <w:tcW w:w="1090" w:type="dxa"/>
            <w:gridSpan w:val="6"/>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10-11</w:t>
            </w:r>
          </w:p>
        </w:tc>
        <w:tc>
          <w:tcPr>
            <w:tcW w:w="1731"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Грамота</w:t>
            </w:r>
          </w:p>
        </w:tc>
        <w:tc>
          <w:tcPr>
            <w:tcW w:w="3167" w:type="dxa"/>
            <w:gridSpan w:val="3"/>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Наказ МОН</w:t>
            </w:r>
          </w:p>
          <w:p w:rsidR="00C11CDC" w:rsidRPr="009E0B9A" w:rsidRDefault="00C11CDC" w:rsidP="00C11CDC">
            <w:pPr>
              <w:jc w:val="center"/>
              <w:rPr>
                <w:rFonts w:cs="Times New Roman"/>
              </w:rPr>
            </w:pPr>
            <w:r w:rsidRPr="009E0B9A">
              <w:rPr>
                <w:rFonts w:cs="Times New Roman"/>
              </w:rPr>
              <w:t>від 28.10.2010 № 1021</w:t>
            </w:r>
          </w:p>
        </w:tc>
      </w:tr>
      <w:tr w:rsidR="00C11CDC" w:rsidRPr="009E0B9A" w:rsidTr="00324B23">
        <w:trPr>
          <w:gridAfter w:val="1"/>
          <w:wAfter w:w="719" w:type="dxa"/>
          <w:cantSplit/>
          <w:trHeight w:val="250"/>
        </w:trPr>
        <w:tc>
          <w:tcPr>
            <w:tcW w:w="15481" w:type="dxa"/>
            <w:gridSpan w:val="3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b/>
              </w:rPr>
              <w:t>Навчальні програми курсів за вибором та факультативів</w:t>
            </w:r>
          </w:p>
        </w:tc>
      </w:tr>
      <w:tr w:rsidR="00C11CDC" w:rsidRPr="009E0B9A" w:rsidTr="00324B23">
        <w:trPr>
          <w:gridAfter w:val="1"/>
          <w:wAfter w:w="719" w:type="dxa"/>
          <w:cantSplit/>
          <w:trHeight w:val="250"/>
        </w:trPr>
        <w:tc>
          <w:tcPr>
            <w:tcW w:w="670" w:type="dxa"/>
            <w:tcBorders>
              <w:top w:val="single" w:sz="6" w:space="0" w:color="000000"/>
              <w:left w:val="single" w:sz="6" w:space="0" w:color="000000"/>
              <w:bottom w:val="single" w:sz="6" w:space="0" w:color="000000"/>
              <w:right w:val="single" w:sz="4" w:space="0" w:color="000000"/>
            </w:tcBorders>
          </w:tcPr>
          <w:p w:rsidR="00C11CDC" w:rsidRPr="009E0B9A" w:rsidRDefault="00C11CDC" w:rsidP="00C11CDC">
            <w:pPr>
              <w:numPr>
                <w:ilvl w:val="0"/>
                <w:numId w:val="17"/>
              </w:numPr>
              <w:jc w:val="center"/>
              <w:rPr>
                <w:rFonts w:cs="Times New Roman"/>
              </w:rPr>
            </w:pPr>
          </w:p>
        </w:tc>
        <w:tc>
          <w:tcPr>
            <w:tcW w:w="8823" w:type="dxa"/>
            <w:gridSpan w:val="22"/>
            <w:tcBorders>
              <w:top w:val="single" w:sz="6" w:space="0" w:color="000000"/>
              <w:left w:val="single" w:sz="4" w:space="0" w:color="000000"/>
              <w:bottom w:val="single" w:sz="6" w:space="0" w:color="000000"/>
              <w:right w:val="single" w:sz="6" w:space="0" w:color="000000"/>
            </w:tcBorders>
          </w:tcPr>
          <w:p w:rsidR="00C11CDC" w:rsidRPr="009E0B9A" w:rsidRDefault="00C11CDC" w:rsidP="00C11CDC">
            <w:pPr>
              <w:jc w:val="both"/>
              <w:rPr>
                <w:rFonts w:cs="Times New Roman"/>
              </w:rPr>
            </w:pPr>
            <w:r w:rsidRPr="009E0B9A">
              <w:rPr>
                <w:rFonts w:cs="Times New Roman"/>
              </w:rPr>
              <w:t>Навчальна програма факультативного курсу «Розвиток мовлення» (укладачі Горкуненко Є.А., Горкуненко А.А.)</w:t>
            </w:r>
          </w:p>
        </w:tc>
        <w:tc>
          <w:tcPr>
            <w:tcW w:w="1090" w:type="dxa"/>
            <w:gridSpan w:val="6"/>
            <w:tcBorders>
              <w:top w:val="single" w:sz="6" w:space="0" w:color="000000"/>
              <w:left w:val="single" w:sz="6" w:space="0" w:color="000000"/>
              <w:bottom w:val="single" w:sz="6" w:space="0" w:color="000000"/>
              <w:right w:val="single" w:sz="6" w:space="0" w:color="000000"/>
            </w:tcBorders>
          </w:tcPr>
          <w:p w:rsidR="00C11CDC" w:rsidRPr="009E0B9A" w:rsidRDefault="00F1115E" w:rsidP="00C11CDC">
            <w:pPr>
              <w:jc w:val="center"/>
              <w:rPr>
                <w:rFonts w:cs="Times New Roman"/>
              </w:rPr>
            </w:pPr>
            <w:r>
              <w:rPr>
                <w:rFonts w:cs="Times New Roman"/>
              </w:rPr>
              <w:t>5-6</w:t>
            </w:r>
          </w:p>
        </w:tc>
        <w:tc>
          <w:tcPr>
            <w:tcW w:w="1780" w:type="dxa"/>
            <w:gridSpan w:val="6"/>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p>
        </w:tc>
        <w:tc>
          <w:tcPr>
            <w:tcW w:w="3118" w:type="dxa"/>
            <w:gridSpan w:val="2"/>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Лист ІІТЗО від 18.06.2015 </w:t>
            </w:r>
          </w:p>
          <w:p w:rsidR="00C11CDC" w:rsidRPr="009E0B9A" w:rsidRDefault="00C11CDC" w:rsidP="00C11CDC">
            <w:pPr>
              <w:jc w:val="center"/>
              <w:rPr>
                <w:rFonts w:cs="Times New Roman"/>
              </w:rPr>
            </w:pPr>
            <w:r w:rsidRPr="009E0B9A">
              <w:rPr>
                <w:rFonts w:cs="Times New Roman"/>
              </w:rPr>
              <w:t>№ 14.1/12-Г-507</w:t>
            </w:r>
          </w:p>
        </w:tc>
      </w:tr>
      <w:tr w:rsidR="00C11CDC" w:rsidRPr="009E0B9A" w:rsidTr="00324B23">
        <w:trPr>
          <w:gridAfter w:val="1"/>
          <w:wAfter w:w="719" w:type="dxa"/>
          <w:cantSplit/>
          <w:trHeight w:val="250"/>
        </w:trPr>
        <w:tc>
          <w:tcPr>
            <w:tcW w:w="670" w:type="dxa"/>
            <w:tcBorders>
              <w:top w:val="single" w:sz="6" w:space="0" w:color="000000"/>
              <w:left w:val="single" w:sz="6" w:space="0" w:color="000000"/>
              <w:bottom w:val="single" w:sz="6" w:space="0" w:color="000000"/>
              <w:right w:val="single" w:sz="4" w:space="0" w:color="000000"/>
            </w:tcBorders>
          </w:tcPr>
          <w:p w:rsidR="00C11CDC" w:rsidRPr="009E0B9A" w:rsidRDefault="00C11CDC" w:rsidP="00C11CDC">
            <w:pPr>
              <w:numPr>
                <w:ilvl w:val="0"/>
                <w:numId w:val="17"/>
              </w:numPr>
              <w:jc w:val="center"/>
              <w:rPr>
                <w:rFonts w:cs="Times New Roman"/>
              </w:rPr>
            </w:pPr>
          </w:p>
        </w:tc>
        <w:tc>
          <w:tcPr>
            <w:tcW w:w="8823" w:type="dxa"/>
            <w:gridSpan w:val="22"/>
            <w:tcBorders>
              <w:top w:val="single" w:sz="6" w:space="0" w:color="000000"/>
              <w:left w:val="single" w:sz="4" w:space="0" w:color="000000"/>
              <w:bottom w:val="single" w:sz="6" w:space="0" w:color="000000"/>
              <w:right w:val="single" w:sz="6" w:space="0" w:color="000000"/>
            </w:tcBorders>
          </w:tcPr>
          <w:p w:rsidR="00C11CDC" w:rsidRPr="009E0B9A" w:rsidRDefault="00C11CDC" w:rsidP="00C11CDC">
            <w:pPr>
              <w:jc w:val="both"/>
              <w:rPr>
                <w:rFonts w:cs="Times New Roman"/>
              </w:rPr>
            </w:pPr>
            <w:r w:rsidRPr="009E0B9A">
              <w:rPr>
                <w:rFonts w:cs="Times New Roman"/>
              </w:rPr>
              <w:t>Навчальна програма для загальноосвітніх навчальних закладів з поглибленим вивченням української мови «Українська мова. 5-7 класи» (автор Гнаткович Т.Д.)</w:t>
            </w:r>
          </w:p>
        </w:tc>
        <w:tc>
          <w:tcPr>
            <w:tcW w:w="1090" w:type="dxa"/>
            <w:gridSpan w:val="6"/>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5-7</w:t>
            </w:r>
          </w:p>
        </w:tc>
        <w:tc>
          <w:tcPr>
            <w:tcW w:w="1780" w:type="dxa"/>
            <w:gridSpan w:val="6"/>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sz w:val="20"/>
                <w:szCs w:val="20"/>
              </w:rPr>
              <w:t>Закарпатський</w:t>
            </w:r>
            <w:r w:rsidRPr="009E0B9A">
              <w:rPr>
                <w:rFonts w:cs="Times New Roman"/>
              </w:rPr>
              <w:t xml:space="preserve"> ОІППО</w:t>
            </w:r>
          </w:p>
        </w:tc>
        <w:tc>
          <w:tcPr>
            <w:tcW w:w="3118" w:type="dxa"/>
            <w:gridSpan w:val="2"/>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ind w:left="-120" w:right="-172"/>
              <w:jc w:val="center"/>
              <w:rPr>
                <w:rFonts w:cs="Times New Roman"/>
              </w:rPr>
            </w:pPr>
            <w:r w:rsidRPr="009E0B9A">
              <w:rPr>
                <w:rFonts w:cs="Times New Roman"/>
              </w:rPr>
              <w:t xml:space="preserve">Лист ІІТЗО від 01.07.2014 </w:t>
            </w:r>
          </w:p>
          <w:p w:rsidR="00C11CDC" w:rsidRPr="009E0B9A" w:rsidRDefault="00C11CDC" w:rsidP="00C11CDC">
            <w:pPr>
              <w:ind w:left="-120" w:right="-172"/>
              <w:jc w:val="center"/>
              <w:rPr>
                <w:rFonts w:cs="Times New Roman"/>
              </w:rPr>
            </w:pPr>
            <w:r w:rsidRPr="009E0B9A">
              <w:rPr>
                <w:rFonts w:cs="Times New Roman"/>
              </w:rPr>
              <w:t>№ 14.1/12-Г-1036</w:t>
            </w:r>
          </w:p>
        </w:tc>
      </w:tr>
      <w:tr w:rsidR="00C11CDC" w:rsidRPr="009E0B9A" w:rsidTr="00324B23">
        <w:trPr>
          <w:gridAfter w:val="1"/>
          <w:wAfter w:w="719" w:type="dxa"/>
          <w:cantSplit/>
          <w:trHeight w:val="250"/>
        </w:trPr>
        <w:tc>
          <w:tcPr>
            <w:tcW w:w="670" w:type="dxa"/>
            <w:tcBorders>
              <w:top w:val="single" w:sz="6" w:space="0" w:color="000000"/>
              <w:left w:val="single" w:sz="6" w:space="0" w:color="000000"/>
              <w:bottom w:val="single" w:sz="6" w:space="0" w:color="000000"/>
              <w:right w:val="single" w:sz="4" w:space="0" w:color="000000"/>
            </w:tcBorders>
          </w:tcPr>
          <w:p w:rsidR="00C11CDC" w:rsidRPr="009E0B9A" w:rsidRDefault="00C11CDC" w:rsidP="00C11CDC">
            <w:pPr>
              <w:numPr>
                <w:ilvl w:val="0"/>
                <w:numId w:val="17"/>
              </w:numPr>
              <w:jc w:val="center"/>
              <w:rPr>
                <w:rFonts w:cs="Times New Roman"/>
              </w:rPr>
            </w:pPr>
          </w:p>
        </w:tc>
        <w:tc>
          <w:tcPr>
            <w:tcW w:w="8823" w:type="dxa"/>
            <w:gridSpan w:val="22"/>
            <w:tcBorders>
              <w:top w:val="single" w:sz="6" w:space="0" w:color="000000"/>
              <w:left w:val="single" w:sz="4" w:space="0" w:color="000000"/>
              <w:bottom w:val="single" w:sz="6" w:space="0" w:color="000000"/>
              <w:right w:val="single" w:sz="6" w:space="0" w:color="000000"/>
            </w:tcBorders>
          </w:tcPr>
          <w:p w:rsidR="00C11CDC" w:rsidRPr="009E0B9A" w:rsidRDefault="00C11CDC" w:rsidP="00C11CDC">
            <w:pPr>
              <w:jc w:val="both"/>
              <w:rPr>
                <w:rFonts w:cs="Times New Roman"/>
              </w:rPr>
            </w:pPr>
            <w:r w:rsidRPr="009E0B9A">
              <w:rPr>
                <w:rFonts w:cs="Times New Roman"/>
              </w:rPr>
              <w:t>Програми факультативних курсів з української мови (автори Береш О.І.,             Гнаткович Т.Д., Ківеждій О.В., Шкурда М.І.)</w:t>
            </w:r>
          </w:p>
        </w:tc>
        <w:tc>
          <w:tcPr>
            <w:tcW w:w="1090" w:type="dxa"/>
            <w:gridSpan w:val="6"/>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5-9</w:t>
            </w:r>
          </w:p>
        </w:tc>
        <w:tc>
          <w:tcPr>
            <w:tcW w:w="1780" w:type="dxa"/>
            <w:gridSpan w:val="6"/>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sz w:val="20"/>
                <w:szCs w:val="20"/>
              </w:rPr>
            </w:pPr>
            <w:r w:rsidRPr="009E0B9A">
              <w:rPr>
                <w:rFonts w:cs="Times New Roman"/>
                <w:sz w:val="20"/>
                <w:szCs w:val="20"/>
              </w:rPr>
              <w:t xml:space="preserve">Закарпатський </w:t>
            </w:r>
            <w:r w:rsidRPr="009E0B9A">
              <w:rPr>
                <w:rFonts w:cs="Times New Roman"/>
              </w:rPr>
              <w:t>ОІППО</w:t>
            </w:r>
          </w:p>
        </w:tc>
        <w:tc>
          <w:tcPr>
            <w:tcW w:w="3118" w:type="dxa"/>
            <w:gridSpan w:val="2"/>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Лист ІІТЗО від 06.04.2015 </w:t>
            </w:r>
          </w:p>
          <w:p w:rsidR="00C11CDC" w:rsidRPr="009E0B9A" w:rsidRDefault="00C11CDC" w:rsidP="00C11CDC">
            <w:pPr>
              <w:jc w:val="center"/>
              <w:rPr>
                <w:rFonts w:cs="Times New Roman"/>
              </w:rPr>
            </w:pPr>
            <w:r w:rsidRPr="009E0B9A">
              <w:rPr>
                <w:rFonts w:cs="Times New Roman"/>
              </w:rPr>
              <w:t>№ 14.1/12-Г-214</w:t>
            </w:r>
          </w:p>
        </w:tc>
      </w:tr>
      <w:tr w:rsidR="00C11CDC" w:rsidRPr="009E0B9A" w:rsidTr="00324B23">
        <w:trPr>
          <w:gridAfter w:val="1"/>
          <w:wAfter w:w="719" w:type="dxa"/>
          <w:cantSplit/>
          <w:trHeight w:val="250"/>
        </w:trPr>
        <w:tc>
          <w:tcPr>
            <w:tcW w:w="670" w:type="dxa"/>
            <w:tcBorders>
              <w:top w:val="single" w:sz="6" w:space="0" w:color="000000"/>
              <w:left w:val="single" w:sz="6" w:space="0" w:color="000000"/>
              <w:bottom w:val="single" w:sz="6" w:space="0" w:color="000000"/>
              <w:right w:val="single" w:sz="4" w:space="0" w:color="000000"/>
            </w:tcBorders>
          </w:tcPr>
          <w:p w:rsidR="00C11CDC" w:rsidRPr="009E0B9A" w:rsidRDefault="00C11CDC" w:rsidP="00C11CDC">
            <w:pPr>
              <w:numPr>
                <w:ilvl w:val="0"/>
                <w:numId w:val="17"/>
              </w:numPr>
              <w:jc w:val="center"/>
              <w:rPr>
                <w:rFonts w:cs="Times New Roman"/>
              </w:rPr>
            </w:pPr>
          </w:p>
        </w:tc>
        <w:tc>
          <w:tcPr>
            <w:tcW w:w="8823" w:type="dxa"/>
            <w:gridSpan w:val="22"/>
            <w:tcBorders>
              <w:top w:val="single" w:sz="6" w:space="0" w:color="000000"/>
              <w:left w:val="single" w:sz="4" w:space="0" w:color="000000"/>
              <w:bottom w:val="single" w:sz="6" w:space="0" w:color="000000"/>
              <w:right w:val="single" w:sz="6" w:space="0" w:color="000000"/>
            </w:tcBorders>
          </w:tcPr>
          <w:p w:rsidR="00C11CDC" w:rsidRPr="009E0B9A" w:rsidRDefault="00C11CDC" w:rsidP="00C11CDC">
            <w:pPr>
              <w:jc w:val="both"/>
              <w:rPr>
                <w:rFonts w:cs="Times New Roman"/>
              </w:rPr>
            </w:pPr>
            <w:r w:rsidRPr="009E0B9A">
              <w:rPr>
                <w:rFonts w:cs="Times New Roman"/>
              </w:rPr>
              <w:t>Експериментальна програма «Українська мова» (укладачі Ілюшина О.О.,             Тригуб С.І.)</w:t>
            </w:r>
          </w:p>
        </w:tc>
        <w:tc>
          <w:tcPr>
            <w:tcW w:w="1090" w:type="dxa"/>
            <w:gridSpan w:val="6"/>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7</w:t>
            </w:r>
          </w:p>
        </w:tc>
        <w:tc>
          <w:tcPr>
            <w:tcW w:w="1780" w:type="dxa"/>
            <w:gridSpan w:val="6"/>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Технічний ліцей</w:t>
            </w:r>
          </w:p>
        </w:tc>
        <w:tc>
          <w:tcPr>
            <w:tcW w:w="3118" w:type="dxa"/>
            <w:gridSpan w:val="2"/>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Лист ІІТЗО від 19.11.2013 </w:t>
            </w:r>
          </w:p>
          <w:p w:rsidR="00C11CDC" w:rsidRPr="009E0B9A" w:rsidRDefault="00C11CDC" w:rsidP="00C11CDC">
            <w:pPr>
              <w:jc w:val="center"/>
              <w:rPr>
                <w:rFonts w:cs="Times New Roman"/>
              </w:rPr>
            </w:pPr>
            <w:r w:rsidRPr="009E0B9A">
              <w:rPr>
                <w:rFonts w:cs="Times New Roman"/>
              </w:rPr>
              <w:t>№ 14.1/12-Г-646</w:t>
            </w:r>
          </w:p>
        </w:tc>
      </w:tr>
      <w:tr w:rsidR="00C11CDC" w:rsidRPr="009E0B9A" w:rsidTr="00324B23">
        <w:trPr>
          <w:gridAfter w:val="1"/>
          <w:wAfter w:w="719" w:type="dxa"/>
          <w:cantSplit/>
          <w:trHeight w:val="250"/>
        </w:trPr>
        <w:tc>
          <w:tcPr>
            <w:tcW w:w="670" w:type="dxa"/>
            <w:tcBorders>
              <w:top w:val="single" w:sz="6" w:space="0" w:color="000000"/>
              <w:left w:val="single" w:sz="6" w:space="0" w:color="000000"/>
              <w:bottom w:val="single" w:sz="6" w:space="0" w:color="000000"/>
              <w:right w:val="single" w:sz="4" w:space="0" w:color="000000"/>
            </w:tcBorders>
          </w:tcPr>
          <w:p w:rsidR="00C11CDC" w:rsidRPr="009E0B9A" w:rsidRDefault="00C11CDC" w:rsidP="00C11CDC">
            <w:pPr>
              <w:numPr>
                <w:ilvl w:val="0"/>
                <w:numId w:val="17"/>
              </w:numPr>
              <w:jc w:val="center"/>
              <w:rPr>
                <w:rFonts w:cs="Times New Roman"/>
              </w:rPr>
            </w:pPr>
          </w:p>
        </w:tc>
        <w:tc>
          <w:tcPr>
            <w:tcW w:w="8823" w:type="dxa"/>
            <w:gridSpan w:val="22"/>
            <w:tcBorders>
              <w:top w:val="single" w:sz="6" w:space="0" w:color="000000"/>
              <w:left w:val="single" w:sz="4" w:space="0" w:color="000000"/>
              <w:bottom w:val="single" w:sz="6" w:space="0" w:color="000000"/>
              <w:right w:val="single" w:sz="6" w:space="0" w:color="000000"/>
            </w:tcBorders>
          </w:tcPr>
          <w:p w:rsidR="00C11CDC" w:rsidRPr="009E0B9A" w:rsidRDefault="00C11CDC" w:rsidP="00C11CDC">
            <w:pPr>
              <w:jc w:val="both"/>
              <w:rPr>
                <w:rFonts w:cs="Times New Roman"/>
              </w:rPr>
            </w:pPr>
            <w:r w:rsidRPr="009E0B9A">
              <w:rPr>
                <w:rFonts w:cs="Times New Roman"/>
              </w:rPr>
              <w:t>Орієнтовна програма навчальної практики з української мови і літератури.  5-8, 10 класи (укладачі Піскорська Л.І., Гуріна Л.В., Любчич Т.М)</w:t>
            </w:r>
          </w:p>
        </w:tc>
        <w:tc>
          <w:tcPr>
            <w:tcW w:w="1090" w:type="dxa"/>
            <w:gridSpan w:val="6"/>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5-8, 10</w:t>
            </w:r>
          </w:p>
        </w:tc>
        <w:tc>
          <w:tcPr>
            <w:tcW w:w="1780" w:type="dxa"/>
            <w:gridSpan w:val="6"/>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Мандрівець</w:t>
            </w:r>
          </w:p>
        </w:tc>
        <w:tc>
          <w:tcPr>
            <w:tcW w:w="3118" w:type="dxa"/>
            <w:gridSpan w:val="2"/>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Лист ІІТЗО від 29.02.2012 </w:t>
            </w:r>
          </w:p>
          <w:p w:rsidR="00C11CDC" w:rsidRPr="009E0B9A" w:rsidRDefault="00C11CDC" w:rsidP="00C11CDC">
            <w:pPr>
              <w:jc w:val="center"/>
              <w:rPr>
                <w:rFonts w:cs="Times New Roman"/>
              </w:rPr>
            </w:pPr>
            <w:r w:rsidRPr="009E0B9A">
              <w:rPr>
                <w:rFonts w:cs="Times New Roman"/>
              </w:rPr>
              <w:t xml:space="preserve">№ 1.4/12-Г-66 </w:t>
            </w:r>
          </w:p>
        </w:tc>
      </w:tr>
      <w:tr w:rsidR="00C11CDC" w:rsidRPr="009E0B9A" w:rsidTr="00324B23">
        <w:trPr>
          <w:gridAfter w:val="1"/>
          <w:wAfter w:w="719" w:type="dxa"/>
          <w:cantSplit/>
          <w:trHeight w:val="250"/>
        </w:trPr>
        <w:tc>
          <w:tcPr>
            <w:tcW w:w="670" w:type="dxa"/>
            <w:tcBorders>
              <w:top w:val="single" w:sz="6" w:space="0" w:color="000000"/>
              <w:left w:val="single" w:sz="6" w:space="0" w:color="000000"/>
              <w:bottom w:val="single" w:sz="6" w:space="0" w:color="000000"/>
              <w:right w:val="single" w:sz="4" w:space="0" w:color="000000"/>
            </w:tcBorders>
          </w:tcPr>
          <w:p w:rsidR="00C11CDC" w:rsidRPr="009E0B9A" w:rsidRDefault="00C11CDC" w:rsidP="00C11CDC">
            <w:pPr>
              <w:numPr>
                <w:ilvl w:val="0"/>
                <w:numId w:val="17"/>
              </w:numPr>
              <w:jc w:val="center"/>
              <w:rPr>
                <w:rFonts w:cs="Times New Roman"/>
              </w:rPr>
            </w:pPr>
          </w:p>
        </w:tc>
        <w:tc>
          <w:tcPr>
            <w:tcW w:w="8823" w:type="dxa"/>
            <w:gridSpan w:val="22"/>
            <w:tcBorders>
              <w:top w:val="single" w:sz="6" w:space="0" w:color="000000"/>
              <w:left w:val="single" w:sz="4" w:space="0" w:color="000000"/>
              <w:bottom w:val="single" w:sz="6"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 xml:space="preserve">Програма факультативного курсу «Стилістика української мови. 10-11 класи» </w:t>
            </w:r>
            <w:r w:rsidRPr="009E0B9A">
              <w:rPr>
                <w:rFonts w:cs="Times New Roman"/>
                <w:lang w:val="ru-RU"/>
              </w:rPr>
              <w:t xml:space="preserve">                   </w:t>
            </w:r>
            <w:r w:rsidRPr="009E0B9A">
              <w:rPr>
                <w:rFonts w:cs="Times New Roman"/>
              </w:rPr>
              <w:t>(автори Авраменко О.М., Чукіна В.Ф.)</w:t>
            </w:r>
          </w:p>
        </w:tc>
        <w:tc>
          <w:tcPr>
            <w:tcW w:w="1090" w:type="dxa"/>
            <w:gridSpan w:val="6"/>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10-11</w:t>
            </w:r>
          </w:p>
        </w:tc>
        <w:tc>
          <w:tcPr>
            <w:tcW w:w="1780" w:type="dxa"/>
            <w:gridSpan w:val="6"/>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Грамота</w:t>
            </w:r>
          </w:p>
        </w:tc>
        <w:tc>
          <w:tcPr>
            <w:tcW w:w="3118" w:type="dxa"/>
            <w:gridSpan w:val="2"/>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02.07.2013 № 14.1/12-Г-260</w:t>
            </w:r>
          </w:p>
        </w:tc>
      </w:tr>
      <w:tr w:rsidR="00C11CDC" w:rsidRPr="009E0B9A" w:rsidTr="00324B23">
        <w:trPr>
          <w:gridAfter w:val="1"/>
          <w:wAfter w:w="719" w:type="dxa"/>
          <w:cantSplit/>
          <w:trHeight w:val="250"/>
        </w:trPr>
        <w:tc>
          <w:tcPr>
            <w:tcW w:w="670" w:type="dxa"/>
            <w:tcBorders>
              <w:top w:val="single" w:sz="6" w:space="0" w:color="000000"/>
              <w:left w:val="single" w:sz="6" w:space="0" w:color="000000"/>
              <w:bottom w:val="single" w:sz="6" w:space="0" w:color="000000"/>
              <w:right w:val="single" w:sz="4" w:space="0" w:color="000000"/>
            </w:tcBorders>
          </w:tcPr>
          <w:p w:rsidR="00C11CDC" w:rsidRPr="009E0B9A" w:rsidRDefault="00C11CDC" w:rsidP="00C11CDC">
            <w:pPr>
              <w:numPr>
                <w:ilvl w:val="0"/>
                <w:numId w:val="17"/>
              </w:numPr>
              <w:jc w:val="center"/>
              <w:rPr>
                <w:rFonts w:cs="Times New Roman"/>
              </w:rPr>
            </w:pPr>
          </w:p>
        </w:tc>
        <w:tc>
          <w:tcPr>
            <w:tcW w:w="8823" w:type="dxa"/>
            <w:gridSpan w:val="22"/>
            <w:tcBorders>
              <w:top w:val="single" w:sz="6" w:space="0" w:color="000000"/>
              <w:left w:val="single" w:sz="4" w:space="0" w:color="000000"/>
              <w:bottom w:val="single" w:sz="6" w:space="0" w:color="000000"/>
              <w:right w:val="single" w:sz="6" w:space="0" w:color="000000"/>
            </w:tcBorders>
          </w:tcPr>
          <w:p w:rsidR="00C11CDC" w:rsidRPr="009E0B9A" w:rsidRDefault="00C11CDC" w:rsidP="00C11CDC">
            <w:pPr>
              <w:jc w:val="both"/>
              <w:rPr>
                <w:rFonts w:cs="Times New Roman"/>
              </w:rPr>
            </w:pPr>
            <w:r w:rsidRPr="009E0B9A">
              <w:rPr>
                <w:rFonts w:cs="Times New Roman"/>
              </w:rPr>
              <w:t>Програма факультативного курсу «Ділове мовлення в медицині» (укладач Гуйванюк Л.М.)</w:t>
            </w:r>
          </w:p>
        </w:tc>
        <w:tc>
          <w:tcPr>
            <w:tcW w:w="1090" w:type="dxa"/>
            <w:gridSpan w:val="6"/>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10-11</w:t>
            </w:r>
          </w:p>
        </w:tc>
        <w:tc>
          <w:tcPr>
            <w:tcW w:w="1780" w:type="dxa"/>
            <w:gridSpan w:val="6"/>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Чернівецький ОІППО</w:t>
            </w:r>
          </w:p>
        </w:tc>
        <w:tc>
          <w:tcPr>
            <w:tcW w:w="3118" w:type="dxa"/>
            <w:gridSpan w:val="2"/>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Лист ІІТЗО від 19.11.2013 </w:t>
            </w:r>
          </w:p>
          <w:p w:rsidR="00C11CDC" w:rsidRPr="009E0B9A" w:rsidRDefault="00C11CDC" w:rsidP="00C11CDC">
            <w:pPr>
              <w:jc w:val="center"/>
              <w:rPr>
                <w:rFonts w:cs="Times New Roman"/>
              </w:rPr>
            </w:pPr>
            <w:r w:rsidRPr="009E0B9A">
              <w:rPr>
                <w:rFonts w:cs="Times New Roman"/>
              </w:rPr>
              <w:t>№ 14.1/12-Г-646</w:t>
            </w:r>
          </w:p>
        </w:tc>
      </w:tr>
      <w:tr w:rsidR="00C11CDC" w:rsidRPr="009E0B9A" w:rsidTr="00324B23">
        <w:trPr>
          <w:gridAfter w:val="1"/>
          <w:wAfter w:w="719" w:type="dxa"/>
          <w:cantSplit/>
          <w:trHeight w:val="250"/>
        </w:trPr>
        <w:tc>
          <w:tcPr>
            <w:tcW w:w="670" w:type="dxa"/>
            <w:tcBorders>
              <w:top w:val="single" w:sz="6" w:space="0" w:color="000000"/>
              <w:left w:val="single" w:sz="6" w:space="0" w:color="000000"/>
              <w:bottom w:val="single" w:sz="6" w:space="0" w:color="000000"/>
              <w:right w:val="single" w:sz="4" w:space="0" w:color="000000"/>
            </w:tcBorders>
          </w:tcPr>
          <w:p w:rsidR="00C11CDC" w:rsidRPr="009E0B9A" w:rsidRDefault="00C11CDC" w:rsidP="00C11CDC">
            <w:pPr>
              <w:numPr>
                <w:ilvl w:val="0"/>
                <w:numId w:val="17"/>
              </w:numPr>
              <w:jc w:val="center"/>
              <w:rPr>
                <w:rFonts w:cs="Times New Roman"/>
              </w:rPr>
            </w:pPr>
          </w:p>
        </w:tc>
        <w:tc>
          <w:tcPr>
            <w:tcW w:w="8823" w:type="dxa"/>
            <w:gridSpan w:val="22"/>
            <w:tcBorders>
              <w:top w:val="single" w:sz="6" w:space="0" w:color="000000"/>
              <w:left w:val="single" w:sz="4" w:space="0" w:color="000000"/>
              <w:bottom w:val="single" w:sz="6" w:space="0" w:color="000000"/>
              <w:right w:val="single" w:sz="6" w:space="0" w:color="000000"/>
            </w:tcBorders>
          </w:tcPr>
          <w:p w:rsidR="00C11CDC" w:rsidRPr="009E0B9A" w:rsidRDefault="00C11CDC" w:rsidP="00C11CDC">
            <w:pPr>
              <w:jc w:val="both"/>
              <w:rPr>
                <w:rFonts w:cs="Times New Roman"/>
              </w:rPr>
            </w:pPr>
            <w:r w:rsidRPr="009E0B9A">
              <w:rPr>
                <w:rFonts w:cs="Times New Roman"/>
              </w:rPr>
              <w:t>Навчальна програма курсу за вибором «Лінгвістика. Науково-дослідний аспект»</w:t>
            </w:r>
          </w:p>
        </w:tc>
        <w:tc>
          <w:tcPr>
            <w:tcW w:w="1090" w:type="dxa"/>
            <w:gridSpan w:val="6"/>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p>
        </w:tc>
        <w:tc>
          <w:tcPr>
            <w:tcW w:w="1780" w:type="dxa"/>
            <w:gridSpan w:val="6"/>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ind w:right="-96" w:hanging="138"/>
              <w:jc w:val="center"/>
              <w:rPr>
                <w:rFonts w:cs="Times New Roman"/>
                <w:sz w:val="20"/>
                <w:szCs w:val="20"/>
              </w:rPr>
            </w:pPr>
            <w:r w:rsidRPr="009E0B9A">
              <w:rPr>
                <w:rFonts w:cs="Times New Roman"/>
                <w:sz w:val="20"/>
                <w:szCs w:val="20"/>
              </w:rPr>
              <w:t>Національний центр «Мала академія наук України»</w:t>
            </w:r>
          </w:p>
        </w:tc>
        <w:tc>
          <w:tcPr>
            <w:tcW w:w="3118" w:type="dxa"/>
            <w:gridSpan w:val="2"/>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ind w:hanging="120"/>
              <w:jc w:val="center"/>
              <w:rPr>
                <w:rFonts w:cs="Times New Roman"/>
              </w:rPr>
            </w:pPr>
            <w:r w:rsidRPr="009E0B9A">
              <w:rPr>
                <w:rFonts w:cs="Times New Roman"/>
              </w:rPr>
              <w:t xml:space="preserve">Лист ІІТЗО від 26.12.2014 </w:t>
            </w:r>
          </w:p>
          <w:p w:rsidR="00C11CDC" w:rsidRPr="009E0B9A" w:rsidRDefault="00C11CDC" w:rsidP="00C11CDC">
            <w:pPr>
              <w:ind w:hanging="120"/>
              <w:jc w:val="center"/>
              <w:rPr>
                <w:rFonts w:cs="Times New Roman"/>
              </w:rPr>
            </w:pPr>
            <w:r w:rsidRPr="009E0B9A">
              <w:rPr>
                <w:rFonts w:cs="Times New Roman"/>
              </w:rPr>
              <w:t>№ 14.1/12-Г-1884</w:t>
            </w:r>
          </w:p>
        </w:tc>
      </w:tr>
      <w:tr w:rsidR="00C11CDC" w:rsidRPr="009E0B9A" w:rsidTr="00324B23">
        <w:trPr>
          <w:gridAfter w:val="1"/>
          <w:wAfter w:w="719" w:type="dxa"/>
          <w:cantSplit/>
          <w:trHeight w:val="250"/>
        </w:trPr>
        <w:tc>
          <w:tcPr>
            <w:tcW w:w="15481" w:type="dxa"/>
            <w:gridSpan w:val="3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pStyle w:val="1"/>
              <w:spacing w:before="0" w:after="0"/>
              <w:rPr>
                <w:rFonts w:cs="Times New Roman"/>
                <w:color w:val="auto"/>
                <w:sz w:val="24"/>
                <w:szCs w:val="24"/>
              </w:rPr>
            </w:pPr>
            <w:bookmarkStart w:id="1" w:name="_Основні_підручники_та"/>
            <w:bookmarkEnd w:id="1"/>
            <w:r w:rsidRPr="009E0B9A">
              <w:rPr>
                <w:rFonts w:cs="Times New Roman"/>
                <w:color w:val="auto"/>
                <w:sz w:val="24"/>
                <w:szCs w:val="24"/>
              </w:rPr>
              <w:t>Основні підручники та навчальні посібники</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6" w:space="0" w:color="000000"/>
              <w:right w:val="single" w:sz="4" w:space="0" w:color="000000"/>
            </w:tcBorders>
          </w:tcPr>
          <w:p w:rsidR="00C11CDC" w:rsidRPr="009E0B9A" w:rsidRDefault="00C11CDC" w:rsidP="00C11CDC">
            <w:pPr>
              <w:numPr>
                <w:ilvl w:val="0"/>
                <w:numId w:val="17"/>
              </w:numPr>
              <w:tabs>
                <w:tab w:val="center" w:pos="479"/>
              </w:tabs>
              <w:jc w:val="center"/>
              <w:rPr>
                <w:rFonts w:cs="Times New Roman"/>
              </w:rPr>
            </w:pPr>
          </w:p>
        </w:tc>
        <w:tc>
          <w:tcPr>
            <w:tcW w:w="4270" w:type="dxa"/>
            <w:gridSpan w:val="10"/>
            <w:tcBorders>
              <w:top w:val="single" w:sz="6" w:space="0" w:color="000000"/>
              <w:left w:val="single" w:sz="4" w:space="0" w:color="000000"/>
              <w:bottom w:val="single" w:sz="6"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Українська мова (підручник)</w:t>
            </w:r>
          </w:p>
        </w:tc>
        <w:tc>
          <w:tcPr>
            <w:tcW w:w="4327" w:type="dxa"/>
            <w:gridSpan w:val="8"/>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both"/>
              <w:rPr>
                <w:rFonts w:cs="Times New Roman"/>
              </w:rPr>
            </w:pPr>
            <w:r w:rsidRPr="009E0B9A">
              <w:rPr>
                <w:rFonts w:cs="Times New Roman"/>
              </w:rPr>
              <w:t>Єрмоленко С.Я., Сичова В.Т.</w:t>
            </w:r>
          </w:p>
        </w:tc>
        <w:tc>
          <w:tcPr>
            <w:tcW w:w="1079"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5 </w:t>
            </w:r>
          </w:p>
        </w:tc>
        <w:tc>
          <w:tcPr>
            <w:tcW w:w="1791" w:type="dxa"/>
            <w:gridSpan w:val="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Грамота</w:t>
            </w:r>
          </w:p>
        </w:tc>
        <w:tc>
          <w:tcPr>
            <w:tcW w:w="3118" w:type="dxa"/>
            <w:gridSpan w:val="2"/>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Наказ МОНмолодьспорту</w:t>
            </w:r>
          </w:p>
          <w:p w:rsidR="00C11CDC" w:rsidRPr="009E0B9A" w:rsidRDefault="00C11CDC" w:rsidP="00C11CDC">
            <w:pPr>
              <w:jc w:val="center"/>
              <w:rPr>
                <w:rFonts w:cs="Times New Roman"/>
              </w:rPr>
            </w:pPr>
            <w:r w:rsidRPr="009E0B9A">
              <w:rPr>
                <w:rFonts w:cs="Times New Roman"/>
              </w:rPr>
              <w:t>від 04.01.2013 № 10</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6" w:space="0" w:color="000000"/>
              <w:right w:val="single" w:sz="4" w:space="0" w:color="000000"/>
            </w:tcBorders>
          </w:tcPr>
          <w:p w:rsidR="00C11CDC" w:rsidRPr="009E0B9A" w:rsidRDefault="00C11CDC" w:rsidP="00C11CDC">
            <w:pPr>
              <w:numPr>
                <w:ilvl w:val="0"/>
                <w:numId w:val="17"/>
              </w:numPr>
              <w:jc w:val="center"/>
              <w:rPr>
                <w:rFonts w:cs="Times New Roman"/>
              </w:rPr>
            </w:pPr>
          </w:p>
        </w:tc>
        <w:tc>
          <w:tcPr>
            <w:tcW w:w="4270" w:type="dxa"/>
            <w:gridSpan w:val="10"/>
            <w:tcBorders>
              <w:top w:val="single" w:sz="6" w:space="0" w:color="000000"/>
              <w:left w:val="single" w:sz="4" w:space="0" w:color="000000"/>
              <w:bottom w:val="single" w:sz="6"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Українська мова (підручник)</w:t>
            </w:r>
          </w:p>
        </w:tc>
        <w:tc>
          <w:tcPr>
            <w:tcW w:w="4327" w:type="dxa"/>
            <w:gridSpan w:val="8"/>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both"/>
              <w:rPr>
                <w:rFonts w:cs="Times New Roman"/>
              </w:rPr>
            </w:pPr>
            <w:r w:rsidRPr="009E0B9A">
              <w:rPr>
                <w:rFonts w:cs="Times New Roman"/>
              </w:rPr>
              <w:t>Глазова О.П.</w:t>
            </w:r>
          </w:p>
        </w:tc>
        <w:tc>
          <w:tcPr>
            <w:tcW w:w="1079"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5</w:t>
            </w:r>
          </w:p>
        </w:tc>
        <w:tc>
          <w:tcPr>
            <w:tcW w:w="1791" w:type="dxa"/>
            <w:gridSpan w:val="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ВД «Освіта»</w:t>
            </w:r>
          </w:p>
        </w:tc>
        <w:tc>
          <w:tcPr>
            <w:tcW w:w="3118" w:type="dxa"/>
            <w:gridSpan w:val="2"/>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Наказ МОНмолодьспорту</w:t>
            </w:r>
          </w:p>
          <w:p w:rsidR="00C11CDC" w:rsidRPr="009E0B9A" w:rsidRDefault="00C11CDC" w:rsidP="00C11CDC">
            <w:pPr>
              <w:jc w:val="center"/>
              <w:rPr>
                <w:rFonts w:cs="Times New Roman"/>
              </w:rPr>
            </w:pPr>
            <w:r w:rsidRPr="009E0B9A">
              <w:rPr>
                <w:rFonts w:cs="Times New Roman"/>
              </w:rPr>
              <w:t>від 04.01.2013 № 10</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6" w:space="0" w:color="000000"/>
              <w:right w:val="single" w:sz="4" w:space="0" w:color="000000"/>
            </w:tcBorders>
          </w:tcPr>
          <w:p w:rsidR="00C11CDC" w:rsidRPr="009E0B9A" w:rsidRDefault="00C11CDC" w:rsidP="00C11CDC">
            <w:pPr>
              <w:numPr>
                <w:ilvl w:val="0"/>
                <w:numId w:val="17"/>
              </w:numPr>
              <w:jc w:val="center"/>
              <w:rPr>
                <w:rFonts w:cs="Times New Roman"/>
              </w:rPr>
            </w:pPr>
          </w:p>
        </w:tc>
        <w:tc>
          <w:tcPr>
            <w:tcW w:w="4270" w:type="dxa"/>
            <w:gridSpan w:val="10"/>
            <w:tcBorders>
              <w:top w:val="single" w:sz="6" w:space="0" w:color="000000"/>
              <w:left w:val="single" w:sz="4" w:space="0" w:color="000000"/>
              <w:bottom w:val="single" w:sz="6"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Українська мова (підручник)</w:t>
            </w:r>
          </w:p>
        </w:tc>
        <w:tc>
          <w:tcPr>
            <w:tcW w:w="4327" w:type="dxa"/>
            <w:gridSpan w:val="8"/>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both"/>
              <w:rPr>
                <w:rFonts w:cs="Times New Roman"/>
              </w:rPr>
            </w:pPr>
            <w:r w:rsidRPr="009E0B9A">
              <w:rPr>
                <w:rFonts w:cs="Times New Roman"/>
              </w:rPr>
              <w:t>Заболотний О.В., Заболотний В.В.</w:t>
            </w:r>
          </w:p>
        </w:tc>
        <w:tc>
          <w:tcPr>
            <w:tcW w:w="1079"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5</w:t>
            </w:r>
          </w:p>
        </w:tc>
        <w:tc>
          <w:tcPr>
            <w:tcW w:w="1791" w:type="dxa"/>
            <w:gridSpan w:val="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Генеза</w:t>
            </w:r>
          </w:p>
        </w:tc>
        <w:tc>
          <w:tcPr>
            <w:tcW w:w="3118" w:type="dxa"/>
            <w:gridSpan w:val="2"/>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Наказ МОНмолодьспорту</w:t>
            </w:r>
          </w:p>
          <w:p w:rsidR="00C11CDC" w:rsidRPr="009E0B9A" w:rsidRDefault="00C11CDC" w:rsidP="00C11CDC">
            <w:pPr>
              <w:jc w:val="center"/>
              <w:rPr>
                <w:rFonts w:cs="Times New Roman"/>
              </w:rPr>
            </w:pPr>
            <w:r w:rsidRPr="009E0B9A">
              <w:rPr>
                <w:rFonts w:cs="Times New Roman"/>
              </w:rPr>
              <w:t>від 04.01.2013 № 10</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6" w:space="0" w:color="000000"/>
              <w:right w:val="single" w:sz="4" w:space="0" w:color="000000"/>
            </w:tcBorders>
          </w:tcPr>
          <w:p w:rsidR="00C11CDC" w:rsidRPr="009E0B9A" w:rsidRDefault="00C11CDC" w:rsidP="00C11CDC">
            <w:pPr>
              <w:numPr>
                <w:ilvl w:val="0"/>
                <w:numId w:val="17"/>
              </w:numPr>
              <w:jc w:val="center"/>
              <w:rPr>
                <w:rFonts w:cs="Times New Roman"/>
              </w:rPr>
            </w:pPr>
          </w:p>
        </w:tc>
        <w:tc>
          <w:tcPr>
            <w:tcW w:w="4270" w:type="dxa"/>
            <w:gridSpan w:val="10"/>
            <w:tcBorders>
              <w:top w:val="single" w:sz="6" w:space="0" w:color="000000"/>
              <w:left w:val="single" w:sz="4" w:space="0" w:color="000000"/>
              <w:bottom w:val="single" w:sz="6"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Українська мова (підручник)</w:t>
            </w:r>
          </w:p>
        </w:tc>
        <w:tc>
          <w:tcPr>
            <w:tcW w:w="4327" w:type="dxa"/>
            <w:gridSpan w:val="8"/>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both"/>
              <w:rPr>
                <w:rFonts w:cs="Times New Roman"/>
              </w:rPr>
            </w:pPr>
            <w:r w:rsidRPr="009E0B9A">
              <w:rPr>
                <w:rFonts w:cs="Times New Roman"/>
              </w:rPr>
              <w:t>Глазова О.П.</w:t>
            </w:r>
          </w:p>
        </w:tc>
        <w:tc>
          <w:tcPr>
            <w:tcW w:w="1079"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6</w:t>
            </w:r>
          </w:p>
        </w:tc>
        <w:tc>
          <w:tcPr>
            <w:tcW w:w="1791" w:type="dxa"/>
            <w:gridSpan w:val="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ВД «Освіта»</w:t>
            </w:r>
          </w:p>
        </w:tc>
        <w:tc>
          <w:tcPr>
            <w:tcW w:w="3118" w:type="dxa"/>
            <w:gridSpan w:val="2"/>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МОН </w:t>
            </w:r>
          </w:p>
          <w:p w:rsidR="00C11CDC" w:rsidRPr="009E0B9A" w:rsidRDefault="00C11CDC" w:rsidP="00C11CDC">
            <w:pPr>
              <w:jc w:val="center"/>
              <w:rPr>
                <w:rFonts w:cs="Times New Roman"/>
              </w:rPr>
            </w:pPr>
            <w:r w:rsidRPr="009E0B9A">
              <w:rPr>
                <w:rFonts w:cs="Times New Roman"/>
              </w:rPr>
              <w:t>від 07.02.2014 № 123</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6" w:space="0" w:color="000000"/>
              <w:right w:val="single" w:sz="4" w:space="0" w:color="000000"/>
            </w:tcBorders>
          </w:tcPr>
          <w:p w:rsidR="00C11CDC" w:rsidRPr="009E0B9A" w:rsidRDefault="00C11CDC" w:rsidP="00C11CDC">
            <w:pPr>
              <w:numPr>
                <w:ilvl w:val="0"/>
                <w:numId w:val="17"/>
              </w:numPr>
              <w:jc w:val="center"/>
              <w:rPr>
                <w:rFonts w:cs="Times New Roman"/>
              </w:rPr>
            </w:pPr>
          </w:p>
        </w:tc>
        <w:tc>
          <w:tcPr>
            <w:tcW w:w="4270" w:type="dxa"/>
            <w:gridSpan w:val="10"/>
            <w:tcBorders>
              <w:top w:val="single" w:sz="6" w:space="0" w:color="000000"/>
              <w:left w:val="single" w:sz="4" w:space="0" w:color="000000"/>
              <w:bottom w:val="single" w:sz="6"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Українська мова (підручник)</w:t>
            </w:r>
          </w:p>
        </w:tc>
        <w:tc>
          <w:tcPr>
            <w:tcW w:w="4327" w:type="dxa"/>
            <w:gridSpan w:val="8"/>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both"/>
              <w:rPr>
                <w:rFonts w:cs="Times New Roman"/>
              </w:rPr>
            </w:pPr>
            <w:r w:rsidRPr="009E0B9A">
              <w:rPr>
                <w:rFonts w:cs="Times New Roman"/>
              </w:rPr>
              <w:t>Єрмоленко С.Я., Сичова В.Т., Жук М.Г.</w:t>
            </w:r>
          </w:p>
        </w:tc>
        <w:tc>
          <w:tcPr>
            <w:tcW w:w="1079"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6</w:t>
            </w:r>
          </w:p>
        </w:tc>
        <w:tc>
          <w:tcPr>
            <w:tcW w:w="1791" w:type="dxa"/>
            <w:gridSpan w:val="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Грамота</w:t>
            </w:r>
          </w:p>
        </w:tc>
        <w:tc>
          <w:tcPr>
            <w:tcW w:w="3118" w:type="dxa"/>
            <w:gridSpan w:val="2"/>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МОН </w:t>
            </w:r>
          </w:p>
          <w:p w:rsidR="00C11CDC" w:rsidRPr="009E0B9A" w:rsidRDefault="00C11CDC" w:rsidP="00C11CDC">
            <w:pPr>
              <w:jc w:val="center"/>
              <w:rPr>
                <w:rFonts w:cs="Times New Roman"/>
              </w:rPr>
            </w:pPr>
            <w:r w:rsidRPr="009E0B9A">
              <w:rPr>
                <w:rFonts w:cs="Times New Roman"/>
              </w:rPr>
              <w:t>від 07.02.2014 № 123</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6" w:space="0" w:color="000000"/>
              <w:right w:val="single" w:sz="4" w:space="0" w:color="000000"/>
            </w:tcBorders>
          </w:tcPr>
          <w:p w:rsidR="00C11CDC" w:rsidRPr="009E0B9A" w:rsidRDefault="00C11CDC" w:rsidP="00C11CDC">
            <w:pPr>
              <w:numPr>
                <w:ilvl w:val="0"/>
                <w:numId w:val="17"/>
              </w:numPr>
              <w:jc w:val="center"/>
              <w:rPr>
                <w:rFonts w:cs="Times New Roman"/>
              </w:rPr>
            </w:pPr>
          </w:p>
        </w:tc>
        <w:tc>
          <w:tcPr>
            <w:tcW w:w="4270" w:type="dxa"/>
            <w:gridSpan w:val="10"/>
            <w:tcBorders>
              <w:top w:val="single" w:sz="6" w:space="0" w:color="000000"/>
              <w:left w:val="single" w:sz="4" w:space="0" w:color="000000"/>
              <w:bottom w:val="single" w:sz="6"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Українська мова (підручник)</w:t>
            </w:r>
          </w:p>
        </w:tc>
        <w:tc>
          <w:tcPr>
            <w:tcW w:w="4327" w:type="dxa"/>
            <w:gridSpan w:val="8"/>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both"/>
              <w:rPr>
                <w:rFonts w:cs="Times New Roman"/>
              </w:rPr>
            </w:pPr>
            <w:r w:rsidRPr="009E0B9A">
              <w:rPr>
                <w:rFonts w:cs="Times New Roman"/>
              </w:rPr>
              <w:t>Заболотний О.В., Заболотний В.В.</w:t>
            </w:r>
          </w:p>
        </w:tc>
        <w:tc>
          <w:tcPr>
            <w:tcW w:w="1079"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6</w:t>
            </w:r>
          </w:p>
        </w:tc>
        <w:tc>
          <w:tcPr>
            <w:tcW w:w="1791" w:type="dxa"/>
            <w:gridSpan w:val="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Генеза</w:t>
            </w:r>
          </w:p>
        </w:tc>
        <w:tc>
          <w:tcPr>
            <w:tcW w:w="3118" w:type="dxa"/>
            <w:gridSpan w:val="2"/>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МОН </w:t>
            </w:r>
          </w:p>
          <w:p w:rsidR="00C11CDC" w:rsidRPr="009E0B9A" w:rsidRDefault="00C11CDC" w:rsidP="00C11CDC">
            <w:pPr>
              <w:jc w:val="center"/>
              <w:rPr>
                <w:rFonts w:cs="Times New Roman"/>
              </w:rPr>
            </w:pPr>
            <w:r w:rsidRPr="009E0B9A">
              <w:rPr>
                <w:rFonts w:cs="Times New Roman"/>
              </w:rPr>
              <w:t>від 07.02.2014 № 123</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6" w:space="0" w:color="000000"/>
              <w:right w:val="single" w:sz="4" w:space="0" w:color="000000"/>
            </w:tcBorders>
          </w:tcPr>
          <w:p w:rsidR="00C11CDC" w:rsidRPr="009E0B9A" w:rsidRDefault="00C11CDC" w:rsidP="00C11CDC">
            <w:pPr>
              <w:numPr>
                <w:ilvl w:val="0"/>
                <w:numId w:val="17"/>
              </w:numPr>
              <w:jc w:val="center"/>
              <w:rPr>
                <w:rFonts w:cs="Times New Roman"/>
              </w:rPr>
            </w:pPr>
          </w:p>
        </w:tc>
        <w:tc>
          <w:tcPr>
            <w:tcW w:w="4270" w:type="dxa"/>
            <w:gridSpan w:val="10"/>
            <w:tcBorders>
              <w:top w:val="single" w:sz="6" w:space="0" w:color="000000"/>
              <w:left w:val="single" w:sz="4" w:space="0" w:color="000000"/>
              <w:bottom w:val="single" w:sz="6"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Українська мова (підручник)</w:t>
            </w:r>
          </w:p>
        </w:tc>
        <w:tc>
          <w:tcPr>
            <w:tcW w:w="4327" w:type="dxa"/>
            <w:gridSpan w:val="8"/>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both"/>
              <w:rPr>
                <w:rFonts w:cs="Times New Roman"/>
              </w:rPr>
            </w:pPr>
            <w:r w:rsidRPr="009E0B9A">
              <w:rPr>
                <w:rFonts w:cs="Times New Roman"/>
              </w:rPr>
              <w:t>Заболотний О.В., Заболотний В.В.</w:t>
            </w:r>
          </w:p>
        </w:tc>
        <w:tc>
          <w:tcPr>
            <w:tcW w:w="1079"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7</w:t>
            </w:r>
          </w:p>
        </w:tc>
        <w:tc>
          <w:tcPr>
            <w:tcW w:w="1791" w:type="dxa"/>
            <w:gridSpan w:val="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Генеза</w:t>
            </w:r>
          </w:p>
        </w:tc>
        <w:tc>
          <w:tcPr>
            <w:tcW w:w="3118" w:type="dxa"/>
            <w:gridSpan w:val="2"/>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МОН </w:t>
            </w:r>
          </w:p>
          <w:p w:rsidR="00C11CDC" w:rsidRPr="009E0B9A" w:rsidRDefault="00C11CDC" w:rsidP="00C11CDC">
            <w:pPr>
              <w:jc w:val="center"/>
              <w:rPr>
                <w:rFonts w:cs="Times New Roman"/>
              </w:rPr>
            </w:pPr>
            <w:r w:rsidRPr="009E0B9A">
              <w:rPr>
                <w:rFonts w:cs="Times New Roman"/>
              </w:rPr>
              <w:t>від 20.07.2015 № 777</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6" w:space="0" w:color="000000"/>
              <w:right w:val="single" w:sz="4" w:space="0" w:color="000000"/>
            </w:tcBorders>
          </w:tcPr>
          <w:p w:rsidR="00C11CDC" w:rsidRPr="009E0B9A" w:rsidRDefault="00C11CDC" w:rsidP="00C11CDC">
            <w:pPr>
              <w:numPr>
                <w:ilvl w:val="0"/>
                <w:numId w:val="17"/>
              </w:numPr>
              <w:jc w:val="center"/>
              <w:rPr>
                <w:rFonts w:cs="Times New Roman"/>
              </w:rPr>
            </w:pPr>
          </w:p>
        </w:tc>
        <w:tc>
          <w:tcPr>
            <w:tcW w:w="4270" w:type="dxa"/>
            <w:gridSpan w:val="10"/>
            <w:tcBorders>
              <w:top w:val="single" w:sz="6" w:space="0" w:color="000000"/>
              <w:left w:val="single" w:sz="4" w:space="0" w:color="000000"/>
              <w:bottom w:val="single" w:sz="6"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Українська мова (підручник)</w:t>
            </w:r>
          </w:p>
        </w:tc>
        <w:tc>
          <w:tcPr>
            <w:tcW w:w="4327" w:type="dxa"/>
            <w:gridSpan w:val="8"/>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both"/>
              <w:rPr>
                <w:rFonts w:cs="Times New Roman"/>
              </w:rPr>
            </w:pPr>
            <w:r w:rsidRPr="009E0B9A">
              <w:rPr>
                <w:rFonts w:cs="Times New Roman"/>
              </w:rPr>
              <w:t>Ющук І.П.</w:t>
            </w:r>
          </w:p>
        </w:tc>
        <w:tc>
          <w:tcPr>
            <w:tcW w:w="1079"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7</w:t>
            </w:r>
          </w:p>
        </w:tc>
        <w:tc>
          <w:tcPr>
            <w:tcW w:w="1791" w:type="dxa"/>
            <w:gridSpan w:val="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Навчальна книга - Богдан</w:t>
            </w:r>
          </w:p>
        </w:tc>
        <w:tc>
          <w:tcPr>
            <w:tcW w:w="3118" w:type="dxa"/>
            <w:gridSpan w:val="2"/>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МОН </w:t>
            </w:r>
          </w:p>
          <w:p w:rsidR="00C11CDC" w:rsidRPr="009E0B9A" w:rsidRDefault="00C11CDC" w:rsidP="00C11CDC">
            <w:pPr>
              <w:jc w:val="center"/>
              <w:rPr>
                <w:rFonts w:cs="Times New Roman"/>
              </w:rPr>
            </w:pPr>
            <w:r w:rsidRPr="009E0B9A">
              <w:rPr>
                <w:rFonts w:cs="Times New Roman"/>
              </w:rPr>
              <w:t>від 20.07.2015 № 777</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6" w:space="0" w:color="000000"/>
              <w:right w:val="single" w:sz="4" w:space="0" w:color="000000"/>
            </w:tcBorders>
          </w:tcPr>
          <w:p w:rsidR="00C11CDC" w:rsidRPr="009E0B9A" w:rsidRDefault="00C11CDC" w:rsidP="00C11CDC">
            <w:pPr>
              <w:numPr>
                <w:ilvl w:val="0"/>
                <w:numId w:val="17"/>
              </w:numPr>
              <w:jc w:val="center"/>
              <w:rPr>
                <w:rFonts w:cs="Times New Roman"/>
              </w:rPr>
            </w:pPr>
          </w:p>
        </w:tc>
        <w:tc>
          <w:tcPr>
            <w:tcW w:w="4270" w:type="dxa"/>
            <w:gridSpan w:val="10"/>
            <w:tcBorders>
              <w:top w:val="single" w:sz="6" w:space="0" w:color="000000"/>
              <w:left w:val="single" w:sz="4" w:space="0" w:color="000000"/>
              <w:bottom w:val="single" w:sz="6"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Українська мова (підручник)</w:t>
            </w:r>
          </w:p>
        </w:tc>
        <w:tc>
          <w:tcPr>
            <w:tcW w:w="4327" w:type="dxa"/>
            <w:gridSpan w:val="8"/>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both"/>
              <w:rPr>
                <w:rFonts w:cs="Times New Roman"/>
              </w:rPr>
            </w:pPr>
            <w:r w:rsidRPr="009E0B9A">
              <w:rPr>
                <w:rFonts w:cs="Times New Roman"/>
              </w:rPr>
              <w:t>Єрмоленко С.Я., Сичова В.Т., Жук М.Г.</w:t>
            </w:r>
          </w:p>
        </w:tc>
        <w:tc>
          <w:tcPr>
            <w:tcW w:w="1079"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7</w:t>
            </w:r>
          </w:p>
        </w:tc>
        <w:tc>
          <w:tcPr>
            <w:tcW w:w="1791" w:type="dxa"/>
            <w:gridSpan w:val="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Грамота</w:t>
            </w:r>
          </w:p>
        </w:tc>
        <w:tc>
          <w:tcPr>
            <w:tcW w:w="3118" w:type="dxa"/>
            <w:gridSpan w:val="2"/>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МОН </w:t>
            </w:r>
          </w:p>
          <w:p w:rsidR="00C11CDC" w:rsidRPr="009E0B9A" w:rsidRDefault="00C11CDC" w:rsidP="00C11CDC">
            <w:pPr>
              <w:jc w:val="center"/>
              <w:rPr>
                <w:rFonts w:cs="Times New Roman"/>
              </w:rPr>
            </w:pPr>
            <w:r w:rsidRPr="009E0B9A">
              <w:rPr>
                <w:rFonts w:cs="Times New Roman"/>
              </w:rPr>
              <w:t>від 20.07.2015 № 777</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6" w:space="0" w:color="000000"/>
              <w:right w:val="single" w:sz="4" w:space="0" w:color="000000"/>
            </w:tcBorders>
          </w:tcPr>
          <w:p w:rsidR="00C11CDC" w:rsidRPr="009E0B9A" w:rsidRDefault="00C11CDC" w:rsidP="00C11CDC">
            <w:pPr>
              <w:numPr>
                <w:ilvl w:val="0"/>
                <w:numId w:val="17"/>
              </w:numPr>
              <w:jc w:val="center"/>
              <w:rPr>
                <w:rFonts w:cs="Times New Roman"/>
              </w:rPr>
            </w:pPr>
          </w:p>
        </w:tc>
        <w:tc>
          <w:tcPr>
            <w:tcW w:w="4270" w:type="dxa"/>
            <w:gridSpan w:val="10"/>
            <w:tcBorders>
              <w:top w:val="single" w:sz="6" w:space="0" w:color="000000"/>
              <w:left w:val="single" w:sz="4" w:space="0" w:color="000000"/>
              <w:bottom w:val="single" w:sz="6"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Українська мова (підручник)</w:t>
            </w:r>
          </w:p>
        </w:tc>
        <w:tc>
          <w:tcPr>
            <w:tcW w:w="4327" w:type="dxa"/>
            <w:gridSpan w:val="8"/>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both"/>
              <w:rPr>
                <w:rFonts w:cs="Times New Roman"/>
              </w:rPr>
            </w:pPr>
            <w:r w:rsidRPr="009E0B9A">
              <w:rPr>
                <w:rFonts w:cs="Times New Roman"/>
              </w:rPr>
              <w:t>Горошкіна О.М., Попова Л.О.</w:t>
            </w:r>
          </w:p>
        </w:tc>
        <w:tc>
          <w:tcPr>
            <w:tcW w:w="1079"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7</w:t>
            </w:r>
          </w:p>
        </w:tc>
        <w:tc>
          <w:tcPr>
            <w:tcW w:w="1791" w:type="dxa"/>
            <w:gridSpan w:val="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Грамота</w:t>
            </w:r>
          </w:p>
        </w:tc>
        <w:tc>
          <w:tcPr>
            <w:tcW w:w="3118" w:type="dxa"/>
            <w:gridSpan w:val="2"/>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МОН </w:t>
            </w:r>
          </w:p>
          <w:p w:rsidR="00C11CDC" w:rsidRPr="009E0B9A" w:rsidRDefault="00C11CDC" w:rsidP="00C11CDC">
            <w:pPr>
              <w:jc w:val="center"/>
              <w:rPr>
                <w:rFonts w:cs="Times New Roman"/>
              </w:rPr>
            </w:pPr>
            <w:r w:rsidRPr="009E0B9A">
              <w:rPr>
                <w:rFonts w:cs="Times New Roman"/>
              </w:rPr>
              <w:t>від 20.07.2015 № 777</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6" w:space="0" w:color="000000"/>
              <w:right w:val="single" w:sz="4" w:space="0" w:color="000000"/>
            </w:tcBorders>
          </w:tcPr>
          <w:p w:rsidR="00C11CDC" w:rsidRPr="009E0B9A" w:rsidRDefault="00C11CDC" w:rsidP="00C11CDC">
            <w:pPr>
              <w:numPr>
                <w:ilvl w:val="0"/>
                <w:numId w:val="17"/>
              </w:numPr>
              <w:jc w:val="center"/>
              <w:rPr>
                <w:rFonts w:cs="Times New Roman"/>
              </w:rPr>
            </w:pPr>
          </w:p>
        </w:tc>
        <w:tc>
          <w:tcPr>
            <w:tcW w:w="4270" w:type="dxa"/>
            <w:gridSpan w:val="10"/>
            <w:tcBorders>
              <w:top w:val="single" w:sz="6" w:space="0" w:color="000000"/>
              <w:left w:val="single" w:sz="4" w:space="0" w:color="000000"/>
              <w:bottom w:val="single" w:sz="6"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Українська мова (підручник)</w:t>
            </w:r>
          </w:p>
        </w:tc>
        <w:tc>
          <w:tcPr>
            <w:tcW w:w="4327" w:type="dxa"/>
            <w:gridSpan w:val="8"/>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both"/>
              <w:rPr>
                <w:rFonts w:cs="Times New Roman"/>
              </w:rPr>
            </w:pPr>
            <w:r w:rsidRPr="009E0B9A">
              <w:rPr>
                <w:rFonts w:cs="Times New Roman"/>
              </w:rPr>
              <w:t>Голуб Н.Б., Шелехова Г.Н.,</w:t>
            </w:r>
          </w:p>
          <w:p w:rsidR="00C11CDC" w:rsidRPr="009E0B9A" w:rsidRDefault="00C11CDC" w:rsidP="00C11CDC">
            <w:pPr>
              <w:jc w:val="both"/>
              <w:rPr>
                <w:rFonts w:cs="Times New Roman"/>
              </w:rPr>
            </w:pPr>
            <w:r w:rsidRPr="009E0B9A">
              <w:rPr>
                <w:rFonts w:cs="Times New Roman"/>
              </w:rPr>
              <w:t>Новосьолова В.Н., Ярмолюк А.В.</w:t>
            </w:r>
          </w:p>
        </w:tc>
        <w:tc>
          <w:tcPr>
            <w:tcW w:w="1079"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7</w:t>
            </w:r>
          </w:p>
        </w:tc>
        <w:tc>
          <w:tcPr>
            <w:tcW w:w="1791" w:type="dxa"/>
            <w:gridSpan w:val="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Педагогічна </w:t>
            </w:r>
          </w:p>
          <w:p w:rsidR="00C11CDC" w:rsidRPr="009E0B9A" w:rsidRDefault="00C11CDC" w:rsidP="00C11CDC">
            <w:pPr>
              <w:jc w:val="center"/>
              <w:rPr>
                <w:rFonts w:cs="Times New Roman"/>
              </w:rPr>
            </w:pPr>
            <w:r w:rsidRPr="009E0B9A">
              <w:rPr>
                <w:rFonts w:cs="Times New Roman"/>
              </w:rPr>
              <w:t>думка</w:t>
            </w:r>
          </w:p>
        </w:tc>
        <w:tc>
          <w:tcPr>
            <w:tcW w:w="3118" w:type="dxa"/>
            <w:gridSpan w:val="2"/>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МОН </w:t>
            </w:r>
          </w:p>
          <w:p w:rsidR="00C11CDC" w:rsidRPr="009E0B9A" w:rsidRDefault="00C11CDC" w:rsidP="00C11CDC">
            <w:pPr>
              <w:jc w:val="center"/>
              <w:rPr>
                <w:rFonts w:cs="Times New Roman"/>
              </w:rPr>
            </w:pPr>
            <w:r w:rsidRPr="009E0B9A">
              <w:rPr>
                <w:rFonts w:cs="Times New Roman"/>
              </w:rPr>
              <w:t>від 20.07.2015 № 777</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6" w:space="0" w:color="000000"/>
              <w:right w:val="single" w:sz="4" w:space="0" w:color="000000"/>
            </w:tcBorders>
          </w:tcPr>
          <w:p w:rsidR="00C11CDC" w:rsidRPr="009E0B9A" w:rsidRDefault="00C11CDC" w:rsidP="00C11CDC">
            <w:pPr>
              <w:numPr>
                <w:ilvl w:val="0"/>
                <w:numId w:val="17"/>
              </w:numPr>
              <w:jc w:val="center"/>
              <w:rPr>
                <w:rFonts w:cs="Times New Roman"/>
              </w:rPr>
            </w:pPr>
          </w:p>
        </w:tc>
        <w:tc>
          <w:tcPr>
            <w:tcW w:w="4270" w:type="dxa"/>
            <w:gridSpan w:val="10"/>
            <w:tcBorders>
              <w:top w:val="single" w:sz="6" w:space="0" w:color="000000"/>
              <w:left w:val="single" w:sz="4" w:space="0" w:color="000000"/>
              <w:bottom w:val="single" w:sz="6"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Українська мова (підручник)</w:t>
            </w:r>
          </w:p>
        </w:tc>
        <w:tc>
          <w:tcPr>
            <w:tcW w:w="4327" w:type="dxa"/>
            <w:gridSpan w:val="8"/>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both"/>
              <w:rPr>
                <w:rFonts w:cs="Times New Roman"/>
              </w:rPr>
            </w:pPr>
            <w:r w:rsidRPr="009E0B9A">
              <w:rPr>
                <w:rFonts w:cs="Times New Roman"/>
              </w:rPr>
              <w:t>Глазова О.П.</w:t>
            </w:r>
          </w:p>
        </w:tc>
        <w:tc>
          <w:tcPr>
            <w:tcW w:w="1079"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7</w:t>
            </w:r>
          </w:p>
        </w:tc>
        <w:tc>
          <w:tcPr>
            <w:tcW w:w="1791" w:type="dxa"/>
            <w:gridSpan w:val="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ВД «Освіта»</w:t>
            </w:r>
          </w:p>
        </w:tc>
        <w:tc>
          <w:tcPr>
            <w:tcW w:w="3118" w:type="dxa"/>
            <w:gridSpan w:val="2"/>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МОН </w:t>
            </w:r>
          </w:p>
          <w:p w:rsidR="00C11CDC" w:rsidRPr="009E0B9A" w:rsidRDefault="00C11CDC" w:rsidP="00C11CDC">
            <w:pPr>
              <w:jc w:val="center"/>
              <w:rPr>
                <w:rFonts w:cs="Times New Roman"/>
              </w:rPr>
            </w:pPr>
            <w:r w:rsidRPr="009E0B9A">
              <w:rPr>
                <w:rFonts w:cs="Times New Roman"/>
              </w:rPr>
              <w:t>від 20.07.2015 № 777</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6" w:space="0" w:color="000000"/>
              <w:right w:val="single" w:sz="4" w:space="0" w:color="000000"/>
            </w:tcBorders>
          </w:tcPr>
          <w:p w:rsidR="00C11CDC" w:rsidRPr="009E0B9A" w:rsidRDefault="00C11CDC" w:rsidP="00C11CDC">
            <w:pPr>
              <w:numPr>
                <w:ilvl w:val="0"/>
                <w:numId w:val="17"/>
              </w:numPr>
              <w:jc w:val="center"/>
              <w:rPr>
                <w:rFonts w:cs="Times New Roman"/>
              </w:rPr>
            </w:pPr>
          </w:p>
        </w:tc>
        <w:tc>
          <w:tcPr>
            <w:tcW w:w="4270" w:type="dxa"/>
            <w:gridSpan w:val="10"/>
            <w:tcBorders>
              <w:top w:val="single" w:sz="6" w:space="0" w:color="000000"/>
              <w:left w:val="single" w:sz="4" w:space="0" w:color="000000"/>
              <w:bottom w:val="single" w:sz="6"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Українська мова (підручник)</w:t>
            </w:r>
          </w:p>
        </w:tc>
        <w:tc>
          <w:tcPr>
            <w:tcW w:w="4327" w:type="dxa"/>
            <w:gridSpan w:val="8"/>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both"/>
              <w:rPr>
                <w:rFonts w:cs="Times New Roman"/>
              </w:rPr>
            </w:pPr>
            <w:r w:rsidRPr="009E0B9A">
              <w:rPr>
                <w:rFonts w:cs="Times New Roman"/>
              </w:rPr>
              <w:t>Кобцев Д.А.</w:t>
            </w:r>
          </w:p>
        </w:tc>
        <w:tc>
          <w:tcPr>
            <w:tcW w:w="1079"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7</w:t>
            </w:r>
          </w:p>
        </w:tc>
        <w:tc>
          <w:tcPr>
            <w:tcW w:w="1791" w:type="dxa"/>
            <w:gridSpan w:val="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ВГ «Основа»</w:t>
            </w:r>
          </w:p>
        </w:tc>
        <w:tc>
          <w:tcPr>
            <w:tcW w:w="3118" w:type="dxa"/>
            <w:gridSpan w:val="2"/>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МОН </w:t>
            </w:r>
          </w:p>
          <w:p w:rsidR="00C11CDC" w:rsidRPr="009E0B9A" w:rsidRDefault="00C11CDC" w:rsidP="00C11CDC">
            <w:pPr>
              <w:jc w:val="center"/>
              <w:rPr>
                <w:rFonts w:cs="Times New Roman"/>
              </w:rPr>
            </w:pPr>
            <w:r w:rsidRPr="009E0B9A">
              <w:rPr>
                <w:rFonts w:cs="Times New Roman"/>
              </w:rPr>
              <w:t>від 20.07.2015 № 777</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6" w:space="0" w:color="000000"/>
              <w:right w:val="single" w:sz="4" w:space="0" w:color="000000"/>
            </w:tcBorders>
          </w:tcPr>
          <w:p w:rsidR="00C11CDC" w:rsidRPr="009E0B9A" w:rsidRDefault="00C11CDC" w:rsidP="00C11CDC">
            <w:pPr>
              <w:numPr>
                <w:ilvl w:val="0"/>
                <w:numId w:val="17"/>
              </w:numPr>
              <w:jc w:val="center"/>
              <w:rPr>
                <w:rFonts w:cs="Times New Roman"/>
              </w:rPr>
            </w:pPr>
          </w:p>
        </w:tc>
        <w:tc>
          <w:tcPr>
            <w:tcW w:w="4270" w:type="dxa"/>
            <w:gridSpan w:val="10"/>
            <w:tcBorders>
              <w:top w:val="single" w:sz="6" w:space="0" w:color="000000"/>
              <w:left w:val="single" w:sz="4" w:space="0" w:color="000000"/>
              <w:bottom w:val="single" w:sz="6"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Українська мова (підручник)</w:t>
            </w:r>
          </w:p>
        </w:tc>
        <w:tc>
          <w:tcPr>
            <w:tcW w:w="4327" w:type="dxa"/>
            <w:gridSpan w:val="8"/>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both"/>
              <w:rPr>
                <w:rFonts w:cs="Times New Roman"/>
              </w:rPr>
            </w:pPr>
            <w:r w:rsidRPr="009E0B9A">
              <w:rPr>
                <w:rFonts w:cs="Times New Roman"/>
              </w:rPr>
              <w:t>Глазова О.П., Кузнєцов Ю.Б.</w:t>
            </w:r>
          </w:p>
        </w:tc>
        <w:tc>
          <w:tcPr>
            <w:tcW w:w="1079"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8</w:t>
            </w:r>
          </w:p>
        </w:tc>
        <w:tc>
          <w:tcPr>
            <w:tcW w:w="1791" w:type="dxa"/>
            <w:gridSpan w:val="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Зодіак-Еко</w:t>
            </w:r>
          </w:p>
        </w:tc>
        <w:tc>
          <w:tcPr>
            <w:tcW w:w="3118" w:type="dxa"/>
            <w:gridSpan w:val="2"/>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МОНмолодьспорту </w:t>
            </w:r>
          </w:p>
          <w:p w:rsidR="00C11CDC" w:rsidRPr="009E0B9A" w:rsidRDefault="00C11CDC" w:rsidP="00C11CDC">
            <w:pPr>
              <w:jc w:val="center"/>
              <w:rPr>
                <w:rFonts w:cs="Times New Roman"/>
              </w:rPr>
            </w:pPr>
            <w:r w:rsidRPr="009E0B9A">
              <w:rPr>
                <w:rFonts w:cs="Times New Roman"/>
              </w:rPr>
              <w:t>від 26.04.2011 № 375</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6" w:space="0" w:color="000000"/>
              <w:right w:val="single" w:sz="4" w:space="0" w:color="000000"/>
            </w:tcBorders>
          </w:tcPr>
          <w:p w:rsidR="00C11CDC" w:rsidRPr="009E0B9A" w:rsidRDefault="00C11CDC" w:rsidP="00C11CDC">
            <w:pPr>
              <w:numPr>
                <w:ilvl w:val="0"/>
                <w:numId w:val="17"/>
              </w:numPr>
              <w:jc w:val="center"/>
              <w:rPr>
                <w:rFonts w:cs="Times New Roman"/>
              </w:rPr>
            </w:pPr>
          </w:p>
        </w:tc>
        <w:tc>
          <w:tcPr>
            <w:tcW w:w="4270" w:type="dxa"/>
            <w:gridSpan w:val="10"/>
            <w:tcBorders>
              <w:top w:val="single" w:sz="6" w:space="0" w:color="000000"/>
              <w:left w:val="single" w:sz="4" w:space="0" w:color="000000"/>
              <w:bottom w:val="single" w:sz="6"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Українська мова (підручник)</w:t>
            </w:r>
          </w:p>
        </w:tc>
        <w:tc>
          <w:tcPr>
            <w:tcW w:w="4327" w:type="dxa"/>
            <w:gridSpan w:val="8"/>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both"/>
              <w:rPr>
                <w:rFonts w:cs="Times New Roman"/>
              </w:rPr>
            </w:pPr>
            <w:r w:rsidRPr="009E0B9A">
              <w:rPr>
                <w:rFonts w:cs="Times New Roman"/>
              </w:rPr>
              <w:t>Глазова О.П., Кузнєцов Ю.Б.</w:t>
            </w:r>
          </w:p>
        </w:tc>
        <w:tc>
          <w:tcPr>
            <w:tcW w:w="1079"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8</w:t>
            </w:r>
          </w:p>
        </w:tc>
        <w:tc>
          <w:tcPr>
            <w:tcW w:w="1791" w:type="dxa"/>
            <w:gridSpan w:val="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ВД «Освіта»</w:t>
            </w:r>
          </w:p>
        </w:tc>
        <w:tc>
          <w:tcPr>
            <w:tcW w:w="3118" w:type="dxa"/>
            <w:gridSpan w:val="2"/>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МОНмолодьспорту </w:t>
            </w:r>
          </w:p>
          <w:p w:rsidR="00C11CDC" w:rsidRPr="009E0B9A" w:rsidRDefault="00C11CDC" w:rsidP="00C11CDC">
            <w:pPr>
              <w:jc w:val="center"/>
              <w:rPr>
                <w:rFonts w:cs="Times New Roman"/>
              </w:rPr>
            </w:pPr>
            <w:r w:rsidRPr="009E0B9A">
              <w:rPr>
                <w:rFonts w:cs="Times New Roman"/>
              </w:rPr>
              <w:t>від 26.04.2011 № 375</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jc w:val="center"/>
              <w:rPr>
                <w:rFonts w:cs="Times New Roman"/>
              </w:rPr>
            </w:pPr>
          </w:p>
        </w:tc>
        <w:tc>
          <w:tcPr>
            <w:tcW w:w="4270" w:type="dxa"/>
            <w:gridSpan w:val="10"/>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Українська мова (підручник)</w:t>
            </w:r>
          </w:p>
        </w:tc>
        <w:tc>
          <w:tcPr>
            <w:tcW w:w="4327" w:type="dxa"/>
            <w:gridSpan w:val="8"/>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Заболотний О.В., Заболотний В.В.</w:t>
            </w:r>
          </w:p>
        </w:tc>
        <w:tc>
          <w:tcPr>
            <w:tcW w:w="1079"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8</w:t>
            </w:r>
          </w:p>
        </w:tc>
        <w:tc>
          <w:tcPr>
            <w:tcW w:w="1791" w:type="dxa"/>
            <w:gridSpan w:val="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Генеза</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МОНмолодьспорту </w:t>
            </w:r>
          </w:p>
          <w:p w:rsidR="00C11CDC" w:rsidRPr="009E0B9A" w:rsidRDefault="00C11CDC" w:rsidP="00C11CDC">
            <w:pPr>
              <w:jc w:val="center"/>
              <w:rPr>
                <w:rFonts w:cs="Times New Roman"/>
              </w:rPr>
            </w:pPr>
            <w:r w:rsidRPr="009E0B9A">
              <w:rPr>
                <w:rFonts w:cs="Times New Roman"/>
              </w:rPr>
              <w:t>від 26.04.2011 № 375</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jc w:val="center"/>
              <w:rPr>
                <w:rFonts w:cs="Times New Roman"/>
              </w:rPr>
            </w:pPr>
          </w:p>
        </w:tc>
        <w:tc>
          <w:tcPr>
            <w:tcW w:w="4270" w:type="dxa"/>
            <w:gridSpan w:val="10"/>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Українська мова (підручник)</w:t>
            </w:r>
          </w:p>
        </w:tc>
        <w:tc>
          <w:tcPr>
            <w:tcW w:w="4327" w:type="dxa"/>
            <w:gridSpan w:val="8"/>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Єрмоленко С.Я.,Сичова Т.В.</w:t>
            </w:r>
          </w:p>
        </w:tc>
        <w:tc>
          <w:tcPr>
            <w:tcW w:w="1079"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8</w:t>
            </w:r>
          </w:p>
        </w:tc>
        <w:tc>
          <w:tcPr>
            <w:tcW w:w="1791" w:type="dxa"/>
            <w:gridSpan w:val="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Грамота</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МОНмолодьспорту </w:t>
            </w:r>
          </w:p>
          <w:p w:rsidR="00C11CDC" w:rsidRPr="009E0B9A" w:rsidRDefault="00C11CDC" w:rsidP="00C11CDC">
            <w:pPr>
              <w:jc w:val="center"/>
              <w:rPr>
                <w:rFonts w:cs="Times New Roman"/>
              </w:rPr>
            </w:pPr>
            <w:r w:rsidRPr="009E0B9A">
              <w:rPr>
                <w:rFonts w:cs="Times New Roman"/>
              </w:rPr>
              <w:t>від 26.04.2011 № 375</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jc w:val="center"/>
              <w:rPr>
                <w:rFonts w:cs="Times New Roman"/>
              </w:rPr>
            </w:pPr>
          </w:p>
        </w:tc>
        <w:tc>
          <w:tcPr>
            <w:tcW w:w="4270" w:type="dxa"/>
            <w:gridSpan w:val="10"/>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Українська мова (підручник)</w:t>
            </w:r>
          </w:p>
        </w:tc>
        <w:tc>
          <w:tcPr>
            <w:tcW w:w="4327" w:type="dxa"/>
            <w:gridSpan w:val="8"/>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 xml:space="preserve">Пентилюк М.І., Гайдаєнко І.В. </w:t>
            </w:r>
          </w:p>
        </w:tc>
        <w:tc>
          <w:tcPr>
            <w:tcW w:w="1079"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8</w:t>
            </w:r>
          </w:p>
        </w:tc>
        <w:tc>
          <w:tcPr>
            <w:tcW w:w="1791" w:type="dxa"/>
            <w:gridSpan w:val="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 xml:space="preserve">Освіта </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МОНмолодьспорту </w:t>
            </w:r>
          </w:p>
          <w:p w:rsidR="00C11CDC" w:rsidRPr="009E0B9A" w:rsidRDefault="00C11CDC" w:rsidP="00C11CDC">
            <w:pPr>
              <w:jc w:val="center"/>
              <w:rPr>
                <w:rFonts w:cs="Times New Roman"/>
              </w:rPr>
            </w:pPr>
            <w:r w:rsidRPr="009E0B9A">
              <w:rPr>
                <w:rFonts w:cs="Times New Roman"/>
              </w:rPr>
              <w:t>від 26.04.2011 № 375</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jc w:val="center"/>
              <w:rPr>
                <w:rFonts w:cs="Times New Roman"/>
              </w:rPr>
            </w:pPr>
          </w:p>
        </w:tc>
        <w:tc>
          <w:tcPr>
            <w:tcW w:w="4270" w:type="dxa"/>
            <w:gridSpan w:val="10"/>
            <w:tcBorders>
              <w:top w:val="single" w:sz="6" w:space="0" w:color="000000"/>
              <w:left w:val="single" w:sz="4" w:space="0" w:color="000000"/>
              <w:bottom w:val="single" w:sz="4" w:space="0" w:color="000000"/>
              <w:right w:val="single" w:sz="6" w:space="0" w:color="000000"/>
            </w:tcBorders>
            <w:vAlign w:val="center"/>
          </w:tcPr>
          <w:p w:rsidR="00C11CDC" w:rsidRPr="009E0B9A" w:rsidRDefault="00C11CDC" w:rsidP="00C11CDC">
            <w:pPr>
              <w:jc w:val="both"/>
              <w:rPr>
                <w:rFonts w:cs="Times New Roman"/>
              </w:rPr>
            </w:pPr>
            <w:r w:rsidRPr="009E0B9A">
              <w:rPr>
                <w:rFonts w:cs="Times New Roman"/>
              </w:rPr>
              <w:t>Українська мова. (підручник для загальноосвітніх навчальних закладів (класів) з поглибленим вивченням української мови)</w:t>
            </w:r>
          </w:p>
        </w:tc>
        <w:tc>
          <w:tcPr>
            <w:tcW w:w="4327" w:type="dxa"/>
            <w:gridSpan w:val="8"/>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 xml:space="preserve">Тихоша В. І.,Караман С. О., </w:t>
            </w:r>
          </w:p>
          <w:p w:rsidR="00C11CDC" w:rsidRPr="009E0B9A" w:rsidRDefault="00C11CDC" w:rsidP="00C11CDC">
            <w:pPr>
              <w:rPr>
                <w:rFonts w:cs="Times New Roman"/>
              </w:rPr>
            </w:pPr>
            <w:r w:rsidRPr="009E0B9A">
              <w:rPr>
                <w:rFonts w:cs="Times New Roman"/>
              </w:rPr>
              <w:t>Мартос С. А.</w:t>
            </w:r>
          </w:p>
        </w:tc>
        <w:tc>
          <w:tcPr>
            <w:tcW w:w="1079"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8</w:t>
            </w:r>
          </w:p>
        </w:tc>
        <w:tc>
          <w:tcPr>
            <w:tcW w:w="1791" w:type="dxa"/>
            <w:gridSpan w:val="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ВД «Освіта»</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МОН</w:t>
            </w:r>
          </w:p>
          <w:p w:rsidR="00C11CDC" w:rsidRPr="009E0B9A" w:rsidRDefault="00C11CDC" w:rsidP="00C11CDC">
            <w:pPr>
              <w:jc w:val="center"/>
              <w:rPr>
                <w:rFonts w:cs="Times New Roman"/>
              </w:rPr>
            </w:pPr>
            <w:r w:rsidRPr="009E0B9A">
              <w:rPr>
                <w:rFonts w:cs="Times New Roman"/>
              </w:rPr>
              <w:t>від 19.07.2010 № 1/11-6575</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jc w:val="center"/>
              <w:rPr>
                <w:rFonts w:cs="Times New Roman"/>
              </w:rPr>
            </w:pPr>
          </w:p>
        </w:tc>
        <w:tc>
          <w:tcPr>
            <w:tcW w:w="4270" w:type="dxa"/>
            <w:gridSpan w:val="10"/>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Українська мова (підручник)</w:t>
            </w:r>
          </w:p>
        </w:tc>
        <w:tc>
          <w:tcPr>
            <w:tcW w:w="4327" w:type="dxa"/>
            <w:gridSpan w:val="8"/>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Заболотний В.В., Заболотний О.В.</w:t>
            </w:r>
          </w:p>
        </w:tc>
        <w:tc>
          <w:tcPr>
            <w:tcW w:w="1079"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9</w:t>
            </w:r>
          </w:p>
        </w:tc>
        <w:tc>
          <w:tcPr>
            <w:tcW w:w="1791" w:type="dxa"/>
            <w:gridSpan w:val="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Генеза</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МОН </w:t>
            </w:r>
          </w:p>
          <w:p w:rsidR="00C11CDC" w:rsidRPr="009E0B9A" w:rsidRDefault="00C11CDC" w:rsidP="00C11CDC">
            <w:pPr>
              <w:jc w:val="center"/>
              <w:rPr>
                <w:rFonts w:cs="Times New Roman"/>
              </w:rPr>
            </w:pPr>
            <w:r w:rsidRPr="009E0B9A">
              <w:rPr>
                <w:rFonts w:cs="Times New Roman"/>
              </w:rPr>
              <w:t>від 02.02.2009 № 56</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jc w:val="center"/>
              <w:rPr>
                <w:rFonts w:cs="Times New Roman"/>
              </w:rPr>
            </w:pPr>
          </w:p>
        </w:tc>
        <w:tc>
          <w:tcPr>
            <w:tcW w:w="4270" w:type="dxa"/>
            <w:gridSpan w:val="10"/>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Українська мова (підручник)</w:t>
            </w:r>
          </w:p>
        </w:tc>
        <w:tc>
          <w:tcPr>
            <w:tcW w:w="4327" w:type="dxa"/>
            <w:gridSpan w:val="8"/>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Глазова О.П., Кузнецов Ю.Б.</w:t>
            </w:r>
          </w:p>
        </w:tc>
        <w:tc>
          <w:tcPr>
            <w:tcW w:w="1079"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9</w:t>
            </w:r>
          </w:p>
        </w:tc>
        <w:tc>
          <w:tcPr>
            <w:tcW w:w="1791" w:type="dxa"/>
            <w:gridSpan w:val="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Зодіак-ЕКО</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МОН </w:t>
            </w:r>
          </w:p>
          <w:p w:rsidR="00C11CDC" w:rsidRPr="009E0B9A" w:rsidRDefault="00C11CDC" w:rsidP="00C11CDC">
            <w:pPr>
              <w:jc w:val="center"/>
              <w:rPr>
                <w:rFonts w:cs="Times New Roman"/>
              </w:rPr>
            </w:pPr>
            <w:r w:rsidRPr="009E0B9A">
              <w:rPr>
                <w:rFonts w:cs="Times New Roman"/>
              </w:rPr>
              <w:t>від 02.02.2009 № 56</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jc w:val="center"/>
              <w:rPr>
                <w:rFonts w:cs="Times New Roman"/>
              </w:rPr>
            </w:pPr>
          </w:p>
        </w:tc>
        <w:tc>
          <w:tcPr>
            <w:tcW w:w="4270" w:type="dxa"/>
            <w:gridSpan w:val="10"/>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Українська мова (підручник)</w:t>
            </w:r>
          </w:p>
        </w:tc>
        <w:tc>
          <w:tcPr>
            <w:tcW w:w="4327" w:type="dxa"/>
            <w:gridSpan w:val="8"/>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Пентилюк М.І., Гайдаєнко І.В., Ляшкевич А.І., Омельчку С.А.</w:t>
            </w:r>
          </w:p>
        </w:tc>
        <w:tc>
          <w:tcPr>
            <w:tcW w:w="1079"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9</w:t>
            </w:r>
          </w:p>
        </w:tc>
        <w:tc>
          <w:tcPr>
            <w:tcW w:w="1791" w:type="dxa"/>
            <w:gridSpan w:val="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Освіта</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МОН </w:t>
            </w:r>
          </w:p>
          <w:p w:rsidR="00C11CDC" w:rsidRPr="009E0B9A" w:rsidRDefault="00C11CDC" w:rsidP="00C11CDC">
            <w:pPr>
              <w:jc w:val="center"/>
              <w:rPr>
                <w:rFonts w:cs="Times New Roman"/>
              </w:rPr>
            </w:pPr>
            <w:r w:rsidRPr="009E0B9A">
              <w:rPr>
                <w:rFonts w:cs="Times New Roman"/>
              </w:rPr>
              <w:t>від 02.02.2009 № 56</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jc w:val="center"/>
              <w:rPr>
                <w:rFonts w:cs="Times New Roman"/>
              </w:rPr>
            </w:pPr>
          </w:p>
        </w:tc>
        <w:tc>
          <w:tcPr>
            <w:tcW w:w="4270" w:type="dxa"/>
            <w:gridSpan w:val="10"/>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Українська мова (підручник)</w:t>
            </w:r>
          </w:p>
        </w:tc>
        <w:tc>
          <w:tcPr>
            <w:tcW w:w="4327" w:type="dxa"/>
            <w:gridSpan w:val="8"/>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Єрмоленко С.Я., Сичова В.Т.</w:t>
            </w:r>
          </w:p>
        </w:tc>
        <w:tc>
          <w:tcPr>
            <w:tcW w:w="1079"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9</w:t>
            </w:r>
          </w:p>
        </w:tc>
        <w:tc>
          <w:tcPr>
            <w:tcW w:w="1791" w:type="dxa"/>
            <w:gridSpan w:val="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Грамота</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МОН </w:t>
            </w:r>
          </w:p>
          <w:p w:rsidR="00C11CDC" w:rsidRPr="009E0B9A" w:rsidRDefault="00C11CDC" w:rsidP="00C11CDC">
            <w:pPr>
              <w:jc w:val="center"/>
              <w:rPr>
                <w:rFonts w:cs="Times New Roman"/>
              </w:rPr>
            </w:pPr>
            <w:r w:rsidRPr="009E0B9A">
              <w:rPr>
                <w:rFonts w:cs="Times New Roman"/>
              </w:rPr>
              <w:t>від 02.02.2009 № 56</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jc w:val="center"/>
              <w:rPr>
                <w:rFonts w:cs="Times New Roman"/>
              </w:rPr>
            </w:pPr>
          </w:p>
        </w:tc>
        <w:tc>
          <w:tcPr>
            <w:tcW w:w="4270" w:type="dxa"/>
            <w:gridSpan w:val="10"/>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Українська мова  (академічний рівень) (підручник)</w:t>
            </w:r>
          </w:p>
        </w:tc>
        <w:tc>
          <w:tcPr>
            <w:tcW w:w="4327" w:type="dxa"/>
            <w:gridSpan w:val="8"/>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Єрмоленко С.Я., Сичова В.Т.</w:t>
            </w:r>
          </w:p>
        </w:tc>
        <w:tc>
          <w:tcPr>
            <w:tcW w:w="1079"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10</w:t>
            </w:r>
          </w:p>
        </w:tc>
        <w:tc>
          <w:tcPr>
            <w:tcW w:w="1791" w:type="dxa"/>
            <w:gridSpan w:val="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 xml:space="preserve">Грамота </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МОН</w:t>
            </w:r>
          </w:p>
          <w:p w:rsidR="00C11CDC" w:rsidRPr="009E0B9A" w:rsidRDefault="00C11CDC" w:rsidP="00C11CDC">
            <w:pPr>
              <w:jc w:val="center"/>
              <w:rPr>
                <w:rFonts w:cs="Times New Roman"/>
              </w:rPr>
            </w:pPr>
            <w:r w:rsidRPr="009E0B9A">
              <w:rPr>
                <w:rFonts w:cs="Times New Roman"/>
              </w:rPr>
              <w:t>від 13.07.2010 № 1/11-6346</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jc w:val="center"/>
              <w:rPr>
                <w:rFonts w:cs="Times New Roman"/>
              </w:rPr>
            </w:pPr>
          </w:p>
        </w:tc>
        <w:tc>
          <w:tcPr>
            <w:tcW w:w="4270" w:type="dxa"/>
            <w:gridSpan w:val="10"/>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Українська мова (рівень стандарту) (підручник)</w:t>
            </w:r>
          </w:p>
        </w:tc>
        <w:tc>
          <w:tcPr>
            <w:tcW w:w="4327" w:type="dxa"/>
            <w:gridSpan w:val="8"/>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Заболотний О.В.,Заболотний В.В.</w:t>
            </w:r>
          </w:p>
        </w:tc>
        <w:tc>
          <w:tcPr>
            <w:tcW w:w="1079"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10</w:t>
            </w:r>
          </w:p>
        </w:tc>
        <w:tc>
          <w:tcPr>
            <w:tcW w:w="1791" w:type="dxa"/>
            <w:gridSpan w:val="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Генеза</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МОН </w:t>
            </w:r>
          </w:p>
          <w:p w:rsidR="00C11CDC" w:rsidRPr="009E0B9A" w:rsidRDefault="00C11CDC" w:rsidP="00C11CDC">
            <w:pPr>
              <w:jc w:val="center"/>
              <w:rPr>
                <w:rFonts w:cs="Times New Roman"/>
              </w:rPr>
            </w:pPr>
            <w:r w:rsidRPr="009E0B9A">
              <w:rPr>
                <w:rFonts w:cs="Times New Roman"/>
              </w:rPr>
              <w:t>від 03.03.2010 № 177</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jc w:val="center"/>
              <w:rPr>
                <w:rFonts w:cs="Times New Roman"/>
              </w:rPr>
            </w:pPr>
          </w:p>
        </w:tc>
        <w:tc>
          <w:tcPr>
            <w:tcW w:w="4270" w:type="dxa"/>
            <w:gridSpan w:val="10"/>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Українська мова  (академічний рівень) (підручник)</w:t>
            </w:r>
          </w:p>
        </w:tc>
        <w:tc>
          <w:tcPr>
            <w:tcW w:w="4327" w:type="dxa"/>
            <w:gridSpan w:val="8"/>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Глазова О.П., Кузнецов Ю.Б.</w:t>
            </w:r>
          </w:p>
        </w:tc>
        <w:tc>
          <w:tcPr>
            <w:tcW w:w="1079"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10</w:t>
            </w:r>
          </w:p>
        </w:tc>
        <w:tc>
          <w:tcPr>
            <w:tcW w:w="1791" w:type="dxa"/>
            <w:gridSpan w:val="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Зодіак-ЕКО</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МОН </w:t>
            </w:r>
          </w:p>
          <w:p w:rsidR="00C11CDC" w:rsidRPr="009E0B9A" w:rsidRDefault="00C11CDC" w:rsidP="00C11CDC">
            <w:pPr>
              <w:jc w:val="center"/>
              <w:rPr>
                <w:rFonts w:cs="Times New Roman"/>
              </w:rPr>
            </w:pPr>
            <w:r w:rsidRPr="009E0B9A">
              <w:rPr>
                <w:rFonts w:cs="Times New Roman"/>
              </w:rPr>
              <w:t>від 03.03.2010 № 177</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jc w:val="center"/>
              <w:rPr>
                <w:rFonts w:cs="Times New Roman"/>
              </w:rPr>
            </w:pPr>
          </w:p>
        </w:tc>
        <w:tc>
          <w:tcPr>
            <w:tcW w:w="4270" w:type="dxa"/>
            <w:gridSpan w:val="10"/>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 xml:space="preserve">Українська мова (академічний рівень) (підручник) </w:t>
            </w:r>
          </w:p>
        </w:tc>
        <w:tc>
          <w:tcPr>
            <w:tcW w:w="4327" w:type="dxa"/>
            <w:gridSpan w:val="8"/>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Глазова О.П., Кузнєцов Ю.Б.</w:t>
            </w:r>
          </w:p>
        </w:tc>
        <w:tc>
          <w:tcPr>
            <w:tcW w:w="1079"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10</w:t>
            </w:r>
          </w:p>
        </w:tc>
        <w:tc>
          <w:tcPr>
            <w:tcW w:w="1791" w:type="dxa"/>
            <w:gridSpan w:val="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ВД «Освіта»</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МОН </w:t>
            </w:r>
          </w:p>
          <w:p w:rsidR="00C11CDC" w:rsidRPr="009E0B9A" w:rsidRDefault="00C11CDC" w:rsidP="00C11CDC">
            <w:pPr>
              <w:jc w:val="center"/>
              <w:rPr>
                <w:rFonts w:cs="Times New Roman"/>
              </w:rPr>
            </w:pPr>
            <w:r w:rsidRPr="009E0B9A">
              <w:rPr>
                <w:rFonts w:cs="Times New Roman"/>
              </w:rPr>
              <w:t>від 23.06.2011 № 645</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jc w:val="center"/>
              <w:rPr>
                <w:rFonts w:cs="Times New Roman"/>
              </w:rPr>
            </w:pPr>
          </w:p>
        </w:tc>
        <w:tc>
          <w:tcPr>
            <w:tcW w:w="4270" w:type="dxa"/>
            <w:gridSpan w:val="10"/>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Українська мова (профільний рівень) (підручник)</w:t>
            </w:r>
          </w:p>
        </w:tc>
        <w:tc>
          <w:tcPr>
            <w:tcW w:w="4327" w:type="dxa"/>
            <w:gridSpan w:val="8"/>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Плющ М.Я. та ін.</w:t>
            </w:r>
          </w:p>
        </w:tc>
        <w:tc>
          <w:tcPr>
            <w:tcW w:w="1079"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10</w:t>
            </w:r>
          </w:p>
        </w:tc>
        <w:tc>
          <w:tcPr>
            <w:tcW w:w="1791" w:type="dxa"/>
            <w:gridSpan w:val="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Освіта</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МОН </w:t>
            </w:r>
          </w:p>
          <w:p w:rsidR="00C11CDC" w:rsidRPr="009E0B9A" w:rsidRDefault="00C11CDC" w:rsidP="00C11CDC">
            <w:pPr>
              <w:jc w:val="center"/>
              <w:rPr>
                <w:rFonts w:cs="Times New Roman"/>
              </w:rPr>
            </w:pPr>
            <w:r w:rsidRPr="009E0B9A">
              <w:rPr>
                <w:rFonts w:cs="Times New Roman"/>
              </w:rPr>
              <w:t>від 03.03.2010 № 177</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jc w:val="center"/>
              <w:rPr>
                <w:rFonts w:cs="Times New Roman"/>
              </w:rPr>
            </w:pPr>
          </w:p>
        </w:tc>
        <w:tc>
          <w:tcPr>
            <w:tcW w:w="4270" w:type="dxa"/>
            <w:gridSpan w:val="10"/>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Українська мова (рівень стандарту) (підручник)</w:t>
            </w:r>
          </w:p>
        </w:tc>
        <w:tc>
          <w:tcPr>
            <w:tcW w:w="4327" w:type="dxa"/>
            <w:gridSpan w:val="8"/>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Єрмоленко С.Я., Сичова В.Т.</w:t>
            </w:r>
          </w:p>
        </w:tc>
        <w:tc>
          <w:tcPr>
            <w:tcW w:w="1079"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11</w:t>
            </w:r>
          </w:p>
        </w:tc>
        <w:tc>
          <w:tcPr>
            <w:tcW w:w="1791" w:type="dxa"/>
            <w:gridSpan w:val="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 xml:space="preserve">Грамота </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w:t>
            </w:r>
            <w:r w:rsidRPr="009E0B9A">
              <w:rPr>
                <w:rFonts w:cs="Times New Roman"/>
                <w:sz w:val="20"/>
                <w:szCs w:val="20"/>
              </w:rPr>
              <w:t>МОНмолодьспорту</w:t>
            </w:r>
            <w:r w:rsidRPr="009E0B9A">
              <w:rPr>
                <w:rFonts w:cs="Times New Roman"/>
              </w:rPr>
              <w:t xml:space="preserve"> </w:t>
            </w:r>
          </w:p>
          <w:p w:rsidR="00C11CDC" w:rsidRPr="009E0B9A" w:rsidRDefault="00C11CDC" w:rsidP="00C11CDC">
            <w:pPr>
              <w:jc w:val="center"/>
              <w:rPr>
                <w:rFonts w:cs="Times New Roman"/>
              </w:rPr>
            </w:pPr>
            <w:r w:rsidRPr="009E0B9A">
              <w:rPr>
                <w:rFonts w:cs="Times New Roman"/>
              </w:rPr>
              <w:t>від 16.03.2011 № 235</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jc w:val="center"/>
              <w:rPr>
                <w:rFonts w:cs="Times New Roman"/>
              </w:rPr>
            </w:pPr>
          </w:p>
        </w:tc>
        <w:tc>
          <w:tcPr>
            <w:tcW w:w="4270" w:type="dxa"/>
            <w:gridSpan w:val="10"/>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Українська мова  (рівень стандарту) (підручник)</w:t>
            </w:r>
          </w:p>
        </w:tc>
        <w:tc>
          <w:tcPr>
            <w:tcW w:w="4327" w:type="dxa"/>
            <w:gridSpan w:val="8"/>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Заболотний О.В., Заболотний В.В.</w:t>
            </w:r>
          </w:p>
        </w:tc>
        <w:tc>
          <w:tcPr>
            <w:tcW w:w="1079"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11</w:t>
            </w:r>
          </w:p>
        </w:tc>
        <w:tc>
          <w:tcPr>
            <w:tcW w:w="1791" w:type="dxa"/>
            <w:gridSpan w:val="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 xml:space="preserve">Генеза </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w:t>
            </w:r>
            <w:r w:rsidRPr="009E0B9A">
              <w:rPr>
                <w:rFonts w:cs="Times New Roman"/>
                <w:sz w:val="20"/>
                <w:szCs w:val="20"/>
              </w:rPr>
              <w:t>МОНмолодьспорту</w:t>
            </w:r>
            <w:r w:rsidRPr="009E0B9A">
              <w:rPr>
                <w:rFonts w:cs="Times New Roman"/>
              </w:rPr>
              <w:t xml:space="preserve"> </w:t>
            </w:r>
          </w:p>
          <w:p w:rsidR="00C11CDC" w:rsidRPr="009E0B9A" w:rsidRDefault="00C11CDC" w:rsidP="00C11CDC">
            <w:pPr>
              <w:jc w:val="center"/>
              <w:rPr>
                <w:rFonts w:cs="Times New Roman"/>
              </w:rPr>
            </w:pPr>
            <w:r w:rsidRPr="009E0B9A">
              <w:rPr>
                <w:rFonts w:cs="Times New Roman"/>
              </w:rPr>
              <w:t>від 16.03.2011 № 235</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jc w:val="center"/>
              <w:rPr>
                <w:rFonts w:cs="Times New Roman"/>
              </w:rPr>
            </w:pPr>
          </w:p>
        </w:tc>
        <w:tc>
          <w:tcPr>
            <w:tcW w:w="4270" w:type="dxa"/>
            <w:gridSpan w:val="10"/>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Українська мова (академічний, профільний рівень) (підручник)</w:t>
            </w:r>
          </w:p>
        </w:tc>
        <w:tc>
          <w:tcPr>
            <w:tcW w:w="4327" w:type="dxa"/>
            <w:gridSpan w:val="8"/>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 xml:space="preserve">Шелехова Г.Т., Бондаренко Н.В., </w:t>
            </w:r>
          </w:p>
          <w:p w:rsidR="00C11CDC" w:rsidRPr="009E0B9A" w:rsidRDefault="00C11CDC" w:rsidP="00C11CDC">
            <w:pPr>
              <w:widowControl w:val="0"/>
              <w:rPr>
                <w:rFonts w:cs="Times New Roman"/>
              </w:rPr>
            </w:pPr>
            <w:r w:rsidRPr="009E0B9A">
              <w:rPr>
                <w:rFonts w:cs="Times New Roman"/>
              </w:rPr>
              <w:t>Новосьолова В.І.</w:t>
            </w:r>
          </w:p>
        </w:tc>
        <w:tc>
          <w:tcPr>
            <w:tcW w:w="1079"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11</w:t>
            </w:r>
          </w:p>
        </w:tc>
        <w:tc>
          <w:tcPr>
            <w:tcW w:w="1791" w:type="dxa"/>
            <w:gridSpan w:val="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sz w:val="22"/>
                <w:szCs w:val="22"/>
              </w:rPr>
              <w:t xml:space="preserve">Педагогічна </w:t>
            </w:r>
            <w:r w:rsidRPr="009E0B9A">
              <w:rPr>
                <w:rFonts w:cs="Times New Roman"/>
              </w:rPr>
              <w:t>думка</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w:t>
            </w:r>
            <w:r w:rsidRPr="009E0B9A">
              <w:rPr>
                <w:rFonts w:cs="Times New Roman"/>
                <w:sz w:val="20"/>
                <w:szCs w:val="20"/>
              </w:rPr>
              <w:t>МОНмолодьспорту</w:t>
            </w:r>
            <w:r w:rsidRPr="009E0B9A">
              <w:rPr>
                <w:rFonts w:cs="Times New Roman"/>
              </w:rPr>
              <w:t xml:space="preserve"> </w:t>
            </w:r>
          </w:p>
          <w:p w:rsidR="00C11CDC" w:rsidRPr="009E0B9A" w:rsidRDefault="00C11CDC" w:rsidP="00C11CDC">
            <w:pPr>
              <w:jc w:val="center"/>
              <w:rPr>
                <w:rFonts w:cs="Times New Roman"/>
              </w:rPr>
            </w:pPr>
            <w:r w:rsidRPr="009E0B9A">
              <w:rPr>
                <w:rFonts w:cs="Times New Roman"/>
              </w:rPr>
              <w:t>від 16.03.2011 № 235</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jc w:val="center"/>
              <w:rPr>
                <w:rFonts w:cs="Times New Roman"/>
              </w:rPr>
            </w:pPr>
          </w:p>
        </w:tc>
        <w:tc>
          <w:tcPr>
            <w:tcW w:w="4270" w:type="dxa"/>
            <w:gridSpan w:val="10"/>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Українська мова (академічний, профільний рівень) (підручник)</w:t>
            </w:r>
          </w:p>
        </w:tc>
        <w:tc>
          <w:tcPr>
            <w:tcW w:w="4327" w:type="dxa"/>
            <w:gridSpan w:val="8"/>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 xml:space="preserve">Караман С.О.,Караман О.В., </w:t>
            </w:r>
          </w:p>
          <w:p w:rsidR="00C11CDC" w:rsidRPr="009E0B9A" w:rsidRDefault="00C11CDC" w:rsidP="00C11CDC">
            <w:pPr>
              <w:widowControl w:val="0"/>
              <w:rPr>
                <w:rFonts w:cs="Times New Roman"/>
              </w:rPr>
            </w:pPr>
            <w:r w:rsidRPr="009E0B9A">
              <w:rPr>
                <w:rFonts w:cs="Times New Roman"/>
              </w:rPr>
              <w:t>Плющ М.Я., Тихоша В.І.</w:t>
            </w:r>
          </w:p>
        </w:tc>
        <w:tc>
          <w:tcPr>
            <w:tcW w:w="1079"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11</w:t>
            </w:r>
          </w:p>
        </w:tc>
        <w:tc>
          <w:tcPr>
            <w:tcW w:w="1791" w:type="dxa"/>
            <w:gridSpan w:val="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 xml:space="preserve">Освіта </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w:t>
            </w:r>
            <w:r w:rsidRPr="009E0B9A">
              <w:rPr>
                <w:rFonts w:cs="Times New Roman"/>
                <w:sz w:val="20"/>
                <w:szCs w:val="20"/>
              </w:rPr>
              <w:t>МОНмолодьспорту</w:t>
            </w:r>
            <w:r w:rsidRPr="009E0B9A">
              <w:rPr>
                <w:rFonts w:cs="Times New Roman"/>
              </w:rPr>
              <w:t xml:space="preserve"> </w:t>
            </w:r>
          </w:p>
          <w:p w:rsidR="00C11CDC" w:rsidRPr="009E0B9A" w:rsidRDefault="00C11CDC" w:rsidP="00C11CDC">
            <w:pPr>
              <w:jc w:val="center"/>
              <w:rPr>
                <w:rFonts w:cs="Times New Roman"/>
              </w:rPr>
            </w:pPr>
            <w:r w:rsidRPr="009E0B9A">
              <w:rPr>
                <w:rFonts w:cs="Times New Roman"/>
              </w:rPr>
              <w:t>від 16.03.2011 № 235</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jc w:val="center"/>
              <w:rPr>
                <w:rFonts w:cs="Times New Roman"/>
              </w:rPr>
            </w:pPr>
          </w:p>
        </w:tc>
        <w:tc>
          <w:tcPr>
            <w:tcW w:w="4270" w:type="dxa"/>
            <w:gridSpan w:val="10"/>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Українська мова (академічний та профільний рівень) (підручник)</w:t>
            </w:r>
          </w:p>
        </w:tc>
        <w:tc>
          <w:tcPr>
            <w:tcW w:w="4327" w:type="dxa"/>
            <w:gridSpan w:val="8"/>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Глазова О.П., Кузнєцов Ю.Б.</w:t>
            </w:r>
          </w:p>
        </w:tc>
        <w:tc>
          <w:tcPr>
            <w:tcW w:w="1079"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11</w:t>
            </w:r>
          </w:p>
        </w:tc>
        <w:tc>
          <w:tcPr>
            <w:tcW w:w="1791" w:type="dxa"/>
            <w:gridSpan w:val="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ВД «Освіта»</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w:t>
            </w:r>
            <w:r w:rsidRPr="009E0B9A">
              <w:rPr>
                <w:rFonts w:cs="Times New Roman"/>
                <w:sz w:val="20"/>
                <w:szCs w:val="20"/>
              </w:rPr>
              <w:t>МОНмолодьспорту</w:t>
            </w:r>
            <w:r w:rsidRPr="009E0B9A">
              <w:rPr>
                <w:rFonts w:cs="Times New Roman"/>
              </w:rPr>
              <w:t xml:space="preserve"> </w:t>
            </w:r>
          </w:p>
          <w:p w:rsidR="00C11CDC" w:rsidRPr="009E0B9A" w:rsidRDefault="00C11CDC" w:rsidP="00C11CDC">
            <w:pPr>
              <w:jc w:val="center"/>
              <w:rPr>
                <w:rFonts w:cs="Times New Roman"/>
              </w:rPr>
            </w:pPr>
            <w:r w:rsidRPr="009E0B9A">
              <w:rPr>
                <w:rFonts w:cs="Times New Roman"/>
              </w:rPr>
              <w:t>від 23.06.2011 № 644</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jc w:val="center"/>
              <w:rPr>
                <w:rFonts w:cs="Times New Roman"/>
              </w:rPr>
            </w:pPr>
          </w:p>
        </w:tc>
        <w:tc>
          <w:tcPr>
            <w:tcW w:w="4270" w:type="dxa"/>
            <w:gridSpan w:val="10"/>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Українська мова (рівень стандарту) (підручник)</w:t>
            </w:r>
          </w:p>
        </w:tc>
        <w:tc>
          <w:tcPr>
            <w:tcW w:w="4327" w:type="dxa"/>
            <w:gridSpan w:val="8"/>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 xml:space="preserve">Пентилюк М., Горошкіна О.М., </w:t>
            </w:r>
          </w:p>
          <w:p w:rsidR="00C11CDC" w:rsidRPr="009E0B9A" w:rsidRDefault="00C11CDC" w:rsidP="00C11CDC">
            <w:pPr>
              <w:jc w:val="both"/>
              <w:rPr>
                <w:rFonts w:cs="Times New Roman"/>
              </w:rPr>
            </w:pPr>
            <w:r w:rsidRPr="009E0B9A">
              <w:rPr>
                <w:rFonts w:cs="Times New Roman"/>
              </w:rPr>
              <w:t>Попова Л.О.</w:t>
            </w:r>
          </w:p>
        </w:tc>
        <w:tc>
          <w:tcPr>
            <w:tcW w:w="1079"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11</w:t>
            </w:r>
          </w:p>
        </w:tc>
        <w:tc>
          <w:tcPr>
            <w:tcW w:w="1791" w:type="dxa"/>
            <w:gridSpan w:val="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Освіта</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w:t>
            </w:r>
            <w:r w:rsidRPr="009E0B9A">
              <w:rPr>
                <w:rFonts w:cs="Times New Roman"/>
                <w:sz w:val="20"/>
                <w:szCs w:val="20"/>
              </w:rPr>
              <w:t>МОНмолодьспорту</w:t>
            </w:r>
            <w:r w:rsidRPr="009E0B9A">
              <w:rPr>
                <w:rFonts w:cs="Times New Roman"/>
              </w:rPr>
              <w:t xml:space="preserve"> </w:t>
            </w:r>
          </w:p>
          <w:p w:rsidR="00C11CDC" w:rsidRPr="009E0B9A" w:rsidRDefault="00C11CDC" w:rsidP="00C11CDC">
            <w:pPr>
              <w:jc w:val="center"/>
              <w:rPr>
                <w:rFonts w:cs="Times New Roman"/>
              </w:rPr>
            </w:pPr>
            <w:r w:rsidRPr="009E0B9A">
              <w:rPr>
                <w:rFonts w:cs="Times New Roman"/>
              </w:rPr>
              <w:t>від 16.03.2011 № 235</w:t>
            </w:r>
          </w:p>
        </w:tc>
      </w:tr>
      <w:tr w:rsidR="00C11CDC" w:rsidRPr="009E0B9A" w:rsidTr="00324B23">
        <w:trPr>
          <w:gridAfter w:val="1"/>
          <w:wAfter w:w="719" w:type="dxa"/>
          <w:cantSplit/>
          <w:trHeight w:val="250"/>
        </w:trPr>
        <w:tc>
          <w:tcPr>
            <w:tcW w:w="15481" w:type="dxa"/>
            <w:gridSpan w:val="37"/>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pStyle w:val="1"/>
              <w:spacing w:before="0" w:after="0"/>
              <w:rPr>
                <w:rFonts w:cs="Times New Roman"/>
                <w:color w:val="auto"/>
                <w:sz w:val="24"/>
                <w:szCs w:val="24"/>
              </w:rPr>
            </w:pPr>
            <w:bookmarkStart w:id="2" w:name="_Додаткові_підручники_та"/>
            <w:bookmarkEnd w:id="2"/>
            <w:r w:rsidRPr="009E0B9A">
              <w:rPr>
                <w:rFonts w:cs="Times New Roman"/>
                <w:color w:val="auto"/>
                <w:sz w:val="24"/>
                <w:szCs w:val="24"/>
              </w:rPr>
              <w:t>Додаткові підручники та навчальні посібники</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jc w:val="center"/>
              <w:rPr>
                <w:rFonts w:cs="Times New Roman"/>
              </w:rPr>
            </w:pPr>
          </w:p>
        </w:tc>
        <w:tc>
          <w:tcPr>
            <w:tcW w:w="4298" w:type="dxa"/>
            <w:gridSpan w:val="11"/>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Експериментальний підручник «Українська мова»</w:t>
            </w:r>
          </w:p>
        </w:tc>
        <w:tc>
          <w:tcPr>
            <w:tcW w:w="4299" w:type="dxa"/>
            <w:gridSpan w:val="7"/>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Голуб Н.Б., Шелехова Г.Т.,</w:t>
            </w:r>
          </w:p>
          <w:p w:rsidR="00C11CDC" w:rsidRPr="009E0B9A" w:rsidRDefault="00C11CDC" w:rsidP="00C11CDC">
            <w:pPr>
              <w:rPr>
                <w:rFonts w:cs="Times New Roman"/>
              </w:rPr>
            </w:pPr>
            <w:r w:rsidRPr="009E0B9A">
              <w:rPr>
                <w:rFonts w:cs="Times New Roman"/>
              </w:rPr>
              <w:t>Новосьолова В.І.</w:t>
            </w:r>
          </w:p>
        </w:tc>
        <w:tc>
          <w:tcPr>
            <w:tcW w:w="1079"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5</w:t>
            </w:r>
          </w:p>
        </w:tc>
        <w:tc>
          <w:tcPr>
            <w:tcW w:w="1791" w:type="dxa"/>
            <w:gridSpan w:val="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Інститут педагогіки НАН України</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Лист МОН від 08.07.2011 </w:t>
            </w:r>
          </w:p>
          <w:p w:rsidR="00C11CDC" w:rsidRPr="009E0B9A" w:rsidRDefault="00C11CDC" w:rsidP="00C11CDC">
            <w:pPr>
              <w:jc w:val="center"/>
              <w:rPr>
                <w:rFonts w:cs="Times New Roman"/>
              </w:rPr>
            </w:pPr>
            <w:r w:rsidRPr="009E0B9A">
              <w:rPr>
                <w:rFonts w:cs="Times New Roman"/>
              </w:rPr>
              <w:t>№ 1/11-10478</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jc w:val="center"/>
              <w:rPr>
                <w:rFonts w:cs="Times New Roman"/>
              </w:rPr>
            </w:pPr>
          </w:p>
        </w:tc>
        <w:tc>
          <w:tcPr>
            <w:tcW w:w="4298" w:type="dxa"/>
            <w:gridSpan w:val="11"/>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Українська мова (підручник)</w:t>
            </w:r>
          </w:p>
        </w:tc>
        <w:tc>
          <w:tcPr>
            <w:tcW w:w="4299" w:type="dxa"/>
            <w:gridSpan w:val="7"/>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Ющук І.П., Ткачук Т.П.</w:t>
            </w:r>
          </w:p>
        </w:tc>
        <w:tc>
          <w:tcPr>
            <w:tcW w:w="1079"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5</w:t>
            </w:r>
          </w:p>
        </w:tc>
        <w:tc>
          <w:tcPr>
            <w:tcW w:w="1791" w:type="dxa"/>
            <w:gridSpan w:val="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Навчальна книга - Богдан</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Лист МОН від 17.12.2014 </w:t>
            </w:r>
          </w:p>
          <w:p w:rsidR="00C11CDC" w:rsidRPr="009E0B9A" w:rsidRDefault="00C11CDC" w:rsidP="00C11CDC">
            <w:pPr>
              <w:jc w:val="center"/>
              <w:rPr>
                <w:rFonts w:cs="Times New Roman"/>
              </w:rPr>
            </w:pPr>
            <w:r w:rsidRPr="009E0B9A">
              <w:rPr>
                <w:rFonts w:cs="Times New Roman"/>
              </w:rPr>
              <w:t>№ 1/11-19867</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jc w:val="center"/>
              <w:rPr>
                <w:rFonts w:cs="Times New Roman"/>
              </w:rPr>
            </w:pPr>
          </w:p>
        </w:tc>
        <w:tc>
          <w:tcPr>
            <w:tcW w:w="4298" w:type="dxa"/>
            <w:gridSpan w:val="11"/>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Зошит для тематичного оцінювання навчальних досягнень з української мови</w:t>
            </w:r>
          </w:p>
        </w:tc>
        <w:tc>
          <w:tcPr>
            <w:tcW w:w="4299" w:type="dxa"/>
            <w:gridSpan w:val="7"/>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Глазова О.П.</w:t>
            </w:r>
          </w:p>
        </w:tc>
        <w:tc>
          <w:tcPr>
            <w:tcW w:w="1079"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5</w:t>
            </w:r>
          </w:p>
        </w:tc>
        <w:tc>
          <w:tcPr>
            <w:tcW w:w="1791" w:type="dxa"/>
            <w:gridSpan w:val="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ВД «Освіта»</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Лист ІІТЗО від 15.07.2013 </w:t>
            </w:r>
          </w:p>
          <w:p w:rsidR="00C11CDC" w:rsidRPr="009E0B9A" w:rsidRDefault="00C11CDC" w:rsidP="00C11CDC">
            <w:pPr>
              <w:jc w:val="center"/>
              <w:rPr>
                <w:rFonts w:cs="Times New Roman"/>
              </w:rPr>
            </w:pPr>
            <w:r w:rsidRPr="009E0B9A">
              <w:rPr>
                <w:rFonts w:cs="Times New Roman"/>
              </w:rPr>
              <w:t>№ 14.1/12-Г-316</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jc w:val="center"/>
              <w:rPr>
                <w:rFonts w:cs="Times New Roman"/>
              </w:rPr>
            </w:pPr>
          </w:p>
        </w:tc>
        <w:tc>
          <w:tcPr>
            <w:tcW w:w="4298" w:type="dxa"/>
            <w:gridSpan w:val="11"/>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Мовне портфоліо. Робочий зошит з розвитку мовлення</w:t>
            </w:r>
          </w:p>
        </w:tc>
        <w:tc>
          <w:tcPr>
            <w:tcW w:w="4299" w:type="dxa"/>
            <w:gridSpan w:val="7"/>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Глазова О.П.</w:t>
            </w:r>
          </w:p>
        </w:tc>
        <w:tc>
          <w:tcPr>
            <w:tcW w:w="1079"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5</w:t>
            </w:r>
          </w:p>
        </w:tc>
        <w:tc>
          <w:tcPr>
            <w:tcW w:w="1791" w:type="dxa"/>
            <w:gridSpan w:val="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ВД «Освіта»</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Лист ІІТЗО від 15.07.2013 </w:t>
            </w:r>
          </w:p>
          <w:p w:rsidR="00C11CDC" w:rsidRPr="009E0B9A" w:rsidRDefault="00C11CDC" w:rsidP="00C11CDC">
            <w:pPr>
              <w:jc w:val="center"/>
              <w:rPr>
                <w:rFonts w:cs="Times New Roman"/>
              </w:rPr>
            </w:pPr>
            <w:r w:rsidRPr="009E0B9A">
              <w:rPr>
                <w:rFonts w:cs="Times New Roman"/>
              </w:rPr>
              <w:t>№ 14.1/12-Г-313</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jc w:val="center"/>
              <w:rPr>
                <w:rFonts w:cs="Times New Roman"/>
              </w:rPr>
            </w:pPr>
          </w:p>
        </w:tc>
        <w:tc>
          <w:tcPr>
            <w:tcW w:w="4298" w:type="dxa"/>
            <w:gridSpan w:val="11"/>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Зошит для контрольних робіт з української мови</w:t>
            </w:r>
          </w:p>
        </w:tc>
        <w:tc>
          <w:tcPr>
            <w:tcW w:w="4299" w:type="dxa"/>
            <w:gridSpan w:val="7"/>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Авраменко О.М., Сичова В.Т.</w:t>
            </w:r>
          </w:p>
        </w:tc>
        <w:tc>
          <w:tcPr>
            <w:tcW w:w="1079"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5</w:t>
            </w:r>
          </w:p>
        </w:tc>
        <w:tc>
          <w:tcPr>
            <w:tcW w:w="1791" w:type="dxa"/>
            <w:gridSpan w:val="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Грамота</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Лист ІІТЗО від 24.07.2013 </w:t>
            </w:r>
          </w:p>
          <w:p w:rsidR="00C11CDC" w:rsidRPr="009E0B9A" w:rsidRDefault="00C11CDC" w:rsidP="00C11CDC">
            <w:pPr>
              <w:jc w:val="center"/>
              <w:rPr>
                <w:rFonts w:cs="Times New Roman"/>
              </w:rPr>
            </w:pPr>
            <w:r w:rsidRPr="009E0B9A">
              <w:rPr>
                <w:rFonts w:cs="Times New Roman"/>
              </w:rPr>
              <w:t>№ 14.1/12-Г-421</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jc w:val="center"/>
              <w:rPr>
                <w:rFonts w:cs="Times New Roman"/>
              </w:rPr>
            </w:pPr>
          </w:p>
        </w:tc>
        <w:tc>
          <w:tcPr>
            <w:tcW w:w="4298" w:type="dxa"/>
            <w:gridSpan w:val="11"/>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Мова і розмова. Робочий зошит із зв'язного мовлення</w:t>
            </w:r>
          </w:p>
        </w:tc>
        <w:tc>
          <w:tcPr>
            <w:tcW w:w="4299" w:type="dxa"/>
            <w:gridSpan w:val="7"/>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Єрмоленко С.Я., Жук М.Г.</w:t>
            </w:r>
          </w:p>
        </w:tc>
        <w:tc>
          <w:tcPr>
            <w:tcW w:w="1079"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5</w:t>
            </w:r>
          </w:p>
        </w:tc>
        <w:tc>
          <w:tcPr>
            <w:tcW w:w="1791" w:type="dxa"/>
            <w:gridSpan w:val="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Грамота</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Лист ІІТЗО від 24.07.2013 </w:t>
            </w:r>
          </w:p>
          <w:p w:rsidR="00C11CDC" w:rsidRPr="009E0B9A" w:rsidRDefault="00C11CDC" w:rsidP="00C11CDC">
            <w:pPr>
              <w:jc w:val="center"/>
              <w:rPr>
                <w:rFonts w:cs="Times New Roman"/>
              </w:rPr>
            </w:pPr>
            <w:r w:rsidRPr="009E0B9A">
              <w:rPr>
                <w:rFonts w:cs="Times New Roman"/>
              </w:rPr>
              <w:t>№ 14.1/12-Г-423</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jc w:val="center"/>
              <w:rPr>
                <w:rFonts w:cs="Times New Roman"/>
              </w:rPr>
            </w:pPr>
          </w:p>
        </w:tc>
        <w:tc>
          <w:tcPr>
            <w:tcW w:w="4298" w:type="dxa"/>
            <w:gridSpan w:val="11"/>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Українська мова та  література: зошит для поточного та тематичного оцінювання</w:t>
            </w:r>
          </w:p>
        </w:tc>
        <w:tc>
          <w:tcPr>
            <w:tcW w:w="4299" w:type="dxa"/>
            <w:gridSpan w:val="7"/>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Положий Т.М., Байлова Н.М.</w:t>
            </w:r>
          </w:p>
        </w:tc>
        <w:tc>
          <w:tcPr>
            <w:tcW w:w="1079"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5</w:t>
            </w:r>
          </w:p>
        </w:tc>
        <w:tc>
          <w:tcPr>
            <w:tcW w:w="1791" w:type="dxa"/>
            <w:gridSpan w:val="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ПЕТ</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Лист ІІТЗО від 05.08.2013 </w:t>
            </w:r>
          </w:p>
          <w:p w:rsidR="00C11CDC" w:rsidRPr="009E0B9A" w:rsidRDefault="00C11CDC" w:rsidP="00C11CDC">
            <w:pPr>
              <w:jc w:val="center"/>
              <w:rPr>
                <w:rFonts w:cs="Times New Roman"/>
              </w:rPr>
            </w:pPr>
            <w:r w:rsidRPr="009E0B9A">
              <w:rPr>
                <w:rFonts w:cs="Times New Roman"/>
              </w:rPr>
              <w:t>№ 14.1/12-Г-499</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jc w:val="center"/>
              <w:rPr>
                <w:rFonts w:cs="Times New Roman"/>
              </w:rPr>
            </w:pPr>
          </w:p>
        </w:tc>
        <w:tc>
          <w:tcPr>
            <w:tcW w:w="4298" w:type="dxa"/>
            <w:gridSpan w:val="11"/>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Зошит для контрольних робіт з української мови</w:t>
            </w:r>
          </w:p>
        </w:tc>
        <w:tc>
          <w:tcPr>
            <w:tcW w:w="4299" w:type="dxa"/>
            <w:gridSpan w:val="7"/>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Заболотний В.В., Заболотний О.В.</w:t>
            </w:r>
          </w:p>
        </w:tc>
        <w:tc>
          <w:tcPr>
            <w:tcW w:w="1079"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5</w:t>
            </w:r>
          </w:p>
        </w:tc>
        <w:tc>
          <w:tcPr>
            <w:tcW w:w="1791" w:type="dxa"/>
            <w:gridSpan w:val="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Генеза</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ind w:right="72" w:hanging="120"/>
              <w:jc w:val="center"/>
              <w:rPr>
                <w:rFonts w:cs="Times New Roman"/>
              </w:rPr>
            </w:pPr>
            <w:r w:rsidRPr="009E0B9A">
              <w:rPr>
                <w:rFonts w:cs="Times New Roman"/>
              </w:rPr>
              <w:t xml:space="preserve">Лист ІІТЗО від 01.07.2013 </w:t>
            </w:r>
          </w:p>
          <w:p w:rsidR="00C11CDC" w:rsidRPr="009E0B9A" w:rsidRDefault="00C11CDC" w:rsidP="00C11CDC">
            <w:pPr>
              <w:ind w:right="72" w:hanging="120"/>
              <w:jc w:val="center"/>
              <w:rPr>
                <w:rFonts w:cs="Times New Roman"/>
              </w:rPr>
            </w:pPr>
            <w:r w:rsidRPr="009E0B9A">
              <w:rPr>
                <w:rFonts w:cs="Times New Roman"/>
              </w:rPr>
              <w:t>№ 14.1/12-Г-247</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jc w:val="center"/>
              <w:rPr>
                <w:rFonts w:cs="Times New Roman"/>
              </w:rPr>
            </w:pPr>
          </w:p>
        </w:tc>
        <w:tc>
          <w:tcPr>
            <w:tcW w:w="4298" w:type="dxa"/>
            <w:gridSpan w:val="11"/>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Українська мова.  Експрес-контроль</w:t>
            </w:r>
          </w:p>
        </w:tc>
        <w:tc>
          <w:tcPr>
            <w:tcW w:w="4299" w:type="dxa"/>
            <w:gridSpan w:val="7"/>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Жовтобрюх В. Ф.</w:t>
            </w:r>
          </w:p>
        </w:tc>
        <w:tc>
          <w:tcPr>
            <w:tcW w:w="1079"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5</w:t>
            </w:r>
          </w:p>
        </w:tc>
        <w:tc>
          <w:tcPr>
            <w:tcW w:w="1791" w:type="dxa"/>
            <w:gridSpan w:val="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Ранок</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Лист ІІТЗО від 25.04.2014 </w:t>
            </w:r>
          </w:p>
          <w:p w:rsidR="00C11CDC" w:rsidRPr="009E0B9A" w:rsidRDefault="00C11CDC" w:rsidP="00C11CDC">
            <w:pPr>
              <w:jc w:val="center"/>
              <w:rPr>
                <w:rFonts w:cs="Times New Roman"/>
              </w:rPr>
            </w:pPr>
            <w:r w:rsidRPr="009E0B9A">
              <w:rPr>
                <w:rFonts w:cs="Times New Roman"/>
              </w:rPr>
              <w:t>№ 14.1/12-Г-581</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jc w:val="center"/>
              <w:rPr>
                <w:rFonts w:cs="Times New Roman"/>
              </w:rPr>
            </w:pPr>
          </w:p>
        </w:tc>
        <w:tc>
          <w:tcPr>
            <w:tcW w:w="4298" w:type="dxa"/>
            <w:gridSpan w:val="11"/>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Українська мова. Універсальний комп-лект. Контроль навчальних досягнень</w:t>
            </w:r>
          </w:p>
        </w:tc>
        <w:tc>
          <w:tcPr>
            <w:tcW w:w="4299" w:type="dxa"/>
            <w:gridSpan w:val="7"/>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Жовтобрюх В. Ф.</w:t>
            </w:r>
          </w:p>
        </w:tc>
        <w:tc>
          <w:tcPr>
            <w:tcW w:w="1079"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5</w:t>
            </w:r>
          </w:p>
        </w:tc>
        <w:tc>
          <w:tcPr>
            <w:tcW w:w="1791" w:type="dxa"/>
            <w:gridSpan w:val="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Ранок</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ind w:hanging="120"/>
              <w:jc w:val="center"/>
              <w:rPr>
                <w:rFonts w:cs="Times New Roman"/>
              </w:rPr>
            </w:pPr>
            <w:r w:rsidRPr="009E0B9A">
              <w:rPr>
                <w:rFonts w:cs="Times New Roman"/>
              </w:rPr>
              <w:t xml:space="preserve">Лист ІІТЗО від 26.12.2014 </w:t>
            </w:r>
          </w:p>
          <w:p w:rsidR="00C11CDC" w:rsidRPr="009E0B9A" w:rsidRDefault="00C11CDC" w:rsidP="00C11CDC">
            <w:pPr>
              <w:ind w:hanging="120"/>
              <w:jc w:val="center"/>
              <w:rPr>
                <w:rFonts w:cs="Times New Roman"/>
              </w:rPr>
            </w:pPr>
            <w:r w:rsidRPr="009E0B9A">
              <w:rPr>
                <w:rFonts w:cs="Times New Roman"/>
              </w:rPr>
              <w:t>№ 14.1/12-Г-1880</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jc w:val="center"/>
              <w:rPr>
                <w:rFonts w:cs="Times New Roman"/>
              </w:rPr>
            </w:pPr>
          </w:p>
        </w:tc>
        <w:tc>
          <w:tcPr>
            <w:tcW w:w="4298" w:type="dxa"/>
            <w:gridSpan w:val="11"/>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Грамотій. Українська мова. Зошит для набуття орфографічних та пунктуаційних навичок</w:t>
            </w:r>
          </w:p>
        </w:tc>
        <w:tc>
          <w:tcPr>
            <w:tcW w:w="4299" w:type="dxa"/>
            <w:gridSpan w:val="7"/>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pStyle w:val="ListParagraph"/>
              <w:spacing w:after="0"/>
              <w:ind w:left="0"/>
              <w:jc w:val="both"/>
              <w:rPr>
                <w:rFonts w:ascii="Times New Roman" w:hAnsi="Times New Roman"/>
                <w:sz w:val="24"/>
                <w:szCs w:val="24"/>
                <w:lang w:val="uk-UA"/>
              </w:rPr>
            </w:pPr>
            <w:r w:rsidRPr="009E0B9A">
              <w:rPr>
                <w:rFonts w:ascii="Times New Roman" w:hAnsi="Times New Roman"/>
                <w:sz w:val="24"/>
                <w:szCs w:val="24"/>
                <w:lang w:val="uk-UA"/>
              </w:rPr>
              <w:t>Коротич К.В.</w:t>
            </w:r>
          </w:p>
        </w:tc>
        <w:tc>
          <w:tcPr>
            <w:tcW w:w="1079"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5</w:t>
            </w:r>
          </w:p>
        </w:tc>
        <w:tc>
          <w:tcPr>
            <w:tcW w:w="1791" w:type="dxa"/>
            <w:gridSpan w:val="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Ранок</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25.06.2015 №14.1/12-Г-615</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jc w:val="center"/>
              <w:rPr>
                <w:rFonts w:cs="Times New Roman"/>
              </w:rPr>
            </w:pPr>
          </w:p>
        </w:tc>
        <w:tc>
          <w:tcPr>
            <w:tcW w:w="4298" w:type="dxa"/>
            <w:gridSpan w:val="11"/>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Українська мова. Зошит-тренажер з правопису</w:t>
            </w:r>
          </w:p>
        </w:tc>
        <w:tc>
          <w:tcPr>
            <w:tcW w:w="4299" w:type="dxa"/>
            <w:gridSpan w:val="7"/>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Заболотний О.В., Заболотний О.О.</w:t>
            </w:r>
          </w:p>
        </w:tc>
        <w:tc>
          <w:tcPr>
            <w:tcW w:w="1079"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5</w:t>
            </w:r>
          </w:p>
        </w:tc>
        <w:tc>
          <w:tcPr>
            <w:tcW w:w="1791" w:type="dxa"/>
            <w:gridSpan w:val="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Літера ЛТД</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Лист ІІТЗО від 21.05.2014 </w:t>
            </w:r>
          </w:p>
          <w:p w:rsidR="00C11CDC" w:rsidRPr="009E0B9A" w:rsidRDefault="00C11CDC" w:rsidP="00C11CDC">
            <w:pPr>
              <w:jc w:val="center"/>
              <w:rPr>
                <w:rFonts w:cs="Times New Roman"/>
              </w:rPr>
            </w:pPr>
            <w:r w:rsidRPr="009E0B9A">
              <w:rPr>
                <w:rFonts w:cs="Times New Roman"/>
              </w:rPr>
              <w:t>№ 14.1/12-Г-730</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jc w:val="center"/>
              <w:rPr>
                <w:rFonts w:cs="Times New Roman"/>
              </w:rPr>
            </w:pPr>
          </w:p>
        </w:tc>
        <w:tc>
          <w:tcPr>
            <w:tcW w:w="4298" w:type="dxa"/>
            <w:gridSpan w:val="11"/>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Українська мова та література. Тестовий контроль знань</w:t>
            </w:r>
          </w:p>
        </w:tc>
        <w:tc>
          <w:tcPr>
            <w:tcW w:w="4299" w:type="dxa"/>
            <w:gridSpan w:val="7"/>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Заболотний О.В., Заболотний О.О.,</w:t>
            </w:r>
          </w:p>
          <w:p w:rsidR="00C11CDC" w:rsidRPr="009E0B9A" w:rsidRDefault="00C11CDC" w:rsidP="00C11CDC">
            <w:pPr>
              <w:rPr>
                <w:rFonts w:cs="Times New Roman"/>
              </w:rPr>
            </w:pPr>
            <w:r w:rsidRPr="009E0B9A">
              <w:rPr>
                <w:rFonts w:cs="Times New Roman"/>
              </w:rPr>
              <w:t>Склярова Г.М.</w:t>
            </w:r>
          </w:p>
        </w:tc>
        <w:tc>
          <w:tcPr>
            <w:tcW w:w="1079"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5</w:t>
            </w:r>
          </w:p>
        </w:tc>
        <w:tc>
          <w:tcPr>
            <w:tcW w:w="1791" w:type="dxa"/>
            <w:gridSpan w:val="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Літера ЛТД</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Лист ІІТЗО від 23.05.2014 </w:t>
            </w:r>
          </w:p>
          <w:p w:rsidR="00C11CDC" w:rsidRPr="009E0B9A" w:rsidRDefault="00C11CDC" w:rsidP="00C11CDC">
            <w:pPr>
              <w:jc w:val="center"/>
              <w:rPr>
                <w:rFonts w:cs="Times New Roman"/>
              </w:rPr>
            </w:pPr>
            <w:r w:rsidRPr="009E0B9A">
              <w:rPr>
                <w:rFonts w:cs="Times New Roman"/>
              </w:rPr>
              <w:t>№ 14.1/12-Г-736</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jc w:val="center"/>
              <w:rPr>
                <w:rFonts w:cs="Times New Roman"/>
              </w:rPr>
            </w:pPr>
          </w:p>
        </w:tc>
        <w:tc>
          <w:tcPr>
            <w:tcW w:w="4298" w:type="dxa"/>
            <w:gridSpan w:val="11"/>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Зошит для контролю навчальних досягнень учнів з української мови</w:t>
            </w:r>
          </w:p>
        </w:tc>
        <w:tc>
          <w:tcPr>
            <w:tcW w:w="4299" w:type="dxa"/>
            <w:gridSpan w:val="7"/>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Смертіна О.С.</w:t>
            </w:r>
          </w:p>
        </w:tc>
        <w:tc>
          <w:tcPr>
            <w:tcW w:w="1079"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5</w:t>
            </w:r>
          </w:p>
        </w:tc>
        <w:tc>
          <w:tcPr>
            <w:tcW w:w="1791" w:type="dxa"/>
            <w:gridSpan w:val="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Мандрівець</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ind w:hanging="120"/>
              <w:jc w:val="center"/>
              <w:rPr>
                <w:rFonts w:cs="Times New Roman"/>
              </w:rPr>
            </w:pPr>
            <w:r w:rsidRPr="009E0B9A">
              <w:rPr>
                <w:rFonts w:cs="Times New Roman"/>
              </w:rPr>
              <w:t xml:space="preserve">Лист ІІТЗО від 01.07.2014 </w:t>
            </w:r>
          </w:p>
          <w:p w:rsidR="00C11CDC" w:rsidRPr="009E0B9A" w:rsidRDefault="00C11CDC" w:rsidP="00C11CDC">
            <w:pPr>
              <w:ind w:hanging="120"/>
              <w:jc w:val="center"/>
              <w:rPr>
                <w:rFonts w:cs="Times New Roman"/>
              </w:rPr>
            </w:pPr>
            <w:r w:rsidRPr="009E0B9A">
              <w:rPr>
                <w:rFonts w:cs="Times New Roman"/>
              </w:rPr>
              <w:t>№ 14.1/12-Г-1038</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jc w:val="center"/>
              <w:rPr>
                <w:rFonts w:cs="Times New Roman"/>
              </w:rPr>
            </w:pPr>
          </w:p>
        </w:tc>
        <w:tc>
          <w:tcPr>
            <w:tcW w:w="4298" w:type="dxa"/>
            <w:gridSpan w:val="11"/>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Українська мова. Зошит</w:t>
            </w:r>
          </w:p>
        </w:tc>
        <w:tc>
          <w:tcPr>
            <w:tcW w:w="4299" w:type="dxa"/>
            <w:gridSpan w:val="7"/>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ind w:right="-88" w:hanging="146"/>
              <w:rPr>
                <w:rFonts w:cs="Times New Roman"/>
              </w:rPr>
            </w:pPr>
            <w:r w:rsidRPr="009E0B9A">
              <w:rPr>
                <w:rFonts w:cs="Times New Roman"/>
              </w:rPr>
              <w:t>Шинкаренко Л.М., Червоноградська Г.А., Вапнічна Л.О., Цаплюк В.А., Кушнір Г.І.</w:t>
            </w:r>
          </w:p>
        </w:tc>
        <w:tc>
          <w:tcPr>
            <w:tcW w:w="1079"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5</w:t>
            </w:r>
          </w:p>
        </w:tc>
        <w:tc>
          <w:tcPr>
            <w:tcW w:w="1791" w:type="dxa"/>
            <w:gridSpan w:val="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Абетка</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25.06.2015 № 14.1/12-Г-593</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jc w:val="center"/>
              <w:rPr>
                <w:rFonts w:cs="Times New Roman"/>
              </w:rPr>
            </w:pPr>
          </w:p>
        </w:tc>
        <w:tc>
          <w:tcPr>
            <w:tcW w:w="4298" w:type="dxa"/>
            <w:gridSpan w:val="11"/>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Українська мова. Завдання в тестовій формі для поточного і тематичного оцінювання</w:t>
            </w:r>
          </w:p>
        </w:tc>
        <w:tc>
          <w:tcPr>
            <w:tcW w:w="4299" w:type="dxa"/>
            <w:gridSpan w:val="7"/>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Дмитренко Г.К.</w:t>
            </w:r>
          </w:p>
        </w:tc>
        <w:tc>
          <w:tcPr>
            <w:tcW w:w="1079"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5</w:t>
            </w:r>
          </w:p>
        </w:tc>
        <w:tc>
          <w:tcPr>
            <w:tcW w:w="1791" w:type="dxa"/>
            <w:gridSpan w:val="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СПД </w:t>
            </w:r>
            <w:r w:rsidRPr="009E0B9A">
              <w:rPr>
                <w:rFonts w:cs="Times New Roman"/>
                <w:sz w:val="22"/>
                <w:szCs w:val="22"/>
              </w:rPr>
              <w:t>Дмитренко М.К.</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10.02.2015 № 14.1/12-Г-31</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jc w:val="center"/>
              <w:rPr>
                <w:rFonts w:cs="Times New Roman"/>
              </w:rPr>
            </w:pPr>
          </w:p>
        </w:tc>
        <w:tc>
          <w:tcPr>
            <w:tcW w:w="4298" w:type="dxa"/>
            <w:gridSpan w:val="11"/>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Перевірка предметних компетентнос-тей. Українська мова. Збірник завдань для оцінювання навчальних досягнень учнів</w:t>
            </w:r>
          </w:p>
        </w:tc>
        <w:tc>
          <w:tcPr>
            <w:tcW w:w="4299" w:type="dxa"/>
            <w:gridSpan w:val="7"/>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Авраменко О.М.</w:t>
            </w:r>
          </w:p>
        </w:tc>
        <w:tc>
          <w:tcPr>
            <w:tcW w:w="1079"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5</w:t>
            </w:r>
          </w:p>
        </w:tc>
        <w:tc>
          <w:tcPr>
            <w:tcW w:w="1791" w:type="dxa"/>
            <w:gridSpan w:val="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Перевесло</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24.06.2015 № 14.1/12-Г-558</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jc w:val="center"/>
              <w:rPr>
                <w:rFonts w:cs="Times New Roman"/>
              </w:rPr>
            </w:pPr>
          </w:p>
        </w:tc>
        <w:tc>
          <w:tcPr>
            <w:tcW w:w="4298" w:type="dxa"/>
            <w:gridSpan w:val="11"/>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Українська мова. Збірник диктантів</w:t>
            </w:r>
          </w:p>
        </w:tc>
        <w:tc>
          <w:tcPr>
            <w:tcW w:w="4299" w:type="dxa"/>
            <w:gridSpan w:val="7"/>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Авраменко О.М.</w:t>
            </w:r>
          </w:p>
        </w:tc>
        <w:tc>
          <w:tcPr>
            <w:tcW w:w="1079"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5-7</w:t>
            </w:r>
          </w:p>
        </w:tc>
        <w:tc>
          <w:tcPr>
            <w:tcW w:w="1791" w:type="dxa"/>
            <w:gridSpan w:val="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Грамота</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01.08.2012 № 14.1/12-Г-200</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jc w:val="center"/>
              <w:rPr>
                <w:rFonts w:cs="Times New Roman"/>
              </w:rPr>
            </w:pPr>
          </w:p>
        </w:tc>
        <w:tc>
          <w:tcPr>
            <w:tcW w:w="4298" w:type="dxa"/>
            <w:gridSpan w:val="11"/>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Українська мова та література. Довідник. Завдання в тестовій формі (частина І)</w:t>
            </w:r>
          </w:p>
        </w:tc>
        <w:tc>
          <w:tcPr>
            <w:tcW w:w="4299" w:type="dxa"/>
            <w:gridSpan w:val="7"/>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Авраменко О.М.</w:t>
            </w:r>
          </w:p>
        </w:tc>
        <w:tc>
          <w:tcPr>
            <w:tcW w:w="1079"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5-11</w:t>
            </w:r>
          </w:p>
        </w:tc>
        <w:tc>
          <w:tcPr>
            <w:tcW w:w="1791" w:type="dxa"/>
            <w:gridSpan w:val="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Грамота</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23.06.2011 №1.4/18-Г-420</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jc w:val="center"/>
              <w:rPr>
                <w:rFonts w:cs="Times New Roman"/>
              </w:rPr>
            </w:pPr>
          </w:p>
        </w:tc>
        <w:tc>
          <w:tcPr>
            <w:tcW w:w="4298" w:type="dxa"/>
            <w:gridSpan w:val="11"/>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 xml:space="preserve">Українська мова та література. Довідник. Завдання в тестовій формі (частина ІІ) </w:t>
            </w:r>
          </w:p>
        </w:tc>
        <w:tc>
          <w:tcPr>
            <w:tcW w:w="4299" w:type="dxa"/>
            <w:gridSpan w:val="7"/>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Авраменко О.М.</w:t>
            </w:r>
          </w:p>
        </w:tc>
        <w:tc>
          <w:tcPr>
            <w:tcW w:w="1079"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5-11</w:t>
            </w:r>
          </w:p>
        </w:tc>
        <w:tc>
          <w:tcPr>
            <w:tcW w:w="1791" w:type="dxa"/>
            <w:gridSpan w:val="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Грамота</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23.06.2011 №1.4/18-Г-422</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jc w:val="center"/>
              <w:rPr>
                <w:rFonts w:cs="Times New Roman"/>
              </w:rPr>
            </w:pPr>
          </w:p>
        </w:tc>
        <w:tc>
          <w:tcPr>
            <w:tcW w:w="4298" w:type="dxa"/>
            <w:gridSpan w:val="11"/>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Збірник диктантів з української мови</w:t>
            </w:r>
          </w:p>
        </w:tc>
        <w:tc>
          <w:tcPr>
            <w:tcW w:w="4299" w:type="dxa"/>
            <w:gridSpan w:val="7"/>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Корицька Г..Р.</w:t>
            </w:r>
          </w:p>
        </w:tc>
        <w:tc>
          <w:tcPr>
            <w:tcW w:w="1079"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5-11</w:t>
            </w:r>
          </w:p>
        </w:tc>
        <w:tc>
          <w:tcPr>
            <w:tcW w:w="1791" w:type="dxa"/>
            <w:gridSpan w:val="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Мандрівець</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30.03.2011</w:t>
            </w:r>
          </w:p>
          <w:p w:rsidR="00C11CDC" w:rsidRPr="009E0B9A" w:rsidRDefault="00C11CDC" w:rsidP="00C11CDC">
            <w:pPr>
              <w:jc w:val="center"/>
              <w:rPr>
                <w:rFonts w:cs="Times New Roman"/>
              </w:rPr>
            </w:pPr>
            <w:r w:rsidRPr="009E0B9A">
              <w:rPr>
                <w:rFonts w:cs="Times New Roman"/>
              </w:rPr>
              <w:t>№1.4/18-Г-186</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jc w:val="center"/>
              <w:rPr>
                <w:rFonts w:cs="Times New Roman"/>
              </w:rPr>
            </w:pPr>
          </w:p>
        </w:tc>
        <w:tc>
          <w:tcPr>
            <w:tcW w:w="4298" w:type="dxa"/>
            <w:gridSpan w:val="11"/>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Збірник диктантів з української мови</w:t>
            </w:r>
          </w:p>
        </w:tc>
        <w:tc>
          <w:tcPr>
            <w:tcW w:w="4299" w:type="dxa"/>
            <w:gridSpan w:val="7"/>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 xml:space="preserve">Гноєва Н.І., Савченко Л.Г., </w:t>
            </w:r>
          </w:p>
          <w:p w:rsidR="00C11CDC" w:rsidRPr="009E0B9A" w:rsidRDefault="00C11CDC" w:rsidP="00C11CDC">
            <w:pPr>
              <w:rPr>
                <w:rFonts w:cs="Times New Roman"/>
              </w:rPr>
            </w:pPr>
            <w:r w:rsidRPr="009E0B9A">
              <w:rPr>
                <w:rFonts w:cs="Times New Roman"/>
              </w:rPr>
              <w:t xml:space="preserve">Шевелєва Л.А. </w:t>
            </w:r>
          </w:p>
        </w:tc>
        <w:tc>
          <w:tcPr>
            <w:tcW w:w="1079"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5-11</w:t>
            </w:r>
          </w:p>
        </w:tc>
        <w:tc>
          <w:tcPr>
            <w:tcW w:w="1791" w:type="dxa"/>
            <w:gridSpan w:val="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Гімназія</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23.06.2011</w:t>
            </w:r>
          </w:p>
          <w:p w:rsidR="00C11CDC" w:rsidRPr="009E0B9A" w:rsidRDefault="00C11CDC" w:rsidP="00C11CDC">
            <w:pPr>
              <w:jc w:val="center"/>
              <w:rPr>
                <w:rFonts w:cs="Times New Roman"/>
              </w:rPr>
            </w:pPr>
            <w:r w:rsidRPr="009E0B9A">
              <w:rPr>
                <w:rFonts w:cs="Times New Roman"/>
              </w:rPr>
              <w:t>№1.4/18-Г-429</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jc w:val="center"/>
              <w:rPr>
                <w:rFonts w:cs="Times New Roman"/>
              </w:rPr>
            </w:pPr>
          </w:p>
        </w:tc>
        <w:tc>
          <w:tcPr>
            <w:tcW w:w="4298" w:type="dxa"/>
            <w:gridSpan w:val="11"/>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Українська мова. Тестові завдання</w:t>
            </w:r>
          </w:p>
        </w:tc>
        <w:tc>
          <w:tcPr>
            <w:tcW w:w="4299" w:type="dxa"/>
            <w:gridSpan w:val="7"/>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за ред. Гуйванюк Н.В.</w:t>
            </w:r>
          </w:p>
        </w:tc>
        <w:tc>
          <w:tcPr>
            <w:tcW w:w="1079"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5-11</w:t>
            </w:r>
          </w:p>
        </w:tc>
        <w:tc>
          <w:tcPr>
            <w:tcW w:w="1791" w:type="dxa"/>
            <w:gridSpan w:val="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ind w:left="-127" w:right="-96"/>
              <w:jc w:val="center"/>
              <w:rPr>
                <w:rFonts w:cs="Times New Roman"/>
                <w:sz w:val="22"/>
                <w:szCs w:val="22"/>
              </w:rPr>
            </w:pPr>
            <w:r w:rsidRPr="009E0B9A">
              <w:rPr>
                <w:rFonts w:cs="Times New Roman"/>
                <w:sz w:val="22"/>
                <w:szCs w:val="22"/>
              </w:rPr>
              <w:t>Видавничий центр «Академія»</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29.07.2015</w:t>
            </w:r>
          </w:p>
          <w:p w:rsidR="00C11CDC" w:rsidRPr="009E0B9A" w:rsidRDefault="00C11CDC" w:rsidP="00C11CDC">
            <w:pPr>
              <w:jc w:val="center"/>
              <w:rPr>
                <w:rFonts w:cs="Times New Roman"/>
              </w:rPr>
            </w:pPr>
            <w:r w:rsidRPr="009E0B9A">
              <w:rPr>
                <w:rFonts w:cs="Times New Roman"/>
              </w:rPr>
              <w:t>№14.1/12-Г-955</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jc w:val="center"/>
              <w:rPr>
                <w:rFonts w:cs="Times New Roman"/>
              </w:rPr>
            </w:pPr>
          </w:p>
        </w:tc>
        <w:tc>
          <w:tcPr>
            <w:tcW w:w="4298" w:type="dxa"/>
            <w:gridSpan w:val="11"/>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 xml:space="preserve">Мовне портфоліо. Робочий зошит з розвитку мовлення </w:t>
            </w:r>
          </w:p>
        </w:tc>
        <w:tc>
          <w:tcPr>
            <w:tcW w:w="4299" w:type="dxa"/>
            <w:gridSpan w:val="7"/>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pStyle w:val="ListParagraph"/>
              <w:spacing w:after="0"/>
              <w:ind w:left="0"/>
              <w:jc w:val="both"/>
              <w:rPr>
                <w:rFonts w:ascii="Times New Roman" w:hAnsi="Times New Roman"/>
                <w:sz w:val="24"/>
                <w:szCs w:val="24"/>
                <w:lang w:val="uk-UA"/>
              </w:rPr>
            </w:pPr>
            <w:r w:rsidRPr="009E0B9A">
              <w:rPr>
                <w:rFonts w:ascii="Times New Roman" w:hAnsi="Times New Roman"/>
                <w:sz w:val="24"/>
                <w:szCs w:val="24"/>
                <w:lang w:val="uk-UA"/>
              </w:rPr>
              <w:t>Глазова О.П.</w:t>
            </w:r>
          </w:p>
        </w:tc>
        <w:tc>
          <w:tcPr>
            <w:tcW w:w="1079"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6</w:t>
            </w:r>
          </w:p>
        </w:tc>
        <w:tc>
          <w:tcPr>
            <w:tcW w:w="1791" w:type="dxa"/>
            <w:gridSpan w:val="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ВД «Освіта»</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01.07.2014</w:t>
            </w:r>
          </w:p>
          <w:p w:rsidR="00C11CDC" w:rsidRPr="009E0B9A" w:rsidRDefault="00C11CDC" w:rsidP="00C11CDC">
            <w:pPr>
              <w:jc w:val="center"/>
              <w:rPr>
                <w:rFonts w:cs="Times New Roman"/>
              </w:rPr>
            </w:pPr>
            <w:r w:rsidRPr="009E0B9A">
              <w:rPr>
                <w:rFonts w:cs="Times New Roman"/>
              </w:rPr>
              <w:t>№ 14.1/12-Г-1034</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jc w:val="center"/>
              <w:rPr>
                <w:rFonts w:cs="Times New Roman"/>
              </w:rPr>
            </w:pPr>
          </w:p>
        </w:tc>
        <w:tc>
          <w:tcPr>
            <w:tcW w:w="4298" w:type="dxa"/>
            <w:gridSpan w:val="11"/>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Зошит для тематичного оцінювання навчальних досягнень з української мови</w:t>
            </w:r>
          </w:p>
        </w:tc>
        <w:tc>
          <w:tcPr>
            <w:tcW w:w="4299" w:type="dxa"/>
            <w:gridSpan w:val="7"/>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pStyle w:val="ListParagraph"/>
              <w:spacing w:after="0"/>
              <w:ind w:left="0"/>
              <w:jc w:val="both"/>
              <w:rPr>
                <w:rFonts w:ascii="Times New Roman" w:hAnsi="Times New Roman"/>
                <w:sz w:val="24"/>
                <w:szCs w:val="24"/>
                <w:lang w:val="uk-UA"/>
              </w:rPr>
            </w:pPr>
            <w:r w:rsidRPr="009E0B9A">
              <w:rPr>
                <w:rFonts w:ascii="Times New Roman" w:hAnsi="Times New Roman"/>
                <w:sz w:val="24"/>
                <w:szCs w:val="24"/>
                <w:lang w:val="uk-UA"/>
              </w:rPr>
              <w:t>Глазова О.П.</w:t>
            </w:r>
          </w:p>
        </w:tc>
        <w:tc>
          <w:tcPr>
            <w:tcW w:w="1079"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6</w:t>
            </w:r>
          </w:p>
        </w:tc>
        <w:tc>
          <w:tcPr>
            <w:tcW w:w="1791" w:type="dxa"/>
            <w:gridSpan w:val="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ВД «Освіта»</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01.07.2014</w:t>
            </w:r>
          </w:p>
          <w:p w:rsidR="00C11CDC" w:rsidRPr="009E0B9A" w:rsidRDefault="00C11CDC" w:rsidP="00C11CDC">
            <w:pPr>
              <w:jc w:val="center"/>
              <w:rPr>
                <w:rFonts w:cs="Times New Roman"/>
              </w:rPr>
            </w:pPr>
            <w:r w:rsidRPr="009E0B9A">
              <w:rPr>
                <w:rFonts w:cs="Times New Roman"/>
              </w:rPr>
              <w:t>№ 14.1/12-Г-1032</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jc w:val="center"/>
              <w:rPr>
                <w:rFonts w:cs="Times New Roman"/>
              </w:rPr>
            </w:pPr>
          </w:p>
        </w:tc>
        <w:tc>
          <w:tcPr>
            <w:tcW w:w="4298" w:type="dxa"/>
            <w:gridSpan w:val="11"/>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Грамотій. Українська мова. Зошит для набуття орфографічних та пунктуаційних навичок</w:t>
            </w:r>
          </w:p>
        </w:tc>
        <w:tc>
          <w:tcPr>
            <w:tcW w:w="4299" w:type="dxa"/>
            <w:gridSpan w:val="7"/>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pStyle w:val="ListParagraph"/>
              <w:spacing w:after="0"/>
              <w:ind w:left="0"/>
              <w:jc w:val="both"/>
              <w:rPr>
                <w:rFonts w:ascii="Times New Roman" w:hAnsi="Times New Roman"/>
                <w:sz w:val="24"/>
                <w:szCs w:val="24"/>
                <w:lang w:val="uk-UA"/>
              </w:rPr>
            </w:pPr>
            <w:r w:rsidRPr="009E0B9A">
              <w:rPr>
                <w:rFonts w:ascii="Times New Roman" w:hAnsi="Times New Roman"/>
                <w:sz w:val="24"/>
                <w:szCs w:val="24"/>
                <w:lang w:val="uk-UA"/>
              </w:rPr>
              <w:t>Коротич К.В.</w:t>
            </w:r>
          </w:p>
        </w:tc>
        <w:tc>
          <w:tcPr>
            <w:tcW w:w="1079"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6</w:t>
            </w:r>
          </w:p>
        </w:tc>
        <w:tc>
          <w:tcPr>
            <w:tcW w:w="1791" w:type="dxa"/>
            <w:gridSpan w:val="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Ранок</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25.06.2015</w:t>
            </w:r>
          </w:p>
          <w:p w:rsidR="00C11CDC" w:rsidRPr="009E0B9A" w:rsidRDefault="00C11CDC" w:rsidP="00C11CDC">
            <w:pPr>
              <w:jc w:val="center"/>
              <w:rPr>
                <w:rFonts w:cs="Times New Roman"/>
              </w:rPr>
            </w:pPr>
            <w:r w:rsidRPr="009E0B9A">
              <w:rPr>
                <w:rFonts w:cs="Times New Roman"/>
              </w:rPr>
              <w:t>№14.1/12-Г-614</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jc w:val="center"/>
              <w:rPr>
                <w:rFonts w:cs="Times New Roman"/>
              </w:rPr>
            </w:pPr>
          </w:p>
        </w:tc>
        <w:tc>
          <w:tcPr>
            <w:tcW w:w="4298" w:type="dxa"/>
            <w:gridSpan w:val="11"/>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Українська мова. Комплексний зошит для контролю знань</w:t>
            </w:r>
          </w:p>
        </w:tc>
        <w:tc>
          <w:tcPr>
            <w:tcW w:w="4299" w:type="dxa"/>
            <w:gridSpan w:val="7"/>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Жовтобрюх В. Ф.</w:t>
            </w:r>
          </w:p>
        </w:tc>
        <w:tc>
          <w:tcPr>
            <w:tcW w:w="1079"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6</w:t>
            </w:r>
          </w:p>
        </w:tc>
        <w:tc>
          <w:tcPr>
            <w:tcW w:w="1791" w:type="dxa"/>
            <w:gridSpan w:val="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Ранок</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25.04.2014</w:t>
            </w:r>
          </w:p>
          <w:p w:rsidR="00C11CDC" w:rsidRPr="009E0B9A" w:rsidRDefault="00C11CDC" w:rsidP="00C11CDC">
            <w:pPr>
              <w:jc w:val="center"/>
              <w:rPr>
                <w:rFonts w:cs="Times New Roman"/>
              </w:rPr>
            </w:pPr>
            <w:r w:rsidRPr="009E0B9A">
              <w:rPr>
                <w:rFonts w:cs="Times New Roman"/>
              </w:rPr>
              <w:t>№ 14.1/12-Г-582</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jc w:val="center"/>
              <w:rPr>
                <w:rFonts w:cs="Times New Roman"/>
              </w:rPr>
            </w:pPr>
          </w:p>
        </w:tc>
        <w:tc>
          <w:tcPr>
            <w:tcW w:w="4298" w:type="dxa"/>
            <w:gridSpan w:val="11"/>
            <w:tcBorders>
              <w:top w:val="single" w:sz="6" w:space="0" w:color="000000"/>
              <w:left w:val="single" w:sz="4" w:space="0" w:color="000000"/>
              <w:bottom w:val="single" w:sz="4" w:space="0" w:color="000000"/>
              <w:right w:val="single" w:sz="6" w:space="0" w:color="000000"/>
            </w:tcBorders>
            <w:vAlign w:val="center"/>
          </w:tcPr>
          <w:p w:rsidR="00C11CDC" w:rsidRPr="009E0B9A" w:rsidRDefault="00C11CDC" w:rsidP="00C11CDC">
            <w:pPr>
              <w:jc w:val="both"/>
              <w:rPr>
                <w:rFonts w:cs="Times New Roman"/>
              </w:rPr>
            </w:pPr>
            <w:r w:rsidRPr="009E0B9A">
              <w:rPr>
                <w:rFonts w:cs="Times New Roman"/>
              </w:rPr>
              <w:t>Українська мова та література. Завдання для поточного контролю та контрольних робіт. Зошит для учня</w:t>
            </w:r>
          </w:p>
        </w:tc>
        <w:tc>
          <w:tcPr>
            <w:tcW w:w="4299" w:type="dxa"/>
            <w:gridSpan w:val="7"/>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Коткова Л.І., Чепела О.М.</w:t>
            </w:r>
          </w:p>
        </w:tc>
        <w:tc>
          <w:tcPr>
            <w:tcW w:w="1079"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6</w:t>
            </w:r>
          </w:p>
        </w:tc>
        <w:tc>
          <w:tcPr>
            <w:tcW w:w="1791" w:type="dxa"/>
            <w:gridSpan w:val="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Генеза</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Лист ІІТЗО від 01.07.2013 </w:t>
            </w:r>
          </w:p>
          <w:p w:rsidR="00C11CDC" w:rsidRPr="009E0B9A" w:rsidRDefault="00C11CDC" w:rsidP="00C11CDC">
            <w:pPr>
              <w:jc w:val="center"/>
              <w:rPr>
                <w:rFonts w:cs="Times New Roman"/>
              </w:rPr>
            </w:pPr>
            <w:r w:rsidRPr="009E0B9A">
              <w:rPr>
                <w:rFonts w:cs="Times New Roman"/>
              </w:rPr>
              <w:t>№ 14.1/12-Г-240</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jc w:val="center"/>
              <w:rPr>
                <w:rFonts w:cs="Times New Roman"/>
              </w:rPr>
            </w:pPr>
          </w:p>
        </w:tc>
        <w:tc>
          <w:tcPr>
            <w:tcW w:w="4298" w:type="dxa"/>
            <w:gridSpan w:val="11"/>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Українська мова. Зошит-тренажер з правопису</w:t>
            </w:r>
          </w:p>
        </w:tc>
        <w:tc>
          <w:tcPr>
            <w:tcW w:w="4299" w:type="dxa"/>
            <w:gridSpan w:val="7"/>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Заболотний О.В., Заболотний О.О.</w:t>
            </w:r>
          </w:p>
        </w:tc>
        <w:tc>
          <w:tcPr>
            <w:tcW w:w="1079"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6</w:t>
            </w:r>
          </w:p>
        </w:tc>
        <w:tc>
          <w:tcPr>
            <w:tcW w:w="1791" w:type="dxa"/>
            <w:gridSpan w:val="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Літера ЛТД</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21.05.2014</w:t>
            </w:r>
          </w:p>
          <w:p w:rsidR="00C11CDC" w:rsidRPr="009E0B9A" w:rsidRDefault="00C11CDC" w:rsidP="00C11CDC">
            <w:pPr>
              <w:jc w:val="center"/>
              <w:rPr>
                <w:rFonts w:cs="Times New Roman"/>
              </w:rPr>
            </w:pPr>
            <w:r w:rsidRPr="009E0B9A">
              <w:rPr>
                <w:rFonts w:cs="Times New Roman"/>
              </w:rPr>
              <w:t>№ 14.1/12-Г-710</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jc w:val="center"/>
              <w:rPr>
                <w:rFonts w:cs="Times New Roman"/>
              </w:rPr>
            </w:pPr>
          </w:p>
        </w:tc>
        <w:tc>
          <w:tcPr>
            <w:tcW w:w="4298" w:type="dxa"/>
            <w:gridSpan w:val="11"/>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pPr>
            <w:r w:rsidRPr="009E0B9A">
              <w:t>Українська мова та література. Тестовий контроль знань</w:t>
            </w:r>
          </w:p>
        </w:tc>
        <w:tc>
          <w:tcPr>
            <w:tcW w:w="4299" w:type="dxa"/>
            <w:gridSpan w:val="7"/>
            <w:tcBorders>
              <w:top w:val="single" w:sz="6" w:space="0" w:color="000000"/>
              <w:left w:val="single" w:sz="6" w:space="0" w:color="000000"/>
              <w:bottom w:val="single" w:sz="4" w:space="0" w:color="000000"/>
              <w:right w:val="single" w:sz="6" w:space="0" w:color="000000"/>
            </w:tcBorders>
          </w:tcPr>
          <w:p w:rsidR="00C11CDC" w:rsidRPr="009E0B9A" w:rsidRDefault="00C11CDC" w:rsidP="00C11CDC">
            <w:r w:rsidRPr="009E0B9A">
              <w:t>Заболотний О.В., Заболотний О.О.,</w:t>
            </w:r>
          </w:p>
          <w:p w:rsidR="00C11CDC" w:rsidRPr="009E0B9A" w:rsidRDefault="00C11CDC" w:rsidP="00C11CDC">
            <w:r w:rsidRPr="009E0B9A">
              <w:t>Склярова Г.М.</w:t>
            </w:r>
          </w:p>
        </w:tc>
        <w:tc>
          <w:tcPr>
            <w:tcW w:w="1079"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pPr>
            <w:r w:rsidRPr="009E0B9A">
              <w:t>6</w:t>
            </w:r>
          </w:p>
        </w:tc>
        <w:tc>
          <w:tcPr>
            <w:tcW w:w="1791" w:type="dxa"/>
            <w:gridSpan w:val="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pPr>
            <w:r w:rsidRPr="009E0B9A">
              <w:t>Літера ЛТД</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pPr>
            <w:r w:rsidRPr="009E0B9A">
              <w:t>Лист ІІТЗО від 23.05.2014</w:t>
            </w:r>
          </w:p>
          <w:p w:rsidR="00C11CDC" w:rsidRPr="009E0B9A" w:rsidRDefault="00C11CDC" w:rsidP="00C11CDC">
            <w:pPr>
              <w:jc w:val="center"/>
            </w:pPr>
            <w:r w:rsidRPr="009E0B9A">
              <w:t>№ 14.1/12-Г-733</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jc w:val="center"/>
              <w:rPr>
                <w:rFonts w:cs="Times New Roman"/>
              </w:rPr>
            </w:pPr>
          </w:p>
        </w:tc>
        <w:tc>
          <w:tcPr>
            <w:tcW w:w="4298" w:type="dxa"/>
            <w:gridSpan w:val="11"/>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Українська мова. Зошит для контрольних робіт з української мови</w:t>
            </w:r>
          </w:p>
        </w:tc>
        <w:tc>
          <w:tcPr>
            <w:tcW w:w="4299" w:type="dxa"/>
            <w:gridSpan w:val="7"/>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Авраменко О.М.</w:t>
            </w:r>
          </w:p>
        </w:tc>
        <w:tc>
          <w:tcPr>
            <w:tcW w:w="1079"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6</w:t>
            </w:r>
          </w:p>
        </w:tc>
        <w:tc>
          <w:tcPr>
            <w:tcW w:w="1791" w:type="dxa"/>
            <w:gridSpan w:val="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Грамота</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19.05.2014</w:t>
            </w:r>
          </w:p>
          <w:p w:rsidR="00C11CDC" w:rsidRPr="009E0B9A" w:rsidRDefault="00C11CDC" w:rsidP="00C11CDC">
            <w:pPr>
              <w:jc w:val="center"/>
              <w:rPr>
                <w:rFonts w:cs="Times New Roman"/>
              </w:rPr>
            </w:pPr>
            <w:r w:rsidRPr="009E0B9A">
              <w:rPr>
                <w:rFonts w:cs="Times New Roman"/>
              </w:rPr>
              <w:t>№ 14.1/12-Г-708</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jc w:val="center"/>
              <w:rPr>
                <w:rFonts w:cs="Times New Roman"/>
              </w:rPr>
            </w:pPr>
          </w:p>
        </w:tc>
        <w:tc>
          <w:tcPr>
            <w:tcW w:w="4298" w:type="dxa"/>
            <w:gridSpan w:val="11"/>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Українська мова. Зошит для контрольних робіт</w:t>
            </w:r>
          </w:p>
        </w:tc>
        <w:tc>
          <w:tcPr>
            <w:tcW w:w="4299" w:type="dxa"/>
            <w:gridSpan w:val="7"/>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Заболотний О.В., Заболотний О.О.</w:t>
            </w:r>
          </w:p>
        </w:tc>
        <w:tc>
          <w:tcPr>
            <w:tcW w:w="1079"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6</w:t>
            </w:r>
          </w:p>
        </w:tc>
        <w:tc>
          <w:tcPr>
            <w:tcW w:w="1791" w:type="dxa"/>
            <w:gridSpan w:val="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Генеза</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19.05.2014</w:t>
            </w:r>
          </w:p>
          <w:p w:rsidR="00C11CDC" w:rsidRPr="009E0B9A" w:rsidRDefault="00C11CDC" w:rsidP="00C11CDC">
            <w:pPr>
              <w:jc w:val="center"/>
              <w:rPr>
                <w:rFonts w:cs="Times New Roman"/>
              </w:rPr>
            </w:pPr>
            <w:r w:rsidRPr="009E0B9A">
              <w:rPr>
                <w:rFonts w:cs="Times New Roman"/>
              </w:rPr>
              <w:t>№ 14.1/12-Г-711</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jc w:val="center"/>
              <w:rPr>
                <w:rFonts w:cs="Times New Roman"/>
              </w:rPr>
            </w:pPr>
          </w:p>
        </w:tc>
        <w:tc>
          <w:tcPr>
            <w:tcW w:w="4298" w:type="dxa"/>
            <w:gridSpan w:val="11"/>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t>Українська мова. Робочий зошит</w:t>
            </w:r>
          </w:p>
        </w:tc>
        <w:tc>
          <w:tcPr>
            <w:tcW w:w="4299" w:type="dxa"/>
            <w:gridSpan w:val="7"/>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t>Ткачук Т.П.</w:t>
            </w:r>
          </w:p>
        </w:tc>
        <w:tc>
          <w:tcPr>
            <w:tcW w:w="1079"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6</w:t>
            </w:r>
          </w:p>
        </w:tc>
        <w:tc>
          <w:tcPr>
            <w:tcW w:w="1791" w:type="dxa"/>
            <w:gridSpan w:val="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pPr>
            <w:r w:rsidRPr="009E0B9A">
              <w:t>Навчальна книга - Богдан</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color w:val="000000"/>
              </w:rPr>
            </w:pPr>
            <w:r w:rsidRPr="009E0B9A">
              <w:rPr>
                <w:color w:val="000000"/>
              </w:rPr>
              <w:t>Лист ІІТЗО від 05.11.2014</w:t>
            </w:r>
          </w:p>
          <w:p w:rsidR="00C11CDC" w:rsidRPr="009E0B9A" w:rsidRDefault="00C11CDC" w:rsidP="00C11CDC">
            <w:pPr>
              <w:jc w:val="center"/>
              <w:rPr>
                <w:rFonts w:cs="Times New Roman"/>
              </w:rPr>
            </w:pPr>
            <w:r w:rsidRPr="009E0B9A">
              <w:rPr>
                <w:color w:val="000000"/>
              </w:rPr>
              <w:t>№ 14.1/12-Г-1728</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jc w:val="center"/>
              <w:rPr>
                <w:rFonts w:cs="Times New Roman"/>
              </w:rPr>
            </w:pPr>
          </w:p>
        </w:tc>
        <w:tc>
          <w:tcPr>
            <w:tcW w:w="4298" w:type="dxa"/>
            <w:gridSpan w:val="11"/>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pPr>
            <w:r w:rsidRPr="009E0B9A">
              <w:t>Українська мова. Зошит (у 2-х частинах)</w:t>
            </w:r>
          </w:p>
        </w:tc>
        <w:tc>
          <w:tcPr>
            <w:tcW w:w="4299" w:type="dxa"/>
            <w:gridSpan w:val="7"/>
            <w:tcBorders>
              <w:top w:val="single" w:sz="6" w:space="0" w:color="000000"/>
              <w:left w:val="single" w:sz="6" w:space="0" w:color="000000"/>
              <w:bottom w:val="single" w:sz="4" w:space="0" w:color="000000"/>
              <w:right w:val="single" w:sz="6" w:space="0" w:color="000000"/>
            </w:tcBorders>
          </w:tcPr>
          <w:p w:rsidR="00C11CDC" w:rsidRPr="009E0B9A" w:rsidRDefault="00C11CDC" w:rsidP="00C11CDC">
            <w:r w:rsidRPr="009E0B9A">
              <w:t>Золочевська Н.В., Коваль С.О.</w:t>
            </w:r>
          </w:p>
        </w:tc>
        <w:tc>
          <w:tcPr>
            <w:tcW w:w="1079"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6 </w:t>
            </w:r>
          </w:p>
        </w:tc>
        <w:tc>
          <w:tcPr>
            <w:tcW w:w="1791" w:type="dxa"/>
            <w:gridSpan w:val="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pPr>
            <w:r w:rsidRPr="009E0B9A">
              <w:rPr>
                <w:rFonts w:cs="Times New Roman"/>
              </w:rPr>
              <w:t>Абетка</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color w:val="000000"/>
              </w:rPr>
            </w:pPr>
            <w:r w:rsidRPr="009E0B9A">
              <w:rPr>
                <w:color w:val="000000"/>
              </w:rPr>
              <w:t>Лист ІІТЗО від 26.12.2014</w:t>
            </w:r>
          </w:p>
          <w:p w:rsidR="00C11CDC" w:rsidRPr="009E0B9A" w:rsidRDefault="00C11CDC" w:rsidP="00C11CDC">
            <w:pPr>
              <w:jc w:val="center"/>
              <w:rPr>
                <w:color w:val="000000"/>
              </w:rPr>
            </w:pPr>
            <w:r w:rsidRPr="009E0B9A">
              <w:rPr>
                <w:color w:val="000000"/>
              </w:rPr>
              <w:t>№ 14.1/12-Г-1885</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jc w:val="center"/>
              <w:rPr>
                <w:rFonts w:cs="Times New Roman"/>
              </w:rPr>
            </w:pPr>
          </w:p>
        </w:tc>
        <w:tc>
          <w:tcPr>
            <w:tcW w:w="4298" w:type="dxa"/>
            <w:gridSpan w:val="11"/>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pPr>
            <w:r w:rsidRPr="009E0B9A">
              <w:rPr>
                <w:rFonts w:cs="Times New Roman"/>
              </w:rPr>
              <w:t>Української мови. Універсальний комп-лект. Контроль навчальних досягнень</w:t>
            </w:r>
          </w:p>
        </w:tc>
        <w:tc>
          <w:tcPr>
            <w:tcW w:w="4299" w:type="dxa"/>
            <w:gridSpan w:val="7"/>
            <w:tcBorders>
              <w:top w:val="single" w:sz="6" w:space="0" w:color="000000"/>
              <w:left w:val="single" w:sz="6" w:space="0" w:color="000000"/>
              <w:bottom w:val="single" w:sz="4" w:space="0" w:color="000000"/>
              <w:right w:val="single" w:sz="6" w:space="0" w:color="000000"/>
            </w:tcBorders>
          </w:tcPr>
          <w:p w:rsidR="00C11CDC" w:rsidRPr="009E0B9A" w:rsidRDefault="00C11CDC" w:rsidP="00C11CDC">
            <w:r w:rsidRPr="009E0B9A">
              <w:rPr>
                <w:rFonts w:cs="Times New Roman"/>
              </w:rPr>
              <w:t>Жовтобрюх В. Ф.</w:t>
            </w:r>
          </w:p>
        </w:tc>
        <w:tc>
          <w:tcPr>
            <w:tcW w:w="1079"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6</w:t>
            </w:r>
          </w:p>
        </w:tc>
        <w:tc>
          <w:tcPr>
            <w:tcW w:w="1791" w:type="dxa"/>
            <w:gridSpan w:val="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Ранок</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06.04.2015</w:t>
            </w:r>
          </w:p>
          <w:p w:rsidR="00C11CDC" w:rsidRPr="009E0B9A" w:rsidRDefault="00C11CDC" w:rsidP="00C11CDC">
            <w:pPr>
              <w:jc w:val="center"/>
              <w:rPr>
                <w:rFonts w:cs="Times New Roman"/>
              </w:rPr>
            </w:pPr>
            <w:r w:rsidRPr="009E0B9A">
              <w:rPr>
                <w:rFonts w:cs="Times New Roman"/>
              </w:rPr>
              <w:t>№14.1/12-Г-205</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jc w:val="center"/>
              <w:rPr>
                <w:rFonts w:cs="Times New Roman"/>
              </w:rPr>
            </w:pPr>
          </w:p>
        </w:tc>
        <w:tc>
          <w:tcPr>
            <w:tcW w:w="4298" w:type="dxa"/>
            <w:gridSpan w:val="11"/>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Уроки з української мови</w:t>
            </w:r>
          </w:p>
        </w:tc>
        <w:tc>
          <w:tcPr>
            <w:tcW w:w="4299" w:type="dxa"/>
            <w:gridSpan w:val="7"/>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Рудницька О.Б.</w:t>
            </w:r>
          </w:p>
        </w:tc>
        <w:tc>
          <w:tcPr>
            <w:tcW w:w="1079"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6</w:t>
            </w:r>
          </w:p>
        </w:tc>
        <w:tc>
          <w:tcPr>
            <w:tcW w:w="1791" w:type="dxa"/>
            <w:gridSpan w:val="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Дивослово</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15.04.2015</w:t>
            </w:r>
          </w:p>
          <w:p w:rsidR="00C11CDC" w:rsidRPr="009E0B9A" w:rsidRDefault="00C11CDC" w:rsidP="00C11CDC">
            <w:pPr>
              <w:jc w:val="center"/>
              <w:rPr>
                <w:rFonts w:cs="Times New Roman"/>
              </w:rPr>
            </w:pPr>
            <w:r w:rsidRPr="009E0B9A">
              <w:rPr>
                <w:rFonts w:cs="Times New Roman"/>
              </w:rPr>
              <w:t>№14.1/12-Г-219</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jc w:val="center"/>
              <w:rPr>
                <w:rFonts w:cs="Times New Roman"/>
              </w:rPr>
            </w:pPr>
          </w:p>
        </w:tc>
        <w:tc>
          <w:tcPr>
            <w:tcW w:w="4298" w:type="dxa"/>
            <w:gridSpan w:val="11"/>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Перевірка предметних компетентнос-тей. Українська мова. Збірник завдань для оцінювання навчальних досягнень учнів</w:t>
            </w:r>
          </w:p>
        </w:tc>
        <w:tc>
          <w:tcPr>
            <w:tcW w:w="4299" w:type="dxa"/>
            <w:gridSpan w:val="7"/>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Авраменко О.М.</w:t>
            </w:r>
          </w:p>
        </w:tc>
        <w:tc>
          <w:tcPr>
            <w:tcW w:w="1079"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6</w:t>
            </w:r>
          </w:p>
        </w:tc>
        <w:tc>
          <w:tcPr>
            <w:tcW w:w="1791" w:type="dxa"/>
            <w:gridSpan w:val="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Перевесло</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24.06.2015</w:t>
            </w:r>
          </w:p>
          <w:p w:rsidR="00C11CDC" w:rsidRPr="009E0B9A" w:rsidRDefault="00C11CDC" w:rsidP="00C11CDC">
            <w:pPr>
              <w:jc w:val="center"/>
              <w:rPr>
                <w:rFonts w:cs="Times New Roman"/>
              </w:rPr>
            </w:pPr>
            <w:r w:rsidRPr="009E0B9A">
              <w:rPr>
                <w:rFonts w:cs="Times New Roman"/>
              </w:rPr>
              <w:t>№ 14.1/12-Г-558</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jc w:val="center"/>
              <w:rPr>
                <w:rFonts w:cs="Times New Roman"/>
              </w:rPr>
            </w:pPr>
          </w:p>
        </w:tc>
        <w:tc>
          <w:tcPr>
            <w:tcW w:w="4298" w:type="dxa"/>
            <w:gridSpan w:val="11"/>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Українська мова. Зошит з розвитку мови. Мова і розмова</w:t>
            </w:r>
          </w:p>
        </w:tc>
        <w:tc>
          <w:tcPr>
            <w:tcW w:w="4299" w:type="dxa"/>
            <w:gridSpan w:val="7"/>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Єрмоленко С.Я.</w:t>
            </w:r>
          </w:p>
        </w:tc>
        <w:tc>
          <w:tcPr>
            <w:tcW w:w="1079"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6-9</w:t>
            </w:r>
          </w:p>
        </w:tc>
        <w:tc>
          <w:tcPr>
            <w:tcW w:w="1791" w:type="dxa"/>
            <w:gridSpan w:val="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Грамота</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23.06.2011</w:t>
            </w:r>
          </w:p>
          <w:p w:rsidR="00C11CDC" w:rsidRPr="009E0B9A" w:rsidRDefault="00C11CDC" w:rsidP="00C11CDC">
            <w:pPr>
              <w:jc w:val="center"/>
              <w:rPr>
                <w:rFonts w:cs="Times New Roman"/>
              </w:rPr>
            </w:pPr>
            <w:r w:rsidRPr="009E0B9A">
              <w:rPr>
                <w:rFonts w:cs="Times New Roman"/>
              </w:rPr>
              <w:t>№ 1.4/18-Г-415</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jc w:val="center"/>
              <w:rPr>
                <w:rFonts w:cs="Times New Roman"/>
              </w:rPr>
            </w:pPr>
          </w:p>
        </w:tc>
        <w:tc>
          <w:tcPr>
            <w:tcW w:w="4298" w:type="dxa"/>
            <w:gridSpan w:val="11"/>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Українська мова. Довідник. Завдання в тестовій формі</w:t>
            </w:r>
          </w:p>
        </w:tc>
        <w:tc>
          <w:tcPr>
            <w:tcW w:w="4299" w:type="dxa"/>
            <w:gridSpan w:val="7"/>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 xml:space="preserve">Куриліна О.В., Овчиннікова І.І., </w:t>
            </w:r>
          </w:p>
          <w:p w:rsidR="00C11CDC" w:rsidRPr="009E0B9A" w:rsidRDefault="00C11CDC" w:rsidP="00C11CDC">
            <w:pPr>
              <w:rPr>
                <w:rFonts w:cs="Times New Roman"/>
              </w:rPr>
            </w:pPr>
            <w:r w:rsidRPr="009E0B9A">
              <w:rPr>
                <w:rFonts w:cs="Times New Roman"/>
              </w:rPr>
              <w:t>Земляна Г.І.</w:t>
            </w:r>
          </w:p>
        </w:tc>
        <w:tc>
          <w:tcPr>
            <w:tcW w:w="1079"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6-11</w:t>
            </w:r>
          </w:p>
        </w:tc>
        <w:tc>
          <w:tcPr>
            <w:tcW w:w="1791" w:type="dxa"/>
            <w:gridSpan w:val="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Абетка</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11.04.2011</w:t>
            </w:r>
          </w:p>
          <w:p w:rsidR="00C11CDC" w:rsidRPr="009E0B9A" w:rsidRDefault="00C11CDC" w:rsidP="00C11CDC">
            <w:pPr>
              <w:jc w:val="center"/>
              <w:rPr>
                <w:rFonts w:cs="Times New Roman"/>
              </w:rPr>
            </w:pPr>
            <w:r w:rsidRPr="009E0B9A">
              <w:rPr>
                <w:rFonts w:cs="Times New Roman"/>
              </w:rPr>
              <w:t>№ 1.4/18-Г-225</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jc w:val="center"/>
              <w:rPr>
                <w:rFonts w:cs="Times New Roman"/>
              </w:rPr>
            </w:pPr>
          </w:p>
        </w:tc>
        <w:tc>
          <w:tcPr>
            <w:tcW w:w="4298" w:type="dxa"/>
            <w:gridSpan w:val="11"/>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Український правопис. Практикум</w:t>
            </w:r>
          </w:p>
        </w:tc>
        <w:tc>
          <w:tcPr>
            <w:tcW w:w="4299" w:type="dxa"/>
            <w:gridSpan w:val="7"/>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Дудка О.О., Шевелева Л.А.</w:t>
            </w:r>
          </w:p>
        </w:tc>
        <w:tc>
          <w:tcPr>
            <w:tcW w:w="1079"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6-11</w:t>
            </w:r>
          </w:p>
        </w:tc>
        <w:tc>
          <w:tcPr>
            <w:tcW w:w="1791" w:type="dxa"/>
            <w:gridSpan w:val="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Гімназія</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17.05.2011</w:t>
            </w:r>
          </w:p>
          <w:p w:rsidR="00C11CDC" w:rsidRPr="009E0B9A" w:rsidRDefault="00C11CDC" w:rsidP="00C11CDC">
            <w:pPr>
              <w:jc w:val="center"/>
              <w:rPr>
                <w:rFonts w:cs="Times New Roman"/>
              </w:rPr>
            </w:pPr>
            <w:r w:rsidRPr="009E0B9A">
              <w:rPr>
                <w:rFonts w:cs="Times New Roman"/>
              </w:rPr>
              <w:t>№1.4/18-Г-308</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jc w:val="center"/>
              <w:rPr>
                <w:rFonts w:cs="Times New Roman"/>
              </w:rPr>
            </w:pPr>
          </w:p>
        </w:tc>
        <w:tc>
          <w:tcPr>
            <w:tcW w:w="4298" w:type="dxa"/>
            <w:gridSpan w:val="11"/>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Українська мова. Комплексний довідник</w:t>
            </w:r>
          </w:p>
        </w:tc>
        <w:tc>
          <w:tcPr>
            <w:tcW w:w="4299" w:type="dxa"/>
            <w:gridSpan w:val="7"/>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Дудка О.О., Шевелева Л.А.</w:t>
            </w:r>
          </w:p>
        </w:tc>
        <w:tc>
          <w:tcPr>
            <w:tcW w:w="1079"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6-11</w:t>
            </w:r>
          </w:p>
        </w:tc>
        <w:tc>
          <w:tcPr>
            <w:tcW w:w="1791" w:type="dxa"/>
            <w:gridSpan w:val="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Гімназія</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30.03.2011</w:t>
            </w:r>
          </w:p>
          <w:p w:rsidR="00C11CDC" w:rsidRPr="009E0B9A" w:rsidRDefault="00C11CDC" w:rsidP="00C11CDC">
            <w:pPr>
              <w:jc w:val="center"/>
              <w:rPr>
                <w:rFonts w:cs="Times New Roman"/>
              </w:rPr>
            </w:pPr>
            <w:r w:rsidRPr="009E0B9A">
              <w:rPr>
                <w:rFonts w:cs="Times New Roman"/>
              </w:rPr>
              <w:t>№1.4/18-Г-183</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298" w:type="dxa"/>
            <w:gridSpan w:val="11"/>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Зошит для тематичного оцінювання навчальних досягнень з української мови</w:t>
            </w:r>
          </w:p>
        </w:tc>
        <w:tc>
          <w:tcPr>
            <w:tcW w:w="4299" w:type="dxa"/>
            <w:gridSpan w:val="7"/>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Глазова О.П.</w:t>
            </w:r>
          </w:p>
        </w:tc>
        <w:tc>
          <w:tcPr>
            <w:tcW w:w="1079"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7</w:t>
            </w:r>
          </w:p>
        </w:tc>
        <w:tc>
          <w:tcPr>
            <w:tcW w:w="1791" w:type="dxa"/>
            <w:gridSpan w:val="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ВД </w:t>
            </w:r>
          </w:p>
          <w:p w:rsidR="00C11CDC" w:rsidRPr="009E0B9A" w:rsidRDefault="00C11CDC" w:rsidP="00C11CDC">
            <w:pPr>
              <w:jc w:val="center"/>
              <w:rPr>
                <w:rFonts w:cs="Times New Roman"/>
              </w:rPr>
            </w:pPr>
            <w:r w:rsidRPr="009E0B9A">
              <w:rPr>
                <w:rFonts w:cs="Times New Roman"/>
              </w:rPr>
              <w:t>«Освіта»</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24.06.2015</w:t>
            </w:r>
          </w:p>
          <w:p w:rsidR="00C11CDC" w:rsidRPr="009E0B9A" w:rsidRDefault="00C11CDC" w:rsidP="00C11CDC">
            <w:pPr>
              <w:jc w:val="center"/>
              <w:rPr>
                <w:rFonts w:cs="Times New Roman"/>
              </w:rPr>
            </w:pPr>
            <w:r w:rsidRPr="009E0B9A">
              <w:rPr>
                <w:rFonts w:cs="Times New Roman"/>
              </w:rPr>
              <w:t>№ 14.1/12-Г-535</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298" w:type="dxa"/>
            <w:gridSpan w:val="11"/>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Зошит для контрольних робіт з української мови</w:t>
            </w:r>
          </w:p>
        </w:tc>
        <w:tc>
          <w:tcPr>
            <w:tcW w:w="4299" w:type="dxa"/>
            <w:gridSpan w:val="7"/>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Авраменко О. М.</w:t>
            </w:r>
          </w:p>
        </w:tc>
        <w:tc>
          <w:tcPr>
            <w:tcW w:w="1079"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7</w:t>
            </w:r>
          </w:p>
        </w:tc>
        <w:tc>
          <w:tcPr>
            <w:tcW w:w="1791" w:type="dxa"/>
            <w:gridSpan w:val="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Грамота</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18.06.2015</w:t>
            </w:r>
          </w:p>
          <w:p w:rsidR="00C11CDC" w:rsidRPr="009E0B9A" w:rsidRDefault="00C11CDC" w:rsidP="00C11CDC">
            <w:pPr>
              <w:jc w:val="center"/>
              <w:rPr>
                <w:rFonts w:cs="Times New Roman"/>
              </w:rPr>
            </w:pPr>
            <w:r w:rsidRPr="009E0B9A">
              <w:rPr>
                <w:rFonts w:cs="Times New Roman"/>
              </w:rPr>
              <w:t>№ 14.1/12-Г-508</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298" w:type="dxa"/>
            <w:gridSpan w:val="11"/>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 xml:space="preserve">Українська мова. Зошит-для контрольних робіт </w:t>
            </w:r>
          </w:p>
        </w:tc>
        <w:tc>
          <w:tcPr>
            <w:tcW w:w="4299" w:type="dxa"/>
            <w:gridSpan w:val="7"/>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Заболотний О.В., Заболотний В.В.</w:t>
            </w:r>
          </w:p>
        </w:tc>
        <w:tc>
          <w:tcPr>
            <w:tcW w:w="1079"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7</w:t>
            </w:r>
          </w:p>
        </w:tc>
        <w:tc>
          <w:tcPr>
            <w:tcW w:w="1791" w:type="dxa"/>
            <w:gridSpan w:val="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Генеза</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15.04.2015</w:t>
            </w:r>
          </w:p>
          <w:p w:rsidR="00C11CDC" w:rsidRPr="009E0B9A" w:rsidRDefault="00C11CDC" w:rsidP="00C11CDC">
            <w:pPr>
              <w:jc w:val="center"/>
              <w:rPr>
                <w:rFonts w:cs="Times New Roman"/>
              </w:rPr>
            </w:pPr>
            <w:r w:rsidRPr="009E0B9A">
              <w:rPr>
                <w:rFonts w:cs="Times New Roman"/>
              </w:rPr>
              <w:t>№ 14.1/12-Г-220</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298" w:type="dxa"/>
            <w:gridSpan w:val="11"/>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 xml:space="preserve">Українська мова. Зошит-тренажер з правопису </w:t>
            </w:r>
          </w:p>
        </w:tc>
        <w:tc>
          <w:tcPr>
            <w:tcW w:w="4299" w:type="dxa"/>
            <w:gridSpan w:val="7"/>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Заболотний О.В., Заболотний В.В.</w:t>
            </w:r>
          </w:p>
        </w:tc>
        <w:tc>
          <w:tcPr>
            <w:tcW w:w="1079"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7</w:t>
            </w:r>
          </w:p>
        </w:tc>
        <w:tc>
          <w:tcPr>
            <w:tcW w:w="1791" w:type="dxa"/>
            <w:gridSpan w:val="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Літера ЛТД</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06.04.2015</w:t>
            </w:r>
          </w:p>
          <w:p w:rsidR="00C11CDC" w:rsidRPr="009E0B9A" w:rsidRDefault="00C11CDC" w:rsidP="00C11CDC">
            <w:pPr>
              <w:jc w:val="center"/>
              <w:rPr>
                <w:rFonts w:cs="Times New Roman"/>
              </w:rPr>
            </w:pPr>
            <w:r w:rsidRPr="009E0B9A">
              <w:rPr>
                <w:rFonts w:cs="Times New Roman"/>
              </w:rPr>
              <w:t>№ 14.1/12-Г-215</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298" w:type="dxa"/>
            <w:gridSpan w:val="11"/>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 xml:space="preserve">Українська мова та література. Тестовий контроль знань. </w:t>
            </w:r>
          </w:p>
        </w:tc>
        <w:tc>
          <w:tcPr>
            <w:tcW w:w="4299" w:type="dxa"/>
            <w:gridSpan w:val="7"/>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Заболотний О.В., Заболотний В.В.</w:t>
            </w:r>
          </w:p>
        </w:tc>
        <w:tc>
          <w:tcPr>
            <w:tcW w:w="1079"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7</w:t>
            </w:r>
          </w:p>
        </w:tc>
        <w:tc>
          <w:tcPr>
            <w:tcW w:w="1791" w:type="dxa"/>
            <w:gridSpan w:val="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Літера ЛТД</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22.05.2015</w:t>
            </w:r>
          </w:p>
          <w:p w:rsidR="00C11CDC" w:rsidRPr="009E0B9A" w:rsidRDefault="00C11CDC" w:rsidP="00C11CDC">
            <w:pPr>
              <w:jc w:val="center"/>
              <w:rPr>
                <w:rFonts w:cs="Times New Roman"/>
              </w:rPr>
            </w:pPr>
            <w:r w:rsidRPr="009E0B9A">
              <w:rPr>
                <w:rFonts w:cs="Times New Roman"/>
              </w:rPr>
              <w:t>№ 14.1/12-Г-316</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298" w:type="dxa"/>
            <w:gridSpan w:val="11"/>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Українська мова. Зошит (у 2-х частинах)</w:t>
            </w:r>
          </w:p>
        </w:tc>
        <w:tc>
          <w:tcPr>
            <w:tcW w:w="4299" w:type="dxa"/>
            <w:gridSpan w:val="7"/>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Передерій Л.В., Тимощук І.І.</w:t>
            </w:r>
          </w:p>
        </w:tc>
        <w:tc>
          <w:tcPr>
            <w:tcW w:w="1079"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7</w:t>
            </w:r>
          </w:p>
        </w:tc>
        <w:tc>
          <w:tcPr>
            <w:tcW w:w="1791" w:type="dxa"/>
            <w:gridSpan w:val="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Абетка</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18.06.2015</w:t>
            </w:r>
          </w:p>
          <w:p w:rsidR="00C11CDC" w:rsidRPr="009E0B9A" w:rsidRDefault="00C11CDC" w:rsidP="00C11CDC">
            <w:pPr>
              <w:jc w:val="center"/>
              <w:rPr>
                <w:rFonts w:cs="Times New Roman"/>
              </w:rPr>
            </w:pPr>
            <w:r w:rsidRPr="009E0B9A">
              <w:rPr>
                <w:rFonts w:cs="Times New Roman"/>
              </w:rPr>
              <w:t>№ 14.1/12-Г-494</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298" w:type="dxa"/>
            <w:gridSpan w:val="11"/>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Українська мова. Зошит контролю навчальних досягнень</w:t>
            </w:r>
          </w:p>
        </w:tc>
        <w:tc>
          <w:tcPr>
            <w:tcW w:w="4299" w:type="dxa"/>
            <w:gridSpan w:val="7"/>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Жовтобрюх В. Ф.</w:t>
            </w:r>
          </w:p>
        </w:tc>
        <w:tc>
          <w:tcPr>
            <w:tcW w:w="1079"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7</w:t>
            </w:r>
          </w:p>
        </w:tc>
        <w:tc>
          <w:tcPr>
            <w:tcW w:w="1791" w:type="dxa"/>
            <w:gridSpan w:val="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Ранок</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24.06.2015</w:t>
            </w:r>
          </w:p>
          <w:p w:rsidR="00C11CDC" w:rsidRPr="009E0B9A" w:rsidRDefault="00C11CDC" w:rsidP="00C11CDC">
            <w:pPr>
              <w:jc w:val="center"/>
              <w:rPr>
                <w:rFonts w:cs="Times New Roman"/>
              </w:rPr>
            </w:pPr>
            <w:r w:rsidRPr="009E0B9A">
              <w:rPr>
                <w:rFonts w:cs="Times New Roman"/>
              </w:rPr>
              <w:t>№ 14.1/12-Г-551</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298" w:type="dxa"/>
            <w:gridSpan w:val="11"/>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Грамотій. Українська мова. Зошит для набуття орфографічних та пунктуацій-них навичок</w:t>
            </w:r>
          </w:p>
        </w:tc>
        <w:tc>
          <w:tcPr>
            <w:tcW w:w="4299" w:type="dxa"/>
            <w:gridSpan w:val="7"/>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pStyle w:val="ListParagraph"/>
              <w:spacing w:after="0"/>
              <w:ind w:left="0"/>
              <w:jc w:val="both"/>
              <w:rPr>
                <w:rFonts w:ascii="Times New Roman" w:hAnsi="Times New Roman"/>
                <w:sz w:val="24"/>
                <w:szCs w:val="24"/>
                <w:lang w:val="uk-UA"/>
              </w:rPr>
            </w:pPr>
            <w:r w:rsidRPr="009E0B9A">
              <w:rPr>
                <w:rFonts w:ascii="Times New Roman" w:hAnsi="Times New Roman"/>
                <w:sz w:val="24"/>
                <w:szCs w:val="24"/>
                <w:lang w:val="uk-UA"/>
              </w:rPr>
              <w:t>Коротич К.В.</w:t>
            </w:r>
          </w:p>
        </w:tc>
        <w:tc>
          <w:tcPr>
            <w:tcW w:w="1079"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7</w:t>
            </w:r>
          </w:p>
        </w:tc>
        <w:tc>
          <w:tcPr>
            <w:tcW w:w="1791" w:type="dxa"/>
            <w:gridSpan w:val="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Ранок</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25.06.2015</w:t>
            </w:r>
          </w:p>
          <w:p w:rsidR="00C11CDC" w:rsidRPr="009E0B9A" w:rsidRDefault="00C11CDC" w:rsidP="00C11CDC">
            <w:pPr>
              <w:jc w:val="center"/>
              <w:rPr>
                <w:rFonts w:cs="Times New Roman"/>
              </w:rPr>
            </w:pPr>
            <w:r w:rsidRPr="009E0B9A">
              <w:rPr>
                <w:rFonts w:cs="Times New Roman"/>
              </w:rPr>
              <w:t>№14.1/12-Г-613</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298" w:type="dxa"/>
            <w:gridSpan w:val="11"/>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Зошит для контролю навчальних досягнень з української мови</w:t>
            </w:r>
          </w:p>
        </w:tc>
        <w:tc>
          <w:tcPr>
            <w:tcW w:w="4299" w:type="dxa"/>
            <w:gridSpan w:val="7"/>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Сава І.Б.</w:t>
            </w:r>
          </w:p>
        </w:tc>
        <w:tc>
          <w:tcPr>
            <w:tcW w:w="1079"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7</w:t>
            </w:r>
          </w:p>
        </w:tc>
        <w:tc>
          <w:tcPr>
            <w:tcW w:w="1791" w:type="dxa"/>
            <w:gridSpan w:val="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Мандрівець</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25.06.2015</w:t>
            </w:r>
          </w:p>
          <w:p w:rsidR="00C11CDC" w:rsidRPr="009E0B9A" w:rsidRDefault="00C11CDC" w:rsidP="00C11CDC">
            <w:pPr>
              <w:jc w:val="center"/>
              <w:rPr>
                <w:rFonts w:cs="Times New Roman"/>
              </w:rPr>
            </w:pPr>
            <w:r w:rsidRPr="009E0B9A">
              <w:rPr>
                <w:rFonts w:cs="Times New Roman"/>
              </w:rPr>
              <w:t>№ 14.1/12-Г-592</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298" w:type="dxa"/>
            <w:gridSpan w:val="11"/>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Тест-контроль. Українська мова</w:t>
            </w:r>
          </w:p>
        </w:tc>
        <w:tc>
          <w:tcPr>
            <w:tcW w:w="4299" w:type="dxa"/>
            <w:gridSpan w:val="7"/>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Баран Г.В.</w:t>
            </w:r>
          </w:p>
        </w:tc>
        <w:tc>
          <w:tcPr>
            <w:tcW w:w="1079"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7</w:t>
            </w:r>
          </w:p>
        </w:tc>
        <w:tc>
          <w:tcPr>
            <w:tcW w:w="1791" w:type="dxa"/>
            <w:gridSpan w:val="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ВД «Весна»</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25.06.2015</w:t>
            </w:r>
          </w:p>
          <w:p w:rsidR="00C11CDC" w:rsidRPr="009E0B9A" w:rsidRDefault="00C11CDC" w:rsidP="00C11CDC">
            <w:pPr>
              <w:jc w:val="center"/>
              <w:rPr>
                <w:rFonts w:cs="Times New Roman"/>
              </w:rPr>
            </w:pPr>
            <w:r w:rsidRPr="009E0B9A">
              <w:rPr>
                <w:rFonts w:cs="Times New Roman"/>
              </w:rPr>
              <w:t>№ 14.1/12-Г-611</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298" w:type="dxa"/>
            <w:gridSpan w:val="11"/>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Українська мова та література. Зошит для поточного та тематичного оцінювання</w:t>
            </w:r>
          </w:p>
        </w:tc>
        <w:tc>
          <w:tcPr>
            <w:tcW w:w="4299" w:type="dxa"/>
            <w:gridSpan w:val="7"/>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Черсунова Н.І.</w:t>
            </w:r>
          </w:p>
        </w:tc>
        <w:tc>
          <w:tcPr>
            <w:tcW w:w="1079"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7</w:t>
            </w:r>
          </w:p>
        </w:tc>
        <w:tc>
          <w:tcPr>
            <w:tcW w:w="1791" w:type="dxa"/>
            <w:gridSpan w:val="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ПЕТ</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20.07.2015</w:t>
            </w:r>
          </w:p>
          <w:p w:rsidR="00C11CDC" w:rsidRPr="009E0B9A" w:rsidRDefault="00C11CDC" w:rsidP="00C11CDC">
            <w:pPr>
              <w:jc w:val="center"/>
              <w:rPr>
                <w:rFonts w:cs="Times New Roman"/>
              </w:rPr>
            </w:pPr>
            <w:r w:rsidRPr="009E0B9A">
              <w:rPr>
                <w:rFonts w:cs="Times New Roman"/>
              </w:rPr>
              <w:t>№14.1/12-Г-912</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298" w:type="dxa"/>
            <w:gridSpan w:val="11"/>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Перевірка предметних компетентнос-тей. Українська мова. Збірник завдань для оцінювання навчальних досягнень учнів</w:t>
            </w:r>
          </w:p>
        </w:tc>
        <w:tc>
          <w:tcPr>
            <w:tcW w:w="4299" w:type="dxa"/>
            <w:gridSpan w:val="7"/>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Авраменко О.М.</w:t>
            </w:r>
          </w:p>
        </w:tc>
        <w:tc>
          <w:tcPr>
            <w:tcW w:w="1079"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7</w:t>
            </w:r>
          </w:p>
        </w:tc>
        <w:tc>
          <w:tcPr>
            <w:tcW w:w="1791" w:type="dxa"/>
            <w:gridSpan w:val="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Перевесло</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24.06.2015</w:t>
            </w:r>
          </w:p>
          <w:p w:rsidR="00C11CDC" w:rsidRPr="009E0B9A" w:rsidRDefault="00C11CDC" w:rsidP="00C11CDC">
            <w:pPr>
              <w:jc w:val="center"/>
              <w:rPr>
                <w:rFonts w:cs="Times New Roman"/>
              </w:rPr>
            </w:pPr>
            <w:r w:rsidRPr="009E0B9A">
              <w:rPr>
                <w:rFonts w:cs="Times New Roman"/>
              </w:rPr>
              <w:t>№ 14.1/12-Г-558</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298" w:type="dxa"/>
            <w:gridSpan w:val="11"/>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Українська мова. Зошит для тестового контролю і розвитку мовлення</w:t>
            </w:r>
          </w:p>
        </w:tc>
        <w:tc>
          <w:tcPr>
            <w:tcW w:w="4299" w:type="dxa"/>
            <w:gridSpan w:val="7"/>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Кобцев Д.А.</w:t>
            </w:r>
          </w:p>
        </w:tc>
        <w:tc>
          <w:tcPr>
            <w:tcW w:w="1079"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7</w:t>
            </w:r>
          </w:p>
        </w:tc>
        <w:tc>
          <w:tcPr>
            <w:tcW w:w="1791" w:type="dxa"/>
            <w:gridSpan w:val="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ВГ «Основа»</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20.07.2015</w:t>
            </w:r>
          </w:p>
          <w:p w:rsidR="00C11CDC" w:rsidRPr="009E0B9A" w:rsidRDefault="00C11CDC" w:rsidP="00C11CDC">
            <w:pPr>
              <w:jc w:val="center"/>
              <w:rPr>
                <w:rFonts w:cs="Times New Roman"/>
              </w:rPr>
            </w:pPr>
            <w:r w:rsidRPr="009E0B9A">
              <w:rPr>
                <w:rFonts w:cs="Times New Roman"/>
              </w:rPr>
              <w:t>№14.1/12-Г-911</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298" w:type="dxa"/>
            <w:gridSpan w:val="11"/>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Українська мова. Зошит для оцінюван-ня навчальних досягнень учнів</w:t>
            </w:r>
          </w:p>
        </w:tc>
        <w:tc>
          <w:tcPr>
            <w:tcW w:w="4299" w:type="dxa"/>
            <w:gridSpan w:val="7"/>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Заболотний О.В., Заболотний В.В.</w:t>
            </w:r>
          </w:p>
        </w:tc>
        <w:tc>
          <w:tcPr>
            <w:tcW w:w="1079"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8</w:t>
            </w:r>
          </w:p>
        </w:tc>
        <w:tc>
          <w:tcPr>
            <w:tcW w:w="1791" w:type="dxa"/>
            <w:gridSpan w:val="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Генеза</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19.11.2013</w:t>
            </w:r>
          </w:p>
          <w:p w:rsidR="00C11CDC" w:rsidRPr="009E0B9A" w:rsidRDefault="00C11CDC" w:rsidP="00C11CDC">
            <w:pPr>
              <w:jc w:val="center"/>
              <w:rPr>
                <w:rFonts w:cs="Times New Roman"/>
              </w:rPr>
            </w:pPr>
            <w:r w:rsidRPr="009E0B9A">
              <w:rPr>
                <w:rFonts w:cs="Times New Roman"/>
              </w:rPr>
              <w:t>№ 14.1/12-Г-640</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298" w:type="dxa"/>
            <w:gridSpan w:val="11"/>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Українська мова. Комплексний зошит для контролю знань</w:t>
            </w:r>
          </w:p>
        </w:tc>
        <w:tc>
          <w:tcPr>
            <w:tcW w:w="4299" w:type="dxa"/>
            <w:gridSpan w:val="7"/>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Жовтобрюх В. Ф.</w:t>
            </w:r>
          </w:p>
        </w:tc>
        <w:tc>
          <w:tcPr>
            <w:tcW w:w="1079"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8</w:t>
            </w:r>
          </w:p>
        </w:tc>
        <w:tc>
          <w:tcPr>
            <w:tcW w:w="1791" w:type="dxa"/>
            <w:gridSpan w:val="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Ранок</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25.04.2014</w:t>
            </w:r>
          </w:p>
          <w:p w:rsidR="00C11CDC" w:rsidRPr="009E0B9A" w:rsidRDefault="00C11CDC" w:rsidP="00C11CDC">
            <w:pPr>
              <w:jc w:val="center"/>
              <w:rPr>
                <w:rFonts w:cs="Times New Roman"/>
              </w:rPr>
            </w:pPr>
            <w:r w:rsidRPr="009E0B9A">
              <w:rPr>
                <w:rFonts w:cs="Times New Roman"/>
              </w:rPr>
              <w:t>№ 14.1/12-Г-584</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298" w:type="dxa"/>
            <w:gridSpan w:val="11"/>
            <w:tcBorders>
              <w:top w:val="single" w:sz="6" w:space="0" w:color="000000"/>
              <w:left w:val="single" w:sz="4" w:space="0" w:color="000000"/>
              <w:bottom w:val="single" w:sz="4" w:space="0" w:color="000000"/>
              <w:right w:val="single" w:sz="6" w:space="0" w:color="000000"/>
            </w:tcBorders>
            <w:vAlign w:val="center"/>
          </w:tcPr>
          <w:p w:rsidR="00C11CDC" w:rsidRPr="009E0B9A" w:rsidRDefault="00C11CDC" w:rsidP="00C11CDC">
            <w:pPr>
              <w:jc w:val="both"/>
              <w:rPr>
                <w:rFonts w:cs="Times New Roman"/>
              </w:rPr>
            </w:pPr>
            <w:r w:rsidRPr="009E0B9A">
              <w:rPr>
                <w:rFonts w:cs="Times New Roman"/>
              </w:rPr>
              <w:t>Українська мова та література. Завдання для поточного контролю та контрольних робіт. Зошит для учня</w:t>
            </w:r>
          </w:p>
        </w:tc>
        <w:tc>
          <w:tcPr>
            <w:tcW w:w="4299" w:type="dxa"/>
            <w:gridSpan w:val="7"/>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Бронзенко Т.А., Чепела О.М.</w:t>
            </w:r>
          </w:p>
        </w:tc>
        <w:tc>
          <w:tcPr>
            <w:tcW w:w="1079"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8</w:t>
            </w:r>
          </w:p>
        </w:tc>
        <w:tc>
          <w:tcPr>
            <w:tcW w:w="1791" w:type="dxa"/>
            <w:gridSpan w:val="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Генеза</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01.07.2013</w:t>
            </w:r>
          </w:p>
          <w:p w:rsidR="00C11CDC" w:rsidRPr="009E0B9A" w:rsidRDefault="00C11CDC" w:rsidP="00C11CDC">
            <w:pPr>
              <w:jc w:val="center"/>
              <w:rPr>
                <w:rFonts w:cs="Times New Roman"/>
              </w:rPr>
            </w:pPr>
            <w:r w:rsidRPr="009E0B9A">
              <w:rPr>
                <w:rFonts w:cs="Times New Roman"/>
              </w:rPr>
              <w:t>№ 14.1/12-Г-242</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298" w:type="dxa"/>
            <w:gridSpan w:val="11"/>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Українська мова. Зошит для контрольних  робіт</w:t>
            </w:r>
          </w:p>
        </w:tc>
        <w:tc>
          <w:tcPr>
            <w:tcW w:w="4299" w:type="dxa"/>
            <w:gridSpan w:val="7"/>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Авраменко О.М.</w:t>
            </w:r>
          </w:p>
        </w:tc>
        <w:tc>
          <w:tcPr>
            <w:tcW w:w="1079"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8</w:t>
            </w:r>
          </w:p>
        </w:tc>
        <w:tc>
          <w:tcPr>
            <w:tcW w:w="1791" w:type="dxa"/>
            <w:gridSpan w:val="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Грамота</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23.06.2011</w:t>
            </w:r>
          </w:p>
          <w:p w:rsidR="00C11CDC" w:rsidRPr="009E0B9A" w:rsidRDefault="00C11CDC" w:rsidP="00C11CDC">
            <w:pPr>
              <w:jc w:val="center"/>
              <w:rPr>
                <w:rFonts w:cs="Times New Roman"/>
              </w:rPr>
            </w:pPr>
            <w:r w:rsidRPr="009E0B9A">
              <w:rPr>
                <w:rFonts w:cs="Times New Roman"/>
              </w:rPr>
              <w:t>№1.4/18-Г-414</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298" w:type="dxa"/>
            <w:gridSpan w:val="11"/>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Грамотій. Зошит для успішного набуття орфографічних та пунктуаційних навичок</w:t>
            </w:r>
          </w:p>
        </w:tc>
        <w:tc>
          <w:tcPr>
            <w:tcW w:w="4299" w:type="dxa"/>
            <w:gridSpan w:val="7"/>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Коротич К.В.</w:t>
            </w:r>
          </w:p>
        </w:tc>
        <w:tc>
          <w:tcPr>
            <w:tcW w:w="1079"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8</w:t>
            </w:r>
          </w:p>
        </w:tc>
        <w:tc>
          <w:tcPr>
            <w:tcW w:w="1791" w:type="dxa"/>
            <w:gridSpan w:val="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Ранок</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11.04.2011</w:t>
            </w:r>
          </w:p>
          <w:p w:rsidR="00C11CDC" w:rsidRPr="009E0B9A" w:rsidRDefault="00C11CDC" w:rsidP="00C11CDC">
            <w:pPr>
              <w:jc w:val="center"/>
              <w:rPr>
                <w:rFonts w:cs="Times New Roman"/>
              </w:rPr>
            </w:pPr>
            <w:r w:rsidRPr="009E0B9A">
              <w:rPr>
                <w:rFonts w:cs="Times New Roman"/>
              </w:rPr>
              <w:t>№ 1.4/18-Г-200</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298" w:type="dxa"/>
            <w:gridSpan w:val="11"/>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Українська мова та література. Тестовий контроль знань</w:t>
            </w:r>
          </w:p>
        </w:tc>
        <w:tc>
          <w:tcPr>
            <w:tcW w:w="4299" w:type="dxa"/>
            <w:gridSpan w:val="7"/>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Коротич К.В., Лобусова О.В.</w:t>
            </w:r>
          </w:p>
          <w:p w:rsidR="00C11CDC" w:rsidRPr="009E0B9A" w:rsidRDefault="00C11CDC" w:rsidP="00C11CDC">
            <w:pPr>
              <w:rPr>
                <w:rFonts w:cs="Times New Roman"/>
              </w:rPr>
            </w:pPr>
            <w:r w:rsidRPr="009E0B9A">
              <w:rPr>
                <w:rFonts w:cs="Times New Roman"/>
              </w:rPr>
              <w:t>Полулях Н.С., Прийомко А.Є.</w:t>
            </w:r>
          </w:p>
        </w:tc>
        <w:tc>
          <w:tcPr>
            <w:tcW w:w="1079"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8</w:t>
            </w:r>
          </w:p>
        </w:tc>
        <w:tc>
          <w:tcPr>
            <w:tcW w:w="1791" w:type="dxa"/>
            <w:gridSpan w:val="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Літера ЛТД</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23.05.2014</w:t>
            </w:r>
          </w:p>
          <w:p w:rsidR="00C11CDC" w:rsidRPr="009E0B9A" w:rsidRDefault="00C11CDC" w:rsidP="00C11CDC">
            <w:pPr>
              <w:jc w:val="center"/>
              <w:rPr>
                <w:rFonts w:cs="Times New Roman"/>
              </w:rPr>
            </w:pPr>
            <w:r w:rsidRPr="009E0B9A">
              <w:rPr>
                <w:rFonts w:cs="Times New Roman"/>
              </w:rPr>
              <w:t>№ 14.1/12-Г-732</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298" w:type="dxa"/>
            <w:gridSpan w:val="11"/>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Українська мова та  література: зошит для поточного та тематичного оцінювання</w:t>
            </w:r>
          </w:p>
        </w:tc>
        <w:tc>
          <w:tcPr>
            <w:tcW w:w="4299" w:type="dxa"/>
            <w:gridSpan w:val="7"/>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Черсунова Н.І.</w:t>
            </w:r>
          </w:p>
        </w:tc>
        <w:tc>
          <w:tcPr>
            <w:tcW w:w="1079"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8</w:t>
            </w:r>
          </w:p>
        </w:tc>
        <w:tc>
          <w:tcPr>
            <w:tcW w:w="1791" w:type="dxa"/>
            <w:gridSpan w:val="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ПЕТ</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05.08.2013</w:t>
            </w:r>
          </w:p>
          <w:p w:rsidR="00C11CDC" w:rsidRPr="009E0B9A" w:rsidRDefault="00C11CDC" w:rsidP="00C11CDC">
            <w:pPr>
              <w:jc w:val="center"/>
              <w:rPr>
                <w:rFonts w:cs="Times New Roman"/>
              </w:rPr>
            </w:pPr>
            <w:r w:rsidRPr="009E0B9A">
              <w:rPr>
                <w:rFonts w:cs="Times New Roman"/>
              </w:rPr>
              <w:t>№ 14.1/12-Г-497</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298" w:type="dxa"/>
            <w:gridSpan w:val="11"/>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Українська мова. Зошит (у 2-х частинах)</w:t>
            </w:r>
          </w:p>
        </w:tc>
        <w:tc>
          <w:tcPr>
            <w:tcW w:w="4299" w:type="dxa"/>
            <w:gridSpan w:val="7"/>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 xml:space="preserve">Мельникова С.О., Передерій Л.В., </w:t>
            </w:r>
          </w:p>
          <w:p w:rsidR="00C11CDC" w:rsidRPr="009E0B9A" w:rsidRDefault="00C11CDC" w:rsidP="00C11CDC">
            <w:pPr>
              <w:jc w:val="both"/>
              <w:rPr>
                <w:rFonts w:cs="Times New Roman"/>
              </w:rPr>
            </w:pPr>
            <w:r w:rsidRPr="009E0B9A">
              <w:rPr>
                <w:rFonts w:cs="Times New Roman"/>
              </w:rPr>
              <w:t>Тимощук І.І.</w:t>
            </w:r>
          </w:p>
        </w:tc>
        <w:tc>
          <w:tcPr>
            <w:tcW w:w="1079"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8</w:t>
            </w:r>
          </w:p>
        </w:tc>
        <w:tc>
          <w:tcPr>
            <w:tcW w:w="1791" w:type="dxa"/>
            <w:gridSpan w:val="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Абетка</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05.11.2014</w:t>
            </w:r>
          </w:p>
          <w:p w:rsidR="00C11CDC" w:rsidRPr="009E0B9A" w:rsidRDefault="00C11CDC" w:rsidP="00C11CDC">
            <w:pPr>
              <w:jc w:val="center"/>
              <w:rPr>
                <w:rFonts w:cs="Times New Roman"/>
              </w:rPr>
            </w:pPr>
            <w:r w:rsidRPr="009E0B9A">
              <w:rPr>
                <w:rFonts w:cs="Times New Roman"/>
              </w:rPr>
              <w:t>№ 14.1/12-Г-1729</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298" w:type="dxa"/>
            <w:gridSpan w:val="11"/>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Українська мова. Зошит для оцінюван-ня навчальних досягнень учнів</w:t>
            </w:r>
          </w:p>
        </w:tc>
        <w:tc>
          <w:tcPr>
            <w:tcW w:w="4299" w:type="dxa"/>
            <w:gridSpan w:val="7"/>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Заболотний В.В., Заболотний О.В.</w:t>
            </w:r>
          </w:p>
        </w:tc>
        <w:tc>
          <w:tcPr>
            <w:tcW w:w="1079"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9</w:t>
            </w:r>
          </w:p>
        </w:tc>
        <w:tc>
          <w:tcPr>
            <w:tcW w:w="1791" w:type="dxa"/>
            <w:gridSpan w:val="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Генеза</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25.04.2014</w:t>
            </w:r>
          </w:p>
          <w:p w:rsidR="00C11CDC" w:rsidRPr="009E0B9A" w:rsidRDefault="00C11CDC" w:rsidP="00C11CDC">
            <w:pPr>
              <w:jc w:val="center"/>
              <w:rPr>
                <w:rFonts w:cs="Times New Roman"/>
              </w:rPr>
            </w:pPr>
            <w:r w:rsidRPr="009E0B9A">
              <w:rPr>
                <w:rFonts w:cs="Times New Roman"/>
              </w:rPr>
              <w:t>№ 14.1/12-Г-574</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298" w:type="dxa"/>
            <w:gridSpan w:val="11"/>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Грамотій. Зошит для успішного набуття орфографічних та пунктуаційних навичок</w:t>
            </w:r>
          </w:p>
        </w:tc>
        <w:tc>
          <w:tcPr>
            <w:tcW w:w="4299" w:type="dxa"/>
            <w:gridSpan w:val="7"/>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Коротич К.В.</w:t>
            </w:r>
          </w:p>
        </w:tc>
        <w:tc>
          <w:tcPr>
            <w:tcW w:w="1079"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9</w:t>
            </w:r>
          </w:p>
        </w:tc>
        <w:tc>
          <w:tcPr>
            <w:tcW w:w="1791" w:type="dxa"/>
            <w:gridSpan w:val="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Ранок</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11.04.2011</w:t>
            </w:r>
          </w:p>
          <w:p w:rsidR="00C11CDC" w:rsidRPr="009E0B9A" w:rsidRDefault="00C11CDC" w:rsidP="00C11CDC">
            <w:pPr>
              <w:jc w:val="center"/>
              <w:rPr>
                <w:rFonts w:cs="Times New Roman"/>
              </w:rPr>
            </w:pPr>
            <w:r w:rsidRPr="009E0B9A">
              <w:rPr>
                <w:rFonts w:cs="Times New Roman"/>
              </w:rPr>
              <w:t>№ 1.4/18-Г-201</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298" w:type="dxa"/>
            <w:gridSpan w:val="11"/>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widowControl w:val="0"/>
              <w:spacing w:before="40"/>
              <w:jc w:val="both"/>
              <w:rPr>
                <w:rFonts w:cs="Times New Roman"/>
              </w:rPr>
            </w:pPr>
            <w:r w:rsidRPr="009E0B9A">
              <w:rPr>
                <w:rFonts w:cs="Times New Roman"/>
              </w:rPr>
              <w:t>Українська мова та література. Завдання для поточного контролю та контрольних робіт. Зошит для учня</w:t>
            </w:r>
          </w:p>
        </w:tc>
        <w:tc>
          <w:tcPr>
            <w:tcW w:w="4299" w:type="dxa"/>
            <w:gridSpan w:val="7"/>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Коткова Л.І., Бронзенко Т.А.</w:t>
            </w:r>
          </w:p>
        </w:tc>
        <w:tc>
          <w:tcPr>
            <w:tcW w:w="1079"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9</w:t>
            </w:r>
          </w:p>
        </w:tc>
        <w:tc>
          <w:tcPr>
            <w:tcW w:w="1791" w:type="dxa"/>
            <w:gridSpan w:val="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Генеза</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Лист ІІТЗО від 01.07.2013 </w:t>
            </w:r>
          </w:p>
          <w:p w:rsidR="00C11CDC" w:rsidRPr="009E0B9A" w:rsidRDefault="00C11CDC" w:rsidP="00C11CDC">
            <w:pPr>
              <w:ind w:right="72"/>
              <w:jc w:val="center"/>
              <w:rPr>
                <w:rFonts w:cs="Times New Roman"/>
              </w:rPr>
            </w:pPr>
            <w:r w:rsidRPr="009E0B9A">
              <w:rPr>
                <w:rFonts w:cs="Times New Roman"/>
              </w:rPr>
              <w:t>№ 14.1/12-Г-243</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298" w:type="dxa"/>
            <w:gridSpan w:val="11"/>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Українська мова та література: зошит для поточного та тематичного оцінювання</w:t>
            </w:r>
          </w:p>
        </w:tc>
        <w:tc>
          <w:tcPr>
            <w:tcW w:w="4299" w:type="dxa"/>
            <w:gridSpan w:val="7"/>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Черсунова Н.І.</w:t>
            </w:r>
          </w:p>
        </w:tc>
        <w:tc>
          <w:tcPr>
            <w:tcW w:w="1079"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9</w:t>
            </w:r>
          </w:p>
        </w:tc>
        <w:tc>
          <w:tcPr>
            <w:tcW w:w="1791" w:type="dxa"/>
            <w:gridSpan w:val="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ПЕТ</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05.08.2013</w:t>
            </w:r>
          </w:p>
          <w:p w:rsidR="00C11CDC" w:rsidRPr="009E0B9A" w:rsidRDefault="00C11CDC" w:rsidP="00C11CDC">
            <w:pPr>
              <w:jc w:val="center"/>
              <w:rPr>
                <w:rFonts w:cs="Times New Roman"/>
              </w:rPr>
            </w:pPr>
            <w:r w:rsidRPr="009E0B9A">
              <w:rPr>
                <w:rFonts w:cs="Times New Roman"/>
              </w:rPr>
              <w:t>№ 14.1/12-Г-496</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298" w:type="dxa"/>
            <w:gridSpan w:val="11"/>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Збірник диктантів з української мови</w:t>
            </w:r>
          </w:p>
        </w:tc>
        <w:tc>
          <w:tcPr>
            <w:tcW w:w="4299" w:type="dxa"/>
            <w:gridSpan w:val="7"/>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Авраменко О.М., Чукіна В.Ф.</w:t>
            </w:r>
          </w:p>
        </w:tc>
        <w:tc>
          <w:tcPr>
            <w:tcW w:w="1079"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9</w:t>
            </w:r>
          </w:p>
        </w:tc>
        <w:tc>
          <w:tcPr>
            <w:tcW w:w="1791" w:type="dxa"/>
            <w:gridSpan w:val="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Грамота</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10.02.2015</w:t>
            </w:r>
          </w:p>
          <w:p w:rsidR="00C11CDC" w:rsidRPr="009E0B9A" w:rsidRDefault="00C11CDC" w:rsidP="00C11CDC">
            <w:pPr>
              <w:jc w:val="center"/>
              <w:rPr>
                <w:rFonts w:cs="Times New Roman"/>
              </w:rPr>
            </w:pPr>
            <w:r w:rsidRPr="009E0B9A">
              <w:rPr>
                <w:rFonts w:cs="Times New Roman"/>
              </w:rPr>
              <w:t>№ 14.1/12-Г-28</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298" w:type="dxa"/>
            <w:gridSpan w:val="11"/>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Зошит для контрольних робіт з української мови</w:t>
            </w:r>
          </w:p>
        </w:tc>
        <w:tc>
          <w:tcPr>
            <w:tcW w:w="4299" w:type="dxa"/>
            <w:gridSpan w:val="7"/>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Коваленко Л.Т.</w:t>
            </w:r>
          </w:p>
        </w:tc>
        <w:tc>
          <w:tcPr>
            <w:tcW w:w="1079"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9</w:t>
            </w:r>
          </w:p>
        </w:tc>
        <w:tc>
          <w:tcPr>
            <w:tcW w:w="1791" w:type="dxa"/>
            <w:gridSpan w:val="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Грамота</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28.08.2014</w:t>
            </w:r>
          </w:p>
          <w:p w:rsidR="00C11CDC" w:rsidRPr="009E0B9A" w:rsidRDefault="00C11CDC" w:rsidP="00C11CDC">
            <w:pPr>
              <w:jc w:val="center"/>
              <w:rPr>
                <w:rFonts w:cs="Times New Roman"/>
              </w:rPr>
            </w:pPr>
            <w:r w:rsidRPr="009E0B9A">
              <w:rPr>
                <w:rFonts w:cs="Times New Roman"/>
              </w:rPr>
              <w:t>№ 14.1/12-Г-1548</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298" w:type="dxa"/>
            <w:gridSpan w:val="11"/>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Українська мова та література. Тестовий контроль знань</w:t>
            </w:r>
          </w:p>
        </w:tc>
        <w:tc>
          <w:tcPr>
            <w:tcW w:w="4299" w:type="dxa"/>
            <w:gridSpan w:val="7"/>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Коротич К.В., Лобусова О.В.,</w:t>
            </w:r>
          </w:p>
          <w:p w:rsidR="00C11CDC" w:rsidRPr="009E0B9A" w:rsidRDefault="00C11CDC" w:rsidP="00C11CDC">
            <w:pPr>
              <w:jc w:val="both"/>
              <w:rPr>
                <w:rFonts w:cs="Times New Roman"/>
              </w:rPr>
            </w:pPr>
            <w:r w:rsidRPr="009E0B9A">
              <w:rPr>
                <w:rFonts w:cs="Times New Roman"/>
              </w:rPr>
              <w:t>Полулях Н.С.</w:t>
            </w:r>
          </w:p>
        </w:tc>
        <w:tc>
          <w:tcPr>
            <w:tcW w:w="1079"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9</w:t>
            </w:r>
          </w:p>
        </w:tc>
        <w:tc>
          <w:tcPr>
            <w:tcW w:w="1791" w:type="dxa"/>
            <w:gridSpan w:val="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Літера ЛТД</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23.05.2014</w:t>
            </w:r>
          </w:p>
          <w:p w:rsidR="00C11CDC" w:rsidRPr="009E0B9A" w:rsidRDefault="00C11CDC" w:rsidP="00C11CDC">
            <w:pPr>
              <w:jc w:val="center"/>
              <w:rPr>
                <w:rFonts w:cs="Times New Roman"/>
              </w:rPr>
            </w:pPr>
            <w:r w:rsidRPr="009E0B9A">
              <w:rPr>
                <w:rFonts w:cs="Times New Roman"/>
              </w:rPr>
              <w:t>№ 14.1/12-Г-734</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298" w:type="dxa"/>
            <w:gridSpan w:val="11"/>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Грамотій. Українська мова. Зошит для набуття орфографічних та пунктуаційних навичок</w:t>
            </w:r>
          </w:p>
        </w:tc>
        <w:tc>
          <w:tcPr>
            <w:tcW w:w="4299" w:type="dxa"/>
            <w:gridSpan w:val="7"/>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pStyle w:val="ListParagraph"/>
              <w:spacing w:after="0"/>
              <w:ind w:left="0"/>
              <w:jc w:val="both"/>
              <w:rPr>
                <w:rFonts w:ascii="Times New Roman" w:hAnsi="Times New Roman"/>
                <w:sz w:val="24"/>
                <w:szCs w:val="24"/>
                <w:lang w:val="uk-UA"/>
              </w:rPr>
            </w:pPr>
            <w:r w:rsidRPr="009E0B9A">
              <w:rPr>
                <w:rFonts w:ascii="Times New Roman" w:hAnsi="Times New Roman"/>
                <w:sz w:val="24"/>
                <w:szCs w:val="24"/>
                <w:lang w:val="uk-UA"/>
              </w:rPr>
              <w:t>Коротич К.В.</w:t>
            </w:r>
          </w:p>
        </w:tc>
        <w:tc>
          <w:tcPr>
            <w:tcW w:w="1079"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9</w:t>
            </w:r>
          </w:p>
        </w:tc>
        <w:tc>
          <w:tcPr>
            <w:tcW w:w="1791" w:type="dxa"/>
            <w:gridSpan w:val="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Ранок</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25.06.2015</w:t>
            </w:r>
          </w:p>
          <w:p w:rsidR="00C11CDC" w:rsidRPr="009E0B9A" w:rsidRDefault="00C11CDC" w:rsidP="00C11CDC">
            <w:pPr>
              <w:jc w:val="center"/>
              <w:rPr>
                <w:rFonts w:cs="Times New Roman"/>
              </w:rPr>
            </w:pPr>
            <w:r w:rsidRPr="009E0B9A">
              <w:rPr>
                <w:rFonts w:cs="Times New Roman"/>
              </w:rPr>
              <w:t>№14.1/12-Г-612</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298" w:type="dxa"/>
            <w:gridSpan w:val="11"/>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Зошит для контрольних робіт з української мови</w:t>
            </w:r>
          </w:p>
        </w:tc>
        <w:tc>
          <w:tcPr>
            <w:tcW w:w="4299" w:type="dxa"/>
            <w:gridSpan w:val="7"/>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Піддубний М.А.</w:t>
            </w:r>
          </w:p>
        </w:tc>
        <w:tc>
          <w:tcPr>
            <w:tcW w:w="1079"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9</w:t>
            </w:r>
          </w:p>
        </w:tc>
        <w:tc>
          <w:tcPr>
            <w:tcW w:w="1791" w:type="dxa"/>
            <w:gridSpan w:val="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Рівненський ОІППО</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25.04.2014</w:t>
            </w:r>
          </w:p>
          <w:p w:rsidR="00C11CDC" w:rsidRPr="009E0B9A" w:rsidRDefault="00C11CDC" w:rsidP="00C11CDC">
            <w:pPr>
              <w:jc w:val="center"/>
              <w:rPr>
                <w:rFonts w:cs="Times New Roman"/>
              </w:rPr>
            </w:pPr>
            <w:r w:rsidRPr="009E0B9A">
              <w:rPr>
                <w:rFonts w:cs="Times New Roman"/>
              </w:rPr>
              <w:t>№ 14.1/12-Г-587</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298" w:type="dxa"/>
            <w:gridSpan w:val="11"/>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Практикум із синтаксису. Формування синтаксичної компетентності учнів 9 класів у процесі вивчання складного речення (навчальний посібник)</w:t>
            </w:r>
          </w:p>
        </w:tc>
        <w:tc>
          <w:tcPr>
            <w:tcW w:w="4299" w:type="dxa"/>
            <w:gridSpan w:val="7"/>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Гнаткович Т.Д.</w:t>
            </w:r>
          </w:p>
        </w:tc>
        <w:tc>
          <w:tcPr>
            <w:tcW w:w="1079"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9</w:t>
            </w:r>
          </w:p>
        </w:tc>
        <w:tc>
          <w:tcPr>
            <w:tcW w:w="1791" w:type="dxa"/>
            <w:gridSpan w:val="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Закарпатський ОІППО</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01.07.2014</w:t>
            </w:r>
          </w:p>
          <w:p w:rsidR="00C11CDC" w:rsidRPr="009E0B9A" w:rsidRDefault="00C11CDC" w:rsidP="00C11CDC">
            <w:pPr>
              <w:jc w:val="center"/>
              <w:rPr>
                <w:rFonts w:cs="Times New Roman"/>
              </w:rPr>
            </w:pPr>
            <w:r w:rsidRPr="009E0B9A">
              <w:rPr>
                <w:rFonts w:cs="Times New Roman"/>
              </w:rPr>
              <w:t>№ 14.1/12-Г-1035</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298" w:type="dxa"/>
            <w:gridSpan w:val="11"/>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Сучасний урок української мови у 9 класі (навчальний посібник)</w:t>
            </w:r>
          </w:p>
        </w:tc>
        <w:tc>
          <w:tcPr>
            <w:tcW w:w="4299" w:type="dxa"/>
            <w:gridSpan w:val="7"/>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Гнаткович Т.Д., Добоні М.М.</w:t>
            </w:r>
          </w:p>
        </w:tc>
        <w:tc>
          <w:tcPr>
            <w:tcW w:w="1079"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9</w:t>
            </w:r>
          </w:p>
        </w:tc>
        <w:tc>
          <w:tcPr>
            <w:tcW w:w="1791" w:type="dxa"/>
            <w:gridSpan w:val="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Закарпатський ОІППО</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26.12.2014</w:t>
            </w:r>
          </w:p>
          <w:p w:rsidR="00C11CDC" w:rsidRPr="009E0B9A" w:rsidRDefault="00C11CDC" w:rsidP="00C11CDC">
            <w:pPr>
              <w:jc w:val="center"/>
              <w:rPr>
                <w:rFonts w:cs="Times New Roman"/>
              </w:rPr>
            </w:pPr>
            <w:r w:rsidRPr="009E0B9A">
              <w:rPr>
                <w:rFonts w:cs="Times New Roman"/>
              </w:rPr>
              <w:t>№ 14.1/12-Г-1882</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298" w:type="dxa"/>
            <w:gridSpan w:val="11"/>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Зошит для контрольних робіт з української мови</w:t>
            </w:r>
          </w:p>
        </w:tc>
        <w:tc>
          <w:tcPr>
            <w:tcW w:w="4299" w:type="dxa"/>
            <w:gridSpan w:val="7"/>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Авраменко О.М.</w:t>
            </w:r>
          </w:p>
        </w:tc>
        <w:tc>
          <w:tcPr>
            <w:tcW w:w="1079"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10</w:t>
            </w:r>
          </w:p>
        </w:tc>
        <w:tc>
          <w:tcPr>
            <w:tcW w:w="1791" w:type="dxa"/>
            <w:gridSpan w:val="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Грамота</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18.11.2013</w:t>
            </w:r>
          </w:p>
          <w:p w:rsidR="00C11CDC" w:rsidRPr="009E0B9A" w:rsidRDefault="00C11CDC" w:rsidP="00C11CDC">
            <w:pPr>
              <w:jc w:val="center"/>
              <w:rPr>
                <w:rFonts w:cs="Times New Roman"/>
              </w:rPr>
            </w:pPr>
            <w:r w:rsidRPr="009E0B9A">
              <w:rPr>
                <w:rFonts w:cs="Times New Roman"/>
              </w:rPr>
              <w:t>№ 14.1/12-Г-637</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298" w:type="dxa"/>
            <w:gridSpan w:val="11"/>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 xml:space="preserve">Тестовий контроль знань. Українська мова та література. 10 клас (академіч-ний рівень): навчальний посібник </w:t>
            </w:r>
          </w:p>
        </w:tc>
        <w:tc>
          <w:tcPr>
            <w:tcW w:w="4299" w:type="dxa"/>
            <w:gridSpan w:val="7"/>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Заболотний  О.В., Заболотний В.В., Грабар Н.М., Литинська А.С.</w:t>
            </w:r>
          </w:p>
        </w:tc>
        <w:tc>
          <w:tcPr>
            <w:tcW w:w="1079"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10</w:t>
            </w:r>
          </w:p>
        </w:tc>
        <w:tc>
          <w:tcPr>
            <w:tcW w:w="1791" w:type="dxa"/>
            <w:gridSpan w:val="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Літера ЛТД</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23.06.2011</w:t>
            </w:r>
          </w:p>
          <w:p w:rsidR="00C11CDC" w:rsidRPr="009E0B9A" w:rsidRDefault="00C11CDC" w:rsidP="00C11CDC">
            <w:pPr>
              <w:jc w:val="center"/>
              <w:rPr>
                <w:rFonts w:cs="Times New Roman"/>
              </w:rPr>
            </w:pPr>
            <w:r w:rsidRPr="009E0B9A">
              <w:rPr>
                <w:rFonts w:cs="Times New Roman"/>
              </w:rPr>
              <w:t>№ 1.4/18-Г-427</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298" w:type="dxa"/>
            <w:gridSpan w:val="11"/>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 xml:space="preserve">Тестовий контроль знань. Українська мова та література. 10 клас (рівень стандарту): навчальний посібник </w:t>
            </w:r>
          </w:p>
        </w:tc>
        <w:tc>
          <w:tcPr>
            <w:tcW w:w="4299" w:type="dxa"/>
            <w:gridSpan w:val="7"/>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Заболотний  О.В., Заболотний В.В., Грабар Н.М., Литинська А.С.</w:t>
            </w:r>
          </w:p>
        </w:tc>
        <w:tc>
          <w:tcPr>
            <w:tcW w:w="1079"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10</w:t>
            </w:r>
          </w:p>
        </w:tc>
        <w:tc>
          <w:tcPr>
            <w:tcW w:w="1791" w:type="dxa"/>
            <w:gridSpan w:val="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Літера ЛТД</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23.06.2011</w:t>
            </w:r>
          </w:p>
          <w:p w:rsidR="00C11CDC" w:rsidRPr="009E0B9A" w:rsidRDefault="00C11CDC" w:rsidP="00C11CDC">
            <w:pPr>
              <w:jc w:val="center"/>
              <w:rPr>
                <w:rFonts w:cs="Times New Roman"/>
              </w:rPr>
            </w:pPr>
            <w:r w:rsidRPr="009E0B9A">
              <w:rPr>
                <w:rFonts w:cs="Times New Roman"/>
              </w:rPr>
              <w:t>№ 1.4/18-Г-427</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298" w:type="dxa"/>
            <w:gridSpan w:val="11"/>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Українська мова та література: зошит для поточного та тематичного оцінювання</w:t>
            </w:r>
          </w:p>
        </w:tc>
        <w:tc>
          <w:tcPr>
            <w:tcW w:w="4299" w:type="dxa"/>
            <w:gridSpan w:val="7"/>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Положий Т.М., Байлова Н.М.</w:t>
            </w:r>
          </w:p>
        </w:tc>
        <w:tc>
          <w:tcPr>
            <w:tcW w:w="1079"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10</w:t>
            </w:r>
          </w:p>
        </w:tc>
        <w:tc>
          <w:tcPr>
            <w:tcW w:w="1791" w:type="dxa"/>
            <w:gridSpan w:val="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ПЕТ</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05.08.2013</w:t>
            </w:r>
          </w:p>
          <w:p w:rsidR="00C11CDC" w:rsidRPr="009E0B9A" w:rsidRDefault="00C11CDC" w:rsidP="00C11CDC">
            <w:pPr>
              <w:jc w:val="center"/>
              <w:rPr>
                <w:rFonts w:cs="Times New Roman"/>
              </w:rPr>
            </w:pPr>
            <w:r w:rsidRPr="009E0B9A">
              <w:rPr>
                <w:rFonts w:cs="Times New Roman"/>
              </w:rPr>
              <w:t>№ 14.1/12-Г-495</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298" w:type="dxa"/>
            <w:gridSpan w:val="11"/>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Зошит для контрольних робіт з української мови</w:t>
            </w:r>
          </w:p>
        </w:tc>
        <w:tc>
          <w:tcPr>
            <w:tcW w:w="4299" w:type="dxa"/>
            <w:gridSpan w:val="7"/>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Піддубний М.А.</w:t>
            </w:r>
          </w:p>
        </w:tc>
        <w:tc>
          <w:tcPr>
            <w:tcW w:w="1079"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10</w:t>
            </w:r>
          </w:p>
        </w:tc>
        <w:tc>
          <w:tcPr>
            <w:tcW w:w="1791" w:type="dxa"/>
            <w:gridSpan w:val="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Рівненський ОІППО</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25.04.2014</w:t>
            </w:r>
          </w:p>
          <w:p w:rsidR="00C11CDC" w:rsidRPr="009E0B9A" w:rsidRDefault="00C11CDC" w:rsidP="00C11CDC">
            <w:pPr>
              <w:jc w:val="center"/>
              <w:rPr>
                <w:rFonts w:cs="Times New Roman"/>
              </w:rPr>
            </w:pPr>
            <w:r w:rsidRPr="009E0B9A">
              <w:rPr>
                <w:rFonts w:cs="Times New Roman"/>
              </w:rPr>
              <w:t>№ 14.1/12-Г-575</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298" w:type="dxa"/>
            <w:gridSpan w:val="11"/>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Зошит для контролю навчальних досягнень з української мови</w:t>
            </w:r>
          </w:p>
        </w:tc>
        <w:tc>
          <w:tcPr>
            <w:tcW w:w="4299" w:type="dxa"/>
            <w:gridSpan w:val="7"/>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Сава І.Б., Намака Н.Я.</w:t>
            </w:r>
          </w:p>
        </w:tc>
        <w:tc>
          <w:tcPr>
            <w:tcW w:w="1079"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10</w:t>
            </w:r>
          </w:p>
        </w:tc>
        <w:tc>
          <w:tcPr>
            <w:tcW w:w="1791" w:type="dxa"/>
            <w:gridSpan w:val="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Мандрівець</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18.06.2015</w:t>
            </w:r>
          </w:p>
          <w:p w:rsidR="00C11CDC" w:rsidRPr="009E0B9A" w:rsidRDefault="00C11CDC" w:rsidP="00C11CDC">
            <w:pPr>
              <w:jc w:val="center"/>
              <w:rPr>
                <w:rFonts w:cs="Times New Roman"/>
              </w:rPr>
            </w:pPr>
            <w:r w:rsidRPr="009E0B9A">
              <w:rPr>
                <w:rFonts w:cs="Times New Roman"/>
              </w:rPr>
              <w:t>№ 14.1/12-Г-511</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298" w:type="dxa"/>
            <w:gridSpan w:val="11"/>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Практикум з правопису і граматики української мови</w:t>
            </w:r>
          </w:p>
        </w:tc>
        <w:tc>
          <w:tcPr>
            <w:tcW w:w="4299" w:type="dxa"/>
            <w:gridSpan w:val="7"/>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Ющук І. П.</w:t>
            </w:r>
          </w:p>
        </w:tc>
        <w:tc>
          <w:tcPr>
            <w:tcW w:w="1079"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10-11</w:t>
            </w:r>
          </w:p>
        </w:tc>
        <w:tc>
          <w:tcPr>
            <w:tcW w:w="1791" w:type="dxa"/>
            <w:gridSpan w:val="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ВД «Освіта»</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sz w:val="22"/>
                <w:szCs w:val="22"/>
              </w:rPr>
            </w:pPr>
            <w:r w:rsidRPr="009E0B9A">
              <w:rPr>
                <w:rFonts w:cs="Times New Roman"/>
                <w:sz w:val="22"/>
                <w:szCs w:val="22"/>
              </w:rPr>
              <w:t>Лист ІІТЗО від 28. 05.2012</w:t>
            </w:r>
          </w:p>
          <w:p w:rsidR="00C11CDC" w:rsidRPr="009E0B9A" w:rsidRDefault="00C11CDC" w:rsidP="00C11CDC">
            <w:pPr>
              <w:jc w:val="center"/>
              <w:rPr>
                <w:rFonts w:cs="Times New Roman"/>
                <w:sz w:val="22"/>
                <w:szCs w:val="22"/>
              </w:rPr>
            </w:pPr>
            <w:r w:rsidRPr="009E0B9A">
              <w:rPr>
                <w:rFonts w:cs="Times New Roman"/>
                <w:sz w:val="22"/>
                <w:szCs w:val="22"/>
              </w:rPr>
              <w:t>№ Г-107</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298" w:type="dxa"/>
            <w:gridSpan w:val="11"/>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Українська мова. Збірник диктантів</w:t>
            </w:r>
          </w:p>
        </w:tc>
        <w:tc>
          <w:tcPr>
            <w:tcW w:w="4299" w:type="dxa"/>
            <w:gridSpan w:val="7"/>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Авраменко О.М.</w:t>
            </w:r>
          </w:p>
        </w:tc>
        <w:tc>
          <w:tcPr>
            <w:tcW w:w="1079"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10-11</w:t>
            </w:r>
          </w:p>
        </w:tc>
        <w:tc>
          <w:tcPr>
            <w:tcW w:w="1791" w:type="dxa"/>
            <w:gridSpan w:val="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Грамота</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sz w:val="22"/>
                <w:szCs w:val="22"/>
              </w:rPr>
            </w:pPr>
            <w:r w:rsidRPr="009E0B9A">
              <w:rPr>
                <w:rFonts w:cs="Times New Roman"/>
                <w:sz w:val="22"/>
                <w:szCs w:val="22"/>
              </w:rPr>
              <w:t>Лист ІІТЗО від 01.08.2012</w:t>
            </w:r>
          </w:p>
          <w:p w:rsidR="00C11CDC" w:rsidRPr="009E0B9A" w:rsidRDefault="00C11CDC" w:rsidP="00C11CDC">
            <w:pPr>
              <w:jc w:val="center"/>
              <w:rPr>
                <w:rFonts w:cs="Times New Roman"/>
                <w:sz w:val="22"/>
                <w:szCs w:val="22"/>
              </w:rPr>
            </w:pPr>
            <w:r w:rsidRPr="009E0B9A">
              <w:rPr>
                <w:rFonts w:cs="Times New Roman"/>
                <w:sz w:val="22"/>
                <w:szCs w:val="22"/>
              </w:rPr>
              <w:t>№ 14.1/12-Г-201</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298" w:type="dxa"/>
            <w:gridSpan w:val="11"/>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Українська мова та література. Довідник. Завдання в тестовій формі             (І частина)</w:t>
            </w:r>
          </w:p>
        </w:tc>
        <w:tc>
          <w:tcPr>
            <w:tcW w:w="4299" w:type="dxa"/>
            <w:gridSpan w:val="7"/>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Авраменко О. М., Блажко М. Б.</w:t>
            </w:r>
          </w:p>
        </w:tc>
        <w:tc>
          <w:tcPr>
            <w:tcW w:w="1079"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p>
        </w:tc>
        <w:tc>
          <w:tcPr>
            <w:tcW w:w="1791" w:type="dxa"/>
            <w:gridSpan w:val="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Грамота</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sz w:val="22"/>
                <w:szCs w:val="22"/>
              </w:rPr>
            </w:pPr>
            <w:r w:rsidRPr="009E0B9A">
              <w:rPr>
                <w:rFonts w:cs="Times New Roman"/>
                <w:sz w:val="22"/>
                <w:szCs w:val="22"/>
              </w:rPr>
              <w:t>Лист ІІТЗО від 02.11.2012</w:t>
            </w:r>
          </w:p>
          <w:p w:rsidR="00C11CDC" w:rsidRPr="009E0B9A" w:rsidRDefault="00C11CDC" w:rsidP="00C11CDC">
            <w:pPr>
              <w:jc w:val="center"/>
              <w:rPr>
                <w:rFonts w:cs="Times New Roman"/>
                <w:sz w:val="22"/>
                <w:szCs w:val="22"/>
              </w:rPr>
            </w:pPr>
            <w:r w:rsidRPr="009E0B9A">
              <w:rPr>
                <w:rFonts w:cs="Times New Roman"/>
                <w:sz w:val="22"/>
                <w:szCs w:val="22"/>
              </w:rPr>
              <w:t>№ 1.4/12-Г-315</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298" w:type="dxa"/>
            <w:gridSpan w:val="11"/>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Українська мова та література. Довідник. Завдання в тестовій формі           (ІІ частина)</w:t>
            </w:r>
          </w:p>
        </w:tc>
        <w:tc>
          <w:tcPr>
            <w:tcW w:w="4299" w:type="dxa"/>
            <w:gridSpan w:val="7"/>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Авраменко О. М.</w:t>
            </w:r>
          </w:p>
        </w:tc>
        <w:tc>
          <w:tcPr>
            <w:tcW w:w="1079"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p>
        </w:tc>
        <w:tc>
          <w:tcPr>
            <w:tcW w:w="1791" w:type="dxa"/>
            <w:gridSpan w:val="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Грамота</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02.11.2012</w:t>
            </w:r>
          </w:p>
          <w:p w:rsidR="00C11CDC" w:rsidRPr="009E0B9A" w:rsidRDefault="00C11CDC" w:rsidP="00C11CDC">
            <w:pPr>
              <w:jc w:val="center"/>
              <w:rPr>
                <w:rFonts w:cs="Times New Roman"/>
              </w:rPr>
            </w:pPr>
            <w:r w:rsidRPr="009E0B9A">
              <w:rPr>
                <w:rFonts w:cs="Times New Roman"/>
              </w:rPr>
              <w:t xml:space="preserve">№ 1.4/12-Г-316 </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298" w:type="dxa"/>
            <w:gridSpan w:val="11"/>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Хрестоматія для підготовки до зовнішнього незалежного оцінювання</w:t>
            </w:r>
          </w:p>
        </w:tc>
        <w:tc>
          <w:tcPr>
            <w:tcW w:w="4299" w:type="dxa"/>
            <w:gridSpan w:val="7"/>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Авраменко О. М.</w:t>
            </w:r>
          </w:p>
        </w:tc>
        <w:tc>
          <w:tcPr>
            <w:tcW w:w="1079"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p>
        </w:tc>
        <w:tc>
          <w:tcPr>
            <w:tcW w:w="1791" w:type="dxa"/>
            <w:gridSpan w:val="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Грамота</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02.11.2012</w:t>
            </w:r>
          </w:p>
          <w:p w:rsidR="00C11CDC" w:rsidRPr="009E0B9A" w:rsidRDefault="00C11CDC" w:rsidP="00C11CDC">
            <w:pPr>
              <w:jc w:val="center"/>
              <w:rPr>
                <w:rFonts w:cs="Times New Roman"/>
              </w:rPr>
            </w:pPr>
            <w:r w:rsidRPr="009E0B9A">
              <w:rPr>
                <w:rFonts w:cs="Times New Roman"/>
              </w:rPr>
              <w:t>№ 1.4/12-Г-317</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298" w:type="dxa"/>
            <w:gridSpan w:val="11"/>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Власні висловлення. Рекомендації щодо написання власного висловлення. Критерії оцінювання. Зразки власних висловлень</w:t>
            </w:r>
          </w:p>
        </w:tc>
        <w:tc>
          <w:tcPr>
            <w:tcW w:w="4299" w:type="dxa"/>
            <w:gridSpan w:val="7"/>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ind w:right="-88"/>
              <w:rPr>
                <w:rFonts w:cs="Times New Roman"/>
              </w:rPr>
            </w:pPr>
            <w:r w:rsidRPr="009E0B9A">
              <w:rPr>
                <w:rFonts w:cs="Times New Roman"/>
              </w:rPr>
              <w:t>Авраменко О.М., Дідух Т.І., Чукіна В.Ф.</w:t>
            </w:r>
          </w:p>
        </w:tc>
        <w:tc>
          <w:tcPr>
            <w:tcW w:w="1079"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p>
        </w:tc>
        <w:tc>
          <w:tcPr>
            <w:tcW w:w="1791" w:type="dxa"/>
            <w:gridSpan w:val="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Грамота</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29.02.2012</w:t>
            </w:r>
          </w:p>
          <w:p w:rsidR="00C11CDC" w:rsidRPr="009E0B9A" w:rsidRDefault="00C11CDC" w:rsidP="00C11CDC">
            <w:pPr>
              <w:jc w:val="center"/>
              <w:rPr>
                <w:rFonts w:cs="Times New Roman"/>
              </w:rPr>
            </w:pPr>
            <w:r w:rsidRPr="009E0B9A">
              <w:rPr>
                <w:rFonts w:cs="Times New Roman"/>
              </w:rPr>
              <w:t>№ 1.4/12-Г-67</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298" w:type="dxa"/>
            <w:gridSpan w:val="11"/>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Стилістика української мови. 10-11 клас (навчальний посібник)</w:t>
            </w:r>
          </w:p>
        </w:tc>
        <w:tc>
          <w:tcPr>
            <w:tcW w:w="4299" w:type="dxa"/>
            <w:gridSpan w:val="7"/>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Авраменко О.М., Чукіна В.Ф.</w:t>
            </w:r>
          </w:p>
        </w:tc>
        <w:tc>
          <w:tcPr>
            <w:tcW w:w="1079"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10-11</w:t>
            </w:r>
          </w:p>
        </w:tc>
        <w:tc>
          <w:tcPr>
            <w:tcW w:w="1791" w:type="dxa"/>
            <w:gridSpan w:val="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Грамота</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02.07.2013</w:t>
            </w:r>
          </w:p>
          <w:p w:rsidR="00C11CDC" w:rsidRPr="009E0B9A" w:rsidRDefault="00C11CDC" w:rsidP="00C11CDC">
            <w:pPr>
              <w:jc w:val="center"/>
              <w:rPr>
                <w:rFonts w:cs="Times New Roman"/>
              </w:rPr>
            </w:pPr>
            <w:r w:rsidRPr="009E0B9A">
              <w:rPr>
                <w:rFonts w:cs="Times New Roman"/>
              </w:rPr>
              <w:t>№ 14.1/12-Г-260</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298" w:type="dxa"/>
            <w:gridSpan w:val="11"/>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Міні-конспекти для підготовки до зовнішнього незалежного оцінювання</w:t>
            </w:r>
          </w:p>
        </w:tc>
        <w:tc>
          <w:tcPr>
            <w:tcW w:w="4299" w:type="dxa"/>
            <w:gridSpan w:val="7"/>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Авраменко О. М</w:t>
            </w:r>
          </w:p>
        </w:tc>
        <w:tc>
          <w:tcPr>
            <w:tcW w:w="1079"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p>
        </w:tc>
        <w:tc>
          <w:tcPr>
            <w:tcW w:w="1791" w:type="dxa"/>
            <w:gridSpan w:val="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Грамота</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01.02.2012</w:t>
            </w:r>
          </w:p>
          <w:p w:rsidR="00C11CDC" w:rsidRPr="009E0B9A" w:rsidRDefault="00C11CDC" w:rsidP="00C11CDC">
            <w:pPr>
              <w:jc w:val="center"/>
              <w:rPr>
                <w:rFonts w:cs="Times New Roman"/>
              </w:rPr>
            </w:pPr>
            <w:r w:rsidRPr="009E0B9A">
              <w:rPr>
                <w:rFonts w:cs="Times New Roman"/>
              </w:rPr>
              <w:t>№ 1.4/12-Г-26</w:t>
            </w:r>
          </w:p>
        </w:tc>
      </w:tr>
      <w:tr w:rsidR="00C11CDC" w:rsidRPr="009E0B9A" w:rsidTr="00324B23">
        <w:trPr>
          <w:gridAfter w:val="1"/>
          <w:wAfter w:w="719" w:type="dxa"/>
          <w:cantSplit/>
          <w:trHeight w:val="704"/>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298" w:type="dxa"/>
            <w:gridSpan w:val="11"/>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Українська мова та література. ЗНО за 30 днів. Навчальний посібник для підготовки до зовнішнього не залеж-ного оцінювання</w:t>
            </w:r>
          </w:p>
        </w:tc>
        <w:tc>
          <w:tcPr>
            <w:tcW w:w="4299" w:type="dxa"/>
            <w:gridSpan w:val="7"/>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 xml:space="preserve">Дубчак О.П., Міщенко О.І., </w:t>
            </w:r>
          </w:p>
          <w:p w:rsidR="00C11CDC" w:rsidRPr="009E0B9A" w:rsidRDefault="00C11CDC" w:rsidP="00C11CDC">
            <w:pPr>
              <w:rPr>
                <w:rFonts w:cs="Times New Roman"/>
              </w:rPr>
            </w:pPr>
            <w:r w:rsidRPr="009E0B9A">
              <w:rPr>
                <w:rFonts w:cs="Times New Roman"/>
              </w:rPr>
              <w:t>Резніченко Н.А., Романенко О.В.</w:t>
            </w:r>
          </w:p>
        </w:tc>
        <w:tc>
          <w:tcPr>
            <w:tcW w:w="1079"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10-11</w:t>
            </w:r>
          </w:p>
        </w:tc>
        <w:tc>
          <w:tcPr>
            <w:tcW w:w="1791" w:type="dxa"/>
            <w:gridSpan w:val="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Генеза</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Лист МОНмолодьспорту </w:t>
            </w:r>
          </w:p>
          <w:p w:rsidR="00C11CDC" w:rsidRPr="009E0B9A" w:rsidRDefault="00C11CDC" w:rsidP="00C11CDC">
            <w:pPr>
              <w:jc w:val="center"/>
              <w:rPr>
                <w:rFonts w:cs="Times New Roman"/>
              </w:rPr>
            </w:pPr>
            <w:r w:rsidRPr="009E0B9A">
              <w:rPr>
                <w:rFonts w:cs="Times New Roman"/>
              </w:rPr>
              <w:t xml:space="preserve">від 05.11.2012 № 1/11-17201 </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298" w:type="dxa"/>
            <w:gridSpan w:val="11"/>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Українська мова та література. Тренувальні тести до ЗНО</w:t>
            </w:r>
          </w:p>
        </w:tc>
        <w:tc>
          <w:tcPr>
            <w:tcW w:w="4299" w:type="dxa"/>
            <w:gridSpan w:val="7"/>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Дубчак О.П., Чала В.С.</w:t>
            </w:r>
          </w:p>
        </w:tc>
        <w:tc>
          <w:tcPr>
            <w:tcW w:w="1079"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10-11</w:t>
            </w:r>
          </w:p>
        </w:tc>
        <w:tc>
          <w:tcPr>
            <w:tcW w:w="1791" w:type="dxa"/>
            <w:gridSpan w:val="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Генеза</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Лист МОНмолодьспорту </w:t>
            </w:r>
          </w:p>
          <w:p w:rsidR="00C11CDC" w:rsidRPr="009E0B9A" w:rsidRDefault="00C11CDC" w:rsidP="00C11CDC">
            <w:pPr>
              <w:jc w:val="center"/>
              <w:rPr>
                <w:rFonts w:cs="Times New Roman"/>
              </w:rPr>
            </w:pPr>
            <w:r w:rsidRPr="009E0B9A">
              <w:rPr>
                <w:rFonts w:cs="Times New Roman"/>
              </w:rPr>
              <w:t>від 05.11.2012 № 1/11-17199</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298" w:type="dxa"/>
            <w:gridSpan w:val="11"/>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Українська мова та література. Повний шкільний курс. Довідник для підготовки до ЗНО</w:t>
            </w:r>
          </w:p>
        </w:tc>
        <w:tc>
          <w:tcPr>
            <w:tcW w:w="4299" w:type="dxa"/>
            <w:gridSpan w:val="7"/>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Заболотний В.В., Заболотний О.В., Соловей Н.В.</w:t>
            </w:r>
          </w:p>
        </w:tc>
        <w:tc>
          <w:tcPr>
            <w:tcW w:w="1079"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10-11</w:t>
            </w:r>
          </w:p>
        </w:tc>
        <w:tc>
          <w:tcPr>
            <w:tcW w:w="1791" w:type="dxa"/>
            <w:gridSpan w:val="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Генеза</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МОНмолодьспорту</w:t>
            </w:r>
          </w:p>
          <w:p w:rsidR="00C11CDC" w:rsidRPr="009E0B9A" w:rsidRDefault="00C11CDC" w:rsidP="00C11CDC">
            <w:pPr>
              <w:jc w:val="center"/>
              <w:rPr>
                <w:rFonts w:cs="Times New Roman"/>
              </w:rPr>
            </w:pPr>
            <w:r w:rsidRPr="009E0B9A">
              <w:rPr>
                <w:rFonts w:cs="Times New Roman"/>
              </w:rPr>
              <w:t xml:space="preserve"> від 05.11.2012 № 1/11-17214 </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298" w:type="dxa"/>
            <w:gridSpan w:val="11"/>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Українська мова та література. Твій репетитор. Комплексне видання для підготовки до ЗНО</w:t>
            </w:r>
          </w:p>
        </w:tc>
        <w:tc>
          <w:tcPr>
            <w:tcW w:w="4299" w:type="dxa"/>
            <w:gridSpan w:val="7"/>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 xml:space="preserve">Дубчак О.П., Овчиннікова І.І., </w:t>
            </w:r>
          </w:p>
          <w:p w:rsidR="00C11CDC" w:rsidRPr="009E0B9A" w:rsidRDefault="00C11CDC" w:rsidP="00C11CDC">
            <w:pPr>
              <w:rPr>
                <w:rFonts w:cs="Times New Roman"/>
              </w:rPr>
            </w:pPr>
            <w:r w:rsidRPr="009E0B9A">
              <w:rPr>
                <w:rFonts w:cs="Times New Roman"/>
              </w:rPr>
              <w:t>Данилейко О.Л.</w:t>
            </w:r>
          </w:p>
        </w:tc>
        <w:tc>
          <w:tcPr>
            <w:tcW w:w="1079"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10-11</w:t>
            </w:r>
          </w:p>
        </w:tc>
        <w:tc>
          <w:tcPr>
            <w:tcW w:w="1791" w:type="dxa"/>
            <w:gridSpan w:val="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Генеза</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Лист МОНмолодьспорту </w:t>
            </w:r>
          </w:p>
          <w:p w:rsidR="00C11CDC" w:rsidRPr="009E0B9A" w:rsidRDefault="00C11CDC" w:rsidP="00C11CDC">
            <w:pPr>
              <w:jc w:val="center"/>
              <w:rPr>
                <w:rFonts w:cs="Times New Roman"/>
              </w:rPr>
            </w:pPr>
            <w:r w:rsidRPr="009E0B9A">
              <w:rPr>
                <w:rFonts w:cs="Times New Roman"/>
              </w:rPr>
              <w:t>від 05.11.2012 № 1/11-17214</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298" w:type="dxa"/>
            <w:gridSpan w:val="11"/>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Українська мова. Твір-роздум на вільну тему. Зразки виконання творчих тестових завдань</w:t>
            </w:r>
          </w:p>
        </w:tc>
        <w:tc>
          <w:tcPr>
            <w:tcW w:w="4299" w:type="dxa"/>
            <w:gridSpan w:val="7"/>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Дубчак О.П.</w:t>
            </w:r>
          </w:p>
        </w:tc>
        <w:tc>
          <w:tcPr>
            <w:tcW w:w="1079"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10-11</w:t>
            </w:r>
          </w:p>
        </w:tc>
        <w:tc>
          <w:tcPr>
            <w:tcW w:w="1791" w:type="dxa"/>
            <w:gridSpan w:val="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Генеза</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Лист МОНмолодьспорту </w:t>
            </w:r>
          </w:p>
          <w:p w:rsidR="00C11CDC" w:rsidRPr="009E0B9A" w:rsidRDefault="00C11CDC" w:rsidP="00C11CDC">
            <w:pPr>
              <w:jc w:val="center"/>
              <w:rPr>
                <w:rFonts w:cs="Times New Roman"/>
              </w:rPr>
            </w:pPr>
            <w:r w:rsidRPr="009E0B9A">
              <w:rPr>
                <w:rFonts w:cs="Times New Roman"/>
              </w:rPr>
              <w:t xml:space="preserve">від 05.11.2012 № 1/11-17197 </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298" w:type="dxa"/>
            <w:gridSpan w:val="11"/>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Українська мова (навчальний посібник)</w:t>
            </w:r>
          </w:p>
        </w:tc>
        <w:tc>
          <w:tcPr>
            <w:tcW w:w="4299" w:type="dxa"/>
            <w:gridSpan w:val="7"/>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Ющук І.П.</w:t>
            </w:r>
          </w:p>
        </w:tc>
        <w:tc>
          <w:tcPr>
            <w:tcW w:w="1079"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10-11</w:t>
            </w:r>
          </w:p>
        </w:tc>
        <w:tc>
          <w:tcPr>
            <w:tcW w:w="1791" w:type="dxa"/>
            <w:gridSpan w:val="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Навчальна книга – Богдан</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color w:val="000000"/>
              </w:rPr>
            </w:pPr>
            <w:r w:rsidRPr="009E0B9A">
              <w:rPr>
                <w:rFonts w:cs="Times New Roman"/>
                <w:color w:val="000000"/>
              </w:rPr>
              <w:t xml:space="preserve">Лист ІІТЗО від 01.07.2014 </w:t>
            </w:r>
          </w:p>
          <w:p w:rsidR="00C11CDC" w:rsidRPr="009E0B9A" w:rsidRDefault="00C11CDC" w:rsidP="00C11CDC">
            <w:pPr>
              <w:jc w:val="center"/>
              <w:rPr>
                <w:rFonts w:cs="Times New Roman"/>
              </w:rPr>
            </w:pPr>
            <w:r w:rsidRPr="009E0B9A">
              <w:rPr>
                <w:rFonts w:cs="Times New Roman"/>
                <w:color w:val="000000"/>
              </w:rPr>
              <w:t>№ 14.1/12-Г-1033</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298" w:type="dxa"/>
            <w:gridSpan w:val="11"/>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Збірник диктантів, переказів та аудіювання (академічний та профільний рівні)</w:t>
            </w:r>
          </w:p>
        </w:tc>
        <w:tc>
          <w:tcPr>
            <w:tcW w:w="4299" w:type="dxa"/>
            <w:gridSpan w:val="7"/>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Черсунова Н.І.</w:t>
            </w:r>
          </w:p>
        </w:tc>
        <w:tc>
          <w:tcPr>
            <w:tcW w:w="1079"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10-11</w:t>
            </w:r>
          </w:p>
        </w:tc>
        <w:tc>
          <w:tcPr>
            <w:tcW w:w="1791" w:type="dxa"/>
            <w:gridSpan w:val="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ПЕТ</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20.07.2015</w:t>
            </w:r>
          </w:p>
          <w:p w:rsidR="00C11CDC" w:rsidRPr="009E0B9A" w:rsidRDefault="00C11CDC" w:rsidP="00C11CDC">
            <w:pPr>
              <w:jc w:val="center"/>
              <w:rPr>
                <w:rFonts w:cs="Times New Roman"/>
                <w:color w:val="000000"/>
              </w:rPr>
            </w:pPr>
            <w:r w:rsidRPr="009E0B9A">
              <w:rPr>
                <w:rFonts w:cs="Times New Roman"/>
              </w:rPr>
              <w:t>№14.1/12-Г-910</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298" w:type="dxa"/>
            <w:gridSpan w:val="11"/>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Тестовий контроль знань. Українська мова та література. 11 клас (рівень стандарту) (навчальний посібник)</w:t>
            </w:r>
          </w:p>
        </w:tc>
        <w:tc>
          <w:tcPr>
            <w:tcW w:w="4299" w:type="dxa"/>
            <w:gridSpan w:val="7"/>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Заболотний  О.В., Заболотний В.В., Грабар Н.М., Литинська А.С.</w:t>
            </w:r>
          </w:p>
        </w:tc>
        <w:tc>
          <w:tcPr>
            <w:tcW w:w="1079"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11</w:t>
            </w:r>
          </w:p>
        </w:tc>
        <w:tc>
          <w:tcPr>
            <w:tcW w:w="1791" w:type="dxa"/>
            <w:gridSpan w:val="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Літера ЛТД</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23.06.2011</w:t>
            </w:r>
          </w:p>
          <w:p w:rsidR="00C11CDC" w:rsidRPr="009E0B9A" w:rsidRDefault="00C11CDC" w:rsidP="00C11CDC">
            <w:pPr>
              <w:jc w:val="center"/>
              <w:rPr>
                <w:rFonts w:cs="Times New Roman"/>
              </w:rPr>
            </w:pPr>
            <w:r w:rsidRPr="009E0B9A">
              <w:rPr>
                <w:rFonts w:cs="Times New Roman"/>
              </w:rPr>
              <w:t>№ 1.4/18-Г-427</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298" w:type="dxa"/>
            <w:gridSpan w:val="11"/>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Тестовий контроль знань. Українська мова та література. 11 клас (академіч-ний рівень) (навчальний посібник)</w:t>
            </w:r>
          </w:p>
        </w:tc>
        <w:tc>
          <w:tcPr>
            <w:tcW w:w="4299" w:type="dxa"/>
            <w:gridSpan w:val="7"/>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Заболотний  О.В., Заболотний В.В., Грабар Н.М., Литинська А.С.</w:t>
            </w:r>
          </w:p>
        </w:tc>
        <w:tc>
          <w:tcPr>
            <w:tcW w:w="1079"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11</w:t>
            </w:r>
          </w:p>
        </w:tc>
        <w:tc>
          <w:tcPr>
            <w:tcW w:w="1791" w:type="dxa"/>
            <w:gridSpan w:val="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Літера ЛТД</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23.06.2011</w:t>
            </w:r>
          </w:p>
          <w:p w:rsidR="00C11CDC" w:rsidRPr="009E0B9A" w:rsidRDefault="00C11CDC" w:rsidP="00C11CDC">
            <w:pPr>
              <w:jc w:val="center"/>
              <w:rPr>
                <w:rFonts w:cs="Times New Roman"/>
              </w:rPr>
            </w:pPr>
            <w:r w:rsidRPr="009E0B9A">
              <w:rPr>
                <w:rFonts w:cs="Times New Roman"/>
              </w:rPr>
              <w:t xml:space="preserve">№ 1.4/18-Г-427 </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298" w:type="dxa"/>
            <w:gridSpan w:val="11"/>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Тест-контроль. Українська мова і література</w:t>
            </w:r>
          </w:p>
        </w:tc>
        <w:tc>
          <w:tcPr>
            <w:tcW w:w="4299" w:type="dxa"/>
            <w:gridSpan w:val="7"/>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Черсунова Н.І.</w:t>
            </w:r>
          </w:p>
        </w:tc>
        <w:tc>
          <w:tcPr>
            <w:tcW w:w="1079"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11</w:t>
            </w:r>
          </w:p>
        </w:tc>
        <w:tc>
          <w:tcPr>
            <w:tcW w:w="1791" w:type="dxa"/>
            <w:gridSpan w:val="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Весна</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30.03.2011</w:t>
            </w:r>
          </w:p>
          <w:p w:rsidR="00C11CDC" w:rsidRPr="009E0B9A" w:rsidRDefault="00C11CDC" w:rsidP="00C11CDC">
            <w:pPr>
              <w:jc w:val="center"/>
              <w:rPr>
                <w:rFonts w:cs="Times New Roman"/>
              </w:rPr>
            </w:pPr>
            <w:r w:rsidRPr="009E0B9A">
              <w:rPr>
                <w:rFonts w:cs="Times New Roman"/>
              </w:rPr>
              <w:t>№ 1.4/18-Г-184</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298" w:type="dxa"/>
            <w:gridSpan w:val="11"/>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Українська мова. Рівень стандарту. Комплексний зошит для контролю знань</w:t>
            </w:r>
          </w:p>
        </w:tc>
        <w:tc>
          <w:tcPr>
            <w:tcW w:w="4299" w:type="dxa"/>
            <w:gridSpan w:val="7"/>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Жовтобрюх В. Ф.</w:t>
            </w:r>
          </w:p>
        </w:tc>
        <w:tc>
          <w:tcPr>
            <w:tcW w:w="1079"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11</w:t>
            </w:r>
          </w:p>
        </w:tc>
        <w:tc>
          <w:tcPr>
            <w:tcW w:w="1791" w:type="dxa"/>
            <w:gridSpan w:val="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Ранок</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30.03.2011</w:t>
            </w:r>
          </w:p>
          <w:p w:rsidR="00C11CDC" w:rsidRPr="009E0B9A" w:rsidRDefault="00C11CDC" w:rsidP="00C11CDC">
            <w:pPr>
              <w:jc w:val="center"/>
              <w:rPr>
                <w:rFonts w:cs="Times New Roman"/>
              </w:rPr>
            </w:pPr>
            <w:r w:rsidRPr="009E0B9A">
              <w:rPr>
                <w:rFonts w:cs="Times New Roman"/>
              </w:rPr>
              <w:t>№ 1.4/18-Г-185</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298" w:type="dxa"/>
            <w:gridSpan w:val="11"/>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Українська мова. Академічний рівень. Комплексний зошит для контролю знань</w:t>
            </w:r>
          </w:p>
        </w:tc>
        <w:tc>
          <w:tcPr>
            <w:tcW w:w="4299" w:type="dxa"/>
            <w:gridSpan w:val="7"/>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Жовтобрюх В. Ф.</w:t>
            </w:r>
          </w:p>
        </w:tc>
        <w:tc>
          <w:tcPr>
            <w:tcW w:w="1079"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11</w:t>
            </w:r>
          </w:p>
        </w:tc>
        <w:tc>
          <w:tcPr>
            <w:tcW w:w="1791" w:type="dxa"/>
            <w:gridSpan w:val="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Ранок</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30.03.2011</w:t>
            </w:r>
          </w:p>
          <w:p w:rsidR="00C11CDC" w:rsidRPr="009E0B9A" w:rsidRDefault="00C11CDC" w:rsidP="00C11CDC">
            <w:pPr>
              <w:jc w:val="center"/>
              <w:rPr>
                <w:rFonts w:cs="Times New Roman"/>
              </w:rPr>
            </w:pPr>
            <w:r w:rsidRPr="009E0B9A">
              <w:rPr>
                <w:rFonts w:cs="Times New Roman"/>
              </w:rPr>
              <w:t>№ 1.4/18-Г-185</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298" w:type="dxa"/>
            <w:gridSpan w:val="11"/>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Зошит для контрольних робіт з української мови</w:t>
            </w:r>
          </w:p>
        </w:tc>
        <w:tc>
          <w:tcPr>
            <w:tcW w:w="4299" w:type="dxa"/>
            <w:gridSpan w:val="7"/>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Авраменко О.М.</w:t>
            </w:r>
          </w:p>
        </w:tc>
        <w:tc>
          <w:tcPr>
            <w:tcW w:w="1079"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11</w:t>
            </w:r>
          </w:p>
        </w:tc>
        <w:tc>
          <w:tcPr>
            <w:tcW w:w="1791" w:type="dxa"/>
            <w:gridSpan w:val="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Грамота</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18.11.2013</w:t>
            </w:r>
          </w:p>
          <w:p w:rsidR="00C11CDC" w:rsidRPr="009E0B9A" w:rsidRDefault="00C11CDC" w:rsidP="00C11CDC">
            <w:pPr>
              <w:jc w:val="center"/>
              <w:rPr>
                <w:rFonts w:cs="Times New Roman"/>
              </w:rPr>
            </w:pPr>
            <w:r w:rsidRPr="009E0B9A">
              <w:rPr>
                <w:rFonts w:cs="Times New Roman"/>
              </w:rPr>
              <w:t>№ 14.1/12-Г-638</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298" w:type="dxa"/>
            <w:gridSpan w:val="11"/>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Українська мова та література: зошит для поточного та тематичного оцінювання</w:t>
            </w:r>
          </w:p>
        </w:tc>
        <w:tc>
          <w:tcPr>
            <w:tcW w:w="4299" w:type="dxa"/>
            <w:gridSpan w:val="7"/>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Положий Т.М., Байлова Н.М.</w:t>
            </w:r>
          </w:p>
        </w:tc>
        <w:tc>
          <w:tcPr>
            <w:tcW w:w="1079"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11</w:t>
            </w:r>
          </w:p>
        </w:tc>
        <w:tc>
          <w:tcPr>
            <w:tcW w:w="1791" w:type="dxa"/>
            <w:gridSpan w:val="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ПЕТ</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05.08.2013</w:t>
            </w:r>
          </w:p>
          <w:p w:rsidR="00C11CDC" w:rsidRPr="009E0B9A" w:rsidRDefault="00C11CDC" w:rsidP="00C11CDC">
            <w:pPr>
              <w:jc w:val="center"/>
              <w:rPr>
                <w:rFonts w:cs="Times New Roman"/>
              </w:rPr>
            </w:pPr>
            <w:r w:rsidRPr="009E0B9A">
              <w:rPr>
                <w:rFonts w:cs="Times New Roman"/>
              </w:rPr>
              <w:t>№ 14.1/12-Г-494</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298" w:type="dxa"/>
            <w:gridSpan w:val="11"/>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Зошит для контрольних робіт з української мови</w:t>
            </w:r>
          </w:p>
        </w:tc>
        <w:tc>
          <w:tcPr>
            <w:tcW w:w="4299" w:type="dxa"/>
            <w:gridSpan w:val="7"/>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Піддубний М.А.</w:t>
            </w:r>
          </w:p>
        </w:tc>
        <w:tc>
          <w:tcPr>
            <w:tcW w:w="1079"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11</w:t>
            </w:r>
          </w:p>
        </w:tc>
        <w:tc>
          <w:tcPr>
            <w:tcW w:w="1791" w:type="dxa"/>
            <w:gridSpan w:val="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Рівненський ОІППО</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25.04.2014</w:t>
            </w:r>
          </w:p>
          <w:p w:rsidR="00C11CDC" w:rsidRPr="009E0B9A" w:rsidRDefault="00C11CDC" w:rsidP="00C11CDC">
            <w:pPr>
              <w:jc w:val="center"/>
              <w:rPr>
                <w:rFonts w:cs="Times New Roman"/>
              </w:rPr>
            </w:pPr>
            <w:r w:rsidRPr="009E0B9A">
              <w:rPr>
                <w:rFonts w:cs="Times New Roman"/>
              </w:rPr>
              <w:t>№ 14.1/12-Г-547</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298" w:type="dxa"/>
            <w:gridSpan w:val="11"/>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Українська мова та література. Довідник. Збірник завдань у тестовій формі</w:t>
            </w:r>
          </w:p>
        </w:tc>
        <w:tc>
          <w:tcPr>
            <w:tcW w:w="4299" w:type="dxa"/>
            <w:gridSpan w:val="7"/>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Куриліна О.В. та ін.</w:t>
            </w:r>
          </w:p>
        </w:tc>
        <w:tc>
          <w:tcPr>
            <w:tcW w:w="1079"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7-11</w:t>
            </w:r>
          </w:p>
        </w:tc>
        <w:tc>
          <w:tcPr>
            <w:tcW w:w="1791" w:type="dxa"/>
            <w:gridSpan w:val="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Абетка</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23.06.2011</w:t>
            </w:r>
          </w:p>
          <w:p w:rsidR="00C11CDC" w:rsidRPr="009E0B9A" w:rsidRDefault="00C11CDC" w:rsidP="00C11CDC">
            <w:pPr>
              <w:jc w:val="center"/>
              <w:rPr>
                <w:rFonts w:cs="Times New Roman"/>
              </w:rPr>
            </w:pPr>
            <w:r w:rsidRPr="009E0B9A">
              <w:rPr>
                <w:rFonts w:cs="Times New Roman"/>
              </w:rPr>
              <w:t>№ 1.4/18-Г-431</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298" w:type="dxa"/>
            <w:gridSpan w:val="11"/>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Посібник «Поезія Тараса Шевченка: сучасна інтерпретація»</w:t>
            </w:r>
          </w:p>
        </w:tc>
        <w:tc>
          <w:tcPr>
            <w:tcW w:w="4299" w:type="dxa"/>
            <w:gridSpan w:val="7"/>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Клочек Г. Д.</w:t>
            </w:r>
          </w:p>
        </w:tc>
        <w:tc>
          <w:tcPr>
            <w:tcW w:w="1079"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5-9</w:t>
            </w:r>
          </w:p>
        </w:tc>
        <w:tc>
          <w:tcPr>
            <w:tcW w:w="1791" w:type="dxa"/>
            <w:gridSpan w:val="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ind w:left="-127" w:right="-96"/>
              <w:jc w:val="center"/>
              <w:rPr>
                <w:rFonts w:cs="Times New Roman"/>
                <w:sz w:val="20"/>
                <w:szCs w:val="20"/>
              </w:rPr>
            </w:pPr>
            <w:r w:rsidRPr="009E0B9A">
              <w:rPr>
                <w:rFonts w:cs="Times New Roman"/>
                <w:sz w:val="16"/>
                <w:szCs w:val="16"/>
              </w:rPr>
              <w:t>Кіровоградський</w:t>
            </w:r>
            <w:r w:rsidRPr="009E0B9A">
              <w:rPr>
                <w:rFonts w:cs="Times New Roman"/>
                <w:sz w:val="18"/>
                <w:szCs w:val="18"/>
              </w:rPr>
              <w:t xml:space="preserve"> дер-жавний педунівер-ситет</w:t>
            </w:r>
            <w:r w:rsidRPr="009E0B9A">
              <w:rPr>
                <w:rFonts w:cs="Times New Roman"/>
                <w:sz w:val="20"/>
                <w:szCs w:val="20"/>
              </w:rPr>
              <w:t xml:space="preserve"> ім.Володимира Винниченка</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02.07.2013</w:t>
            </w:r>
          </w:p>
          <w:p w:rsidR="00C11CDC" w:rsidRPr="009E0B9A" w:rsidRDefault="00C11CDC" w:rsidP="00C11CDC">
            <w:pPr>
              <w:jc w:val="center"/>
              <w:rPr>
                <w:rFonts w:cs="Times New Roman"/>
              </w:rPr>
            </w:pPr>
            <w:r w:rsidRPr="009E0B9A">
              <w:rPr>
                <w:rFonts w:cs="Times New Roman"/>
              </w:rPr>
              <w:t>№ 14.1/12-Г-261</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72"/>
              </w:tabs>
              <w:jc w:val="center"/>
              <w:rPr>
                <w:rFonts w:cs="Times New Roman"/>
              </w:rPr>
            </w:pPr>
          </w:p>
        </w:tc>
        <w:tc>
          <w:tcPr>
            <w:tcW w:w="4298" w:type="dxa"/>
            <w:gridSpan w:val="11"/>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Тестові технології під час вивчення простого та складного речень як засіб мовної компетенції учнів (навчальний посібник)</w:t>
            </w:r>
          </w:p>
        </w:tc>
        <w:tc>
          <w:tcPr>
            <w:tcW w:w="4299" w:type="dxa"/>
            <w:gridSpan w:val="7"/>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Гнаткович Т.Д., Лукач А.Ю.</w:t>
            </w:r>
          </w:p>
        </w:tc>
        <w:tc>
          <w:tcPr>
            <w:tcW w:w="1079"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9</w:t>
            </w:r>
          </w:p>
        </w:tc>
        <w:tc>
          <w:tcPr>
            <w:tcW w:w="1791" w:type="dxa"/>
            <w:gridSpan w:val="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Закарпатський ОІППО</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26.11.2014</w:t>
            </w:r>
          </w:p>
          <w:p w:rsidR="00C11CDC" w:rsidRPr="009E0B9A" w:rsidRDefault="00C11CDC" w:rsidP="00C11CDC">
            <w:pPr>
              <w:jc w:val="center"/>
              <w:rPr>
                <w:rFonts w:cs="Times New Roman"/>
              </w:rPr>
            </w:pPr>
            <w:r w:rsidRPr="009E0B9A">
              <w:rPr>
                <w:rFonts w:cs="Times New Roman"/>
              </w:rPr>
              <w:t>№ 14.1/12-Г-1816</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298" w:type="dxa"/>
            <w:gridSpan w:val="11"/>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Універсальний словник-довідник: 30 000 слів і виразів сучасної української мови</w:t>
            </w:r>
          </w:p>
        </w:tc>
        <w:tc>
          <w:tcPr>
            <w:tcW w:w="4299" w:type="dxa"/>
            <w:gridSpan w:val="7"/>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Приходченко К.І.</w:t>
            </w:r>
          </w:p>
        </w:tc>
        <w:tc>
          <w:tcPr>
            <w:tcW w:w="1079"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p>
        </w:tc>
        <w:tc>
          <w:tcPr>
            <w:tcW w:w="1791" w:type="dxa"/>
            <w:gridSpan w:val="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ТОВ «ВКФ «БАО»</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26.12.2014</w:t>
            </w:r>
          </w:p>
          <w:p w:rsidR="00C11CDC" w:rsidRPr="009E0B9A" w:rsidRDefault="00C11CDC" w:rsidP="00C11CDC">
            <w:pPr>
              <w:jc w:val="center"/>
              <w:rPr>
                <w:rFonts w:cs="Times New Roman"/>
              </w:rPr>
            </w:pPr>
            <w:r w:rsidRPr="009E0B9A">
              <w:rPr>
                <w:rFonts w:cs="Times New Roman"/>
              </w:rPr>
              <w:t>№ 14.1/12-Г-1882</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298" w:type="dxa"/>
            <w:gridSpan w:val="11"/>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Практикум правопису з української мови</w:t>
            </w:r>
          </w:p>
        </w:tc>
        <w:tc>
          <w:tcPr>
            <w:tcW w:w="4299" w:type="dxa"/>
            <w:gridSpan w:val="7"/>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Омельчук О.А.</w:t>
            </w:r>
          </w:p>
        </w:tc>
        <w:tc>
          <w:tcPr>
            <w:tcW w:w="1079"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p>
        </w:tc>
        <w:tc>
          <w:tcPr>
            <w:tcW w:w="1791" w:type="dxa"/>
            <w:gridSpan w:val="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Грамота</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10.02.2015</w:t>
            </w:r>
          </w:p>
          <w:p w:rsidR="00C11CDC" w:rsidRPr="009E0B9A" w:rsidRDefault="00C11CDC" w:rsidP="00C11CDC">
            <w:pPr>
              <w:jc w:val="center"/>
              <w:rPr>
                <w:rFonts w:cs="Times New Roman"/>
              </w:rPr>
            </w:pPr>
            <w:r w:rsidRPr="009E0B9A">
              <w:rPr>
                <w:rFonts w:cs="Times New Roman"/>
              </w:rPr>
              <w:t>№ 14.1/12-Г-30</w:t>
            </w:r>
          </w:p>
        </w:tc>
      </w:tr>
      <w:tr w:rsidR="00C11CDC" w:rsidRPr="009E0B9A" w:rsidTr="00324B23">
        <w:trPr>
          <w:gridAfter w:val="1"/>
          <w:wAfter w:w="719" w:type="dxa"/>
          <w:cantSplit/>
          <w:trHeight w:val="250"/>
        </w:trPr>
        <w:tc>
          <w:tcPr>
            <w:tcW w:w="15481" w:type="dxa"/>
            <w:gridSpan w:val="37"/>
            <w:tcBorders>
              <w:top w:val="single" w:sz="4" w:space="0" w:color="000000"/>
              <w:left w:val="single" w:sz="4" w:space="0" w:color="000000"/>
              <w:bottom w:val="single" w:sz="4" w:space="0" w:color="000000"/>
              <w:right w:val="single" w:sz="6" w:space="0" w:color="000000"/>
            </w:tcBorders>
          </w:tcPr>
          <w:p w:rsidR="00C11CDC" w:rsidRPr="009E0B9A" w:rsidRDefault="00C11CDC" w:rsidP="00C11CDC">
            <w:pPr>
              <w:pStyle w:val="1"/>
              <w:spacing w:before="0" w:after="0"/>
              <w:rPr>
                <w:rFonts w:cs="Times New Roman"/>
                <w:color w:val="auto"/>
                <w:sz w:val="24"/>
                <w:szCs w:val="24"/>
              </w:rPr>
            </w:pPr>
            <w:bookmarkStart w:id="3" w:name="_Методична_література"/>
            <w:bookmarkEnd w:id="3"/>
            <w:r w:rsidRPr="009E0B9A">
              <w:rPr>
                <w:rFonts w:cs="Times New Roman"/>
                <w:color w:val="auto"/>
                <w:sz w:val="24"/>
                <w:szCs w:val="24"/>
              </w:rPr>
              <w:t>Методична література</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270" w:type="dxa"/>
            <w:gridSpan w:val="10"/>
            <w:tcBorders>
              <w:top w:val="single" w:sz="6" w:space="0" w:color="000000"/>
              <w:left w:val="single" w:sz="4" w:space="0" w:color="000000"/>
              <w:bottom w:val="single" w:sz="4" w:space="0" w:color="000000"/>
              <w:right w:val="single" w:sz="6" w:space="0" w:color="000000"/>
            </w:tcBorders>
            <w:vAlign w:val="center"/>
          </w:tcPr>
          <w:p w:rsidR="00C11CDC" w:rsidRPr="009E0B9A" w:rsidRDefault="00C11CDC" w:rsidP="00C11CDC">
            <w:pPr>
              <w:jc w:val="both"/>
              <w:rPr>
                <w:rFonts w:cs="Times New Roman"/>
              </w:rPr>
            </w:pPr>
            <w:r w:rsidRPr="009E0B9A">
              <w:rPr>
                <w:rFonts w:cs="Times New Roman"/>
              </w:rPr>
              <w:t>«Готуємось до уроків української мови у 5 класі: контроль знань» (навчально-методичний посібник)</w:t>
            </w:r>
          </w:p>
        </w:tc>
        <w:tc>
          <w:tcPr>
            <w:tcW w:w="4327" w:type="dxa"/>
            <w:gridSpan w:val="8"/>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Глазова О.П.</w:t>
            </w:r>
          </w:p>
        </w:tc>
        <w:tc>
          <w:tcPr>
            <w:tcW w:w="1090" w:type="dxa"/>
            <w:gridSpan w:val="6"/>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5</w:t>
            </w:r>
          </w:p>
        </w:tc>
        <w:tc>
          <w:tcPr>
            <w:tcW w:w="1780" w:type="dxa"/>
            <w:gridSpan w:val="6"/>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ВД «Освіта»</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15.07.2013</w:t>
            </w:r>
          </w:p>
          <w:p w:rsidR="00C11CDC" w:rsidRPr="009E0B9A" w:rsidRDefault="00C11CDC" w:rsidP="00C11CDC">
            <w:pPr>
              <w:jc w:val="center"/>
              <w:rPr>
                <w:rFonts w:cs="Times New Roman"/>
              </w:rPr>
            </w:pPr>
            <w:r w:rsidRPr="009E0B9A">
              <w:rPr>
                <w:rFonts w:cs="Times New Roman"/>
              </w:rPr>
              <w:t>№ 14.1/12-Г-312</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270" w:type="dxa"/>
            <w:gridSpan w:val="10"/>
            <w:tcBorders>
              <w:top w:val="single" w:sz="6" w:space="0" w:color="000000"/>
              <w:left w:val="single" w:sz="4" w:space="0" w:color="000000"/>
              <w:bottom w:val="single" w:sz="4" w:space="0" w:color="000000"/>
              <w:right w:val="single" w:sz="6" w:space="0" w:color="000000"/>
            </w:tcBorders>
            <w:vAlign w:val="center"/>
          </w:tcPr>
          <w:p w:rsidR="00C11CDC" w:rsidRPr="009E0B9A" w:rsidRDefault="00C11CDC" w:rsidP="00C11CDC">
            <w:pPr>
              <w:jc w:val="both"/>
              <w:rPr>
                <w:rFonts w:cs="Times New Roman"/>
              </w:rPr>
            </w:pPr>
            <w:r w:rsidRPr="009E0B9A">
              <w:rPr>
                <w:rFonts w:cs="Times New Roman"/>
              </w:rPr>
              <w:t>Уроки української мови у 5 класі: орієнтовне календарно-тематичне пла-нування, варіативні плани-конспекти уроків, методичні коментарі</w:t>
            </w:r>
          </w:p>
        </w:tc>
        <w:tc>
          <w:tcPr>
            <w:tcW w:w="4327" w:type="dxa"/>
            <w:gridSpan w:val="8"/>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Глазова О.П.</w:t>
            </w:r>
          </w:p>
        </w:tc>
        <w:tc>
          <w:tcPr>
            <w:tcW w:w="1090" w:type="dxa"/>
            <w:gridSpan w:val="6"/>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5</w:t>
            </w:r>
          </w:p>
        </w:tc>
        <w:tc>
          <w:tcPr>
            <w:tcW w:w="1780" w:type="dxa"/>
            <w:gridSpan w:val="6"/>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ВД «Освіта»</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15.07.2013</w:t>
            </w:r>
          </w:p>
          <w:p w:rsidR="00C11CDC" w:rsidRPr="009E0B9A" w:rsidRDefault="00C11CDC" w:rsidP="00C11CDC">
            <w:pPr>
              <w:jc w:val="center"/>
              <w:rPr>
                <w:rFonts w:cs="Times New Roman"/>
              </w:rPr>
            </w:pPr>
            <w:r w:rsidRPr="009E0B9A">
              <w:rPr>
                <w:rFonts w:cs="Times New Roman"/>
              </w:rPr>
              <w:t>№ 14.1/12-Г-311</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270" w:type="dxa"/>
            <w:gridSpan w:val="10"/>
            <w:tcBorders>
              <w:top w:val="single" w:sz="6" w:space="0" w:color="000000"/>
              <w:left w:val="single" w:sz="4" w:space="0" w:color="000000"/>
              <w:bottom w:val="single" w:sz="4" w:space="0" w:color="000000"/>
              <w:right w:val="single" w:sz="6" w:space="0" w:color="000000"/>
            </w:tcBorders>
            <w:vAlign w:val="center"/>
          </w:tcPr>
          <w:p w:rsidR="00C11CDC" w:rsidRPr="009E0B9A" w:rsidRDefault="00C11CDC" w:rsidP="00C11CDC">
            <w:pPr>
              <w:jc w:val="both"/>
              <w:rPr>
                <w:rFonts w:cs="Times New Roman"/>
              </w:rPr>
            </w:pPr>
            <w:r w:rsidRPr="009E0B9A">
              <w:rPr>
                <w:rFonts w:cs="Times New Roman"/>
              </w:rPr>
              <w:t>Українська мова. Книжка для вчителя: календарне планування та розробки уроків</w:t>
            </w:r>
          </w:p>
        </w:tc>
        <w:tc>
          <w:tcPr>
            <w:tcW w:w="4327" w:type="dxa"/>
            <w:gridSpan w:val="8"/>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Єрмоленко С.Я., Ожигова О.В.</w:t>
            </w:r>
          </w:p>
        </w:tc>
        <w:tc>
          <w:tcPr>
            <w:tcW w:w="1090" w:type="dxa"/>
            <w:gridSpan w:val="6"/>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5</w:t>
            </w:r>
          </w:p>
        </w:tc>
        <w:tc>
          <w:tcPr>
            <w:tcW w:w="1780" w:type="dxa"/>
            <w:gridSpan w:val="6"/>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Грамота</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05.08.2013</w:t>
            </w:r>
          </w:p>
          <w:p w:rsidR="00C11CDC" w:rsidRPr="009E0B9A" w:rsidRDefault="00C11CDC" w:rsidP="00C11CDC">
            <w:pPr>
              <w:jc w:val="center"/>
              <w:rPr>
                <w:rFonts w:cs="Times New Roman"/>
              </w:rPr>
            </w:pPr>
            <w:r w:rsidRPr="009E0B9A">
              <w:rPr>
                <w:rFonts w:cs="Times New Roman"/>
              </w:rPr>
              <w:t>№ 14.1/12-Г-501</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270" w:type="dxa"/>
            <w:gridSpan w:val="10"/>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Українська мова. Книжка для вчителя</w:t>
            </w:r>
          </w:p>
        </w:tc>
        <w:tc>
          <w:tcPr>
            <w:tcW w:w="4327" w:type="dxa"/>
            <w:gridSpan w:val="8"/>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pStyle w:val="ListParagraph"/>
              <w:spacing w:after="0"/>
              <w:ind w:left="0"/>
              <w:jc w:val="both"/>
              <w:rPr>
                <w:rFonts w:ascii="Times New Roman" w:hAnsi="Times New Roman"/>
                <w:sz w:val="24"/>
                <w:szCs w:val="24"/>
                <w:lang w:val="uk-UA"/>
              </w:rPr>
            </w:pPr>
            <w:r w:rsidRPr="009E0B9A">
              <w:rPr>
                <w:rFonts w:ascii="Times New Roman" w:hAnsi="Times New Roman"/>
                <w:sz w:val="24"/>
                <w:szCs w:val="24"/>
                <w:lang w:val="uk-UA"/>
              </w:rPr>
              <w:t xml:space="preserve">Заболотний О.В.,  Мірошник С.І. та ін. </w:t>
            </w:r>
          </w:p>
        </w:tc>
        <w:tc>
          <w:tcPr>
            <w:tcW w:w="1090" w:type="dxa"/>
            <w:gridSpan w:val="6"/>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5</w:t>
            </w:r>
          </w:p>
        </w:tc>
        <w:tc>
          <w:tcPr>
            <w:tcW w:w="1780" w:type="dxa"/>
            <w:gridSpan w:val="6"/>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Генеза</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Лист ІІТЗО від 01.07.2013 </w:t>
            </w:r>
          </w:p>
          <w:p w:rsidR="00C11CDC" w:rsidRPr="009E0B9A" w:rsidRDefault="00C11CDC" w:rsidP="00C11CDC">
            <w:pPr>
              <w:jc w:val="center"/>
              <w:rPr>
                <w:rFonts w:cs="Times New Roman"/>
              </w:rPr>
            </w:pPr>
            <w:r w:rsidRPr="009E0B9A">
              <w:rPr>
                <w:rFonts w:cs="Times New Roman"/>
              </w:rPr>
              <w:t>№ 14.1/12-Г-239</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270" w:type="dxa"/>
            <w:gridSpan w:val="10"/>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Розробки уроків з української мови для 5 класу</w:t>
            </w:r>
          </w:p>
        </w:tc>
        <w:tc>
          <w:tcPr>
            <w:tcW w:w="4327" w:type="dxa"/>
            <w:gridSpan w:val="8"/>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pStyle w:val="ListParagraph"/>
              <w:spacing w:after="0"/>
              <w:ind w:left="0"/>
              <w:jc w:val="both"/>
              <w:rPr>
                <w:rFonts w:ascii="Times New Roman" w:hAnsi="Times New Roman"/>
                <w:sz w:val="24"/>
                <w:szCs w:val="24"/>
                <w:lang w:val="uk-UA"/>
              </w:rPr>
            </w:pPr>
            <w:r w:rsidRPr="009E0B9A">
              <w:rPr>
                <w:rFonts w:ascii="Times New Roman" w:hAnsi="Times New Roman"/>
                <w:sz w:val="24"/>
                <w:szCs w:val="24"/>
                <w:lang w:val="uk-UA"/>
              </w:rPr>
              <w:t>Рудницька О.Б.</w:t>
            </w:r>
          </w:p>
        </w:tc>
        <w:tc>
          <w:tcPr>
            <w:tcW w:w="1090" w:type="dxa"/>
            <w:gridSpan w:val="6"/>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5</w:t>
            </w:r>
          </w:p>
        </w:tc>
        <w:tc>
          <w:tcPr>
            <w:tcW w:w="1780" w:type="dxa"/>
            <w:gridSpan w:val="6"/>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Дивослово</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19.05.2014</w:t>
            </w:r>
          </w:p>
          <w:p w:rsidR="00C11CDC" w:rsidRPr="009E0B9A" w:rsidRDefault="00C11CDC" w:rsidP="00C11CDC">
            <w:pPr>
              <w:jc w:val="center"/>
              <w:rPr>
                <w:rFonts w:cs="Times New Roman"/>
              </w:rPr>
            </w:pPr>
            <w:r w:rsidRPr="009E0B9A">
              <w:rPr>
                <w:rFonts w:cs="Times New Roman"/>
              </w:rPr>
              <w:t>№ 14.1/12-Г-709</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270" w:type="dxa"/>
            <w:gridSpan w:val="10"/>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Українська за 20 уроків</w:t>
            </w:r>
          </w:p>
        </w:tc>
        <w:tc>
          <w:tcPr>
            <w:tcW w:w="4327" w:type="dxa"/>
            <w:gridSpan w:val="8"/>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Авраменко О.М.</w:t>
            </w:r>
          </w:p>
        </w:tc>
        <w:tc>
          <w:tcPr>
            <w:tcW w:w="1090" w:type="dxa"/>
            <w:gridSpan w:val="6"/>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5-9</w:t>
            </w:r>
          </w:p>
        </w:tc>
        <w:tc>
          <w:tcPr>
            <w:tcW w:w="1780" w:type="dxa"/>
            <w:gridSpan w:val="6"/>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Грамота</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17.10.2014</w:t>
            </w:r>
          </w:p>
          <w:p w:rsidR="00C11CDC" w:rsidRPr="009E0B9A" w:rsidRDefault="00C11CDC" w:rsidP="00C11CDC">
            <w:pPr>
              <w:jc w:val="center"/>
              <w:rPr>
                <w:rFonts w:cs="Times New Roman"/>
              </w:rPr>
            </w:pPr>
            <w:r w:rsidRPr="009E0B9A">
              <w:rPr>
                <w:rFonts w:cs="Times New Roman"/>
              </w:rPr>
              <w:t>№ 14.1/12-Г-1675</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270" w:type="dxa"/>
            <w:gridSpan w:val="10"/>
            <w:tcBorders>
              <w:top w:val="single" w:sz="6" w:space="0" w:color="000000"/>
              <w:left w:val="single" w:sz="4" w:space="0" w:color="000000"/>
              <w:bottom w:val="single" w:sz="4" w:space="0" w:color="000000"/>
              <w:right w:val="single" w:sz="6" w:space="0" w:color="000000"/>
            </w:tcBorders>
          </w:tcPr>
          <w:p w:rsidR="00C11CDC" w:rsidRPr="009E0B9A" w:rsidRDefault="00A82AC7" w:rsidP="00C11CDC">
            <w:pPr>
              <w:widowControl w:val="0"/>
              <w:jc w:val="both"/>
              <w:rPr>
                <w:rFonts w:cs="Times New Roman"/>
              </w:rPr>
            </w:pPr>
            <w:r w:rsidRPr="009E0B9A">
              <w:rPr>
                <w:rFonts w:cs="Times New Roman"/>
              </w:rPr>
              <w:t>О</w:t>
            </w:r>
            <w:r w:rsidR="00C11CDC" w:rsidRPr="009E0B9A">
              <w:rPr>
                <w:rFonts w:cs="Times New Roman"/>
              </w:rPr>
              <w:t>цінювання навчальних досягнень учнів 5-9</w:t>
            </w:r>
            <w:r w:rsidRPr="009E0B9A">
              <w:rPr>
                <w:rFonts w:cs="Times New Roman"/>
              </w:rPr>
              <w:t xml:space="preserve"> (10-11)</w:t>
            </w:r>
            <w:r w:rsidR="00C11CDC" w:rsidRPr="009E0B9A">
              <w:rPr>
                <w:rFonts w:cs="Times New Roman"/>
              </w:rPr>
              <w:t xml:space="preserve"> класів з української мови та літератури </w:t>
            </w:r>
          </w:p>
        </w:tc>
        <w:tc>
          <w:tcPr>
            <w:tcW w:w="4327" w:type="dxa"/>
            <w:gridSpan w:val="8"/>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Шелехова Г.Т., К</w:t>
            </w:r>
            <w:r w:rsidR="00027329" w:rsidRPr="009E0B9A">
              <w:rPr>
                <w:rFonts w:cs="Times New Roman"/>
              </w:rPr>
              <w:t>о</w:t>
            </w:r>
            <w:r w:rsidRPr="009E0B9A">
              <w:rPr>
                <w:rFonts w:cs="Times New Roman"/>
              </w:rPr>
              <w:t>тусенко О.Ю., Гнаткович Т.Д.</w:t>
            </w:r>
          </w:p>
        </w:tc>
        <w:tc>
          <w:tcPr>
            <w:tcW w:w="1090" w:type="dxa"/>
            <w:gridSpan w:val="6"/>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5-9</w:t>
            </w:r>
          </w:p>
        </w:tc>
        <w:tc>
          <w:tcPr>
            <w:tcW w:w="1780" w:type="dxa"/>
            <w:gridSpan w:val="6"/>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Закарпатський ОІППО</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18.06.2015</w:t>
            </w:r>
          </w:p>
          <w:p w:rsidR="00C11CDC" w:rsidRPr="009E0B9A" w:rsidRDefault="00C11CDC" w:rsidP="00C11CDC">
            <w:pPr>
              <w:jc w:val="center"/>
              <w:rPr>
                <w:rFonts w:cs="Times New Roman"/>
              </w:rPr>
            </w:pPr>
            <w:r w:rsidRPr="009E0B9A">
              <w:rPr>
                <w:rFonts w:cs="Times New Roman"/>
              </w:rPr>
              <w:t>№ 14.1/12-Г-512</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270" w:type="dxa"/>
            <w:gridSpan w:val="10"/>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Готуємося до уроків української мови в 6 класі: контроль знань (методичний посібник)</w:t>
            </w:r>
          </w:p>
        </w:tc>
        <w:tc>
          <w:tcPr>
            <w:tcW w:w="4327" w:type="dxa"/>
            <w:gridSpan w:val="8"/>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pStyle w:val="ListParagraph"/>
              <w:spacing w:after="0"/>
              <w:ind w:left="0"/>
              <w:jc w:val="both"/>
              <w:rPr>
                <w:rFonts w:ascii="Times New Roman" w:hAnsi="Times New Roman"/>
                <w:sz w:val="24"/>
                <w:szCs w:val="24"/>
                <w:lang w:val="uk-UA"/>
              </w:rPr>
            </w:pPr>
            <w:r w:rsidRPr="009E0B9A">
              <w:rPr>
                <w:rFonts w:ascii="Times New Roman" w:hAnsi="Times New Roman"/>
                <w:sz w:val="24"/>
                <w:szCs w:val="24"/>
                <w:lang w:val="uk-UA"/>
              </w:rPr>
              <w:t>Глазова О.П.</w:t>
            </w:r>
          </w:p>
        </w:tc>
        <w:tc>
          <w:tcPr>
            <w:tcW w:w="1090" w:type="dxa"/>
            <w:gridSpan w:val="6"/>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6</w:t>
            </w:r>
          </w:p>
        </w:tc>
        <w:tc>
          <w:tcPr>
            <w:tcW w:w="1780" w:type="dxa"/>
            <w:gridSpan w:val="6"/>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ВД «Освіта»</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03.07.2014</w:t>
            </w:r>
          </w:p>
          <w:p w:rsidR="00C11CDC" w:rsidRPr="009E0B9A" w:rsidRDefault="00C11CDC" w:rsidP="00C11CDC">
            <w:pPr>
              <w:jc w:val="center"/>
              <w:rPr>
                <w:rFonts w:cs="Times New Roman"/>
              </w:rPr>
            </w:pPr>
            <w:r w:rsidRPr="009E0B9A">
              <w:rPr>
                <w:rFonts w:cs="Times New Roman"/>
              </w:rPr>
              <w:t>№ 14.1/12-Г-1061</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270" w:type="dxa"/>
            <w:gridSpan w:val="10"/>
            <w:tcBorders>
              <w:top w:val="single" w:sz="6" w:space="0" w:color="000000"/>
              <w:left w:val="single" w:sz="4" w:space="0" w:color="000000"/>
              <w:bottom w:val="single" w:sz="4" w:space="0" w:color="000000"/>
              <w:right w:val="single" w:sz="6" w:space="0" w:color="000000"/>
            </w:tcBorders>
            <w:vAlign w:val="center"/>
          </w:tcPr>
          <w:p w:rsidR="00C11CDC" w:rsidRPr="009E0B9A" w:rsidRDefault="00C11CDC" w:rsidP="00C11CDC">
            <w:pPr>
              <w:jc w:val="both"/>
              <w:rPr>
                <w:rFonts w:cs="Times New Roman"/>
              </w:rPr>
            </w:pPr>
            <w:r w:rsidRPr="009E0B9A">
              <w:rPr>
                <w:rFonts w:cs="Times New Roman"/>
              </w:rPr>
              <w:t>Українська мова та література. Методичний та дидактичний супровід навчальної діяльності. Книжка для вчителя</w:t>
            </w:r>
          </w:p>
        </w:tc>
        <w:tc>
          <w:tcPr>
            <w:tcW w:w="4327" w:type="dxa"/>
            <w:gridSpan w:val="8"/>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Коткова Л.І., Чепела О.М.</w:t>
            </w:r>
          </w:p>
        </w:tc>
        <w:tc>
          <w:tcPr>
            <w:tcW w:w="1090" w:type="dxa"/>
            <w:gridSpan w:val="6"/>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6</w:t>
            </w:r>
          </w:p>
        </w:tc>
        <w:tc>
          <w:tcPr>
            <w:tcW w:w="1780" w:type="dxa"/>
            <w:gridSpan w:val="6"/>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Генеза</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Лист ІІТЗО від 01.07.2013 </w:t>
            </w:r>
          </w:p>
          <w:p w:rsidR="00C11CDC" w:rsidRPr="009E0B9A" w:rsidRDefault="00C11CDC" w:rsidP="00C11CDC">
            <w:pPr>
              <w:jc w:val="center"/>
              <w:rPr>
                <w:rFonts w:cs="Times New Roman"/>
              </w:rPr>
            </w:pPr>
            <w:r w:rsidRPr="009E0B9A">
              <w:rPr>
                <w:rFonts w:cs="Times New Roman"/>
              </w:rPr>
              <w:t>№14.1/12-Г-240</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270" w:type="dxa"/>
            <w:gridSpan w:val="10"/>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Українська мова. Книжка для вчителя</w:t>
            </w:r>
          </w:p>
        </w:tc>
        <w:tc>
          <w:tcPr>
            <w:tcW w:w="4327" w:type="dxa"/>
            <w:gridSpan w:val="8"/>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pStyle w:val="ListParagraph"/>
              <w:spacing w:after="0"/>
              <w:ind w:left="0"/>
              <w:jc w:val="both"/>
              <w:rPr>
                <w:rFonts w:ascii="Times New Roman" w:hAnsi="Times New Roman"/>
                <w:sz w:val="24"/>
                <w:szCs w:val="24"/>
                <w:lang w:val="uk-UA"/>
              </w:rPr>
            </w:pPr>
            <w:r w:rsidRPr="009E0B9A">
              <w:rPr>
                <w:rFonts w:ascii="Times New Roman" w:hAnsi="Times New Roman"/>
                <w:sz w:val="24"/>
                <w:szCs w:val="24"/>
                <w:lang w:val="uk-UA"/>
              </w:rPr>
              <w:t xml:space="preserve">Заболотний О.В.,  Мірошник С.І. та ін. </w:t>
            </w:r>
          </w:p>
        </w:tc>
        <w:tc>
          <w:tcPr>
            <w:tcW w:w="1090" w:type="dxa"/>
            <w:gridSpan w:val="6"/>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6</w:t>
            </w:r>
          </w:p>
        </w:tc>
        <w:tc>
          <w:tcPr>
            <w:tcW w:w="1780" w:type="dxa"/>
            <w:gridSpan w:val="6"/>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Генеза</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Лист ІІТЗО від 19.05.2014 </w:t>
            </w:r>
          </w:p>
          <w:p w:rsidR="00C11CDC" w:rsidRPr="009E0B9A" w:rsidRDefault="00C11CDC" w:rsidP="00C11CDC">
            <w:pPr>
              <w:jc w:val="center"/>
              <w:rPr>
                <w:rFonts w:cs="Times New Roman"/>
              </w:rPr>
            </w:pPr>
            <w:r w:rsidRPr="009E0B9A">
              <w:rPr>
                <w:rFonts w:cs="Times New Roman"/>
              </w:rPr>
              <w:t>№ 14.1/12-Г-712</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270" w:type="dxa"/>
            <w:gridSpan w:val="10"/>
            <w:tcBorders>
              <w:top w:val="single" w:sz="6" w:space="0" w:color="000000"/>
              <w:left w:val="single" w:sz="4" w:space="0" w:color="000000"/>
              <w:bottom w:val="single" w:sz="4" w:space="0" w:color="000000"/>
              <w:right w:val="single" w:sz="6" w:space="0" w:color="000000"/>
            </w:tcBorders>
            <w:vAlign w:val="center"/>
          </w:tcPr>
          <w:p w:rsidR="00C11CDC" w:rsidRPr="009E0B9A" w:rsidRDefault="00C11CDC" w:rsidP="00C11CDC">
            <w:pPr>
              <w:jc w:val="both"/>
              <w:rPr>
                <w:rFonts w:cs="Times New Roman"/>
              </w:rPr>
            </w:pPr>
            <w:r w:rsidRPr="009E0B9A">
              <w:rPr>
                <w:rFonts w:cs="Times New Roman"/>
              </w:rPr>
              <w:t>«Готуємось до уроків української мови у 7 класі: контроль знань» (методичний посібник)</w:t>
            </w:r>
          </w:p>
        </w:tc>
        <w:tc>
          <w:tcPr>
            <w:tcW w:w="4327" w:type="dxa"/>
            <w:gridSpan w:val="8"/>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Глазова О.П.</w:t>
            </w:r>
          </w:p>
        </w:tc>
        <w:tc>
          <w:tcPr>
            <w:tcW w:w="1090" w:type="dxa"/>
            <w:gridSpan w:val="6"/>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7</w:t>
            </w:r>
          </w:p>
        </w:tc>
        <w:tc>
          <w:tcPr>
            <w:tcW w:w="1780" w:type="dxa"/>
            <w:gridSpan w:val="6"/>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ВД «Освіта»</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25.06.2015</w:t>
            </w:r>
          </w:p>
          <w:p w:rsidR="00C11CDC" w:rsidRPr="009E0B9A" w:rsidRDefault="00C11CDC" w:rsidP="00C11CDC">
            <w:pPr>
              <w:jc w:val="center"/>
              <w:rPr>
                <w:rFonts w:cs="Times New Roman"/>
              </w:rPr>
            </w:pPr>
            <w:r w:rsidRPr="009E0B9A">
              <w:rPr>
                <w:rFonts w:cs="Times New Roman"/>
              </w:rPr>
              <w:t>№ 14.1/12-Г-594</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270" w:type="dxa"/>
            <w:gridSpan w:val="10"/>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Українська мова. Розробки уроків</w:t>
            </w:r>
          </w:p>
        </w:tc>
        <w:tc>
          <w:tcPr>
            <w:tcW w:w="4327" w:type="dxa"/>
            <w:gridSpan w:val="8"/>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Заболотний  О.В., Заболотний В.В.</w:t>
            </w:r>
          </w:p>
        </w:tc>
        <w:tc>
          <w:tcPr>
            <w:tcW w:w="1090" w:type="dxa"/>
            <w:gridSpan w:val="6"/>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8</w:t>
            </w:r>
          </w:p>
        </w:tc>
        <w:tc>
          <w:tcPr>
            <w:tcW w:w="1780" w:type="dxa"/>
            <w:gridSpan w:val="6"/>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Генеза</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Лист ІІТЗО від 01.07.2013 </w:t>
            </w:r>
          </w:p>
          <w:p w:rsidR="00C11CDC" w:rsidRPr="009E0B9A" w:rsidRDefault="00C11CDC" w:rsidP="00C11CDC">
            <w:pPr>
              <w:jc w:val="center"/>
              <w:rPr>
                <w:rFonts w:cs="Times New Roman"/>
              </w:rPr>
            </w:pPr>
            <w:r w:rsidRPr="009E0B9A">
              <w:rPr>
                <w:rFonts w:cs="Times New Roman"/>
              </w:rPr>
              <w:t xml:space="preserve"> № 14.1/12-Г-246</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270" w:type="dxa"/>
            <w:gridSpan w:val="10"/>
            <w:tcBorders>
              <w:top w:val="single" w:sz="6" w:space="0" w:color="000000"/>
              <w:left w:val="single" w:sz="4" w:space="0" w:color="000000"/>
              <w:bottom w:val="single" w:sz="4" w:space="0" w:color="000000"/>
              <w:right w:val="single" w:sz="6" w:space="0" w:color="000000"/>
            </w:tcBorders>
            <w:vAlign w:val="center"/>
          </w:tcPr>
          <w:p w:rsidR="00C11CDC" w:rsidRPr="009E0B9A" w:rsidRDefault="00C11CDC" w:rsidP="00C11CDC">
            <w:pPr>
              <w:jc w:val="both"/>
              <w:rPr>
                <w:rFonts w:cs="Times New Roman"/>
              </w:rPr>
            </w:pPr>
            <w:r w:rsidRPr="009E0B9A">
              <w:rPr>
                <w:rFonts w:cs="Times New Roman"/>
              </w:rPr>
              <w:t>Українська мова та література. Методичний та дидактичний супровід навчальної діяльності. Книжка для вчителя</w:t>
            </w:r>
          </w:p>
        </w:tc>
        <w:tc>
          <w:tcPr>
            <w:tcW w:w="4327" w:type="dxa"/>
            <w:gridSpan w:val="8"/>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Бронзенко Т.А., Чепела О.М.</w:t>
            </w:r>
          </w:p>
        </w:tc>
        <w:tc>
          <w:tcPr>
            <w:tcW w:w="1090" w:type="dxa"/>
            <w:gridSpan w:val="6"/>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8</w:t>
            </w:r>
          </w:p>
        </w:tc>
        <w:tc>
          <w:tcPr>
            <w:tcW w:w="1780" w:type="dxa"/>
            <w:gridSpan w:val="6"/>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Генеза</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Лист ІІТЗО від 01.07.2013 </w:t>
            </w:r>
          </w:p>
          <w:p w:rsidR="00C11CDC" w:rsidRPr="009E0B9A" w:rsidRDefault="00C11CDC" w:rsidP="00C11CDC">
            <w:pPr>
              <w:jc w:val="center"/>
              <w:rPr>
                <w:rFonts w:cs="Times New Roman"/>
              </w:rPr>
            </w:pPr>
            <w:r w:rsidRPr="009E0B9A">
              <w:rPr>
                <w:rFonts w:cs="Times New Roman"/>
              </w:rPr>
              <w:t>№ 14.1/12-Г-242</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270" w:type="dxa"/>
            <w:gridSpan w:val="10"/>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Українська мова. Мій конспект</w:t>
            </w:r>
          </w:p>
        </w:tc>
        <w:tc>
          <w:tcPr>
            <w:tcW w:w="4327" w:type="dxa"/>
            <w:gridSpan w:val="8"/>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Омельчук С.А., Ляшкевич А.І.</w:t>
            </w:r>
          </w:p>
        </w:tc>
        <w:tc>
          <w:tcPr>
            <w:tcW w:w="1090" w:type="dxa"/>
            <w:gridSpan w:val="6"/>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9</w:t>
            </w:r>
          </w:p>
        </w:tc>
        <w:tc>
          <w:tcPr>
            <w:tcW w:w="1780" w:type="dxa"/>
            <w:gridSpan w:val="6"/>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ВГ</w:t>
            </w:r>
          </w:p>
          <w:p w:rsidR="00C11CDC" w:rsidRPr="009E0B9A" w:rsidRDefault="00C11CDC" w:rsidP="00C11CDC">
            <w:pPr>
              <w:jc w:val="center"/>
              <w:rPr>
                <w:rFonts w:cs="Times New Roman"/>
              </w:rPr>
            </w:pPr>
            <w:r w:rsidRPr="009E0B9A">
              <w:rPr>
                <w:rFonts w:cs="Times New Roman"/>
              </w:rPr>
              <w:t xml:space="preserve"> «Основа»</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20.04.2011</w:t>
            </w:r>
          </w:p>
          <w:p w:rsidR="00C11CDC" w:rsidRPr="009E0B9A" w:rsidRDefault="00C11CDC" w:rsidP="00C11CDC">
            <w:pPr>
              <w:jc w:val="center"/>
              <w:rPr>
                <w:rFonts w:cs="Times New Roman"/>
              </w:rPr>
            </w:pPr>
            <w:r w:rsidRPr="009E0B9A">
              <w:rPr>
                <w:rFonts w:cs="Times New Roman"/>
              </w:rPr>
              <w:t>№ 1.4/18-254</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270" w:type="dxa"/>
            <w:gridSpan w:val="10"/>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Українська мова. Книга для вчителя</w:t>
            </w:r>
          </w:p>
        </w:tc>
        <w:tc>
          <w:tcPr>
            <w:tcW w:w="4327" w:type="dxa"/>
            <w:gridSpan w:val="8"/>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Ожигова О.В.</w:t>
            </w:r>
          </w:p>
        </w:tc>
        <w:tc>
          <w:tcPr>
            <w:tcW w:w="1090" w:type="dxa"/>
            <w:gridSpan w:val="6"/>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9</w:t>
            </w:r>
          </w:p>
        </w:tc>
        <w:tc>
          <w:tcPr>
            <w:tcW w:w="1780" w:type="dxa"/>
            <w:gridSpan w:val="6"/>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Грамота</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10.02.2015</w:t>
            </w:r>
          </w:p>
          <w:p w:rsidR="00C11CDC" w:rsidRPr="009E0B9A" w:rsidRDefault="00C11CDC" w:rsidP="00C11CDC">
            <w:pPr>
              <w:jc w:val="center"/>
              <w:rPr>
                <w:rFonts w:cs="Times New Roman"/>
              </w:rPr>
            </w:pPr>
            <w:r w:rsidRPr="009E0B9A">
              <w:rPr>
                <w:rFonts w:cs="Times New Roman"/>
              </w:rPr>
              <w:t>№ 14.1/12-Г-29</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270" w:type="dxa"/>
            <w:gridSpan w:val="10"/>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widowControl w:val="0"/>
              <w:spacing w:before="40"/>
              <w:jc w:val="both"/>
              <w:rPr>
                <w:rFonts w:cs="Times New Roman"/>
              </w:rPr>
            </w:pPr>
            <w:r w:rsidRPr="009E0B9A">
              <w:rPr>
                <w:rFonts w:cs="Times New Roman"/>
              </w:rPr>
              <w:t>Українська мова та література. Методичний та дидактичний супровід навчальної діяльності. Книжка для вчителя</w:t>
            </w:r>
          </w:p>
        </w:tc>
        <w:tc>
          <w:tcPr>
            <w:tcW w:w="4327" w:type="dxa"/>
            <w:gridSpan w:val="8"/>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Коткова Л.І., Бронзенко Т.А.</w:t>
            </w:r>
          </w:p>
        </w:tc>
        <w:tc>
          <w:tcPr>
            <w:tcW w:w="1090" w:type="dxa"/>
            <w:gridSpan w:val="6"/>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9</w:t>
            </w:r>
          </w:p>
        </w:tc>
        <w:tc>
          <w:tcPr>
            <w:tcW w:w="1780" w:type="dxa"/>
            <w:gridSpan w:val="6"/>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Генеза</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Лист ІІТЗО від 01.07.2013 </w:t>
            </w:r>
          </w:p>
          <w:p w:rsidR="00C11CDC" w:rsidRPr="009E0B9A" w:rsidRDefault="00C11CDC" w:rsidP="00C11CDC">
            <w:pPr>
              <w:ind w:right="72"/>
              <w:jc w:val="center"/>
              <w:rPr>
                <w:rFonts w:cs="Times New Roman"/>
              </w:rPr>
            </w:pPr>
            <w:r w:rsidRPr="009E0B9A">
              <w:rPr>
                <w:rFonts w:cs="Times New Roman"/>
              </w:rPr>
              <w:t>№ 14.1/12-Г-243</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270" w:type="dxa"/>
            <w:gridSpan w:val="10"/>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Олімпіада з української мови та літератури: нормативний, навчально-методичний і теоретичний аспекти. (навчально-методичний посібник)</w:t>
            </w:r>
          </w:p>
        </w:tc>
        <w:tc>
          <w:tcPr>
            <w:tcW w:w="4327" w:type="dxa"/>
            <w:gridSpan w:val="8"/>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Кавун Л.І., Таранік-Ткачук К.В.,</w:t>
            </w:r>
          </w:p>
          <w:p w:rsidR="00C11CDC" w:rsidRPr="009E0B9A" w:rsidRDefault="00C11CDC" w:rsidP="00C11CDC">
            <w:pPr>
              <w:rPr>
                <w:rFonts w:cs="Times New Roman"/>
              </w:rPr>
            </w:pPr>
            <w:r w:rsidRPr="009E0B9A">
              <w:rPr>
                <w:rFonts w:cs="Times New Roman"/>
              </w:rPr>
              <w:t>Шитик Л.В., Месевря О.І., Січкар С.І.</w:t>
            </w:r>
          </w:p>
        </w:tc>
        <w:tc>
          <w:tcPr>
            <w:tcW w:w="1090" w:type="dxa"/>
            <w:gridSpan w:val="6"/>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9-11</w:t>
            </w:r>
          </w:p>
        </w:tc>
        <w:tc>
          <w:tcPr>
            <w:tcW w:w="1780" w:type="dxa"/>
            <w:gridSpan w:val="6"/>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Мандрівець</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06.11.2012</w:t>
            </w:r>
          </w:p>
          <w:p w:rsidR="00C11CDC" w:rsidRPr="009E0B9A" w:rsidRDefault="00C11CDC" w:rsidP="00C11CDC">
            <w:pPr>
              <w:jc w:val="center"/>
              <w:rPr>
                <w:rFonts w:cs="Times New Roman"/>
              </w:rPr>
            </w:pPr>
            <w:r w:rsidRPr="009E0B9A">
              <w:rPr>
                <w:rFonts w:cs="Times New Roman"/>
              </w:rPr>
              <w:t>№ 14.1/12-Г-323</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270" w:type="dxa"/>
            <w:gridSpan w:val="10"/>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Українська мова. Мій конспект.</w:t>
            </w:r>
          </w:p>
        </w:tc>
        <w:tc>
          <w:tcPr>
            <w:tcW w:w="4327" w:type="dxa"/>
            <w:gridSpan w:val="8"/>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Голобородько Є.П. та інші</w:t>
            </w:r>
          </w:p>
        </w:tc>
        <w:tc>
          <w:tcPr>
            <w:tcW w:w="1090" w:type="dxa"/>
            <w:gridSpan w:val="6"/>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10</w:t>
            </w:r>
          </w:p>
        </w:tc>
        <w:tc>
          <w:tcPr>
            <w:tcW w:w="1780" w:type="dxa"/>
            <w:gridSpan w:val="6"/>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ВГ</w:t>
            </w:r>
          </w:p>
          <w:p w:rsidR="00C11CDC" w:rsidRPr="009E0B9A" w:rsidRDefault="00C11CDC" w:rsidP="00C11CDC">
            <w:pPr>
              <w:jc w:val="center"/>
              <w:rPr>
                <w:rFonts w:cs="Times New Roman"/>
              </w:rPr>
            </w:pPr>
            <w:r w:rsidRPr="009E0B9A">
              <w:rPr>
                <w:rFonts w:cs="Times New Roman"/>
              </w:rPr>
              <w:t xml:space="preserve"> «Основа»</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20.04.2011</w:t>
            </w:r>
          </w:p>
          <w:p w:rsidR="00C11CDC" w:rsidRPr="009E0B9A" w:rsidRDefault="00C11CDC" w:rsidP="00C11CDC">
            <w:pPr>
              <w:jc w:val="center"/>
              <w:rPr>
                <w:rFonts w:cs="Times New Roman"/>
              </w:rPr>
            </w:pPr>
            <w:r w:rsidRPr="009E0B9A">
              <w:rPr>
                <w:rFonts w:cs="Times New Roman"/>
              </w:rPr>
              <w:t>№ 1.4/18-255</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270" w:type="dxa"/>
            <w:gridSpan w:val="10"/>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Українська мова. Книга для вчителя.</w:t>
            </w:r>
          </w:p>
        </w:tc>
        <w:tc>
          <w:tcPr>
            <w:tcW w:w="4327" w:type="dxa"/>
            <w:gridSpan w:val="8"/>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Балагура Т.І., Білик Н.І., Гринь І.Н. та інші</w:t>
            </w:r>
          </w:p>
        </w:tc>
        <w:tc>
          <w:tcPr>
            <w:tcW w:w="1090" w:type="dxa"/>
            <w:gridSpan w:val="6"/>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11</w:t>
            </w:r>
          </w:p>
        </w:tc>
        <w:tc>
          <w:tcPr>
            <w:tcW w:w="1780" w:type="dxa"/>
            <w:gridSpan w:val="6"/>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Літера ЛТД</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23.06.2011</w:t>
            </w:r>
          </w:p>
          <w:p w:rsidR="00C11CDC" w:rsidRPr="009E0B9A" w:rsidRDefault="00C11CDC" w:rsidP="00C11CDC">
            <w:pPr>
              <w:jc w:val="center"/>
              <w:rPr>
                <w:rFonts w:cs="Times New Roman"/>
              </w:rPr>
            </w:pPr>
            <w:r w:rsidRPr="009E0B9A">
              <w:rPr>
                <w:rFonts w:cs="Times New Roman"/>
              </w:rPr>
              <w:t>№ 1.4/18-Г-428</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6"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270" w:type="dxa"/>
            <w:gridSpan w:val="10"/>
            <w:tcBorders>
              <w:top w:val="single" w:sz="6" w:space="0" w:color="000000"/>
              <w:left w:val="single" w:sz="4" w:space="0" w:color="000000"/>
              <w:bottom w:val="single" w:sz="6" w:space="0" w:color="000000"/>
              <w:right w:val="single" w:sz="6" w:space="0" w:color="000000"/>
            </w:tcBorders>
          </w:tcPr>
          <w:p w:rsidR="00C11CDC" w:rsidRPr="009E0B9A" w:rsidRDefault="00C11CDC" w:rsidP="00C11CDC">
            <w:pPr>
              <w:jc w:val="both"/>
              <w:rPr>
                <w:rFonts w:cs="Times New Roman"/>
              </w:rPr>
            </w:pPr>
            <w:r w:rsidRPr="009E0B9A">
              <w:rPr>
                <w:rFonts w:cs="Times New Roman"/>
              </w:rPr>
              <w:t>В історію крилатих висловів</w:t>
            </w:r>
          </w:p>
        </w:tc>
        <w:tc>
          <w:tcPr>
            <w:tcW w:w="4327" w:type="dxa"/>
            <w:gridSpan w:val="8"/>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rPr>
                <w:rFonts w:cs="Times New Roman"/>
              </w:rPr>
            </w:pPr>
            <w:r w:rsidRPr="009E0B9A">
              <w:rPr>
                <w:rFonts w:cs="Times New Roman"/>
              </w:rPr>
              <w:t>Степаненко М.І.</w:t>
            </w:r>
          </w:p>
        </w:tc>
        <w:tc>
          <w:tcPr>
            <w:tcW w:w="1090" w:type="dxa"/>
            <w:gridSpan w:val="6"/>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p>
        </w:tc>
        <w:tc>
          <w:tcPr>
            <w:tcW w:w="1780" w:type="dxa"/>
            <w:gridSpan w:val="6"/>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Мандрівець</w:t>
            </w:r>
          </w:p>
        </w:tc>
        <w:tc>
          <w:tcPr>
            <w:tcW w:w="3118" w:type="dxa"/>
            <w:gridSpan w:val="2"/>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Лист ІІТЗО від 25.04.2014 </w:t>
            </w:r>
          </w:p>
          <w:p w:rsidR="00C11CDC" w:rsidRPr="009E0B9A" w:rsidRDefault="00C11CDC" w:rsidP="00C11CDC">
            <w:pPr>
              <w:jc w:val="center"/>
              <w:rPr>
                <w:rFonts w:cs="Times New Roman"/>
              </w:rPr>
            </w:pPr>
            <w:r w:rsidRPr="009E0B9A">
              <w:rPr>
                <w:rFonts w:cs="Times New Roman"/>
              </w:rPr>
              <w:t>№ 14.1/12-Г-577</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270" w:type="dxa"/>
            <w:gridSpan w:val="10"/>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Матеріали для роботи з діалектною лексикою</w:t>
            </w:r>
          </w:p>
        </w:tc>
        <w:tc>
          <w:tcPr>
            <w:tcW w:w="4327" w:type="dxa"/>
            <w:gridSpan w:val="8"/>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Тищенко Л.М.</w:t>
            </w:r>
          </w:p>
        </w:tc>
        <w:tc>
          <w:tcPr>
            <w:tcW w:w="1090" w:type="dxa"/>
            <w:gridSpan w:val="6"/>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p>
        </w:tc>
        <w:tc>
          <w:tcPr>
            <w:tcW w:w="1780" w:type="dxa"/>
            <w:gridSpan w:val="6"/>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sz w:val="22"/>
                <w:szCs w:val="22"/>
              </w:rPr>
            </w:pPr>
            <w:r w:rsidRPr="009E0B9A">
              <w:rPr>
                <w:rFonts w:cs="Times New Roman"/>
                <w:sz w:val="22"/>
                <w:szCs w:val="22"/>
              </w:rPr>
              <w:t>Донбаський державний педуніверситет</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Лист ІІТЗО від 18.06.2015 </w:t>
            </w:r>
          </w:p>
          <w:p w:rsidR="00C11CDC" w:rsidRPr="009E0B9A" w:rsidRDefault="00C11CDC" w:rsidP="00C11CDC">
            <w:pPr>
              <w:jc w:val="center"/>
              <w:rPr>
                <w:rFonts w:cs="Times New Roman"/>
              </w:rPr>
            </w:pPr>
            <w:r w:rsidRPr="009E0B9A">
              <w:rPr>
                <w:rFonts w:cs="Times New Roman"/>
              </w:rPr>
              <w:t>№ 14.1/12-Г-506</w:t>
            </w:r>
          </w:p>
        </w:tc>
      </w:tr>
      <w:tr w:rsidR="00C11CDC" w:rsidRPr="009E0B9A" w:rsidTr="00324B23">
        <w:trPr>
          <w:gridAfter w:val="1"/>
          <w:wAfter w:w="719" w:type="dxa"/>
          <w:cantSplit/>
          <w:trHeight w:val="250"/>
        </w:trPr>
        <w:tc>
          <w:tcPr>
            <w:tcW w:w="15481" w:type="dxa"/>
            <w:gridSpan w:val="37"/>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pStyle w:val="1"/>
              <w:spacing w:before="0" w:after="0"/>
              <w:rPr>
                <w:rFonts w:cs="Times New Roman"/>
                <w:color w:val="auto"/>
              </w:rPr>
            </w:pPr>
            <w:r w:rsidRPr="009E0B9A">
              <w:rPr>
                <w:rFonts w:cs="Times New Roman"/>
                <w:color w:val="auto"/>
              </w:rPr>
              <w:t>Українська література</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8542" w:type="dxa"/>
            <w:gridSpan w:val="17"/>
            <w:tcBorders>
              <w:top w:val="single" w:sz="6" w:space="0" w:color="000000"/>
              <w:left w:val="single" w:sz="4" w:space="0" w:color="000000"/>
              <w:bottom w:val="single" w:sz="6"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Програми для загальноосвітніх навчальних закладів «Українська література. 5-9 класи»</w:t>
            </w:r>
          </w:p>
        </w:tc>
        <w:tc>
          <w:tcPr>
            <w:tcW w:w="993"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5-7</w:t>
            </w:r>
          </w:p>
        </w:tc>
        <w:tc>
          <w:tcPr>
            <w:tcW w:w="1932" w:type="dxa"/>
            <w:gridSpan w:val="8"/>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сайт МОН</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Наказ МОН</w:t>
            </w:r>
          </w:p>
          <w:p w:rsidR="00C11CDC" w:rsidRPr="009E0B9A" w:rsidRDefault="00C11CDC" w:rsidP="00C11CDC">
            <w:pPr>
              <w:jc w:val="center"/>
              <w:rPr>
                <w:rFonts w:cs="Times New Roman"/>
                <w:sz w:val="22"/>
                <w:szCs w:val="22"/>
              </w:rPr>
            </w:pPr>
            <w:r w:rsidRPr="009E0B9A">
              <w:rPr>
                <w:rFonts w:cs="Times New Roman"/>
              </w:rPr>
              <w:t>від 29.05.2015 № 585</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8542" w:type="dxa"/>
            <w:gridSpan w:val="17"/>
            <w:tcBorders>
              <w:top w:val="single" w:sz="6" w:space="0" w:color="000000"/>
              <w:left w:val="single" w:sz="4" w:space="0" w:color="000000"/>
              <w:bottom w:val="single" w:sz="6"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Програми для загальноосвітніх навчальних закладів «Українська література. 5-12 класи»</w:t>
            </w:r>
          </w:p>
        </w:tc>
        <w:tc>
          <w:tcPr>
            <w:tcW w:w="993"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8-9</w:t>
            </w:r>
          </w:p>
        </w:tc>
        <w:tc>
          <w:tcPr>
            <w:tcW w:w="1932" w:type="dxa"/>
            <w:gridSpan w:val="8"/>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Перун</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МОН</w:t>
            </w:r>
          </w:p>
          <w:p w:rsidR="00C11CDC" w:rsidRPr="009E0B9A" w:rsidRDefault="00C11CDC" w:rsidP="00C11CDC">
            <w:pPr>
              <w:jc w:val="center"/>
              <w:rPr>
                <w:rFonts w:cs="Times New Roman"/>
              </w:rPr>
            </w:pPr>
            <w:r w:rsidRPr="009E0B9A">
              <w:rPr>
                <w:rFonts w:cs="Times New Roman"/>
              </w:rPr>
              <w:t>від 23.12.2004 № 1/11-6611</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8542" w:type="dxa"/>
            <w:gridSpan w:val="17"/>
            <w:tcBorders>
              <w:top w:val="single" w:sz="6" w:space="0" w:color="000000"/>
              <w:left w:val="single" w:sz="4" w:space="0" w:color="000000"/>
              <w:bottom w:val="single" w:sz="6" w:space="0" w:color="000000"/>
              <w:right w:val="single" w:sz="6" w:space="0" w:color="000000"/>
            </w:tcBorders>
          </w:tcPr>
          <w:p w:rsidR="00C11CDC" w:rsidRPr="009E0B9A" w:rsidRDefault="00C11CDC" w:rsidP="00C11CDC">
            <w:pPr>
              <w:jc w:val="both"/>
              <w:rPr>
                <w:rFonts w:cs="Times New Roman"/>
              </w:rPr>
            </w:pPr>
            <w:r w:rsidRPr="009E0B9A">
              <w:rPr>
                <w:rFonts w:cs="Times New Roman"/>
              </w:rPr>
              <w:t>Українська література. Програми для загальноосвітніх навчальних закладів (класів) з поглибленим вивченням української літератури (авт. Бондар Н.П., Левчик Н.В., Мовчан Р.В., Цимбалюк В.І., Сулима М.М.)</w:t>
            </w:r>
          </w:p>
        </w:tc>
        <w:tc>
          <w:tcPr>
            <w:tcW w:w="993"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8-9</w:t>
            </w:r>
          </w:p>
        </w:tc>
        <w:tc>
          <w:tcPr>
            <w:tcW w:w="1932" w:type="dxa"/>
            <w:gridSpan w:val="8"/>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Грамота</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Наказ МОН</w:t>
            </w:r>
          </w:p>
          <w:p w:rsidR="00C11CDC" w:rsidRPr="009E0B9A" w:rsidRDefault="00C11CDC" w:rsidP="00C11CDC">
            <w:pPr>
              <w:widowControl w:val="0"/>
              <w:jc w:val="center"/>
              <w:rPr>
                <w:rFonts w:cs="Times New Roman"/>
              </w:rPr>
            </w:pPr>
            <w:r w:rsidRPr="009E0B9A">
              <w:rPr>
                <w:rFonts w:cs="Times New Roman"/>
              </w:rPr>
              <w:t>від 22.02.2008 № 122</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8542" w:type="dxa"/>
            <w:gridSpan w:val="17"/>
            <w:tcBorders>
              <w:top w:val="single" w:sz="6" w:space="0" w:color="000000"/>
              <w:left w:val="single" w:sz="4" w:space="0" w:color="000000"/>
              <w:bottom w:val="single" w:sz="6"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Українська література. Програми для профільного навчання учнів загальноосвітніх навчальних закладів. Природничо-математичний, технологічний, спортивний, суспільно-гуманітарний, художньо-естетичний напрями; філологічний напрям (профіль – іноземна філологія). Академічний рівень (укл. Жулинський М.Г., Семенюк Г.Ф. – керівники авторського колективу; Мовчан Р.В., Левчик Н.В., Бондар М.П., Камінчук О.А., Цимбалюк В.І., за заг. ред. Мовчан Р.В.)</w:t>
            </w:r>
          </w:p>
        </w:tc>
        <w:tc>
          <w:tcPr>
            <w:tcW w:w="993"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10-11</w:t>
            </w:r>
          </w:p>
        </w:tc>
        <w:tc>
          <w:tcPr>
            <w:tcW w:w="1932" w:type="dxa"/>
            <w:gridSpan w:val="8"/>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Грамота</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Наказ МОН</w:t>
            </w:r>
          </w:p>
          <w:p w:rsidR="00C11CDC" w:rsidRPr="009E0B9A" w:rsidRDefault="00C11CDC" w:rsidP="00C11CDC">
            <w:pPr>
              <w:widowControl w:val="0"/>
              <w:tabs>
                <w:tab w:val="left" w:pos="0"/>
                <w:tab w:val="left" w:pos="67"/>
              </w:tabs>
              <w:jc w:val="center"/>
              <w:rPr>
                <w:rFonts w:cs="Times New Roman"/>
              </w:rPr>
            </w:pPr>
            <w:r w:rsidRPr="009E0B9A">
              <w:rPr>
                <w:rFonts w:cs="Times New Roman"/>
              </w:rPr>
              <w:t>від 28.10.2010 № 1021</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8542" w:type="dxa"/>
            <w:gridSpan w:val="17"/>
            <w:tcBorders>
              <w:top w:val="single" w:sz="6" w:space="0" w:color="000000"/>
              <w:left w:val="single" w:sz="4" w:space="0" w:color="000000"/>
              <w:bottom w:val="single" w:sz="6"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Українська література. 10-11 класи. Програми для профільного навчання учнів загальноосвітніх навчальних закладів. Філологічний напрям (профіль –українська філологія). Профільний рівень (укл. Жулинський М.Г., Семенюк Г.Ф. – керівники авторського колективу; Мовчан Р.В., Левчик Н.В., Бондар М.П., Камінчук О.А., Цимбалюк В.І., за заг. ред. Мовчан Р.В.)</w:t>
            </w:r>
          </w:p>
        </w:tc>
        <w:tc>
          <w:tcPr>
            <w:tcW w:w="993"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10-11</w:t>
            </w:r>
          </w:p>
        </w:tc>
        <w:tc>
          <w:tcPr>
            <w:tcW w:w="1932" w:type="dxa"/>
            <w:gridSpan w:val="8"/>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Грамота</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Наказ МОН</w:t>
            </w:r>
          </w:p>
          <w:p w:rsidR="00C11CDC" w:rsidRPr="009E0B9A" w:rsidRDefault="00C11CDC" w:rsidP="00C11CDC">
            <w:pPr>
              <w:widowControl w:val="0"/>
              <w:jc w:val="center"/>
              <w:rPr>
                <w:rFonts w:cs="Times New Roman"/>
              </w:rPr>
            </w:pPr>
            <w:r w:rsidRPr="009E0B9A">
              <w:rPr>
                <w:rFonts w:cs="Times New Roman"/>
              </w:rPr>
              <w:t>від 28.10.2010 № 1021</w:t>
            </w:r>
          </w:p>
        </w:tc>
      </w:tr>
      <w:tr w:rsidR="00C11CDC" w:rsidRPr="009E0B9A" w:rsidTr="00324B23">
        <w:trPr>
          <w:gridAfter w:val="1"/>
          <w:wAfter w:w="719" w:type="dxa"/>
          <w:cantSplit/>
          <w:trHeight w:val="250"/>
        </w:trPr>
        <w:tc>
          <w:tcPr>
            <w:tcW w:w="15481" w:type="dxa"/>
            <w:gridSpan w:val="37"/>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b/>
              </w:rPr>
              <w:t>Навчальні програми курсів за вибором та факультативів</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8542" w:type="dxa"/>
            <w:gridSpan w:val="17"/>
            <w:tcBorders>
              <w:top w:val="single" w:sz="6" w:space="0" w:color="000000"/>
              <w:left w:val="single" w:sz="4" w:space="0" w:color="000000"/>
              <w:bottom w:val="single" w:sz="6" w:space="0" w:color="000000"/>
              <w:right w:val="single" w:sz="6" w:space="0" w:color="000000"/>
            </w:tcBorders>
          </w:tcPr>
          <w:p w:rsidR="00C11CDC" w:rsidRPr="009E0B9A" w:rsidRDefault="00C11CDC" w:rsidP="00C11CDC">
            <w:pPr>
              <w:jc w:val="both"/>
              <w:rPr>
                <w:rFonts w:cs="Times New Roman"/>
              </w:rPr>
            </w:pPr>
            <w:r w:rsidRPr="009E0B9A">
              <w:rPr>
                <w:rFonts w:cs="Times New Roman"/>
              </w:rPr>
              <w:t>Програма факультативного курсу «Казка як епічний жанр» (автори Квітень Є.Д., Ткач А.В.)</w:t>
            </w:r>
          </w:p>
        </w:tc>
        <w:tc>
          <w:tcPr>
            <w:tcW w:w="993"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5-7</w:t>
            </w:r>
          </w:p>
        </w:tc>
        <w:tc>
          <w:tcPr>
            <w:tcW w:w="1761"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Чернівецький ОІППО</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pPr>
            <w:r w:rsidRPr="009E0B9A">
              <w:t>Лист ІІТЗО від 20.03.2015</w:t>
            </w:r>
          </w:p>
          <w:p w:rsidR="00C11CDC" w:rsidRPr="009E0B9A" w:rsidRDefault="00C11CDC" w:rsidP="00C11CDC">
            <w:pPr>
              <w:jc w:val="center"/>
              <w:rPr>
                <w:rFonts w:cs="Times New Roman"/>
              </w:rPr>
            </w:pPr>
            <w:r w:rsidRPr="009E0B9A">
              <w:t>№ 14.1/12-Г-121</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8542" w:type="dxa"/>
            <w:gridSpan w:val="17"/>
            <w:tcBorders>
              <w:top w:val="single" w:sz="6" w:space="0" w:color="000000"/>
              <w:left w:val="single" w:sz="4" w:space="0" w:color="000000"/>
              <w:bottom w:val="single" w:sz="6"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Навчальна програма «Література рідного краю» (укл. Ходанич П.М.,        Ходанич Л.П., Гнаткович Т.Д.)</w:t>
            </w:r>
          </w:p>
        </w:tc>
        <w:tc>
          <w:tcPr>
            <w:tcW w:w="993"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5-11</w:t>
            </w:r>
          </w:p>
        </w:tc>
        <w:tc>
          <w:tcPr>
            <w:tcW w:w="1761"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Закарпатський ОІППО</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18.03.2015</w:t>
            </w:r>
          </w:p>
          <w:p w:rsidR="00C11CDC" w:rsidRPr="009E0B9A" w:rsidRDefault="00C11CDC" w:rsidP="00C11CDC">
            <w:pPr>
              <w:jc w:val="center"/>
              <w:rPr>
                <w:rFonts w:cs="Times New Roman"/>
              </w:rPr>
            </w:pPr>
            <w:r w:rsidRPr="009E0B9A">
              <w:rPr>
                <w:rFonts w:cs="Times New Roman"/>
              </w:rPr>
              <w:t>№ 14.1/12-Г-102</w:t>
            </w:r>
          </w:p>
        </w:tc>
      </w:tr>
      <w:tr w:rsidR="00C11CDC" w:rsidRPr="009E0B9A" w:rsidTr="00324B23">
        <w:trPr>
          <w:gridAfter w:val="1"/>
          <w:wAfter w:w="719" w:type="dxa"/>
          <w:cantSplit/>
          <w:trHeight w:val="859"/>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8542" w:type="dxa"/>
            <w:gridSpan w:val="17"/>
            <w:tcBorders>
              <w:top w:val="single" w:sz="6" w:space="0" w:color="000000"/>
              <w:left w:val="single" w:sz="4" w:space="0" w:color="000000"/>
              <w:bottom w:val="single" w:sz="6"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Навчальні програми «Українська література. Програми факультативних курсів» (укладач Береш О.Т., Гнаткович Т.Д., Ківеджій О.В, Ребрик Н.Й., Шкурда М.І.)</w:t>
            </w:r>
          </w:p>
        </w:tc>
        <w:tc>
          <w:tcPr>
            <w:tcW w:w="993"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5-11</w:t>
            </w:r>
          </w:p>
        </w:tc>
        <w:tc>
          <w:tcPr>
            <w:tcW w:w="1761"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Закарпатський ОІППО</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18.03.2015</w:t>
            </w:r>
          </w:p>
          <w:p w:rsidR="00C11CDC" w:rsidRPr="009E0B9A" w:rsidRDefault="00C11CDC" w:rsidP="00C11CDC">
            <w:pPr>
              <w:jc w:val="center"/>
              <w:rPr>
                <w:rFonts w:cs="Times New Roman"/>
              </w:rPr>
            </w:pPr>
            <w:r w:rsidRPr="009E0B9A">
              <w:rPr>
                <w:rFonts w:cs="Times New Roman"/>
              </w:rPr>
              <w:t>№ 14.1/12-Г-103</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8542" w:type="dxa"/>
            <w:gridSpan w:val="17"/>
            <w:tcBorders>
              <w:top w:val="single" w:sz="6" w:space="0" w:color="000000"/>
              <w:left w:val="single" w:sz="4" w:space="0" w:color="000000"/>
              <w:bottom w:val="single" w:sz="6"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Програма «Література рідного краю» (укладачі Ходанич П.Н., Ходанич Л.П., Гнаткович Т.Д.)</w:t>
            </w:r>
          </w:p>
        </w:tc>
        <w:tc>
          <w:tcPr>
            <w:tcW w:w="993"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5-11</w:t>
            </w:r>
          </w:p>
        </w:tc>
        <w:tc>
          <w:tcPr>
            <w:tcW w:w="1761"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Закарпатський ОІППО</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18.03.2015</w:t>
            </w:r>
          </w:p>
          <w:p w:rsidR="00C11CDC" w:rsidRPr="009E0B9A" w:rsidRDefault="00C11CDC" w:rsidP="00C11CDC">
            <w:pPr>
              <w:jc w:val="center"/>
              <w:rPr>
                <w:rFonts w:cs="Times New Roman"/>
              </w:rPr>
            </w:pPr>
            <w:r w:rsidRPr="009E0B9A">
              <w:rPr>
                <w:rFonts w:cs="Times New Roman"/>
              </w:rPr>
              <w:t>№ 14.1/12-Г-102</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8542" w:type="dxa"/>
            <w:gridSpan w:val="17"/>
            <w:tcBorders>
              <w:top w:val="single" w:sz="6" w:space="0" w:color="000000"/>
              <w:left w:val="single" w:sz="4" w:space="0" w:color="000000"/>
              <w:bottom w:val="single" w:sz="6"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Українська література. Програма факультативних курсів (укладачі Береш О.І., Гнаткович Т.Д., Ківеждій О.В., Ребрик Н.Й., Шкурда М.І.)</w:t>
            </w:r>
          </w:p>
        </w:tc>
        <w:tc>
          <w:tcPr>
            <w:tcW w:w="993"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5-11</w:t>
            </w:r>
          </w:p>
        </w:tc>
        <w:tc>
          <w:tcPr>
            <w:tcW w:w="1761"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Закарпатський ОІППО</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18.03.2015</w:t>
            </w:r>
          </w:p>
          <w:p w:rsidR="00C11CDC" w:rsidRPr="009E0B9A" w:rsidRDefault="00C11CDC" w:rsidP="00C11CDC">
            <w:pPr>
              <w:jc w:val="center"/>
              <w:rPr>
                <w:rFonts w:cs="Times New Roman"/>
              </w:rPr>
            </w:pPr>
            <w:r w:rsidRPr="009E0B9A">
              <w:rPr>
                <w:rFonts w:cs="Times New Roman"/>
              </w:rPr>
              <w:t>№ 14.1/12-Г-103</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8542" w:type="dxa"/>
            <w:gridSpan w:val="17"/>
            <w:tcBorders>
              <w:top w:val="single" w:sz="6" w:space="0" w:color="000000"/>
              <w:left w:val="single" w:sz="4" w:space="0" w:color="000000"/>
              <w:bottom w:val="single" w:sz="6" w:space="0" w:color="000000"/>
              <w:right w:val="single" w:sz="6" w:space="0" w:color="000000"/>
            </w:tcBorders>
          </w:tcPr>
          <w:p w:rsidR="00C11CDC" w:rsidRPr="009E0B9A" w:rsidRDefault="00C11CDC" w:rsidP="00C11CDC">
            <w:pPr>
              <w:jc w:val="both"/>
              <w:rPr>
                <w:rFonts w:cs="Times New Roman"/>
              </w:rPr>
            </w:pPr>
            <w:r w:rsidRPr="009E0B9A">
              <w:rPr>
                <w:rFonts w:cs="Times New Roman"/>
              </w:rPr>
              <w:t>Програма факультативного курсу «Загальнокультурний контекст вивчення української літератури у 8-9 класах» (укладач Шевченко З.О.)</w:t>
            </w:r>
          </w:p>
        </w:tc>
        <w:tc>
          <w:tcPr>
            <w:tcW w:w="993"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8-9</w:t>
            </w:r>
          </w:p>
        </w:tc>
        <w:tc>
          <w:tcPr>
            <w:tcW w:w="1761"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sz w:val="20"/>
                <w:szCs w:val="20"/>
              </w:rPr>
            </w:pPr>
            <w:r w:rsidRPr="009E0B9A">
              <w:rPr>
                <w:rFonts w:cs="Times New Roman"/>
                <w:sz w:val="20"/>
                <w:szCs w:val="20"/>
              </w:rPr>
              <w:t>Інститут педагогіки НАПН України</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19.11.2013</w:t>
            </w:r>
          </w:p>
          <w:p w:rsidR="00C11CDC" w:rsidRPr="009E0B9A" w:rsidRDefault="00C11CDC" w:rsidP="00C11CDC">
            <w:pPr>
              <w:jc w:val="center"/>
              <w:rPr>
                <w:rFonts w:cs="Times New Roman"/>
              </w:rPr>
            </w:pPr>
            <w:r w:rsidRPr="009E0B9A">
              <w:rPr>
                <w:rFonts w:cs="Times New Roman"/>
              </w:rPr>
              <w:t>№ 14.1/12-Г-641</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8542" w:type="dxa"/>
            <w:gridSpan w:val="17"/>
            <w:tcBorders>
              <w:top w:val="single" w:sz="6" w:space="0" w:color="000000"/>
              <w:left w:val="single" w:sz="4" w:space="0" w:color="000000"/>
              <w:bottom w:val="single" w:sz="6" w:space="0" w:color="000000"/>
              <w:right w:val="single" w:sz="6" w:space="0" w:color="000000"/>
            </w:tcBorders>
          </w:tcPr>
          <w:p w:rsidR="00C11CDC" w:rsidRPr="009E0B9A" w:rsidRDefault="00C11CDC" w:rsidP="00C11CDC">
            <w:pPr>
              <w:jc w:val="both"/>
              <w:rPr>
                <w:rFonts w:cs="Times New Roman"/>
              </w:rPr>
            </w:pPr>
            <w:r w:rsidRPr="009E0B9A">
              <w:rPr>
                <w:rFonts w:cs="Times New Roman"/>
              </w:rPr>
              <w:t>Програма факультативного курсу «Слов’янська міфологія у творчому доробку українського письменства»</w:t>
            </w:r>
          </w:p>
        </w:tc>
        <w:tc>
          <w:tcPr>
            <w:tcW w:w="993"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8-11</w:t>
            </w:r>
          </w:p>
        </w:tc>
        <w:tc>
          <w:tcPr>
            <w:tcW w:w="1761"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Київський ІППО</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20.03.2015</w:t>
            </w:r>
          </w:p>
          <w:p w:rsidR="00C11CDC" w:rsidRPr="009E0B9A" w:rsidRDefault="00C11CDC" w:rsidP="00C11CDC">
            <w:pPr>
              <w:jc w:val="center"/>
              <w:rPr>
                <w:rFonts w:cs="Times New Roman"/>
              </w:rPr>
            </w:pPr>
            <w:r w:rsidRPr="009E0B9A">
              <w:rPr>
                <w:rFonts w:cs="Times New Roman"/>
              </w:rPr>
              <w:t>№ 14.1/12-Г-122</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8542" w:type="dxa"/>
            <w:gridSpan w:val="17"/>
            <w:tcBorders>
              <w:top w:val="single" w:sz="6" w:space="0" w:color="000000"/>
              <w:left w:val="single" w:sz="4" w:space="0" w:color="000000"/>
              <w:bottom w:val="single" w:sz="6"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Навчальна програма факультативу «Сучасне франкознавство» (укладач Бондаренко Н.Л.)</w:t>
            </w:r>
          </w:p>
        </w:tc>
        <w:tc>
          <w:tcPr>
            <w:tcW w:w="993"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10-11</w:t>
            </w:r>
          </w:p>
        </w:tc>
        <w:tc>
          <w:tcPr>
            <w:tcW w:w="1761"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Черкаський</w:t>
            </w:r>
          </w:p>
          <w:p w:rsidR="00C11CDC" w:rsidRPr="009E0B9A" w:rsidRDefault="00C11CDC" w:rsidP="00C11CDC">
            <w:pPr>
              <w:widowControl w:val="0"/>
              <w:jc w:val="center"/>
              <w:rPr>
                <w:rFonts w:cs="Times New Roman"/>
              </w:rPr>
            </w:pPr>
            <w:r w:rsidRPr="009E0B9A">
              <w:rPr>
                <w:rFonts w:cs="Times New Roman"/>
              </w:rPr>
              <w:t>ОІППО</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18.03.2015</w:t>
            </w:r>
          </w:p>
          <w:p w:rsidR="00C11CDC" w:rsidRPr="009E0B9A" w:rsidRDefault="00C11CDC" w:rsidP="00C11CDC">
            <w:pPr>
              <w:jc w:val="center"/>
              <w:rPr>
                <w:rFonts w:cs="Times New Roman"/>
              </w:rPr>
            </w:pPr>
            <w:r w:rsidRPr="009E0B9A">
              <w:rPr>
                <w:rFonts w:cs="Times New Roman"/>
              </w:rPr>
              <w:t>№ 14.1/12-Г-101</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8542" w:type="dxa"/>
            <w:gridSpan w:val="17"/>
            <w:tcBorders>
              <w:top w:val="single" w:sz="6" w:space="0" w:color="000000"/>
              <w:left w:val="single" w:sz="4" w:space="0" w:color="000000"/>
              <w:bottom w:val="single" w:sz="6" w:space="0" w:color="000000"/>
              <w:right w:val="single" w:sz="6" w:space="0" w:color="000000"/>
            </w:tcBorders>
          </w:tcPr>
          <w:p w:rsidR="00C11CDC" w:rsidRPr="009E0B9A" w:rsidRDefault="00C11CDC" w:rsidP="00C11CDC">
            <w:pPr>
              <w:jc w:val="both"/>
              <w:rPr>
                <w:rFonts w:cs="Times New Roman"/>
              </w:rPr>
            </w:pPr>
            <w:r w:rsidRPr="009E0B9A">
              <w:rPr>
                <w:rFonts w:cs="Times New Roman"/>
              </w:rPr>
              <w:t>Програма факультативного курсу «Сучасне франкознавство» (укладач Бондаренко Н.Л.)</w:t>
            </w:r>
          </w:p>
        </w:tc>
        <w:tc>
          <w:tcPr>
            <w:tcW w:w="993"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10-11</w:t>
            </w:r>
          </w:p>
        </w:tc>
        <w:tc>
          <w:tcPr>
            <w:tcW w:w="1761"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Черкаський ОІППО</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pPr>
            <w:r w:rsidRPr="009E0B9A">
              <w:t>Лист ІІТЗО від 18.03.2015</w:t>
            </w:r>
          </w:p>
          <w:p w:rsidR="00C11CDC" w:rsidRPr="009E0B9A" w:rsidRDefault="00C11CDC" w:rsidP="00C11CDC">
            <w:pPr>
              <w:jc w:val="center"/>
            </w:pPr>
            <w:r w:rsidRPr="009E0B9A">
              <w:t>№ 14.1/12-Г-101</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8542" w:type="dxa"/>
            <w:gridSpan w:val="17"/>
            <w:tcBorders>
              <w:top w:val="single" w:sz="6" w:space="0" w:color="000000"/>
              <w:left w:val="single" w:sz="4" w:space="0" w:color="000000"/>
              <w:bottom w:val="single" w:sz="6" w:space="0" w:color="000000"/>
              <w:right w:val="single" w:sz="6" w:space="0" w:color="000000"/>
            </w:tcBorders>
          </w:tcPr>
          <w:p w:rsidR="00C11CDC" w:rsidRPr="009E0B9A" w:rsidRDefault="00C11CDC" w:rsidP="00C11CDC">
            <w:pPr>
              <w:jc w:val="both"/>
              <w:rPr>
                <w:rFonts w:cs="Times New Roman"/>
              </w:rPr>
            </w:pPr>
            <w:r w:rsidRPr="009E0B9A">
              <w:rPr>
                <w:rFonts w:cs="Times New Roman"/>
              </w:rPr>
              <w:t>Програма факультативного курсу «Сучасне українське фентезі» (укладач  Логвіненко Н.М.)</w:t>
            </w:r>
          </w:p>
        </w:tc>
        <w:tc>
          <w:tcPr>
            <w:tcW w:w="993"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11</w:t>
            </w:r>
          </w:p>
        </w:tc>
        <w:tc>
          <w:tcPr>
            <w:tcW w:w="1761"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sz w:val="20"/>
                <w:szCs w:val="20"/>
              </w:rPr>
            </w:pPr>
            <w:r w:rsidRPr="009E0B9A">
              <w:rPr>
                <w:rFonts w:cs="Times New Roman"/>
                <w:sz w:val="20"/>
                <w:szCs w:val="20"/>
              </w:rPr>
              <w:t>Інститут педагогіки НАПН України</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19.11.2013</w:t>
            </w:r>
          </w:p>
          <w:p w:rsidR="00C11CDC" w:rsidRPr="009E0B9A" w:rsidRDefault="00C11CDC" w:rsidP="00C11CDC">
            <w:pPr>
              <w:jc w:val="center"/>
              <w:rPr>
                <w:rFonts w:cs="Times New Roman"/>
              </w:rPr>
            </w:pPr>
            <w:r w:rsidRPr="009E0B9A">
              <w:rPr>
                <w:rFonts w:cs="Times New Roman"/>
              </w:rPr>
              <w:t>№ 14.1/12-Г-642</w:t>
            </w:r>
          </w:p>
        </w:tc>
      </w:tr>
      <w:tr w:rsidR="00C11CDC" w:rsidRPr="009E0B9A" w:rsidTr="00324B23">
        <w:trPr>
          <w:gridAfter w:val="1"/>
          <w:wAfter w:w="719" w:type="dxa"/>
          <w:cantSplit/>
          <w:trHeight w:val="250"/>
        </w:trPr>
        <w:tc>
          <w:tcPr>
            <w:tcW w:w="15481" w:type="dxa"/>
            <w:gridSpan w:val="37"/>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pStyle w:val="1"/>
              <w:spacing w:before="0" w:after="0"/>
              <w:rPr>
                <w:rFonts w:cs="Times New Roman"/>
                <w:color w:val="auto"/>
                <w:sz w:val="24"/>
                <w:szCs w:val="24"/>
              </w:rPr>
            </w:pPr>
            <w:r w:rsidRPr="009E0B9A">
              <w:rPr>
                <w:rFonts w:cs="Times New Roman"/>
                <w:color w:val="auto"/>
                <w:sz w:val="24"/>
                <w:szCs w:val="24"/>
              </w:rPr>
              <w:t>Основні підручники та навчальні посібники</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101" w:type="dxa"/>
            <w:gridSpan w:val="8"/>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Українська література (підручник)</w:t>
            </w:r>
          </w:p>
        </w:tc>
        <w:tc>
          <w:tcPr>
            <w:tcW w:w="4441" w:type="dxa"/>
            <w:gridSpan w:val="9"/>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Коваленко Л.Т.</w:t>
            </w:r>
          </w:p>
        </w:tc>
        <w:tc>
          <w:tcPr>
            <w:tcW w:w="993"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5</w:t>
            </w:r>
          </w:p>
        </w:tc>
        <w:tc>
          <w:tcPr>
            <w:tcW w:w="1761"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ВД «Освіта»</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Наказ МОНмолодьспорту</w:t>
            </w:r>
          </w:p>
          <w:p w:rsidR="00C11CDC" w:rsidRPr="009E0B9A" w:rsidRDefault="00C11CDC" w:rsidP="00C11CDC">
            <w:pPr>
              <w:jc w:val="center"/>
              <w:rPr>
                <w:rFonts w:cs="Times New Roman"/>
              </w:rPr>
            </w:pPr>
            <w:r w:rsidRPr="009E0B9A">
              <w:rPr>
                <w:rFonts w:cs="Times New Roman"/>
              </w:rPr>
              <w:t>від 04.01.2013 № 10</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101" w:type="dxa"/>
            <w:gridSpan w:val="8"/>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Українська література (підручник)</w:t>
            </w:r>
          </w:p>
        </w:tc>
        <w:tc>
          <w:tcPr>
            <w:tcW w:w="4441" w:type="dxa"/>
            <w:gridSpan w:val="9"/>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Авраменко О.М.</w:t>
            </w:r>
          </w:p>
        </w:tc>
        <w:tc>
          <w:tcPr>
            <w:tcW w:w="993"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5</w:t>
            </w:r>
          </w:p>
        </w:tc>
        <w:tc>
          <w:tcPr>
            <w:tcW w:w="1761"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Грамота</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Наказ МОНмолодьспорту</w:t>
            </w:r>
          </w:p>
          <w:p w:rsidR="00C11CDC" w:rsidRPr="009E0B9A" w:rsidRDefault="00C11CDC" w:rsidP="00C11CDC">
            <w:pPr>
              <w:jc w:val="center"/>
              <w:rPr>
                <w:rFonts w:cs="Times New Roman"/>
              </w:rPr>
            </w:pPr>
            <w:r w:rsidRPr="009E0B9A">
              <w:rPr>
                <w:rFonts w:cs="Times New Roman"/>
              </w:rPr>
              <w:t>від 04.01.2013 № 10</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101" w:type="dxa"/>
            <w:gridSpan w:val="8"/>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Українська література (підручник)</w:t>
            </w:r>
          </w:p>
        </w:tc>
        <w:tc>
          <w:tcPr>
            <w:tcW w:w="4441" w:type="dxa"/>
            <w:gridSpan w:val="9"/>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Коваленко Л.Т.</w:t>
            </w:r>
          </w:p>
        </w:tc>
        <w:tc>
          <w:tcPr>
            <w:tcW w:w="993"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6</w:t>
            </w:r>
          </w:p>
        </w:tc>
        <w:tc>
          <w:tcPr>
            <w:tcW w:w="1761"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ВД «Освіта»</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МОН </w:t>
            </w:r>
          </w:p>
          <w:p w:rsidR="00C11CDC" w:rsidRPr="009E0B9A" w:rsidRDefault="00C11CDC" w:rsidP="00C11CDC">
            <w:pPr>
              <w:jc w:val="center"/>
              <w:rPr>
                <w:rFonts w:cs="Times New Roman"/>
              </w:rPr>
            </w:pPr>
            <w:r w:rsidRPr="009E0B9A">
              <w:rPr>
                <w:rFonts w:cs="Times New Roman"/>
              </w:rPr>
              <w:t>від 07.02.2014 № 123</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101" w:type="dxa"/>
            <w:gridSpan w:val="8"/>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Українська література (підручник)</w:t>
            </w:r>
          </w:p>
        </w:tc>
        <w:tc>
          <w:tcPr>
            <w:tcW w:w="4441" w:type="dxa"/>
            <w:gridSpan w:val="9"/>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Авраменко О.М.</w:t>
            </w:r>
          </w:p>
        </w:tc>
        <w:tc>
          <w:tcPr>
            <w:tcW w:w="993"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6</w:t>
            </w:r>
          </w:p>
        </w:tc>
        <w:tc>
          <w:tcPr>
            <w:tcW w:w="1761"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Грамота</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МОН </w:t>
            </w:r>
          </w:p>
          <w:p w:rsidR="00C11CDC" w:rsidRPr="009E0B9A" w:rsidRDefault="00C11CDC" w:rsidP="00C11CDC">
            <w:pPr>
              <w:jc w:val="center"/>
              <w:rPr>
                <w:rFonts w:cs="Times New Roman"/>
              </w:rPr>
            </w:pPr>
            <w:r w:rsidRPr="009E0B9A">
              <w:rPr>
                <w:rFonts w:cs="Times New Roman"/>
              </w:rPr>
              <w:t>від 07.02.2014 № 123</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101" w:type="dxa"/>
            <w:gridSpan w:val="8"/>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Українська література (підручник)</w:t>
            </w:r>
          </w:p>
        </w:tc>
        <w:tc>
          <w:tcPr>
            <w:tcW w:w="4441" w:type="dxa"/>
            <w:gridSpan w:val="9"/>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Мііценко О.І.</w:t>
            </w:r>
          </w:p>
        </w:tc>
        <w:tc>
          <w:tcPr>
            <w:tcW w:w="993"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7</w:t>
            </w:r>
          </w:p>
        </w:tc>
        <w:tc>
          <w:tcPr>
            <w:tcW w:w="1761"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Генеза</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Наказ МОН</w:t>
            </w:r>
          </w:p>
          <w:p w:rsidR="00C11CDC" w:rsidRPr="009E0B9A" w:rsidRDefault="00C11CDC" w:rsidP="00C11CDC">
            <w:pPr>
              <w:jc w:val="center"/>
              <w:rPr>
                <w:rFonts w:cs="Times New Roman"/>
              </w:rPr>
            </w:pPr>
            <w:r w:rsidRPr="009E0B9A">
              <w:rPr>
                <w:rFonts w:cs="Times New Roman"/>
              </w:rPr>
              <w:t>від 20.07.2015 № 777</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101" w:type="dxa"/>
            <w:gridSpan w:val="8"/>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Українська література (підручник)</w:t>
            </w:r>
          </w:p>
        </w:tc>
        <w:tc>
          <w:tcPr>
            <w:tcW w:w="4441" w:type="dxa"/>
            <w:gridSpan w:val="9"/>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Авраменко О.М.</w:t>
            </w:r>
          </w:p>
        </w:tc>
        <w:tc>
          <w:tcPr>
            <w:tcW w:w="993"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7</w:t>
            </w:r>
          </w:p>
        </w:tc>
        <w:tc>
          <w:tcPr>
            <w:tcW w:w="1761"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Грамота</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Наказ МОН</w:t>
            </w:r>
          </w:p>
          <w:p w:rsidR="00C11CDC" w:rsidRPr="009E0B9A" w:rsidRDefault="00C11CDC" w:rsidP="00C11CDC">
            <w:pPr>
              <w:jc w:val="center"/>
              <w:rPr>
                <w:rFonts w:cs="Times New Roman"/>
              </w:rPr>
            </w:pPr>
            <w:r w:rsidRPr="009E0B9A">
              <w:rPr>
                <w:rFonts w:cs="Times New Roman"/>
              </w:rPr>
              <w:t>від 20.07.2015 № 777</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101" w:type="dxa"/>
            <w:gridSpan w:val="8"/>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Українська література (підручник)</w:t>
            </w:r>
          </w:p>
        </w:tc>
        <w:tc>
          <w:tcPr>
            <w:tcW w:w="4441" w:type="dxa"/>
            <w:gridSpan w:val="9"/>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Коваленко Л.Т.</w:t>
            </w:r>
          </w:p>
        </w:tc>
        <w:tc>
          <w:tcPr>
            <w:tcW w:w="993"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7</w:t>
            </w:r>
          </w:p>
        </w:tc>
        <w:tc>
          <w:tcPr>
            <w:tcW w:w="1761"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ВД «Освіта»</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Наказ МОН</w:t>
            </w:r>
          </w:p>
          <w:p w:rsidR="00C11CDC" w:rsidRPr="009E0B9A" w:rsidRDefault="00C11CDC" w:rsidP="00C11CDC">
            <w:pPr>
              <w:jc w:val="center"/>
              <w:rPr>
                <w:rFonts w:cs="Times New Roman"/>
              </w:rPr>
            </w:pPr>
            <w:r w:rsidRPr="009E0B9A">
              <w:rPr>
                <w:rFonts w:cs="Times New Roman"/>
              </w:rPr>
              <w:t>від 20.07.2015 № 777</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101" w:type="dxa"/>
            <w:gridSpan w:val="8"/>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Українська література (підручник)</w:t>
            </w:r>
          </w:p>
        </w:tc>
        <w:tc>
          <w:tcPr>
            <w:tcW w:w="4441" w:type="dxa"/>
            <w:gridSpan w:val="9"/>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Цимбалюк В.І.</w:t>
            </w:r>
          </w:p>
        </w:tc>
        <w:tc>
          <w:tcPr>
            <w:tcW w:w="993"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8</w:t>
            </w:r>
          </w:p>
        </w:tc>
        <w:tc>
          <w:tcPr>
            <w:tcW w:w="1761"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Освіта</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МОНмолодьспорту </w:t>
            </w:r>
          </w:p>
          <w:p w:rsidR="00C11CDC" w:rsidRPr="009E0B9A" w:rsidRDefault="00C11CDC" w:rsidP="00C11CDC">
            <w:pPr>
              <w:jc w:val="center"/>
              <w:rPr>
                <w:rFonts w:cs="Times New Roman"/>
              </w:rPr>
            </w:pPr>
            <w:r w:rsidRPr="009E0B9A">
              <w:rPr>
                <w:rFonts w:cs="Times New Roman"/>
              </w:rPr>
              <w:t>від 26.04.2011 № 375</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101" w:type="dxa"/>
            <w:gridSpan w:val="8"/>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Українська література (підручник)</w:t>
            </w:r>
          </w:p>
        </w:tc>
        <w:tc>
          <w:tcPr>
            <w:tcW w:w="4441" w:type="dxa"/>
            <w:gridSpan w:val="9"/>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Слоньовська О.В.</w:t>
            </w:r>
          </w:p>
        </w:tc>
        <w:tc>
          <w:tcPr>
            <w:tcW w:w="993"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8</w:t>
            </w:r>
          </w:p>
        </w:tc>
        <w:tc>
          <w:tcPr>
            <w:tcW w:w="1761"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Освіта</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МОНмолодьспорту </w:t>
            </w:r>
          </w:p>
          <w:p w:rsidR="00C11CDC" w:rsidRPr="009E0B9A" w:rsidRDefault="00C11CDC" w:rsidP="00C11CDC">
            <w:pPr>
              <w:jc w:val="center"/>
              <w:rPr>
                <w:rFonts w:cs="Times New Roman"/>
              </w:rPr>
            </w:pPr>
            <w:r w:rsidRPr="009E0B9A">
              <w:rPr>
                <w:rFonts w:cs="Times New Roman"/>
              </w:rPr>
              <w:t>від 26.04.2011 № 375</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101" w:type="dxa"/>
            <w:gridSpan w:val="8"/>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Українська література (підручник)</w:t>
            </w:r>
          </w:p>
        </w:tc>
        <w:tc>
          <w:tcPr>
            <w:tcW w:w="4441" w:type="dxa"/>
            <w:gridSpan w:val="9"/>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Авраменко О.М., Дмитренко Г.К.</w:t>
            </w:r>
          </w:p>
        </w:tc>
        <w:tc>
          <w:tcPr>
            <w:tcW w:w="993"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8</w:t>
            </w:r>
          </w:p>
        </w:tc>
        <w:tc>
          <w:tcPr>
            <w:tcW w:w="1761"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Грамота</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МОНмолодьспорту </w:t>
            </w:r>
          </w:p>
          <w:p w:rsidR="00C11CDC" w:rsidRPr="009E0B9A" w:rsidRDefault="00C11CDC" w:rsidP="00C11CDC">
            <w:pPr>
              <w:jc w:val="center"/>
              <w:rPr>
                <w:rFonts w:cs="Times New Roman"/>
              </w:rPr>
            </w:pPr>
            <w:r w:rsidRPr="009E0B9A">
              <w:rPr>
                <w:rFonts w:cs="Times New Roman"/>
              </w:rPr>
              <w:t>від 26.04.2011 № 375</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101" w:type="dxa"/>
            <w:gridSpan w:val="8"/>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Українська література (підручник)</w:t>
            </w:r>
          </w:p>
        </w:tc>
        <w:tc>
          <w:tcPr>
            <w:tcW w:w="4441" w:type="dxa"/>
            <w:gridSpan w:val="9"/>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Міщенко О.І.</w:t>
            </w:r>
          </w:p>
        </w:tc>
        <w:tc>
          <w:tcPr>
            <w:tcW w:w="993"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8</w:t>
            </w:r>
          </w:p>
        </w:tc>
        <w:tc>
          <w:tcPr>
            <w:tcW w:w="1761"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Генеза</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МОНмолодьспорту </w:t>
            </w:r>
          </w:p>
          <w:p w:rsidR="00C11CDC" w:rsidRPr="009E0B9A" w:rsidRDefault="00C11CDC" w:rsidP="00C11CDC">
            <w:pPr>
              <w:jc w:val="center"/>
              <w:rPr>
                <w:rFonts w:cs="Times New Roman"/>
              </w:rPr>
            </w:pPr>
            <w:r w:rsidRPr="009E0B9A">
              <w:rPr>
                <w:rFonts w:cs="Times New Roman"/>
              </w:rPr>
              <w:t>від 26.04.2011 № 375</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101" w:type="dxa"/>
            <w:gridSpan w:val="8"/>
            <w:tcBorders>
              <w:top w:val="single" w:sz="6" w:space="0" w:color="000000"/>
              <w:left w:val="single" w:sz="4" w:space="0" w:color="000000"/>
              <w:bottom w:val="single" w:sz="4" w:space="0" w:color="000000"/>
              <w:right w:val="single" w:sz="6" w:space="0" w:color="000000"/>
            </w:tcBorders>
            <w:vAlign w:val="center"/>
          </w:tcPr>
          <w:p w:rsidR="00C11CDC" w:rsidRPr="009E0B9A" w:rsidRDefault="00C11CDC" w:rsidP="00C11CDC">
            <w:pPr>
              <w:jc w:val="both"/>
              <w:rPr>
                <w:rFonts w:cs="Times New Roman"/>
              </w:rPr>
            </w:pPr>
            <w:r w:rsidRPr="009E0B9A">
              <w:rPr>
                <w:rFonts w:cs="Times New Roman"/>
              </w:rPr>
              <w:t>Українська література (підручник для загальноосвітніх навчальних закладів (класів) з поглибленим вивченням української літератури)</w:t>
            </w:r>
          </w:p>
        </w:tc>
        <w:tc>
          <w:tcPr>
            <w:tcW w:w="4441" w:type="dxa"/>
            <w:gridSpan w:val="9"/>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Цимбалюк В. І.</w:t>
            </w:r>
          </w:p>
        </w:tc>
        <w:tc>
          <w:tcPr>
            <w:tcW w:w="993"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8</w:t>
            </w:r>
          </w:p>
        </w:tc>
        <w:tc>
          <w:tcPr>
            <w:tcW w:w="1761"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ВД «Освіта»</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МОН</w:t>
            </w:r>
          </w:p>
          <w:p w:rsidR="00C11CDC" w:rsidRPr="009E0B9A" w:rsidRDefault="00C11CDC" w:rsidP="00C11CDC">
            <w:pPr>
              <w:jc w:val="center"/>
              <w:rPr>
                <w:rFonts w:cs="Times New Roman"/>
              </w:rPr>
            </w:pPr>
            <w:r w:rsidRPr="009E0B9A">
              <w:rPr>
                <w:rFonts w:cs="Times New Roman"/>
              </w:rPr>
              <w:t>від 19.07.2010 № 1/11-6572</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101" w:type="dxa"/>
            <w:gridSpan w:val="8"/>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Українська література (підручник)</w:t>
            </w:r>
          </w:p>
        </w:tc>
        <w:tc>
          <w:tcPr>
            <w:tcW w:w="4441" w:type="dxa"/>
            <w:gridSpan w:val="9"/>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Пахаренко В.І.</w:t>
            </w:r>
          </w:p>
        </w:tc>
        <w:tc>
          <w:tcPr>
            <w:tcW w:w="993"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9</w:t>
            </w:r>
          </w:p>
        </w:tc>
        <w:tc>
          <w:tcPr>
            <w:tcW w:w="1761"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Генеза</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МОН </w:t>
            </w:r>
          </w:p>
          <w:p w:rsidR="00C11CDC" w:rsidRPr="009E0B9A" w:rsidRDefault="00C11CDC" w:rsidP="00C11CDC">
            <w:pPr>
              <w:jc w:val="center"/>
              <w:rPr>
                <w:rFonts w:cs="Times New Roman"/>
              </w:rPr>
            </w:pPr>
            <w:r w:rsidRPr="009E0B9A">
              <w:rPr>
                <w:rFonts w:cs="Times New Roman"/>
              </w:rPr>
              <w:t>від 02.02.2009 № 56</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101" w:type="dxa"/>
            <w:gridSpan w:val="8"/>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Українська література (підручник)</w:t>
            </w:r>
          </w:p>
        </w:tc>
        <w:tc>
          <w:tcPr>
            <w:tcW w:w="4441" w:type="dxa"/>
            <w:gridSpan w:val="9"/>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 xml:space="preserve">Ткачук М.П., Сулима М.М., </w:t>
            </w:r>
          </w:p>
          <w:p w:rsidR="00C11CDC" w:rsidRPr="009E0B9A" w:rsidRDefault="00C11CDC" w:rsidP="00C11CDC">
            <w:pPr>
              <w:widowControl w:val="0"/>
              <w:rPr>
                <w:rFonts w:cs="Times New Roman"/>
              </w:rPr>
            </w:pPr>
            <w:r w:rsidRPr="009E0B9A">
              <w:rPr>
                <w:rFonts w:cs="Times New Roman"/>
              </w:rPr>
              <w:t>Смілянська В.Л.</w:t>
            </w:r>
          </w:p>
        </w:tc>
        <w:tc>
          <w:tcPr>
            <w:tcW w:w="993"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9</w:t>
            </w:r>
          </w:p>
        </w:tc>
        <w:tc>
          <w:tcPr>
            <w:tcW w:w="1761"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Освіта</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МОН </w:t>
            </w:r>
          </w:p>
          <w:p w:rsidR="00C11CDC" w:rsidRPr="009E0B9A" w:rsidRDefault="00C11CDC" w:rsidP="00C11CDC">
            <w:pPr>
              <w:jc w:val="center"/>
              <w:rPr>
                <w:rFonts w:cs="Times New Roman"/>
              </w:rPr>
            </w:pPr>
            <w:r w:rsidRPr="009E0B9A">
              <w:rPr>
                <w:rFonts w:cs="Times New Roman"/>
              </w:rPr>
              <w:t>від 02.02.2009 № 56</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101" w:type="dxa"/>
            <w:gridSpan w:val="8"/>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Українська література (підручник)</w:t>
            </w:r>
          </w:p>
        </w:tc>
        <w:tc>
          <w:tcPr>
            <w:tcW w:w="4441" w:type="dxa"/>
            <w:gridSpan w:val="9"/>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Міщенко О.І.</w:t>
            </w:r>
          </w:p>
        </w:tc>
        <w:tc>
          <w:tcPr>
            <w:tcW w:w="993"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9</w:t>
            </w:r>
          </w:p>
        </w:tc>
        <w:tc>
          <w:tcPr>
            <w:tcW w:w="1761"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Генеза</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МОН </w:t>
            </w:r>
          </w:p>
          <w:p w:rsidR="00C11CDC" w:rsidRPr="009E0B9A" w:rsidRDefault="00C11CDC" w:rsidP="00C11CDC">
            <w:pPr>
              <w:jc w:val="center"/>
              <w:rPr>
                <w:rFonts w:cs="Times New Roman"/>
              </w:rPr>
            </w:pPr>
            <w:r w:rsidRPr="009E0B9A">
              <w:rPr>
                <w:rFonts w:cs="Times New Roman"/>
              </w:rPr>
              <w:t>від 02.02.2009 № 56</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101" w:type="dxa"/>
            <w:gridSpan w:val="8"/>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Українська література (підручник)</w:t>
            </w:r>
          </w:p>
        </w:tc>
        <w:tc>
          <w:tcPr>
            <w:tcW w:w="4441" w:type="dxa"/>
            <w:gridSpan w:val="9"/>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Авраменко О.М., Дмитренко Г.К.</w:t>
            </w:r>
          </w:p>
        </w:tc>
        <w:tc>
          <w:tcPr>
            <w:tcW w:w="993"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9</w:t>
            </w:r>
          </w:p>
        </w:tc>
        <w:tc>
          <w:tcPr>
            <w:tcW w:w="1761"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Грамота</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МОН </w:t>
            </w:r>
          </w:p>
          <w:p w:rsidR="00C11CDC" w:rsidRPr="009E0B9A" w:rsidRDefault="00C11CDC" w:rsidP="00C11CDC">
            <w:pPr>
              <w:jc w:val="center"/>
              <w:rPr>
                <w:rFonts w:cs="Times New Roman"/>
              </w:rPr>
            </w:pPr>
            <w:r w:rsidRPr="009E0B9A">
              <w:rPr>
                <w:rFonts w:cs="Times New Roman"/>
              </w:rPr>
              <w:t>від 02.02.2009 № 56</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101" w:type="dxa"/>
            <w:gridSpan w:val="8"/>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Українська література (рівень стандарту, академічний рівень) (підручник)</w:t>
            </w:r>
          </w:p>
        </w:tc>
        <w:tc>
          <w:tcPr>
            <w:tcW w:w="4441" w:type="dxa"/>
            <w:gridSpan w:val="9"/>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Авраменко О.М., Пахаренко В.І.</w:t>
            </w:r>
          </w:p>
        </w:tc>
        <w:tc>
          <w:tcPr>
            <w:tcW w:w="993"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10</w:t>
            </w:r>
          </w:p>
        </w:tc>
        <w:tc>
          <w:tcPr>
            <w:tcW w:w="1761"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Грамота</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МОН </w:t>
            </w:r>
          </w:p>
          <w:p w:rsidR="00C11CDC" w:rsidRPr="009E0B9A" w:rsidRDefault="00C11CDC" w:rsidP="00C11CDC">
            <w:pPr>
              <w:jc w:val="center"/>
              <w:rPr>
                <w:rFonts w:cs="Times New Roman"/>
              </w:rPr>
            </w:pPr>
            <w:r w:rsidRPr="009E0B9A">
              <w:rPr>
                <w:rFonts w:cs="Times New Roman"/>
              </w:rPr>
              <w:t>від 03.03.2010 № 177</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101" w:type="dxa"/>
            <w:gridSpan w:val="8"/>
            <w:tcBorders>
              <w:top w:val="single" w:sz="6" w:space="0" w:color="000000"/>
              <w:left w:val="single" w:sz="4" w:space="0" w:color="000000"/>
              <w:bottom w:val="single" w:sz="4" w:space="0" w:color="000000"/>
              <w:right w:val="single" w:sz="6" w:space="0" w:color="000000"/>
            </w:tcBorders>
            <w:vAlign w:val="center"/>
          </w:tcPr>
          <w:p w:rsidR="00C11CDC" w:rsidRPr="009E0B9A" w:rsidRDefault="00C11CDC" w:rsidP="00C11CDC">
            <w:pPr>
              <w:jc w:val="both"/>
              <w:rPr>
                <w:rFonts w:cs="Times New Roman"/>
              </w:rPr>
            </w:pPr>
            <w:r w:rsidRPr="009E0B9A">
              <w:rPr>
                <w:rFonts w:cs="Times New Roman"/>
              </w:rPr>
              <w:t>Українська література (рівень стандарту, академічний рівень) (підручник)</w:t>
            </w:r>
          </w:p>
        </w:tc>
        <w:tc>
          <w:tcPr>
            <w:tcW w:w="4441" w:type="dxa"/>
            <w:gridSpan w:val="9"/>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 xml:space="preserve">Семенюк Г.Ф., Ткачук М.П., Слоньовська О.В., Гром’як Р.Т., </w:t>
            </w:r>
          </w:p>
          <w:p w:rsidR="00C11CDC" w:rsidRPr="009E0B9A" w:rsidRDefault="00C11CDC" w:rsidP="00C11CDC">
            <w:pPr>
              <w:widowControl w:val="0"/>
              <w:rPr>
                <w:rFonts w:cs="Times New Roman"/>
              </w:rPr>
            </w:pPr>
            <w:r w:rsidRPr="009E0B9A">
              <w:rPr>
                <w:rFonts w:cs="Times New Roman"/>
              </w:rPr>
              <w:t>Вашків Л.П., Плетенчук Н.С.</w:t>
            </w:r>
          </w:p>
        </w:tc>
        <w:tc>
          <w:tcPr>
            <w:tcW w:w="993"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10</w:t>
            </w:r>
          </w:p>
        </w:tc>
        <w:tc>
          <w:tcPr>
            <w:tcW w:w="1761"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Освіта</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МОН </w:t>
            </w:r>
          </w:p>
          <w:p w:rsidR="00C11CDC" w:rsidRPr="009E0B9A" w:rsidRDefault="00C11CDC" w:rsidP="00C11CDC">
            <w:pPr>
              <w:jc w:val="center"/>
              <w:rPr>
                <w:rFonts w:cs="Times New Roman"/>
              </w:rPr>
            </w:pPr>
            <w:r w:rsidRPr="009E0B9A">
              <w:rPr>
                <w:rFonts w:cs="Times New Roman"/>
              </w:rPr>
              <w:t>від 03.03.2010 № 177</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101" w:type="dxa"/>
            <w:gridSpan w:val="8"/>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Українська література (профільний рівень) (підручник)</w:t>
            </w:r>
          </w:p>
        </w:tc>
        <w:tc>
          <w:tcPr>
            <w:tcW w:w="4441" w:type="dxa"/>
            <w:gridSpan w:val="9"/>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 xml:space="preserve">Семенюк Г.Ф., Ткачук М.П., Слоньовська О.В., Гром’як Р.Т., </w:t>
            </w:r>
          </w:p>
          <w:p w:rsidR="00C11CDC" w:rsidRPr="009E0B9A" w:rsidRDefault="00C11CDC" w:rsidP="00C11CDC">
            <w:pPr>
              <w:widowControl w:val="0"/>
              <w:rPr>
                <w:rFonts w:cs="Times New Roman"/>
              </w:rPr>
            </w:pPr>
            <w:r w:rsidRPr="009E0B9A">
              <w:rPr>
                <w:rFonts w:cs="Times New Roman"/>
              </w:rPr>
              <w:t>Вашків Л.П., Плетенчук Н.С.</w:t>
            </w:r>
          </w:p>
        </w:tc>
        <w:tc>
          <w:tcPr>
            <w:tcW w:w="993"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10</w:t>
            </w:r>
          </w:p>
        </w:tc>
        <w:tc>
          <w:tcPr>
            <w:tcW w:w="1761"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Освіта</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МОН </w:t>
            </w:r>
          </w:p>
          <w:p w:rsidR="00C11CDC" w:rsidRPr="009E0B9A" w:rsidRDefault="00C11CDC" w:rsidP="00C11CDC">
            <w:pPr>
              <w:jc w:val="center"/>
              <w:rPr>
                <w:rFonts w:cs="Times New Roman"/>
              </w:rPr>
            </w:pPr>
            <w:r w:rsidRPr="009E0B9A">
              <w:rPr>
                <w:rFonts w:cs="Times New Roman"/>
              </w:rPr>
              <w:t>від 03.03.2010 № 177</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101" w:type="dxa"/>
            <w:gridSpan w:val="8"/>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Українська література (підручник)</w:t>
            </w:r>
          </w:p>
        </w:tc>
        <w:tc>
          <w:tcPr>
            <w:tcW w:w="4441" w:type="dxa"/>
            <w:gridSpan w:val="9"/>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Міщенко О.І.</w:t>
            </w:r>
          </w:p>
        </w:tc>
        <w:tc>
          <w:tcPr>
            <w:tcW w:w="993"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10</w:t>
            </w:r>
          </w:p>
        </w:tc>
        <w:tc>
          <w:tcPr>
            <w:tcW w:w="1761"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Генеза</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МОН </w:t>
            </w:r>
          </w:p>
          <w:p w:rsidR="00C11CDC" w:rsidRPr="009E0B9A" w:rsidRDefault="00C11CDC" w:rsidP="00C11CDC">
            <w:pPr>
              <w:jc w:val="center"/>
              <w:rPr>
                <w:rFonts w:cs="Times New Roman"/>
              </w:rPr>
            </w:pPr>
            <w:r w:rsidRPr="009E0B9A">
              <w:rPr>
                <w:rFonts w:cs="Times New Roman"/>
              </w:rPr>
              <w:t>від 03.03.2010 № 177</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101" w:type="dxa"/>
            <w:gridSpan w:val="8"/>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Українська література (підручник)</w:t>
            </w:r>
          </w:p>
        </w:tc>
        <w:tc>
          <w:tcPr>
            <w:tcW w:w="4441" w:type="dxa"/>
            <w:gridSpan w:val="9"/>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Міщенко О.І.</w:t>
            </w:r>
          </w:p>
        </w:tc>
        <w:tc>
          <w:tcPr>
            <w:tcW w:w="993"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11</w:t>
            </w:r>
          </w:p>
        </w:tc>
        <w:tc>
          <w:tcPr>
            <w:tcW w:w="1761"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Генеза</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МОНмолодьспорту </w:t>
            </w:r>
          </w:p>
          <w:p w:rsidR="00C11CDC" w:rsidRPr="009E0B9A" w:rsidRDefault="00C11CDC" w:rsidP="00C11CDC">
            <w:pPr>
              <w:jc w:val="center"/>
              <w:rPr>
                <w:rFonts w:cs="Times New Roman"/>
              </w:rPr>
            </w:pPr>
            <w:r w:rsidRPr="009E0B9A">
              <w:rPr>
                <w:rFonts w:cs="Times New Roman"/>
              </w:rPr>
              <w:t>від 16.03.2011 № 235</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101" w:type="dxa"/>
            <w:gridSpan w:val="8"/>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Українська література (рівень стандарту, академічний) (підручник)</w:t>
            </w:r>
          </w:p>
        </w:tc>
        <w:tc>
          <w:tcPr>
            <w:tcW w:w="4441" w:type="dxa"/>
            <w:gridSpan w:val="9"/>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 xml:space="preserve">Семенюк Г.Ф., Ткачук М.П., </w:t>
            </w:r>
          </w:p>
          <w:p w:rsidR="00C11CDC" w:rsidRPr="009E0B9A" w:rsidRDefault="00C11CDC" w:rsidP="00C11CDC">
            <w:pPr>
              <w:widowControl w:val="0"/>
              <w:rPr>
                <w:rFonts w:cs="Times New Roman"/>
              </w:rPr>
            </w:pPr>
            <w:r w:rsidRPr="009E0B9A">
              <w:rPr>
                <w:rFonts w:cs="Times New Roman"/>
              </w:rPr>
              <w:t>Слоньовська О.В. та ін.</w:t>
            </w:r>
          </w:p>
        </w:tc>
        <w:tc>
          <w:tcPr>
            <w:tcW w:w="993"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11</w:t>
            </w:r>
          </w:p>
        </w:tc>
        <w:tc>
          <w:tcPr>
            <w:tcW w:w="1761"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Освіта</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МОНмолодьспорту </w:t>
            </w:r>
          </w:p>
          <w:p w:rsidR="00C11CDC" w:rsidRPr="009E0B9A" w:rsidRDefault="00C11CDC" w:rsidP="00C11CDC">
            <w:pPr>
              <w:jc w:val="center"/>
              <w:rPr>
                <w:rFonts w:cs="Times New Roman"/>
              </w:rPr>
            </w:pPr>
            <w:r w:rsidRPr="009E0B9A">
              <w:rPr>
                <w:rFonts w:cs="Times New Roman"/>
              </w:rPr>
              <w:t>від 16.03.2011 № 235</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101" w:type="dxa"/>
            <w:gridSpan w:val="8"/>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Українська література (рівень стандарту, академічний) (підручник)</w:t>
            </w:r>
          </w:p>
        </w:tc>
        <w:tc>
          <w:tcPr>
            <w:tcW w:w="4441" w:type="dxa"/>
            <w:gridSpan w:val="9"/>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 xml:space="preserve">Авраменко О.М., Пахаренко В.І., </w:t>
            </w:r>
          </w:p>
          <w:p w:rsidR="00C11CDC" w:rsidRPr="009E0B9A" w:rsidRDefault="00C11CDC" w:rsidP="00C11CDC">
            <w:pPr>
              <w:widowControl w:val="0"/>
              <w:rPr>
                <w:rFonts w:cs="Times New Roman"/>
              </w:rPr>
            </w:pPr>
            <w:r w:rsidRPr="009E0B9A">
              <w:rPr>
                <w:rFonts w:cs="Times New Roman"/>
              </w:rPr>
              <w:t>Мовчан Р.В.</w:t>
            </w:r>
          </w:p>
        </w:tc>
        <w:tc>
          <w:tcPr>
            <w:tcW w:w="993"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11</w:t>
            </w:r>
          </w:p>
        </w:tc>
        <w:tc>
          <w:tcPr>
            <w:tcW w:w="1761"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Грамота</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МОНмолодьспорту </w:t>
            </w:r>
          </w:p>
          <w:p w:rsidR="00C11CDC" w:rsidRPr="009E0B9A" w:rsidRDefault="00C11CDC" w:rsidP="00C11CDC">
            <w:pPr>
              <w:jc w:val="center"/>
              <w:rPr>
                <w:rFonts w:cs="Times New Roman"/>
              </w:rPr>
            </w:pPr>
            <w:r w:rsidRPr="009E0B9A">
              <w:rPr>
                <w:rFonts w:cs="Times New Roman"/>
              </w:rPr>
              <w:t>від 16.03.2011 № 235</w:t>
            </w:r>
          </w:p>
        </w:tc>
      </w:tr>
      <w:tr w:rsidR="00C11CDC" w:rsidRPr="009E0B9A" w:rsidTr="00324B23">
        <w:trPr>
          <w:gridAfter w:val="1"/>
          <w:wAfter w:w="719" w:type="dxa"/>
          <w:cantSplit/>
          <w:trHeight w:val="250"/>
        </w:trPr>
        <w:tc>
          <w:tcPr>
            <w:tcW w:w="15481" w:type="dxa"/>
            <w:gridSpan w:val="37"/>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pStyle w:val="1"/>
              <w:spacing w:before="0" w:after="0"/>
              <w:rPr>
                <w:rFonts w:cs="Times New Roman"/>
                <w:color w:val="auto"/>
                <w:sz w:val="24"/>
                <w:szCs w:val="24"/>
              </w:rPr>
            </w:pPr>
            <w:r w:rsidRPr="009E0B9A">
              <w:rPr>
                <w:rFonts w:cs="Times New Roman"/>
                <w:color w:val="auto"/>
                <w:sz w:val="24"/>
                <w:szCs w:val="24"/>
              </w:rPr>
              <w:t>Додаткові підручники та навчальні посібники</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101" w:type="dxa"/>
            <w:gridSpan w:val="8"/>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Зошит для оцінювання навчальних досягнень з української літератури</w:t>
            </w:r>
          </w:p>
        </w:tc>
        <w:tc>
          <w:tcPr>
            <w:tcW w:w="4441" w:type="dxa"/>
            <w:gridSpan w:val="9"/>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Коваленко Л.Т.</w:t>
            </w:r>
          </w:p>
        </w:tc>
        <w:tc>
          <w:tcPr>
            <w:tcW w:w="993"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5</w:t>
            </w:r>
          </w:p>
        </w:tc>
        <w:tc>
          <w:tcPr>
            <w:tcW w:w="1761"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ВД «Освіта»</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15.07.2013</w:t>
            </w:r>
          </w:p>
          <w:p w:rsidR="00C11CDC" w:rsidRPr="009E0B9A" w:rsidRDefault="00C11CDC" w:rsidP="00C11CDC">
            <w:pPr>
              <w:jc w:val="center"/>
              <w:rPr>
                <w:rFonts w:cs="Times New Roman"/>
              </w:rPr>
            </w:pPr>
            <w:r w:rsidRPr="009E0B9A">
              <w:rPr>
                <w:rFonts w:cs="Times New Roman"/>
              </w:rPr>
              <w:t>№ 14.1/12-Г-315</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101" w:type="dxa"/>
            <w:gridSpan w:val="8"/>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Робочий зошит з української літератури</w:t>
            </w:r>
          </w:p>
        </w:tc>
        <w:tc>
          <w:tcPr>
            <w:tcW w:w="4441" w:type="dxa"/>
            <w:gridSpan w:val="9"/>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Коваленко Л.Т.</w:t>
            </w:r>
          </w:p>
        </w:tc>
        <w:tc>
          <w:tcPr>
            <w:tcW w:w="993"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5</w:t>
            </w:r>
          </w:p>
        </w:tc>
        <w:tc>
          <w:tcPr>
            <w:tcW w:w="1761"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ВД «Освіта»</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15.07.2013</w:t>
            </w:r>
          </w:p>
          <w:p w:rsidR="00C11CDC" w:rsidRPr="009E0B9A" w:rsidRDefault="00C11CDC" w:rsidP="00C11CDC">
            <w:pPr>
              <w:jc w:val="center"/>
              <w:rPr>
                <w:rFonts w:cs="Times New Roman"/>
              </w:rPr>
            </w:pPr>
            <w:r w:rsidRPr="009E0B9A">
              <w:rPr>
                <w:rFonts w:cs="Times New Roman"/>
              </w:rPr>
              <w:t>№ 14.1/12-Г-314</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101" w:type="dxa"/>
            <w:gridSpan w:val="8"/>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Зошит для робіт з української літератури</w:t>
            </w:r>
          </w:p>
        </w:tc>
        <w:tc>
          <w:tcPr>
            <w:tcW w:w="4441" w:type="dxa"/>
            <w:gridSpan w:val="9"/>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Авраменко О.М.</w:t>
            </w:r>
          </w:p>
        </w:tc>
        <w:tc>
          <w:tcPr>
            <w:tcW w:w="993"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5</w:t>
            </w:r>
          </w:p>
        </w:tc>
        <w:tc>
          <w:tcPr>
            <w:tcW w:w="1761"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Грамота</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05.08.2013</w:t>
            </w:r>
          </w:p>
          <w:p w:rsidR="00C11CDC" w:rsidRPr="009E0B9A" w:rsidRDefault="00C11CDC" w:rsidP="00C11CDC">
            <w:pPr>
              <w:jc w:val="center"/>
              <w:rPr>
                <w:rFonts w:cs="Times New Roman"/>
              </w:rPr>
            </w:pPr>
            <w:r w:rsidRPr="009E0B9A">
              <w:rPr>
                <w:rFonts w:cs="Times New Roman"/>
              </w:rPr>
              <w:t>№ 14.1/12-Г-500</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101" w:type="dxa"/>
            <w:gridSpan w:val="8"/>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Зошит для контрольних робіт з української літератури</w:t>
            </w:r>
          </w:p>
        </w:tc>
        <w:tc>
          <w:tcPr>
            <w:tcW w:w="4441" w:type="dxa"/>
            <w:gridSpan w:val="9"/>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Авраменко О.М.</w:t>
            </w:r>
          </w:p>
        </w:tc>
        <w:tc>
          <w:tcPr>
            <w:tcW w:w="993"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5</w:t>
            </w:r>
          </w:p>
        </w:tc>
        <w:tc>
          <w:tcPr>
            <w:tcW w:w="1761"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Грамота</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24.07.2013</w:t>
            </w:r>
          </w:p>
          <w:p w:rsidR="00C11CDC" w:rsidRPr="009E0B9A" w:rsidRDefault="00C11CDC" w:rsidP="00C11CDC">
            <w:pPr>
              <w:jc w:val="center"/>
              <w:rPr>
                <w:rFonts w:cs="Times New Roman"/>
              </w:rPr>
            </w:pPr>
            <w:r w:rsidRPr="009E0B9A">
              <w:rPr>
                <w:rFonts w:cs="Times New Roman"/>
              </w:rPr>
              <w:t>№ 14.1/12-Г-420</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101" w:type="dxa"/>
            <w:gridSpan w:val="8"/>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Українська мова та література: зошит для поточного та тематичного оцінювання</w:t>
            </w:r>
          </w:p>
        </w:tc>
        <w:tc>
          <w:tcPr>
            <w:tcW w:w="4441" w:type="dxa"/>
            <w:gridSpan w:val="9"/>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Положий Т.М., Байлова Н.М.</w:t>
            </w:r>
          </w:p>
        </w:tc>
        <w:tc>
          <w:tcPr>
            <w:tcW w:w="993"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5</w:t>
            </w:r>
          </w:p>
        </w:tc>
        <w:tc>
          <w:tcPr>
            <w:tcW w:w="1761"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ПЕТ</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05.08.2013</w:t>
            </w:r>
          </w:p>
          <w:p w:rsidR="00C11CDC" w:rsidRPr="009E0B9A" w:rsidRDefault="00C11CDC" w:rsidP="00C11CDC">
            <w:pPr>
              <w:jc w:val="center"/>
              <w:rPr>
                <w:rFonts w:cs="Times New Roman"/>
              </w:rPr>
            </w:pPr>
            <w:r w:rsidRPr="009E0B9A">
              <w:rPr>
                <w:rFonts w:cs="Times New Roman"/>
              </w:rPr>
              <w:t>№ 14.1/12-Г-499</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101" w:type="dxa"/>
            <w:gridSpan w:val="8"/>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Українська література. Хрестоматія + твори для позакласного читання</w:t>
            </w:r>
          </w:p>
        </w:tc>
        <w:tc>
          <w:tcPr>
            <w:tcW w:w="4441" w:type="dxa"/>
            <w:gridSpan w:val="9"/>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Положий Т.М., Байлова Н.М.</w:t>
            </w:r>
          </w:p>
        </w:tc>
        <w:tc>
          <w:tcPr>
            <w:tcW w:w="993"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5</w:t>
            </w:r>
          </w:p>
        </w:tc>
        <w:tc>
          <w:tcPr>
            <w:tcW w:w="1761"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ПЕТ</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03.07.2014</w:t>
            </w:r>
          </w:p>
          <w:p w:rsidR="00C11CDC" w:rsidRPr="009E0B9A" w:rsidRDefault="00C11CDC" w:rsidP="00C11CDC">
            <w:pPr>
              <w:jc w:val="center"/>
              <w:rPr>
                <w:rFonts w:cs="Times New Roman"/>
              </w:rPr>
            </w:pPr>
            <w:r w:rsidRPr="009E0B9A">
              <w:rPr>
                <w:rFonts w:cs="Times New Roman"/>
              </w:rPr>
              <w:t>№ 14.1/12-Г-1079</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101" w:type="dxa"/>
            <w:gridSpan w:val="8"/>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Українська література: хрестоматія-довідник (серія «Вершини далекі і близькі»)</w:t>
            </w:r>
          </w:p>
        </w:tc>
        <w:tc>
          <w:tcPr>
            <w:tcW w:w="4441" w:type="dxa"/>
            <w:gridSpan w:val="9"/>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Паращич В.В.</w:t>
            </w:r>
          </w:p>
        </w:tc>
        <w:tc>
          <w:tcPr>
            <w:tcW w:w="993"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5</w:t>
            </w:r>
          </w:p>
        </w:tc>
        <w:tc>
          <w:tcPr>
            <w:tcW w:w="1761"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Літера-ЛТД</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03.07.2014</w:t>
            </w:r>
          </w:p>
          <w:p w:rsidR="00C11CDC" w:rsidRPr="009E0B9A" w:rsidRDefault="00C11CDC" w:rsidP="00C11CDC">
            <w:pPr>
              <w:jc w:val="center"/>
              <w:rPr>
                <w:rFonts w:cs="Times New Roman"/>
              </w:rPr>
            </w:pPr>
            <w:r w:rsidRPr="009E0B9A">
              <w:rPr>
                <w:rFonts w:cs="Times New Roman"/>
              </w:rPr>
              <w:t>№ 14.1/12-Г-1075</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101" w:type="dxa"/>
            <w:gridSpan w:val="8"/>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«Дивосвіт» (хрестоматія з українсь-кої літератури для додаткового читання)</w:t>
            </w:r>
          </w:p>
        </w:tc>
        <w:tc>
          <w:tcPr>
            <w:tcW w:w="4441" w:type="dxa"/>
            <w:gridSpan w:val="9"/>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укладачі Мірошник С.І., Бичевська Л.В.</w:t>
            </w:r>
          </w:p>
        </w:tc>
        <w:tc>
          <w:tcPr>
            <w:tcW w:w="993"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5</w:t>
            </w:r>
          </w:p>
        </w:tc>
        <w:tc>
          <w:tcPr>
            <w:tcW w:w="1761"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Літера-ЛТД</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28.03.2014</w:t>
            </w:r>
          </w:p>
          <w:p w:rsidR="00C11CDC" w:rsidRPr="009E0B9A" w:rsidRDefault="00C11CDC" w:rsidP="00C11CDC">
            <w:pPr>
              <w:jc w:val="center"/>
              <w:rPr>
                <w:rFonts w:cs="Times New Roman"/>
              </w:rPr>
            </w:pPr>
            <w:r w:rsidRPr="009E0B9A">
              <w:rPr>
                <w:rFonts w:cs="Times New Roman"/>
              </w:rPr>
              <w:t>№ 14.1/12-Г-482</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101" w:type="dxa"/>
            <w:gridSpan w:val="8"/>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Українська література: хрестоматія-довідник</w:t>
            </w:r>
          </w:p>
        </w:tc>
        <w:tc>
          <w:tcPr>
            <w:tcW w:w="4441" w:type="dxa"/>
            <w:gridSpan w:val="9"/>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Паращич В.В.</w:t>
            </w:r>
          </w:p>
        </w:tc>
        <w:tc>
          <w:tcPr>
            <w:tcW w:w="993"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5</w:t>
            </w:r>
          </w:p>
        </w:tc>
        <w:tc>
          <w:tcPr>
            <w:tcW w:w="1761"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Ранок</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04.07.2014</w:t>
            </w:r>
          </w:p>
          <w:p w:rsidR="00C11CDC" w:rsidRPr="009E0B9A" w:rsidRDefault="00C11CDC" w:rsidP="00C11CDC">
            <w:pPr>
              <w:jc w:val="center"/>
              <w:rPr>
                <w:rFonts w:cs="Times New Roman"/>
              </w:rPr>
            </w:pPr>
            <w:r w:rsidRPr="009E0B9A">
              <w:rPr>
                <w:rFonts w:cs="Times New Roman"/>
              </w:rPr>
              <w:t>№ 14.1/12-Г-1099</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101" w:type="dxa"/>
            <w:gridSpan w:val="8"/>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Українська література. Універсальний комплект. Контроль навчальних досягнень</w:t>
            </w:r>
          </w:p>
        </w:tc>
        <w:tc>
          <w:tcPr>
            <w:tcW w:w="4441" w:type="dxa"/>
            <w:gridSpan w:val="9"/>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Паращич В.В.</w:t>
            </w:r>
          </w:p>
        </w:tc>
        <w:tc>
          <w:tcPr>
            <w:tcW w:w="993"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5</w:t>
            </w:r>
          </w:p>
        </w:tc>
        <w:tc>
          <w:tcPr>
            <w:tcW w:w="1761"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Ранок</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29.10.2014</w:t>
            </w:r>
          </w:p>
          <w:p w:rsidR="00C11CDC" w:rsidRPr="009E0B9A" w:rsidRDefault="00C11CDC" w:rsidP="00C11CDC">
            <w:pPr>
              <w:jc w:val="center"/>
              <w:rPr>
                <w:rFonts w:cs="Times New Roman"/>
              </w:rPr>
            </w:pPr>
            <w:r w:rsidRPr="009E0B9A">
              <w:rPr>
                <w:rFonts w:cs="Times New Roman"/>
              </w:rPr>
              <w:t>№ 14.1/12-Г-1713</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101" w:type="dxa"/>
            <w:gridSpan w:val="8"/>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Українська література. Контрольні тестові завдання</w:t>
            </w:r>
          </w:p>
        </w:tc>
        <w:tc>
          <w:tcPr>
            <w:tcW w:w="4441" w:type="dxa"/>
            <w:gridSpan w:val="9"/>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Куриліна О.В., Земляна Г.І.</w:t>
            </w:r>
          </w:p>
        </w:tc>
        <w:tc>
          <w:tcPr>
            <w:tcW w:w="993"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5</w:t>
            </w:r>
          </w:p>
        </w:tc>
        <w:tc>
          <w:tcPr>
            <w:tcW w:w="1761"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Абетка</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03.07.2014</w:t>
            </w:r>
          </w:p>
          <w:p w:rsidR="00C11CDC" w:rsidRPr="009E0B9A" w:rsidRDefault="00C11CDC" w:rsidP="00C11CDC">
            <w:pPr>
              <w:jc w:val="center"/>
              <w:rPr>
                <w:rFonts w:cs="Times New Roman"/>
              </w:rPr>
            </w:pPr>
            <w:r w:rsidRPr="009E0B9A">
              <w:rPr>
                <w:rFonts w:cs="Times New Roman"/>
              </w:rPr>
              <w:t>№ 14.1/12-Г-1059</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101" w:type="dxa"/>
            <w:gridSpan w:val="8"/>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Тест-контроль. Українська літерату-ра. Тестові завдання для перевірки знань</w:t>
            </w:r>
          </w:p>
        </w:tc>
        <w:tc>
          <w:tcPr>
            <w:tcW w:w="4441" w:type="dxa"/>
            <w:gridSpan w:val="9"/>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Ричко О.П.</w:t>
            </w:r>
          </w:p>
        </w:tc>
        <w:tc>
          <w:tcPr>
            <w:tcW w:w="993"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5</w:t>
            </w:r>
          </w:p>
        </w:tc>
        <w:tc>
          <w:tcPr>
            <w:tcW w:w="1761"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Весна</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03.07.2014</w:t>
            </w:r>
          </w:p>
          <w:p w:rsidR="00C11CDC" w:rsidRPr="009E0B9A" w:rsidRDefault="00C11CDC" w:rsidP="00C11CDC">
            <w:pPr>
              <w:jc w:val="center"/>
              <w:rPr>
                <w:rFonts w:cs="Times New Roman"/>
              </w:rPr>
            </w:pPr>
            <w:r w:rsidRPr="009E0B9A">
              <w:rPr>
                <w:rFonts w:cs="Times New Roman"/>
              </w:rPr>
              <w:t>№ 14.1/12-Г-1064</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101" w:type="dxa"/>
            <w:gridSpan w:val="8"/>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Українська література. Тестові завдання для перевірки знань</w:t>
            </w:r>
          </w:p>
        </w:tc>
        <w:tc>
          <w:tcPr>
            <w:tcW w:w="4441" w:type="dxa"/>
            <w:gridSpan w:val="9"/>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Домарецька Г.А.</w:t>
            </w:r>
          </w:p>
        </w:tc>
        <w:tc>
          <w:tcPr>
            <w:tcW w:w="993"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5</w:t>
            </w:r>
          </w:p>
        </w:tc>
        <w:tc>
          <w:tcPr>
            <w:tcW w:w="1761"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Навчальна книга-Богдан</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29.10.2014</w:t>
            </w:r>
          </w:p>
          <w:p w:rsidR="00C11CDC" w:rsidRPr="009E0B9A" w:rsidRDefault="00C11CDC" w:rsidP="00C11CDC">
            <w:pPr>
              <w:jc w:val="center"/>
              <w:rPr>
                <w:rFonts w:cs="Times New Roman"/>
              </w:rPr>
            </w:pPr>
            <w:r w:rsidRPr="009E0B9A">
              <w:rPr>
                <w:rFonts w:cs="Times New Roman"/>
              </w:rPr>
              <w:t>№ 14.1/12-Г-1712</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101" w:type="dxa"/>
            <w:gridSpan w:val="8"/>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Тест-контроль. Українська літерату-ра. Завдання для поточного та контрольного оцінювання</w:t>
            </w:r>
          </w:p>
        </w:tc>
        <w:tc>
          <w:tcPr>
            <w:tcW w:w="4441" w:type="dxa"/>
            <w:gridSpan w:val="9"/>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Гринчук О.Б.</w:t>
            </w:r>
          </w:p>
        </w:tc>
        <w:tc>
          <w:tcPr>
            <w:tcW w:w="993"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5</w:t>
            </w:r>
          </w:p>
        </w:tc>
        <w:tc>
          <w:tcPr>
            <w:tcW w:w="1761"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Мандрівець </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pPr>
            <w:r w:rsidRPr="009E0B9A">
              <w:t>Лист ІІТЗО від 29.10.2014</w:t>
            </w:r>
          </w:p>
          <w:p w:rsidR="00C11CDC" w:rsidRPr="009E0B9A" w:rsidRDefault="00C11CDC" w:rsidP="00C11CDC">
            <w:pPr>
              <w:jc w:val="center"/>
              <w:rPr>
                <w:rFonts w:cs="Times New Roman"/>
              </w:rPr>
            </w:pPr>
            <w:r w:rsidRPr="009E0B9A">
              <w:t>№ 14.1/12-Г-1715</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101" w:type="dxa"/>
            <w:gridSpan w:val="8"/>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Перевірка предметних компетентнос-тей. Українська література. Збірник завдань для оцінювання навчальних досягнень учнів</w:t>
            </w:r>
          </w:p>
        </w:tc>
        <w:tc>
          <w:tcPr>
            <w:tcW w:w="4441" w:type="dxa"/>
            <w:gridSpan w:val="9"/>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Фасоля А.М., Коваленко Л.Т.</w:t>
            </w:r>
          </w:p>
        </w:tc>
        <w:tc>
          <w:tcPr>
            <w:tcW w:w="993"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5</w:t>
            </w:r>
          </w:p>
        </w:tc>
        <w:tc>
          <w:tcPr>
            <w:tcW w:w="1761"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Перевесло</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25.06.2015</w:t>
            </w:r>
          </w:p>
          <w:p w:rsidR="00C11CDC" w:rsidRPr="009E0B9A" w:rsidRDefault="00C11CDC" w:rsidP="00C11CDC">
            <w:pPr>
              <w:jc w:val="center"/>
              <w:rPr>
                <w:rFonts w:cs="Times New Roman"/>
              </w:rPr>
            </w:pPr>
            <w:r w:rsidRPr="009E0B9A">
              <w:rPr>
                <w:rFonts w:cs="Times New Roman"/>
              </w:rPr>
              <w:t>№ 14.1/12-Г-591</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101" w:type="dxa"/>
            <w:gridSpan w:val="8"/>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Робочий зошит. Українська література</w:t>
            </w:r>
          </w:p>
        </w:tc>
        <w:tc>
          <w:tcPr>
            <w:tcW w:w="4441" w:type="dxa"/>
            <w:gridSpan w:val="9"/>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Авраменко О.М.</w:t>
            </w:r>
          </w:p>
        </w:tc>
        <w:tc>
          <w:tcPr>
            <w:tcW w:w="993"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6</w:t>
            </w:r>
          </w:p>
        </w:tc>
        <w:tc>
          <w:tcPr>
            <w:tcW w:w="1761"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Грамота</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03.07.2014</w:t>
            </w:r>
          </w:p>
          <w:p w:rsidR="00C11CDC" w:rsidRPr="009E0B9A" w:rsidRDefault="00C11CDC" w:rsidP="00C11CDC">
            <w:pPr>
              <w:jc w:val="center"/>
              <w:rPr>
                <w:rFonts w:cs="Times New Roman"/>
              </w:rPr>
            </w:pPr>
            <w:r w:rsidRPr="009E0B9A">
              <w:rPr>
                <w:rFonts w:cs="Times New Roman"/>
              </w:rPr>
              <w:t>№ 14.1/12-Г-1068</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101" w:type="dxa"/>
            <w:gridSpan w:val="8"/>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widowControl w:val="0"/>
              <w:spacing w:before="40"/>
              <w:jc w:val="both"/>
              <w:rPr>
                <w:rFonts w:cs="Times New Roman"/>
              </w:rPr>
            </w:pPr>
            <w:r w:rsidRPr="009E0B9A">
              <w:rPr>
                <w:rFonts w:cs="Times New Roman"/>
              </w:rPr>
              <w:t>Українська література. Зошит для контрольних робіт з української літератури</w:t>
            </w:r>
          </w:p>
        </w:tc>
        <w:tc>
          <w:tcPr>
            <w:tcW w:w="4441" w:type="dxa"/>
            <w:gridSpan w:val="9"/>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ind w:left="-13" w:right="-215"/>
              <w:jc w:val="both"/>
              <w:rPr>
                <w:rFonts w:cs="Times New Roman"/>
              </w:rPr>
            </w:pPr>
            <w:r w:rsidRPr="009E0B9A">
              <w:rPr>
                <w:rFonts w:cs="Times New Roman"/>
              </w:rPr>
              <w:t>Авраменко О.М.</w:t>
            </w:r>
          </w:p>
        </w:tc>
        <w:tc>
          <w:tcPr>
            <w:tcW w:w="993"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6</w:t>
            </w:r>
          </w:p>
        </w:tc>
        <w:tc>
          <w:tcPr>
            <w:tcW w:w="1761"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Грамота</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28.05.2014</w:t>
            </w:r>
          </w:p>
          <w:p w:rsidR="00C11CDC" w:rsidRPr="009E0B9A" w:rsidRDefault="00C11CDC" w:rsidP="00C11CDC">
            <w:pPr>
              <w:ind w:right="72"/>
              <w:jc w:val="center"/>
              <w:rPr>
                <w:rFonts w:cs="Times New Roman"/>
              </w:rPr>
            </w:pPr>
            <w:r w:rsidRPr="009E0B9A">
              <w:rPr>
                <w:rFonts w:cs="Times New Roman"/>
              </w:rPr>
              <w:t>№ 14.1/12-Г-760</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101" w:type="dxa"/>
            <w:gridSpan w:val="8"/>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 xml:space="preserve">«Дивосвіт» (хрестоматія з українсь-кої літератури для додаткового читання) </w:t>
            </w:r>
          </w:p>
        </w:tc>
        <w:tc>
          <w:tcPr>
            <w:tcW w:w="4441" w:type="dxa"/>
            <w:gridSpan w:val="9"/>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укладачі Мірошник С.І., Бичевська Л.В.</w:t>
            </w:r>
          </w:p>
        </w:tc>
        <w:tc>
          <w:tcPr>
            <w:tcW w:w="993"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6</w:t>
            </w:r>
          </w:p>
        </w:tc>
        <w:tc>
          <w:tcPr>
            <w:tcW w:w="1761"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Літера-ЛТД</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28.03.2014</w:t>
            </w:r>
          </w:p>
          <w:p w:rsidR="00C11CDC" w:rsidRPr="009E0B9A" w:rsidRDefault="00C11CDC" w:rsidP="00C11CDC">
            <w:pPr>
              <w:jc w:val="center"/>
              <w:rPr>
                <w:rFonts w:cs="Times New Roman"/>
              </w:rPr>
            </w:pPr>
            <w:r w:rsidRPr="009E0B9A">
              <w:rPr>
                <w:rFonts w:cs="Times New Roman"/>
              </w:rPr>
              <w:t>№ 14.1/12-Г-481</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101" w:type="dxa"/>
            <w:gridSpan w:val="8"/>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Українська література: хрестоматія-довідник (серія «Вершини далекі і близькі»)</w:t>
            </w:r>
          </w:p>
        </w:tc>
        <w:tc>
          <w:tcPr>
            <w:tcW w:w="4441" w:type="dxa"/>
            <w:gridSpan w:val="9"/>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Паращич В.В.</w:t>
            </w:r>
          </w:p>
        </w:tc>
        <w:tc>
          <w:tcPr>
            <w:tcW w:w="993"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6</w:t>
            </w:r>
          </w:p>
        </w:tc>
        <w:tc>
          <w:tcPr>
            <w:tcW w:w="1761"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Літера-ЛТД</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04.07.2014</w:t>
            </w:r>
          </w:p>
          <w:p w:rsidR="00C11CDC" w:rsidRPr="009E0B9A" w:rsidRDefault="00C11CDC" w:rsidP="00C11CDC">
            <w:pPr>
              <w:jc w:val="center"/>
              <w:rPr>
                <w:rFonts w:cs="Times New Roman"/>
              </w:rPr>
            </w:pPr>
            <w:r w:rsidRPr="009E0B9A">
              <w:rPr>
                <w:rFonts w:cs="Times New Roman"/>
              </w:rPr>
              <w:t>№ 14.1/12-Г-1098</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101" w:type="dxa"/>
            <w:gridSpan w:val="8"/>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Українська література. Хрестоматія + твори для позакласного читання</w:t>
            </w:r>
          </w:p>
        </w:tc>
        <w:tc>
          <w:tcPr>
            <w:tcW w:w="4441" w:type="dxa"/>
            <w:gridSpan w:val="9"/>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Положий Т.М., Байлова Н.М.</w:t>
            </w:r>
          </w:p>
        </w:tc>
        <w:tc>
          <w:tcPr>
            <w:tcW w:w="993"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6</w:t>
            </w:r>
          </w:p>
        </w:tc>
        <w:tc>
          <w:tcPr>
            <w:tcW w:w="1761"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ПЕТ</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03.07.2014</w:t>
            </w:r>
          </w:p>
          <w:p w:rsidR="00C11CDC" w:rsidRPr="009E0B9A" w:rsidRDefault="00C11CDC" w:rsidP="00C11CDC">
            <w:pPr>
              <w:jc w:val="center"/>
              <w:rPr>
                <w:rFonts w:cs="Times New Roman"/>
              </w:rPr>
            </w:pPr>
            <w:r w:rsidRPr="009E0B9A">
              <w:rPr>
                <w:rFonts w:cs="Times New Roman"/>
              </w:rPr>
              <w:t>№ 14.1/12-Г-1080</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101" w:type="dxa"/>
            <w:gridSpan w:val="8"/>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Українська література. Універсальний комплект. Контроль навчальних досягнень</w:t>
            </w:r>
          </w:p>
        </w:tc>
        <w:tc>
          <w:tcPr>
            <w:tcW w:w="4441" w:type="dxa"/>
            <w:gridSpan w:val="9"/>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Паращич В.В.</w:t>
            </w:r>
          </w:p>
        </w:tc>
        <w:tc>
          <w:tcPr>
            <w:tcW w:w="993"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6</w:t>
            </w:r>
          </w:p>
        </w:tc>
        <w:tc>
          <w:tcPr>
            <w:tcW w:w="1761"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Ранок</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03.07.2014</w:t>
            </w:r>
          </w:p>
          <w:p w:rsidR="00C11CDC" w:rsidRPr="009E0B9A" w:rsidRDefault="00C11CDC" w:rsidP="00C11CDC">
            <w:pPr>
              <w:jc w:val="center"/>
              <w:rPr>
                <w:rFonts w:cs="Times New Roman"/>
              </w:rPr>
            </w:pPr>
            <w:r w:rsidRPr="009E0B9A">
              <w:rPr>
                <w:rFonts w:cs="Times New Roman"/>
              </w:rPr>
              <w:t>№ 14.1/12-Г-1070</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101" w:type="dxa"/>
            <w:gridSpan w:val="8"/>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Українська література: хрестоматія-довідник</w:t>
            </w:r>
          </w:p>
        </w:tc>
        <w:tc>
          <w:tcPr>
            <w:tcW w:w="4441" w:type="dxa"/>
            <w:gridSpan w:val="9"/>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Паращич В.В.</w:t>
            </w:r>
          </w:p>
        </w:tc>
        <w:tc>
          <w:tcPr>
            <w:tcW w:w="993"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6</w:t>
            </w:r>
          </w:p>
        </w:tc>
        <w:tc>
          <w:tcPr>
            <w:tcW w:w="1761"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Ранок</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03.07.2014</w:t>
            </w:r>
          </w:p>
          <w:p w:rsidR="00C11CDC" w:rsidRPr="009E0B9A" w:rsidRDefault="00C11CDC" w:rsidP="00C11CDC">
            <w:pPr>
              <w:jc w:val="center"/>
              <w:rPr>
                <w:rFonts w:cs="Times New Roman"/>
              </w:rPr>
            </w:pPr>
            <w:r w:rsidRPr="009E0B9A">
              <w:rPr>
                <w:rFonts w:cs="Times New Roman"/>
              </w:rPr>
              <w:t>№ 14.1/12-Г-1069</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101" w:type="dxa"/>
            <w:gridSpan w:val="8"/>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Робочий зошит з української літератури</w:t>
            </w:r>
          </w:p>
        </w:tc>
        <w:tc>
          <w:tcPr>
            <w:tcW w:w="4441" w:type="dxa"/>
            <w:gridSpan w:val="9"/>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Коваленко Л.Т.</w:t>
            </w:r>
          </w:p>
        </w:tc>
        <w:tc>
          <w:tcPr>
            <w:tcW w:w="993"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6</w:t>
            </w:r>
          </w:p>
        </w:tc>
        <w:tc>
          <w:tcPr>
            <w:tcW w:w="1761"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ВД «Освіта»</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03.07.2014</w:t>
            </w:r>
          </w:p>
          <w:p w:rsidR="00C11CDC" w:rsidRPr="009E0B9A" w:rsidRDefault="00C11CDC" w:rsidP="00C11CDC">
            <w:pPr>
              <w:jc w:val="center"/>
              <w:rPr>
                <w:rFonts w:cs="Times New Roman"/>
              </w:rPr>
            </w:pPr>
            <w:r w:rsidRPr="009E0B9A">
              <w:rPr>
                <w:rFonts w:cs="Times New Roman"/>
              </w:rPr>
              <w:t>№ 14.1/12-Г-1086</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101" w:type="dxa"/>
            <w:gridSpan w:val="8"/>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Зошит для оцінювання навчальних досягнень з української літератури</w:t>
            </w:r>
          </w:p>
        </w:tc>
        <w:tc>
          <w:tcPr>
            <w:tcW w:w="4441" w:type="dxa"/>
            <w:gridSpan w:val="9"/>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Коваленко Л.Т.</w:t>
            </w:r>
          </w:p>
        </w:tc>
        <w:tc>
          <w:tcPr>
            <w:tcW w:w="993"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6</w:t>
            </w:r>
          </w:p>
        </w:tc>
        <w:tc>
          <w:tcPr>
            <w:tcW w:w="1761"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ВД «Освіта»</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03.07.2014</w:t>
            </w:r>
          </w:p>
          <w:p w:rsidR="00C11CDC" w:rsidRPr="009E0B9A" w:rsidRDefault="00C11CDC" w:rsidP="00C11CDC">
            <w:pPr>
              <w:jc w:val="center"/>
              <w:rPr>
                <w:rFonts w:cs="Times New Roman"/>
              </w:rPr>
            </w:pPr>
            <w:r w:rsidRPr="009E0B9A">
              <w:rPr>
                <w:rFonts w:cs="Times New Roman"/>
              </w:rPr>
              <w:t>№ 14.1/12-Г-1084</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101" w:type="dxa"/>
            <w:gridSpan w:val="8"/>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Зошит для самостійних і контрольних робіт. Тест-контроль</w:t>
            </w:r>
          </w:p>
        </w:tc>
        <w:tc>
          <w:tcPr>
            <w:tcW w:w="4441" w:type="dxa"/>
            <w:gridSpan w:val="9"/>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Чаговець Л.Б.</w:t>
            </w:r>
          </w:p>
        </w:tc>
        <w:tc>
          <w:tcPr>
            <w:tcW w:w="993"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6</w:t>
            </w:r>
          </w:p>
        </w:tc>
        <w:tc>
          <w:tcPr>
            <w:tcW w:w="1761"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ВД «Весна»</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29.10.2014</w:t>
            </w:r>
          </w:p>
          <w:p w:rsidR="00C11CDC" w:rsidRPr="009E0B9A" w:rsidRDefault="00C11CDC" w:rsidP="00C11CDC">
            <w:pPr>
              <w:jc w:val="center"/>
              <w:rPr>
                <w:rFonts w:cs="Times New Roman"/>
              </w:rPr>
            </w:pPr>
            <w:r w:rsidRPr="009E0B9A">
              <w:rPr>
                <w:rFonts w:cs="Times New Roman"/>
              </w:rPr>
              <w:t>№ 14.1/12-Г-1716</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101" w:type="dxa"/>
            <w:gridSpan w:val="8"/>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Українська література. Контрольні тестові завдання</w:t>
            </w:r>
          </w:p>
        </w:tc>
        <w:tc>
          <w:tcPr>
            <w:tcW w:w="4441" w:type="dxa"/>
            <w:gridSpan w:val="9"/>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Куриліна О.В., Земляна Г.І.</w:t>
            </w:r>
          </w:p>
        </w:tc>
        <w:tc>
          <w:tcPr>
            <w:tcW w:w="993"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6</w:t>
            </w:r>
          </w:p>
        </w:tc>
        <w:tc>
          <w:tcPr>
            <w:tcW w:w="1761"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Абетка</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29.10.2014</w:t>
            </w:r>
          </w:p>
          <w:p w:rsidR="00C11CDC" w:rsidRPr="009E0B9A" w:rsidRDefault="00C11CDC" w:rsidP="00C11CDC">
            <w:pPr>
              <w:jc w:val="center"/>
              <w:rPr>
                <w:rFonts w:cs="Times New Roman"/>
              </w:rPr>
            </w:pPr>
            <w:r w:rsidRPr="009E0B9A">
              <w:rPr>
                <w:rFonts w:cs="Times New Roman"/>
              </w:rPr>
              <w:t>№ 14.1/12-Г-1719</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101" w:type="dxa"/>
            <w:gridSpan w:val="8"/>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Українська література. Зошит для контрольних робіт.</w:t>
            </w:r>
          </w:p>
        </w:tc>
        <w:tc>
          <w:tcPr>
            <w:tcW w:w="4441" w:type="dxa"/>
            <w:gridSpan w:val="9"/>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Рудницька О.Б.</w:t>
            </w:r>
          </w:p>
        </w:tc>
        <w:tc>
          <w:tcPr>
            <w:tcW w:w="993"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6</w:t>
            </w:r>
          </w:p>
        </w:tc>
        <w:tc>
          <w:tcPr>
            <w:tcW w:w="1761"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Генеза</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05.06.2015</w:t>
            </w:r>
          </w:p>
          <w:p w:rsidR="00C11CDC" w:rsidRPr="009E0B9A" w:rsidRDefault="00C11CDC" w:rsidP="00C11CDC">
            <w:pPr>
              <w:jc w:val="center"/>
              <w:rPr>
                <w:rFonts w:cs="Times New Roman"/>
              </w:rPr>
            </w:pPr>
            <w:r w:rsidRPr="009E0B9A">
              <w:rPr>
                <w:rFonts w:cs="Times New Roman"/>
              </w:rPr>
              <w:t>№ 14.1/12-Г-408</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101" w:type="dxa"/>
            <w:gridSpan w:val="8"/>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Перевірка предметних компетентнос-тей. Українська література. Збірник завдань для оцінювання навчальних досягнень учнів</w:t>
            </w:r>
          </w:p>
        </w:tc>
        <w:tc>
          <w:tcPr>
            <w:tcW w:w="4441" w:type="dxa"/>
            <w:gridSpan w:val="9"/>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Фасоля А.М., Коваленко Л.Т.</w:t>
            </w:r>
          </w:p>
        </w:tc>
        <w:tc>
          <w:tcPr>
            <w:tcW w:w="993"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6</w:t>
            </w:r>
          </w:p>
        </w:tc>
        <w:tc>
          <w:tcPr>
            <w:tcW w:w="1761"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Перевесло</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25.06.2015</w:t>
            </w:r>
          </w:p>
          <w:p w:rsidR="00C11CDC" w:rsidRPr="009E0B9A" w:rsidRDefault="00C11CDC" w:rsidP="00C11CDC">
            <w:pPr>
              <w:jc w:val="center"/>
              <w:rPr>
                <w:rFonts w:cs="Times New Roman"/>
              </w:rPr>
            </w:pPr>
            <w:r w:rsidRPr="009E0B9A">
              <w:rPr>
                <w:rFonts w:cs="Times New Roman"/>
              </w:rPr>
              <w:t>№ 14.1/12-Г-591</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101" w:type="dxa"/>
            <w:gridSpan w:val="8"/>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Електронний засіб навчального призначення «Сучасна дитяча література»</w:t>
            </w:r>
          </w:p>
        </w:tc>
        <w:tc>
          <w:tcPr>
            <w:tcW w:w="4441" w:type="dxa"/>
            <w:gridSpan w:val="9"/>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Вакуліна Л.М.</w:t>
            </w:r>
          </w:p>
        </w:tc>
        <w:tc>
          <w:tcPr>
            <w:tcW w:w="993"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5-6</w:t>
            </w:r>
          </w:p>
        </w:tc>
        <w:tc>
          <w:tcPr>
            <w:tcW w:w="1761"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Черкаський ОІППО</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МОН від 13.11.2013</w:t>
            </w:r>
          </w:p>
          <w:p w:rsidR="00C11CDC" w:rsidRPr="009E0B9A" w:rsidRDefault="00C11CDC" w:rsidP="00C11CDC">
            <w:pPr>
              <w:jc w:val="center"/>
              <w:rPr>
                <w:rFonts w:cs="Times New Roman"/>
              </w:rPr>
            </w:pPr>
            <w:r w:rsidRPr="009E0B9A">
              <w:rPr>
                <w:rFonts w:cs="Times New Roman"/>
              </w:rPr>
              <w:t>№ 1/11-17395</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101" w:type="dxa"/>
            <w:gridSpan w:val="8"/>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Зошит для навчальних досягнень учнів з української літератури</w:t>
            </w:r>
          </w:p>
        </w:tc>
        <w:tc>
          <w:tcPr>
            <w:tcW w:w="4441" w:type="dxa"/>
            <w:gridSpan w:val="9"/>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Коваленко Л.Т.</w:t>
            </w:r>
          </w:p>
        </w:tc>
        <w:tc>
          <w:tcPr>
            <w:tcW w:w="993"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7</w:t>
            </w:r>
          </w:p>
        </w:tc>
        <w:tc>
          <w:tcPr>
            <w:tcW w:w="1761"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ВД «Освіта»</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25.06.2015</w:t>
            </w:r>
          </w:p>
          <w:p w:rsidR="00C11CDC" w:rsidRPr="009E0B9A" w:rsidRDefault="00C11CDC" w:rsidP="00C11CDC">
            <w:pPr>
              <w:jc w:val="center"/>
              <w:rPr>
                <w:rFonts w:cs="Times New Roman"/>
              </w:rPr>
            </w:pPr>
            <w:r w:rsidRPr="009E0B9A">
              <w:rPr>
                <w:rFonts w:cs="Times New Roman"/>
              </w:rPr>
              <w:t>№ 14.1/12-Г-616</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101" w:type="dxa"/>
            <w:gridSpan w:val="8"/>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Українська література. Хрестоматія - довідник</w:t>
            </w:r>
          </w:p>
        </w:tc>
        <w:tc>
          <w:tcPr>
            <w:tcW w:w="4441" w:type="dxa"/>
            <w:gridSpan w:val="9"/>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Паращич В.В.</w:t>
            </w:r>
          </w:p>
        </w:tc>
        <w:tc>
          <w:tcPr>
            <w:tcW w:w="993"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7</w:t>
            </w:r>
          </w:p>
        </w:tc>
        <w:tc>
          <w:tcPr>
            <w:tcW w:w="1761"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Ранок</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27.05.2015</w:t>
            </w:r>
          </w:p>
          <w:p w:rsidR="00C11CDC" w:rsidRPr="009E0B9A" w:rsidRDefault="00C11CDC" w:rsidP="00C11CDC">
            <w:pPr>
              <w:jc w:val="center"/>
              <w:rPr>
                <w:rFonts w:cs="Times New Roman"/>
              </w:rPr>
            </w:pPr>
            <w:r w:rsidRPr="009E0B9A">
              <w:rPr>
                <w:rFonts w:cs="Times New Roman"/>
              </w:rPr>
              <w:t>№ 14.1/12-Г-317</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101" w:type="dxa"/>
            <w:gridSpan w:val="8"/>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Українська література. Зошит контролю навчальних досягнень</w:t>
            </w:r>
          </w:p>
        </w:tc>
        <w:tc>
          <w:tcPr>
            <w:tcW w:w="4441" w:type="dxa"/>
            <w:gridSpan w:val="9"/>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Паращич В.В.</w:t>
            </w:r>
          </w:p>
        </w:tc>
        <w:tc>
          <w:tcPr>
            <w:tcW w:w="993"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7</w:t>
            </w:r>
          </w:p>
        </w:tc>
        <w:tc>
          <w:tcPr>
            <w:tcW w:w="1761"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Ранок</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05.05.2015</w:t>
            </w:r>
          </w:p>
          <w:p w:rsidR="00C11CDC" w:rsidRPr="009E0B9A" w:rsidRDefault="00C11CDC" w:rsidP="00C11CDC">
            <w:pPr>
              <w:jc w:val="center"/>
              <w:rPr>
                <w:rFonts w:cs="Times New Roman"/>
              </w:rPr>
            </w:pPr>
            <w:r w:rsidRPr="009E0B9A">
              <w:rPr>
                <w:rFonts w:cs="Times New Roman"/>
              </w:rPr>
              <w:t>№ 14.1/12-Г-270</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101" w:type="dxa"/>
            <w:gridSpan w:val="8"/>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Дивосвіт. Хрестоматія з української літератури для додаткового читання</w:t>
            </w:r>
          </w:p>
        </w:tc>
        <w:tc>
          <w:tcPr>
            <w:tcW w:w="4441" w:type="dxa"/>
            <w:gridSpan w:val="9"/>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Мірошник С.І., Бичевська Л.В.</w:t>
            </w:r>
          </w:p>
        </w:tc>
        <w:tc>
          <w:tcPr>
            <w:tcW w:w="993"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7</w:t>
            </w:r>
          </w:p>
        </w:tc>
        <w:tc>
          <w:tcPr>
            <w:tcW w:w="1761"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Літера-ЛТД</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07.05.2015</w:t>
            </w:r>
          </w:p>
          <w:p w:rsidR="00C11CDC" w:rsidRPr="009E0B9A" w:rsidRDefault="00C11CDC" w:rsidP="00C11CDC">
            <w:pPr>
              <w:jc w:val="center"/>
              <w:rPr>
                <w:rFonts w:cs="Times New Roman"/>
              </w:rPr>
            </w:pPr>
            <w:r w:rsidRPr="009E0B9A">
              <w:rPr>
                <w:rFonts w:cs="Times New Roman"/>
              </w:rPr>
              <w:t>№ 14.1/12-Г-280</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101" w:type="dxa"/>
            <w:gridSpan w:val="8"/>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Українська література: хрестоматія</w:t>
            </w:r>
          </w:p>
        </w:tc>
        <w:tc>
          <w:tcPr>
            <w:tcW w:w="4441" w:type="dxa"/>
            <w:gridSpan w:val="9"/>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Паращич В.В.</w:t>
            </w:r>
          </w:p>
        </w:tc>
        <w:tc>
          <w:tcPr>
            <w:tcW w:w="993"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7</w:t>
            </w:r>
          </w:p>
        </w:tc>
        <w:tc>
          <w:tcPr>
            <w:tcW w:w="1761"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Літера-ЛТД</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02.06.2015</w:t>
            </w:r>
          </w:p>
          <w:p w:rsidR="00C11CDC" w:rsidRPr="009E0B9A" w:rsidRDefault="00C11CDC" w:rsidP="00C11CDC">
            <w:pPr>
              <w:jc w:val="center"/>
              <w:rPr>
                <w:rFonts w:cs="Times New Roman"/>
              </w:rPr>
            </w:pPr>
            <w:r w:rsidRPr="009E0B9A">
              <w:rPr>
                <w:rFonts w:cs="Times New Roman"/>
              </w:rPr>
              <w:t>№ 14.1/12-Г-359</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101" w:type="dxa"/>
            <w:gridSpan w:val="8"/>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Українська література. Зошит для контрольних робіт.</w:t>
            </w:r>
          </w:p>
        </w:tc>
        <w:tc>
          <w:tcPr>
            <w:tcW w:w="4441" w:type="dxa"/>
            <w:gridSpan w:val="9"/>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Данилейко О.Л., Воєвода З.Я.</w:t>
            </w:r>
          </w:p>
        </w:tc>
        <w:tc>
          <w:tcPr>
            <w:tcW w:w="993"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7</w:t>
            </w:r>
          </w:p>
        </w:tc>
        <w:tc>
          <w:tcPr>
            <w:tcW w:w="1761"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Генеза</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05.06.2015</w:t>
            </w:r>
          </w:p>
          <w:p w:rsidR="00C11CDC" w:rsidRPr="009E0B9A" w:rsidRDefault="00C11CDC" w:rsidP="00C11CDC">
            <w:pPr>
              <w:jc w:val="center"/>
              <w:rPr>
                <w:rFonts w:cs="Times New Roman"/>
              </w:rPr>
            </w:pPr>
            <w:r w:rsidRPr="009E0B9A">
              <w:rPr>
                <w:rFonts w:cs="Times New Roman"/>
              </w:rPr>
              <w:t>№ 14.1/12-Г-407</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101" w:type="dxa"/>
            <w:gridSpan w:val="8"/>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Перевірка предметних компетентнос-тей. Українська література. Збірник завдань для оцінювання навчальних досягнень учнів</w:t>
            </w:r>
          </w:p>
        </w:tc>
        <w:tc>
          <w:tcPr>
            <w:tcW w:w="4441" w:type="dxa"/>
            <w:gridSpan w:val="9"/>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Фасоля А.М., Коваленко Л.Т.</w:t>
            </w:r>
          </w:p>
        </w:tc>
        <w:tc>
          <w:tcPr>
            <w:tcW w:w="993"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7</w:t>
            </w:r>
          </w:p>
        </w:tc>
        <w:tc>
          <w:tcPr>
            <w:tcW w:w="1761"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Перевесло</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25.06.2015</w:t>
            </w:r>
          </w:p>
          <w:p w:rsidR="00C11CDC" w:rsidRPr="009E0B9A" w:rsidRDefault="00C11CDC" w:rsidP="00C11CDC">
            <w:pPr>
              <w:jc w:val="center"/>
              <w:rPr>
                <w:rFonts w:cs="Times New Roman"/>
              </w:rPr>
            </w:pPr>
            <w:r w:rsidRPr="009E0B9A">
              <w:rPr>
                <w:rFonts w:cs="Times New Roman"/>
              </w:rPr>
              <w:t>№ 14.1/12-Г-591</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101" w:type="dxa"/>
            <w:gridSpan w:val="8"/>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Зошит для контрольних робіт з української літератури</w:t>
            </w:r>
          </w:p>
        </w:tc>
        <w:tc>
          <w:tcPr>
            <w:tcW w:w="4441" w:type="dxa"/>
            <w:gridSpan w:val="9"/>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Авраменко О.М.</w:t>
            </w:r>
          </w:p>
        </w:tc>
        <w:tc>
          <w:tcPr>
            <w:tcW w:w="993"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7</w:t>
            </w:r>
          </w:p>
        </w:tc>
        <w:tc>
          <w:tcPr>
            <w:tcW w:w="1761"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Грамота</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15.06.2015</w:t>
            </w:r>
          </w:p>
          <w:p w:rsidR="00C11CDC" w:rsidRPr="009E0B9A" w:rsidRDefault="00C11CDC" w:rsidP="00C11CDC">
            <w:pPr>
              <w:jc w:val="center"/>
              <w:rPr>
                <w:rFonts w:cs="Times New Roman"/>
              </w:rPr>
            </w:pPr>
            <w:r w:rsidRPr="009E0B9A">
              <w:rPr>
                <w:rFonts w:cs="Times New Roman"/>
              </w:rPr>
              <w:t>№ 14.1/12-Г-420</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101" w:type="dxa"/>
            <w:gridSpan w:val="8"/>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Тест-контроль. Українська література</w:t>
            </w:r>
          </w:p>
        </w:tc>
        <w:tc>
          <w:tcPr>
            <w:tcW w:w="4441" w:type="dxa"/>
            <w:gridSpan w:val="9"/>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Молочко С.Р.</w:t>
            </w:r>
          </w:p>
        </w:tc>
        <w:tc>
          <w:tcPr>
            <w:tcW w:w="993"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7</w:t>
            </w:r>
          </w:p>
        </w:tc>
        <w:tc>
          <w:tcPr>
            <w:tcW w:w="1761"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ВД «Весна»</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25.06.2015</w:t>
            </w:r>
          </w:p>
          <w:p w:rsidR="00C11CDC" w:rsidRPr="009E0B9A" w:rsidRDefault="00C11CDC" w:rsidP="00C11CDC">
            <w:pPr>
              <w:jc w:val="center"/>
              <w:rPr>
                <w:rFonts w:cs="Times New Roman"/>
              </w:rPr>
            </w:pPr>
            <w:r w:rsidRPr="009E0B9A">
              <w:rPr>
                <w:rFonts w:cs="Times New Roman"/>
              </w:rPr>
              <w:t>№ 14.1/12-Г-617</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101" w:type="dxa"/>
            <w:gridSpan w:val="8"/>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Українська література. Хрестоматія</w:t>
            </w:r>
          </w:p>
        </w:tc>
        <w:tc>
          <w:tcPr>
            <w:tcW w:w="4441" w:type="dxa"/>
            <w:gridSpan w:val="9"/>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Черсунова Н.І.</w:t>
            </w:r>
          </w:p>
        </w:tc>
        <w:tc>
          <w:tcPr>
            <w:tcW w:w="993"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7</w:t>
            </w:r>
          </w:p>
        </w:tc>
        <w:tc>
          <w:tcPr>
            <w:tcW w:w="1761"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ПЕТ</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18.03.2015</w:t>
            </w:r>
          </w:p>
          <w:p w:rsidR="00C11CDC" w:rsidRPr="009E0B9A" w:rsidRDefault="00C11CDC" w:rsidP="00C11CDC">
            <w:pPr>
              <w:jc w:val="center"/>
              <w:rPr>
                <w:rFonts w:cs="Times New Roman"/>
              </w:rPr>
            </w:pPr>
            <w:r w:rsidRPr="009E0B9A">
              <w:rPr>
                <w:rFonts w:cs="Times New Roman"/>
              </w:rPr>
              <w:t>№ 14.1/12-Г-100</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101" w:type="dxa"/>
            <w:gridSpan w:val="8"/>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Схеми і таблиці. Українська література</w:t>
            </w:r>
          </w:p>
        </w:tc>
        <w:tc>
          <w:tcPr>
            <w:tcW w:w="4441" w:type="dxa"/>
            <w:gridSpan w:val="9"/>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Нечволод Л.І.</w:t>
            </w:r>
          </w:p>
        </w:tc>
        <w:tc>
          <w:tcPr>
            <w:tcW w:w="993"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7-11</w:t>
            </w:r>
          </w:p>
        </w:tc>
        <w:tc>
          <w:tcPr>
            <w:tcW w:w="1761"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Весна</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30.06.2011</w:t>
            </w:r>
          </w:p>
          <w:p w:rsidR="00C11CDC" w:rsidRPr="009E0B9A" w:rsidRDefault="00C11CDC" w:rsidP="00C11CDC">
            <w:pPr>
              <w:jc w:val="center"/>
              <w:rPr>
                <w:rFonts w:cs="Times New Roman"/>
              </w:rPr>
            </w:pPr>
            <w:r w:rsidRPr="009E0B9A">
              <w:rPr>
                <w:rFonts w:cs="Times New Roman"/>
              </w:rPr>
              <w:t>№ 1.4/18-Г-504</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101" w:type="dxa"/>
            <w:gridSpan w:val="8"/>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Українська література. Хрестоматія: програмові твори та твори для позакласного читання</w:t>
            </w:r>
          </w:p>
        </w:tc>
        <w:tc>
          <w:tcPr>
            <w:tcW w:w="4441" w:type="dxa"/>
            <w:gridSpan w:val="9"/>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 xml:space="preserve"> Черсунова Н.І.</w:t>
            </w:r>
          </w:p>
        </w:tc>
        <w:tc>
          <w:tcPr>
            <w:tcW w:w="993"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8</w:t>
            </w:r>
          </w:p>
        </w:tc>
        <w:tc>
          <w:tcPr>
            <w:tcW w:w="1761"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Весна</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16.08.2012</w:t>
            </w:r>
          </w:p>
          <w:p w:rsidR="00C11CDC" w:rsidRPr="009E0B9A" w:rsidRDefault="00C11CDC" w:rsidP="00C11CDC">
            <w:pPr>
              <w:jc w:val="center"/>
              <w:rPr>
                <w:rFonts w:cs="Times New Roman"/>
              </w:rPr>
            </w:pPr>
            <w:r w:rsidRPr="009E0B9A">
              <w:rPr>
                <w:rFonts w:cs="Times New Roman"/>
              </w:rPr>
              <w:t>№ 14.1/12-Г-242</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101" w:type="dxa"/>
            <w:gridSpan w:val="8"/>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Українська література. Комплексний зошит для контролю знань</w:t>
            </w:r>
          </w:p>
        </w:tc>
        <w:tc>
          <w:tcPr>
            <w:tcW w:w="4441" w:type="dxa"/>
            <w:gridSpan w:val="9"/>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Паращич В.В.</w:t>
            </w:r>
          </w:p>
        </w:tc>
        <w:tc>
          <w:tcPr>
            <w:tcW w:w="993"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8</w:t>
            </w:r>
          </w:p>
        </w:tc>
        <w:tc>
          <w:tcPr>
            <w:tcW w:w="1761"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Ранок</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21.05.2013</w:t>
            </w:r>
          </w:p>
          <w:p w:rsidR="00C11CDC" w:rsidRPr="009E0B9A" w:rsidRDefault="00C11CDC" w:rsidP="00C11CDC">
            <w:pPr>
              <w:jc w:val="center"/>
              <w:rPr>
                <w:rFonts w:cs="Times New Roman"/>
              </w:rPr>
            </w:pPr>
            <w:r w:rsidRPr="009E0B9A">
              <w:rPr>
                <w:rFonts w:cs="Times New Roman"/>
              </w:rPr>
              <w:t>№ 14.1/12-Г-169</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101" w:type="dxa"/>
            <w:gridSpan w:val="8"/>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widowControl w:val="0"/>
              <w:spacing w:before="40"/>
              <w:jc w:val="both"/>
              <w:rPr>
                <w:rFonts w:cs="Times New Roman"/>
              </w:rPr>
            </w:pPr>
            <w:r w:rsidRPr="009E0B9A">
              <w:rPr>
                <w:rFonts w:cs="Times New Roman"/>
              </w:rPr>
              <w:t>Українська література. Зошит для тематичних контрольних робіт</w:t>
            </w:r>
          </w:p>
        </w:tc>
        <w:tc>
          <w:tcPr>
            <w:tcW w:w="4441" w:type="dxa"/>
            <w:gridSpan w:val="9"/>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Воєвода З.Я., Данилейко О.Л.</w:t>
            </w:r>
          </w:p>
        </w:tc>
        <w:tc>
          <w:tcPr>
            <w:tcW w:w="993"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8</w:t>
            </w:r>
          </w:p>
        </w:tc>
        <w:tc>
          <w:tcPr>
            <w:tcW w:w="1761"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Генеза</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ind w:right="72"/>
              <w:jc w:val="center"/>
              <w:rPr>
                <w:rFonts w:cs="Times New Roman"/>
              </w:rPr>
            </w:pPr>
            <w:r w:rsidRPr="009E0B9A">
              <w:rPr>
                <w:rFonts w:cs="Times New Roman"/>
              </w:rPr>
              <w:t>Лист ІІТЗО від 01.07.2013</w:t>
            </w:r>
          </w:p>
          <w:p w:rsidR="00C11CDC" w:rsidRPr="009E0B9A" w:rsidRDefault="00C11CDC" w:rsidP="00C11CDC">
            <w:pPr>
              <w:ind w:right="72"/>
              <w:jc w:val="center"/>
              <w:rPr>
                <w:rFonts w:cs="Times New Roman"/>
              </w:rPr>
            </w:pPr>
            <w:r w:rsidRPr="009E0B9A">
              <w:rPr>
                <w:rFonts w:cs="Times New Roman"/>
              </w:rPr>
              <w:t>№ 14.1/12-Г-244</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101" w:type="dxa"/>
            <w:gridSpan w:val="8"/>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Українська література. Зошит</w:t>
            </w:r>
          </w:p>
        </w:tc>
        <w:tc>
          <w:tcPr>
            <w:tcW w:w="4441" w:type="dxa"/>
            <w:gridSpan w:val="9"/>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Мацьоха Н.Л., Головатюк Л.М.</w:t>
            </w:r>
          </w:p>
        </w:tc>
        <w:tc>
          <w:tcPr>
            <w:tcW w:w="993"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8</w:t>
            </w:r>
          </w:p>
        </w:tc>
        <w:tc>
          <w:tcPr>
            <w:tcW w:w="1761"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Абетка</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29.05.2014</w:t>
            </w:r>
          </w:p>
          <w:p w:rsidR="00C11CDC" w:rsidRPr="009E0B9A" w:rsidRDefault="00C11CDC" w:rsidP="00C11CDC">
            <w:pPr>
              <w:jc w:val="center"/>
              <w:rPr>
                <w:rFonts w:cs="Times New Roman"/>
              </w:rPr>
            </w:pPr>
            <w:r w:rsidRPr="009E0B9A">
              <w:rPr>
                <w:rFonts w:cs="Times New Roman"/>
              </w:rPr>
              <w:t>№ 14.1/12-Г-778</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101" w:type="dxa"/>
            <w:gridSpan w:val="8"/>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Українська мова та література: зошит для поточного та тематичного оцінювання</w:t>
            </w:r>
          </w:p>
        </w:tc>
        <w:tc>
          <w:tcPr>
            <w:tcW w:w="4441" w:type="dxa"/>
            <w:gridSpan w:val="9"/>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Черсунова Н.І.</w:t>
            </w:r>
          </w:p>
        </w:tc>
        <w:tc>
          <w:tcPr>
            <w:tcW w:w="993"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8</w:t>
            </w:r>
          </w:p>
        </w:tc>
        <w:tc>
          <w:tcPr>
            <w:tcW w:w="1761"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ПЕТ</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05.08.2013</w:t>
            </w:r>
          </w:p>
          <w:p w:rsidR="00C11CDC" w:rsidRPr="009E0B9A" w:rsidRDefault="00C11CDC" w:rsidP="00C11CDC">
            <w:pPr>
              <w:jc w:val="center"/>
              <w:rPr>
                <w:rFonts w:cs="Times New Roman"/>
              </w:rPr>
            </w:pPr>
            <w:r w:rsidRPr="009E0B9A">
              <w:rPr>
                <w:rFonts w:cs="Times New Roman"/>
              </w:rPr>
              <w:t>№ 14.1/12-Г-497</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101" w:type="dxa"/>
            <w:gridSpan w:val="8"/>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Українська література. Хрестоматія</w:t>
            </w:r>
          </w:p>
        </w:tc>
        <w:tc>
          <w:tcPr>
            <w:tcW w:w="4441" w:type="dxa"/>
            <w:gridSpan w:val="9"/>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Черсунова Н.І.</w:t>
            </w:r>
          </w:p>
        </w:tc>
        <w:tc>
          <w:tcPr>
            <w:tcW w:w="993"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8</w:t>
            </w:r>
          </w:p>
        </w:tc>
        <w:tc>
          <w:tcPr>
            <w:tcW w:w="1761"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ПЕТ</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03.07.2014</w:t>
            </w:r>
          </w:p>
          <w:p w:rsidR="00C11CDC" w:rsidRPr="009E0B9A" w:rsidRDefault="00C11CDC" w:rsidP="00C11CDC">
            <w:pPr>
              <w:jc w:val="center"/>
              <w:rPr>
                <w:rFonts w:cs="Times New Roman"/>
              </w:rPr>
            </w:pPr>
            <w:r w:rsidRPr="009E0B9A">
              <w:rPr>
                <w:rFonts w:cs="Times New Roman"/>
              </w:rPr>
              <w:t>№ 14.1/12-Г-1060</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101" w:type="dxa"/>
            <w:gridSpan w:val="8"/>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Українська література. Дидактичні мультимедійні матеріали.</w:t>
            </w:r>
          </w:p>
        </w:tc>
        <w:tc>
          <w:tcPr>
            <w:tcW w:w="4441" w:type="dxa"/>
            <w:gridSpan w:val="9"/>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Авраменко О.М., Дмитенко Г. К.</w:t>
            </w:r>
          </w:p>
        </w:tc>
        <w:tc>
          <w:tcPr>
            <w:tcW w:w="993"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8</w:t>
            </w:r>
          </w:p>
        </w:tc>
        <w:tc>
          <w:tcPr>
            <w:tcW w:w="1761"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Грамота</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02.03.2015</w:t>
            </w:r>
          </w:p>
          <w:p w:rsidR="00C11CDC" w:rsidRPr="009E0B9A" w:rsidRDefault="00C11CDC" w:rsidP="00C11CDC">
            <w:pPr>
              <w:jc w:val="center"/>
              <w:rPr>
                <w:rFonts w:cs="Times New Roman"/>
              </w:rPr>
            </w:pPr>
            <w:r w:rsidRPr="009E0B9A">
              <w:rPr>
                <w:rFonts w:cs="Times New Roman"/>
              </w:rPr>
              <w:t>№ 14.1/12-Г-68</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101" w:type="dxa"/>
            <w:gridSpan w:val="8"/>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У світі поетичного слова (навчальний посібник)</w:t>
            </w:r>
          </w:p>
        </w:tc>
        <w:tc>
          <w:tcPr>
            <w:tcW w:w="4441" w:type="dxa"/>
            <w:gridSpan w:val="9"/>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Цимбалюк В.І.</w:t>
            </w:r>
          </w:p>
        </w:tc>
        <w:tc>
          <w:tcPr>
            <w:tcW w:w="993"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8-9</w:t>
            </w:r>
          </w:p>
        </w:tc>
        <w:tc>
          <w:tcPr>
            <w:tcW w:w="1761"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Мандрівець</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30.06.2011</w:t>
            </w:r>
          </w:p>
          <w:p w:rsidR="00C11CDC" w:rsidRPr="009E0B9A" w:rsidRDefault="00C11CDC" w:rsidP="00C11CDC">
            <w:pPr>
              <w:jc w:val="center"/>
              <w:rPr>
                <w:rFonts w:cs="Times New Roman"/>
              </w:rPr>
            </w:pPr>
            <w:r w:rsidRPr="009E0B9A">
              <w:rPr>
                <w:rFonts w:cs="Times New Roman"/>
              </w:rPr>
              <w:t>№ 1.4/18-Г-507</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101" w:type="dxa"/>
            <w:gridSpan w:val="8"/>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Українська література (хрестоматія)</w:t>
            </w:r>
          </w:p>
        </w:tc>
        <w:tc>
          <w:tcPr>
            <w:tcW w:w="4441" w:type="dxa"/>
            <w:gridSpan w:val="9"/>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 xml:space="preserve">упорядник Черсунова Н.І. </w:t>
            </w:r>
          </w:p>
        </w:tc>
        <w:tc>
          <w:tcPr>
            <w:tcW w:w="993"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9</w:t>
            </w:r>
          </w:p>
        </w:tc>
        <w:tc>
          <w:tcPr>
            <w:tcW w:w="1761"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Весна</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30.06.2011</w:t>
            </w:r>
          </w:p>
          <w:p w:rsidR="00C11CDC" w:rsidRPr="009E0B9A" w:rsidRDefault="00C11CDC" w:rsidP="00C11CDC">
            <w:pPr>
              <w:jc w:val="center"/>
              <w:rPr>
                <w:rFonts w:cs="Times New Roman"/>
              </w:rPr>
            </w:pPr>
            <w:r w:rsidRPr="009E0B9A">
              <w:rPr>
                <w:rFonts w:cs="Times New Roman"/>
              </w:rPr>
              <w:t>№ 1.4/18-Г-505</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101" w:type="dxa"/>
            <w:gridSpan w:val="8"/>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Українська література. Комплексний зошит для контролю знань</w:t>
            </w:r>
          </w:p>
        </w:tc>
        <w:tc>
          <w:tcPr>
            <w:tcW w:w="4441" w:type="dxa"/>
            <w:gridSpan w:val="9"/>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Паращич В.В.</w:t>
            </w:r>
          </w:p>
        </w:tc>
        <w:tc>
          <w:tcPr>
            <w:tcW w:w="993"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9</w:t>
            </w:r>
          </w:p>
        </w:tc>
        <w:tc>
          <w:tcPr>
            <w:tcW w:w="1761"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Ранок</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25.06.2015</w:t>
            </w:r>
          </w:p>
          <w:p w:rsidR="00C11CDC" w:rsidRPr="009E0B9A" w:rsidRDefault="00C11CDC" w:rsidP="00C11CDC">
            <w:pPr>
              <w:jc w:val="center"/>
              <w:rPr>
                <w:rFonts w:cs="Times New Roman"/>
              </w:rPr>
            </w:pPr>
            <w:r w:rsidRPr="009E0B9A">
              <w:rPr>
                <w:rFonts w:cs="Times New Roman"/>
              </w:rPr>
              <w:t>№ 14.1/12-Г-618</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101" w:type="dxa"/>
            <w:gridSpan w:val="8"/>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Українська література. Хрестоматія - довідник</w:t>
            </w:r>
          </w:p>
        </w:tc>
        <w:tc>
          <w:tcPr>
            <w:tcW w:w="4441" w:type="dxa"/>
            <w:gridSpan w:val="9"/>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Борзенко О.І.</w:t>
            </w:r>
          </w:p>
        </w:tc>
        <w:tc>
          <w:tcPr>
            <w:tcW w:w="993"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9</w:t>
            </w:r>
          </w:p>
        </w:tc>
        <w:tc>
          <w:tcPr>
            <w:tcW w:w="1761"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Ранок</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25.12.2012</w:t>
            </w:r>
          </w:p>
          <w:p w:rsidR="00C11CDC" w:rsidRPr="009E0B9A" w:rsidRDefault="00C11CDC" w:rsidP="00C11CDC">
            <w:pPr>
              <w:jc w:val="center"/>
              <w:rPr>
                <w:rFonts w:cs="Times New Roman"/>
              </w:rPr>
            </w:pPr>
            <w:r w:rsidRPr="009E0B9A">
              <w:rPr>
                <w:rFonts w:cs="Times New Roman"/>
              </w:rPr>
              <w:t>№ 14.1/12-Г-415</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101" w:type="dxa"/>
            <w:gridSpan w:val="8"/>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Українська література. Зошит</w:t>
            </w:r>
          </w:p>
        </w:tc>
        <w:tc>
          <w:tcPr>
            <w:tcW w:w="4441" w:type="dxa"/>
            <w:gridSpan w:val="9"/>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Мельникова С.І., Мацьоха Н.Л.,</w:t>
            </w:r>
          </w:p>
          <w:p w:rsidR="00C11CDC" w:rsidRPr="009E0B9A" w:rsidRDefault="00C11CDC" w:rsidP="00C11CDC">
            <w:pPr>
              <w:rPr>
                <w:rFonts w:cs="Times New Roman"/>
              </w:rPr>
            </w:pPr>
            <w:r w:rsidRPr="009E0B9A">
              <w:rPr>
                <w:rFonts w:cs="Times New Roman"/>
              </w:rPr>
              <w:t>Головатюк Л.М.</w:t>
            </w:r>
          </w:p>
        </w:tc>
        <w:tc>
          <w:tcPr>
            <w:tcW w:w="993"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9</w:t>
            </w:r>
          </w:p>
        </w:tc>
        <w:tc>
          <w:tcPr>
            <w:tcW w:w="1761"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Абетка</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29.05.2014</w:t>
            </w:r>
          </w:p>
          <w:p w:rsidR="00C11CDC" w:rsidRPr="009E0B9A" w:rsidRDefault="00C11CDC" w:rsidP="00C11CDC">
            <w:pPr>
              <w:jc w:val="center"/>
              <w:rPr>
                <w:rFonts w:cs="Times New Roman"/>
              </w:rPr>
            </w:pPr>
            <w:r w:rsidRPr="009E0B9A">
              <w:rPr>
                <w:rFonts w:cs="Times New Roman"/>
              </w:rPr>
              <w:t>№ 14.1/12-Г-777</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101" w:type="dxa"/>
            <w:gridSpan w:val="8"/>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Українська мова та література: зошит для поточного та тематичного оцінювання</w:t>
            </w:r>
          </w:p>
        </w:tc>
        <w:tc>
          <w:tcPr>
            <w:tcW w:w="4441" w:type="dxa"/>
            <w:gridSpan w:val="9"/>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Черсунова Н.І.</w:t>
            </w:r>
          </w:p>
        </w:tc>
        <w:tc>
          <w:tcPr>
            <w:tcW w:w="993"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9</w:t>
            </w:r>
          </w:p>
        </w:tc>
        <w:tc>
          <w:tcPr>
            <w:tcW w:w="1761"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ПЕТ</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05.08.2013</w:t>
            </w:r>
          </w:p>
          <w:p w:rsidR="00C11CDC" w:rsidRPr="009E0B9A" w:rsidRDefault="00C11CDC" w:rsidP="00C11CDC">
            <w:pPr>
              <w:jc w:val="center"/>
              <w:rPr>
                <w:rFonts w:cs="Times New Roman"/>
              </w:rPr>
            </w:pPr>
            <w:r w:rsidRPr="009E0B9A">
              <w:rPr>
                <w:rFonts w:cs="Times New Roman"/>
              </w:rPr>
              <w:t>№ 14.1/12-Г-496</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101" w:type="dxa"/>
            <w:gridSpan w:val="8"/>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Українська література. Хрестоматія</w:t>
            </w:r>
          </w:p>
        </w:tc>
        <w:tc>
          <w:tcPr>
            <w:tcW w:w="4441" w:type="dxa"/>
            <w:gridSpan w:val="9"/>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Черсунова Н.І.</w:t>
            </w:r>
          </w:p>
        </w:tc>
        <w:tc>
          <w:tcPr>
            <w:tcW w:w="993"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9</w:t>
            </w:r>
          </w:p>
        </w:tc>
        <w:tc>
          <w:tcPr>
            <w:tcW w:w="1761"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ПЕТ</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ІІТЗО4 від 03.07.2014</w:t>
            </w:r>
          </w:p>
          <w:p w:rsidR="00C11CDC" w:rsidRPr="009E0B9A" w:rsidRDefault="00C11CDC" w:rsidP="00C11CDC">
            <w:pPr>
              <w:jc w:val="center"/>
              <w:rPr>
                <w:rFonts w:cs="Times New Roman"/>
              </w:rPr>
            </w:pPr>
            <w:r w:rsidRPr="009E0B9A">
              <w:rPr>
                <w:rFonts w:cs="Times New Roman"/>
              </w:rPr>
              <w:t>№ 14.1/12-Г-1081</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101" w:type="dxa"/>
            <w:gridSpan w:val="8"/>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Зошит для тематичного оцінювання з української літератури</w:t>
            </w:r>
          </w:p>
        </w:tc>
        <w:tc>
          <w:tcPr>
            <w:tcW w:w="4441" w:type="dxa"/>
            <w:gridSpan w:val="9"/>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Авраменко О.М., Дмитренко Г.К.</w:t>
            </w:r>
          </w:p>
        </w:tc>
        <w:tc>
          <w:tcPr>
            <w:tcW w:w="993"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9</w:t>
            </w:r>
          </w:p>
        </w:tc>
        <w:tc>
          <w:tcPr>
            <w:tcW w:w="1761"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Грамота</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28.08.2014</w:t>
            </w:r>
          </w:p>
          <w:p w:rsidR="00C11CDC" w:rsidRPr="009E0B9A" w:rsidRDefault="00C11CDC" w:rsidP="00C11CDC">
            <w:pPr>
              <w:jc w:val="center"/>
              <w:rPr>
                <w:rFonts w:cs="Times New Roman"/>
              </w:rPr>
            </w:pPr>
            <w:r w:rsidRPr="009E0B9A">
              <w:rPr>
                <w:rFonts w:cs="Times New Roman"/>
              </w:rPr>
              <w:t>№ 14.1/12-Г-1546</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101" w:type="dxa"/>
            <w:gridSpan w:val="8"/>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Українська література. Хрестоматія</w:t>
            </w:r>
          </w:p>
        </w:tc>
        <w:tc>
          <w:tcPr>
            <w:tcW w:w="4441" w:type="dxa"/>
            <w:gridSpan w:val="9"/>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Авраменко О.М., Дмитренко Г.К.</w:t>
            </w:r>
          </w:p>
        </w:tc>
        <w:tc>
          <w:tcPr>
            <w:tcW w:w="993"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9</w:t>
            </w:r>
          </w:p>
        </w:tc>
        <w:tc>
          <w:tcPr>
            <w:tcW w:w="1761"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Грамота</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02.03.2015</w:t>
            </w:r>
          </w:p>
          <w:p w:rsidR="00C11CDC" w:rsidRPr="009E0B9A" w:rsidRDefault="00C11CDC" w:rsidP="00C11CDC">
            <w:pPr>
              <w:jc w:val="center"/>
              <w:rPr>
                <w:rFonts w:cs="Times New Roman"/>
              </w:rPr>
            </w:pPr>
            <w:r w:rsidRPr="009E0B9A">
              <w:rPr>
                <w:rFonts w:cs="Times New Roman"/>
              </w:rPr>
              <w:t>№ 14.1/12-Г-65</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101" w:type="dxa"/>
            <w:gridSpan w:val="8"/>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Українська література. Тематичні контрольні роботи</w:t>
            </w:r>
          </w:p>
        </w:tc>
        <w:tc>
          <w:tcPr>
            <w:tcW w:w="4441" w:type="dxa"/>
            <w:gridSpan w:val="9"/>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Авраменко О.М., Дмитренко Г.К.</w:t>
            </w:r>
          </w:p>
        </w:tc>
        <w:tc>
          <w:tcPr>
            <w:tcW w:w="993"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9</w:t>
            </w:r>
          </w:p>
        </w:tc>
        <w:tc>
          <w:tcPr>
            <w:tcW w:w="1761"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Грамота</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02.03.2015</w:t>
            </w:r>
          </w:p>
          <w:p w:rsidR="00C11CDC" w:rsidRPr="009E0B9A" w:rsidRDefault="00C11CDC" w:rsidP="00C11CDC">
            <w:pPr>
              <w:jc w:val="center"/>
              <w:rPr>
                <w:rFonts w:cs="Times New Roman"/>
              </w:rPr>
            </w:pPr>
            <w:r w:rsidRPr="009E0B9A">
              <w:rPr>
                <w:rFonts w:cs="Times New Roman"/>
              </w:rPr>
              <w:t>№ 14.1/12-Г-67</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101" w:type="dxa"/>
            <w:gridSpan w:val="8"/>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Зошит для контрольних робіт з української літератури</w:t>
            </w:r>
          </w:p>
        </w:tc>
        <w:tc>
          <w:tcPr>
            <w:tcW w:w="4441" w:type="dxa"/>
            <w:gridSpan w:val="9"/>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Піддубний М.А.</w:t>
            </w:r>
          </w:p>
        </w:tc>
        <w:tc>
          <w:tcPr>
            <w:tcW w:w="993"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9</w:t>
            </w:r>
          </w:p>
        </w:tc>
        <w:tc>
          <w:tcPr>
            <w:tcW w:w="1761"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Рівненський ОІППО</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06.03.2014</w:t>
            </w:r>
          </w:p>
          <w:p w:rsidR="00C11CDC" w:rsidRPr="009E0B9A" w:rsidRDefault="00C11CDC" w:rsidP="00C11CDC">
            <w:pPr>
              <w:jc w:val="center"/>
              <w:rPr>
                <w:rFonts w:cs="Times New Roman"/>
              </w:rPr>
            </w:pPr>
            <w:r w:rsidRPr="009E0B9A">
              <w:rPr>
                <w:rFonts w:cs="Times New Roman"/>
              </w:rPr>
              <w:t>№ 14.1/12-Г-340</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101" w:type="dxa"/>
            <w:gridSpan w:val="8"/>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Українська література (навчальний посібник)</w:t>
            </w:r>
          </w:p>
        </w:tc>
        <w:tc>
          <w:tcPr>
            <w:tcW w:w="4441" w:type="dxa"/>
            <w:gridSpan w:val="9"/>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Нудний В.М., Мінич Г.В</w:t>
            </w:r>
          </w:p>
        </w:tc>
        <w:tc>
          <w:tcPr>
            <w:tcW w:w="993"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10</w:t>
            </w:r>
          </w:p>
        </w:tc>
        <w:tc>
          <w:tcPr>
            <w:tcW w:w="1761"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Мандрівець</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03.07.2014</w:t>
            </w:r>
          </w:p>
          <w:p w:rsidR="00C11CDC" w:rsidRPr="009E0B9A" w:rsidRDefault="00C11CDC" w:rsidP="00C11CDC">
            <w:pPr>
              <w:jc w:val="center"/>
              <w:rPr>
                <w:rFonts w:cs="Times New Roman"/>
              </w:rPr>
            </w:pPr>
            <w:r w:rsidRPr="009E0B9A">
              <w:rPr>
                <w:rFonts w:cs="Times New Roman"/>
              </w:rPr>
              <w:t>№ 14.1/12-Г-1067</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101" w:type="dxa"/>
            <w:gridSpan w:val="8"/>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Українська література. Хрестоматія – довідник. Профільний рівень</w:t>
            </w:r>
          </w:p>
        </w:tc>
        <w:tc>
          <w:tcPr>
            <w:tcW w:w="4441" w:type="dxa"/>
            <w:gridSpan w:val="9"/>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Борзенко О.І.</w:t>
            </w:r>
          </w:p>
        </w:tc>
        <w:tc>
          <w:tcPr>
            <w:tcW w:w="993"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10</w:t>
            </w:r>
          </w:p>
        </w:tc>
        <w:tc>
          <w:tcPr>
            <w:tcW w:w="1761"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Ранок</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25.12.2012</w:t>
            </w:r>
          </w:p>
          <w:p w:rsidR="00C11CDC" w:rsidRPr="009E0B9A" w:rsidRDefault="00C11CDC" w:rsidP="00C11CDC">
            <w:pPr>
              <w:jc w:val="center"/>
              <w:rPr>
                <w:rFonts w:cs="Times New Roman"/>
              </w:rPr>
            </w:pPr>
            <w:r w:rsidRPr="009E0B9A">
              <w:rPr>
                <w:rFonts w:cs="Times New Roman"/>
              </w:rPr>
              <w:t>№ 14.1/12-Г-417</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101" w:type="dxa"/>
            <w:gridSpan w:val="8"/>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Українська література. Хрестоматія – довідник. Рівень стандарту, академічний рівень</w:t>
            </w:r>
          </w:p>
        </w:tc>
        <w:tc>
          <w:tcPr>
            <w:tcW w:w="4441" w:type="dxa"/>
            <w:gridSpan w:val="9"/>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Борзенко О.І.</w:t>
            </w:r>
          </w:p>
        </w:tc>
        <w:tc>
          <w:tcPr>
            <w:tcW w:w="993"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10</w:t>
            </w:r>
          </w:p>
        </w:tc>
        <w:tc>
          <w:tcPr>
            <w:tcW w:w="1761"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Ранок</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25.12.2012</w:t>
            </w:r>
          </w:p>
          <w:p w:rsidR="00C11CDC" w:rsidRPr="009E0B9A" w:rsidRDefault="00C11CDC" w:rsidP="00C11CDC">
            <w:pPr>
              <w:jc w:val="center"/>
              <w:rPr>
                <w:rFonts w:cs="Times New Roman"/>
              </w:rPr>
            </w:pPr>
            <w:r w:rsidRPr="009E0B9A">
              <w:rPr>
                <w:rFonts w:cs="Times New Roman"/>
              </w:rPr>
              <w:t>№ 14.1/12-Г-416</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101" w:type="dxa"/>
            <w:gridSpan w:val="8"/>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Хрестоматія з української літератури</w:t>
            </w:r>
          </w:p>
        </w:tc>
        <w:tc>
          <w:tcPr>
            <w:tcW w:w="4441" w:type="dxa"/>
            <w:gridSpan w:val="9"/>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упорядник Дмитренко Є.В.</w:t>
            </w:r>
          </w:p>
        </w:tc>
        <w:tc>
          <w:tcPr>
            <w:tcW w:w="993"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10</w:t>
            </w:r>
          </w:p>
        </w:tc>
        <w:tc>
          <w:tcPr>
            <w:tcW w:w="1761"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Весна</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30.06.2011</w:t>
            </w:r>
          </w:p>
          <w:p w:rsidR="00C11CDC" w:rsidRPr="009E0B9A" w:rsidRDefault="00C11CDC" w:rsidP="00C11CDC">
            <w:pPr>
              <w:jc w:val="center"/>
              <w:rPr>
                <w:rFonts w:cs="Times New Roman"/>
              </w:rPr>
            </w:pPr>
            <w:r w:rsidRPr="009E0B9A">
              <w:rPr>
                <w:rFonts w:cs="Times New Roman"/>
              </w:rPr>
              <w:t>№ 1.4/18-Г-506</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101" w:type="dxa"/>
            <w:gridSpan w:val="8"/>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 xml:space="preserve">Українська література.  Хрестоматія </w:t>
            </w:r>
          </w:p>
        </w:tc>
        <w:tc>
          <w:tcPr>
            <w:tcW w:w="4441" w:type="dxa"/>
            <w:gridSpan w:val="9"/>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Черсунова Н.І.</w:t>
            </w:r>
          </w:p>
        </w:tc>
        <w:tc>
          <w:tcPr>
            <w:tcW w:w="993"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10</w:t>
            </w:r>
          </w:p>
        </w:tc>
        <w:tc>
          <w:tcPr>
            <w:tcW w:w="1761"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ПЕТ</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03.07.2014</w:t>
            </w:r>
          </w:p>
          <w:p w:rsidR="00C11CDC" w:rsidRPr="009E0B9A" w:rsidRDefault="00C11CDC" w:rsidP="00C11CDC">
            <w:pPr>
              <w:jc w:val="center"/>
              <w:rPr>
                <w:rFonts w:cs="Times New Roman"/>
              </w:rPr>
            </w:pPr>
            <w:r w:rsidRPr="009E0B9A">
              <w:rPr>
                <w:rFonts w:cs="Times New Roman"/>
              </w:rPr>
              <w:t>№ 14.1/12-Г-1077</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101" w:type="dxa"/>
            <w:gridSpan w:val="8"/>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Українська література. Зошит</w:t>
            </w:r>
          </w:p>
        </w:tc>
        <w:tc>
          <w:tcPr>
            <w:tcW w:w="4441" w:type="dxa"/>
            <w:gridSpan w:val="9"/>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Клінух С.А.</w:t>
            </w:r>
          </w:p>
        </w:tc>
        <w:tc>
          <w:tcPr>
            <w:tcW w:w="993"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10</w:t>
            </w:r>
          </w:p>
        </w:tc>
        <w:tc>
          <w:tcPr>
            <w:tcW w:w="1761"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Абетка</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28.05.2014</w:t>
            </w:r>
          </w:p>
          <w:p w:rsidR="00C11CDC" w:rsidRPr="009E0B9A" w:rsidRDefault="00C11CDC" w:rsidP="00C11CDC">
            <w:pPr>
              <w:jc w:val="center"/>
              <w:rPr>
                <w:rFonts w:cs="Times New Roman"/>
              </w:rPr>
            </w:pPr>
            <w:r w:rsidRPr="009E0B9A">
              <w:rPr>
                <w:rFonts w:cs="Times New Roman"/>
              </w:rPr>
              <w:t>№ 14.1/12-Г-759</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101" w:type="dxa"/>
            <w:gridSpan w:val="8"/>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Хрестоматія. Українська література. Літературні скарби (академічний та профільний рівень)</w:t>
            </w:r>
          </w:p>
        </w:tc>
        <w:tc>
          <w:tcPr>
            <w:tcW w:w="4441" w:type="dxa"/>
            <w:gridSpan w:val="9"/>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Гутник Ю.А., Меть Л.В., Чернова О.В.</w:t>
            </w:r>
          </w:p>
        </w:tc>
        <w:tc>
          <w:tcPr>
            <w:tcW w:w="993"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10</w:t>
            </w:r>
          </w:p>
        </w:tc>
        <w:tc>
          <w:tcPr>
            <w:tcW w:w="1761"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Торсінг Плюс</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11.02.2014</w:t>
            </w:r>
          </w:p>
          <w:p w:rsidR="00C11CDC" w:rsidRPr="009E0B9A" w:rsidRDefault="00C11CDC" w:rsidP="00C11CDC">
            <w:pPr>
              <w:jc w:val="center"/>
              <w:rPr>
                <w:rFonts w:cs="Times New Roman"/>
              </w:rPr>
            </w:pPr>
            <w:r w:rsidRPr="009E0B9A">
              <w:rPr>
                <w:rFonts w:cs="Times New Roman"/>
              </w:rPr>
              <w:t>№ 14.1/12-Г-99</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101" w:type="dxa"/>
            <w:gridSpan w:val="8"/>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Українська мова та література: зошит для поточного та тематичного оцінювання</w:t>
            </w:r>
          </w:p>
        </w:tc>
        <w:tc>
          <w:tcPr>
            <w:tcW w:w="4441" w:type="dxa"/>
            <w:gridSpan w:val="9"/>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Положий Т.М., Байлова Н.М.</w:t>
            </w:r>
          </w:p>
        </w:tc>
        <w:tc>
          <w:tcPr>
            <w:tcW w:w="993"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10</w:t>
            </w:r>
          </w:p>
        </w:tc>
        <w:tc>
          <w:tcPr>
            <w:tcW w:w="1761"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ПЕТ</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05.08.2013</w:t>
            </w:r>
          </w:p>
          <w:p w:rsidR="00C11CDC" w:rsidRPr="009E0B9A" w:rsidRDefault="00C11CDC" w:rsidP="00C11CDC">
            <w:pPr>
              <w:jc w:val="center"/>
              <w:rPr>
                <w:rFonts w:cs="Times New Roman"/>
              </w:rPr>
            </w:pPr>
            <w:r w:rsidRPr="009E0B9A">
              <w:rPr>
                <w:rFonts w:cs="Times New Roman"/>
              </w:rPr>
              <w:t>№ 14.1/12-Г-495</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101" w:type="dxa"/>
            <w:gridSpan w:val="8"/>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Зошит для контрольних робіт з української літератури</w:t>
            </w:r>
          </w:p>
        </w:tc>
        <w:tc>
          <w:tcPr>
            <w:tcW w:w="4441" w:type="dxa"/>
            <w:gridSpan w:val="9"/>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Піддубний М.А.</w:t>
            </w:r>
          </w:p>
        </w:tc>
        <w:tc>
          <w:tcPr>
            <w:tcW w:w="993"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10</w:t>
            </w:r>
          </w:p>
        </w:tc>
        <w:tc>
          <w:tcPr>
            <w:tcW w:w="1761"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Рівненський ОІППО</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06.03.2014</w:t>
            </w:r>
          </w:p>
          <w:p w:rsidR="00C11CDC" w:rsidRPr="009E0B9A" w:rsidRDefault="00C11CDC" w:rsidP="00C11CDC">
            <w:pPr>
              <w:jc w:val="center"/>
              <w:rPr>
                <w:rFonts w:cs="Times New Roman"/>
              </w:rPr>
            </w:pPr>
            <w:r w:rsidRPr="009E0B9A">
              <w:rPr>
                <w:rFonts w:cs="Times New Roman"/>
              </w:rPr>
              <w:t>№ 14.1/12-Г-338</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101" w:type="dxa"/>
            <w:gridSpan w:val="8"/>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Електронний засіб навчального призначення «М.Коцюбинський. Intermezzo»</w:t>
            </w:r>
          </w:p>
        </w:tc>
        <w:tc>
          <w:tcPr>
            <w:tcW w:w="4441" w:type="dxa"/>
            <w:gridSpan w:val="9"/>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Ступаченко В.В., Степанець Ж.М. та ін.</w:t>
            </w:r>
          </w:p>
        </w:tc>
        <w:tc>
          <w:tcPr>
            <w:tcW w:w="993"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10-11</w:t>
            </w:r>
          </w:p>
        </w:tc>
        <w:tc>
          <w:tcPr>
            <w:tcW w:w="1761"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Черкаський ОІППО</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МОН від 14.11.2013</w:t>
            </w:r>
          </w:p>
          <w:p w:rsidR="00C11CDC" w:rsidRPr="009E0B9A" w:rsidRDefault="00C11CDC" w:rsidP="00C11CDC">
            <w:pPr>
              <w:jc w:val="center"/>
              <w:rPr>
                <w:rFonts w:cs="Times New Roman"/>
              </w:rPr>
            </w:pPr>
            <w:r w:rsidRPr="009E0B9A">
              <w:rPr>
                <w:rFonts w:cs="Times New Roman"/>
              </w:rPr>
              <w:t>№ 1/11-17493</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101" w:type="dxa"/>
            <w:gridSpan w:val="8"/>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 xml:space="preserve">Українська література. Зошит для контрольних робіт </w:t>
            </w:r>
          </w:p>
        </w:tc>
        <w:tc>
          <w:tcPr>
            <w:tcW w:w="4441" w:type="dxa"/>
            <w:gridSpan w:val="9"/>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 xml:space="preserve">Авраменко О.М. </w:t>
            </w:r>
          </w:p>
        </w:tc>
        <w:tc>
          <w:tcPr>
            <w:tcW w:w="993"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11</w:t>
            </w:r>
          </w:p>
        </w:tc>
        <w:tc>
          <w:tcPr>
            <w:tcW w:w="1761"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Грамота</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29.06.2011</w:t>
            </w:r>
          </w:p>
          <w:p w:rsidR="00C11CDC" w:rsidRPr="009E0B9A" w:rsidRDefault="00C11CDC" w:rsidP="00C11CDC">
            <w:pPr>
              <w:jc w:val="center"/>
              <w:rPr>
                <w:rFonts w:cs="Times New Roman"/>
              </w:rPr>
            </w:pPr>
            <w:r w:rsidRPr="009E0B9A">
              <w:rPr>
                <w:rFonts w:cs="Times New Roman"/>
              </w:rPr>
              <w:t>№ 1.4/18-Г-478</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101" w:type="dxa"/>
            <w:gridSpan w:val="8"/>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Українська література. Рівень стандарту, академічний рівень: Комплексний зошит для контролю знань</w:t>
            </w:r>
          </w:p>
        </w:tc>
        <w:tc>
          <w:tcPr>
            <w:tcW w:w="4441" w:type="dxa"/>
            <w:gridSpan w:val="9"/>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Паращич В.В.</w:t>
            </w:r>
          </w:p>
        </w:tc>
        <w:tc>
          <w:tcPr>
            <w:tcW w:w="993"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11</w:t>
            </w:r>
          </w:p>
        </w:tc>
        <w:tc>
          <w:tcPr>
            <w:tcW w:w="1761"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Ранок</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02.03.2011</w:t>
            </w:r>
          </w:p>
          <w:p w:rsidR="00C11CDC" w:rsidRPr="009E0B9A" w:rsidRDefault="00C11CDC" w:rsidP="00C11CDC">
            <w:pPr>
              <w:jc w:val="center"/>
              <w:rPr>
                <w:rFonts w:cs="Times New Roman"/>
              </w:rPr>
            </w:pPr>
            <w:r w:rsidRPr="009E0B9A">
              <w:rPr>
                <w:rFonts w:cs="Times New Roman"/>
              </w:rPr>
              <w:t>№ 1.4/18-Г-123</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101" w:type="dxa"/>
            <w:gridSpan w:val="8"/>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Українська література. Посібник-хрестоматія</w:t>
            </w:r>
          </w:p>
        </w:tc>
        <w:tc>
          <w:tcPr>
            <w:tcW w:w="4441" w:type="dxa"/>
            <w:gridSpan w:val="9"/>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Авраменко О.М.</w:t>
            </w:r>
          </w:p>
        </w:tc>
        <w:tc>
          <w:tcPr>
            <w:tcW w:w="993"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11</w:t>
            </w:r>
          </w:p>
        </w:tc>
        <w:tc>
          <w:tcPr>
            <w:tcW w:w="1761"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Грамота</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Лист ІІТЗО від 29.06.2011 </w:t>
            </w:r>
          </w:p>
          <w:p w:rsidR="00C11CDC" w:rsidRPr="009E0B9A" w:rsidRDefault="00C11CDC" w:rsidP="00C11CDC">
            <w:pPr>
              <w:jc w:val="center"/>
              <w:rPr>
                <w:rFonts w:cs="Times New Roman"/>
              </w:rPr>
            </w:pPr>
            <w:r w:rsidRPr="009E0B9A">
              <w:rPr>
                <w:rFonts w:cs="Times New Roman"/>
              </w:rPr>
              <w:t>№ 1.4/18-Г-475</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101" w:type="dxa"/>
            <w:gridSpan w:val="8"/>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Українська література. Хрестоматія</w:t>
            </w:r>
          </w:p>
        </w:tc>
        <w:tc>
          <w:tcPr>
            <w:tcW w:w="4441" w:type="dxa"/>
            <w:gridSpan w:val="9"/>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Гавриш І.П.</w:t>
            </w:r>
          </w:p>
        </w:tc>
        <w:tc>
          <w:tcPr>
            <w:tcW w:w="993"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11</w:t>
            </w:r>
          </w:p>
        </w:tc>
        <w:tc>
          <w:tcPr>
            <w:tcW w:w="1761"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Весна</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30.06.2011</w:t>
            </w:r>
          </w:p>
          <w:p w:rsidR="00C11CDC" w:rsidRPr="009E0B9A" w:rsidRDefault="00C11CDC" w:rsidP="00C11CDC">
            <w:pPr>
              <w:jc w:val="center"/>
              <w:rPr>
                <w:rFonts w:cs="Times New Roman"/>
              </w:rPr>
            </w:pPr>
            <w:r w:rsidRPr="009E0B9A">
              <w:rPr>
                <w:rFonts w:cs="Times New Roman"/>
              </w:rPr>
              <w:t>№ 1.4/18-Г-469</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72"/>
                <w:tab w:val="left" w:pos="232"/>
              </w:tabs>
              <w:jc w:val="center"/>
              <w:rPr>
                <w:rFonts w:cs="Times New Roman"/>
              </w:rPr>
            </w:pPr>
          </w:p>
        </w:tc>
        <w:tc>
          <w:tcPr>
            <w:tcW w:w="4101" w:type="dxa"/>
            <w:gridSpan w:val="8"/>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Українська література. Хрестоматія для підготовки до зовнішнього незалежного оцінювання</w:t>
            </w:r>
          </w:p>
        </w:tc>
        <w:tc>
          <w:tcPr>
            <w:tcW w:w="4441" w:type="dxa"/>
            <w:gridSpan w:val="9"/>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Авраменко О.М.</w:t>
            </w:r>
          </w:p>
        </w:tc>
        <w:tc>
          <w:tcPr>
            <w:tcW w:w="993"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11</w:t>
            </w:r>
          </w:p>
        </w:tc>
        <w:tc>
          <w:tcPr>
            <w:tcW w:w="1761"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Грамота</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29.06.2011</w:t>
            </w:r>
          </w:p>
          <w:p w:rsidR="00C11CDC" w:rsidRPr="009E0B9A" w:rsidRDefault="00C11CDC" w:rsidP="00C11CDC">
            <w:pPr>
              <w:jc w:val="center"/>
              <w:rPr>
                <w:rFonts w:cs="Times New Roman"/>
              </w:rPr>
            </w:pPr>
            <w:r w:rsidRPr="009E0B9A">
              <w:rPr>
                <w:rFonts w:cs="Times New Roman"/>
              </w:rPr>
              <w:t>№ 1.4/18-Г-476</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101" w:type="dxa"/>
            <w:gridSpan w:val="8"/>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Хрестоматія з української літератури</w:t>
            </w:r>
          </w:p>
        </w:tc>
        <w:tc>
          <w:tcPr>
            <w:tcW w:w="4441" w:type="dxa"/>
            <w:gridSpan w:val="9"/>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Черсунова Н.І.</w:t>
            </w:r>
          </w:p>
        </w:tc>
        <w:tc>
          <w:tcPr>
            <w:tcW w:w="993"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11</w:t>
            </w:r>
          </w:p>
        </w:tc>
        <w:tc>
          <w:tcPr>
            <w:tcW w:w="1761"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Весна</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29.06.2011</w:t>
            </w:r>
          </w:p>
          <w:p w:rsidR="00C11CDC" w:rsidRPr="009E0B9A" w:rsidRDefault="00C11CDC" w:rsidP="00C11CDC">
            <w:pPr>
              <w:jc w:val="center"/>
              <w:rPr>
                <w:rFonts w:cs="Times New Roman"/>
              </w:rPr>
            </w:pPr>
            <w:r w:rsidRPr="009E0B9A">
              <w:rPr>
                <w:rFonts w:cs="Times New Roman"/>
              </w:rPr>
              <w:t>№ 1.4/18-Г-505</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101" w:type="dxa"/>
            <w:gridSpan w:val="8"/>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 xml:space="preserve">Українська література.  Хрестоматія </w:t>
            </w:r>
          </w:p>
        </w:tc>
        <w:tc>
          <w:tcPr>
            <w:tcW w:w="4441" w:type="dxa"/>
            <w:gridSpan w:val="9"/>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Черсунова Н.І.</w:t>
            </w:r>
          </w:p>
        </w:tc>
        <w:tc>
          <w:tcPr>
            <w:tcW w:w="993"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11</w:t>
            </w:r>
          </w:p>
        </w:tc>
        <w:tc>
          <w:tcPr>
            <w:tcW w:w="1761"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ПЕТ</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03.07.2014</w:t>
            </w:r>
          </w:p>
          <w:p w:rsidR="00C11CDC" w:rsidRPr="009E0B9A" w:rsidRDefault="00C11CDC" w:rsidP="00C11CDC">
            <w:pPr>
              <w:jc w:val="center"/>
              <w:rPr>
                <w:rFonts w:cs="Times New Roman"/>
              </w:rPr>
            </w:pPr>
            <w:r w:rsidRPr="009E0B9A">
              <w:rPr>
                <w:rFonts w:cs="Times New Roman"/>
              </w:rPr>
              <w:t>№ 14.1/12-Г-1078</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101" w:type="dxa"/>
            <w:gridSpan w:val="8"/>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Українська мова та література. Тесто-вий контроль знань. Академічний рівень.</w:t>
            </w:r>
          </w:p>
        </w:tc>
        <w:tc>
          <w:tcPr>
            <w:tcW w:w="4441" w:type="dxa"/>
            <w:gridSpan w:val="9"/>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 xml:space="preserve">Заболотний О.В., Заболотний В.В., </w:t>
            </w:r>
          </w:p>
          <w:p w:rsidR="00C11CDC" w:rsidRPr="009E0B9A" w:rsidRDefault="00C11CDC" w:rsidP="00C11CDC">
            <w:pPr>
              <w:jc w:val="both"/>
              <w:rPr>
                <w:rFonts w:cs="Times New Roman"/>
              </w:rPr>
            </w:pPr>
            <w:r w:rsidRPr="009E0B9A">
              <w:rPr>
                <w:rFonts w:cs="Times New Roman"/>
              </w:rPr>
              <w:t>Грабар Н.М., Литвинська А.С.</w:t>
            </w:r>
          </w:p>
        </w:tc>
        <w:tc>
          <w:tcPr>
            <w:tcW w:w="993"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11</w:t>
            </w:r>
          </w:p>
        </w:tc>
        <w:tc>
          <w:tcPr>
            <w:tcW w:w="1761"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Літера ЛТД</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23.06.2011</w:t>
            </w:r>
          </w:p>
          <w:p w:rsidR="00C11CDC" w:rsidRPr="009E0B9A" w:rsidRDefault="00C11CDC" w:rsidP="00C11CDC">
            <w:pPr>
              <w:jc w:val="center"/>
              <w:rPr>
                <w:rFonts w:cs="Times New Roman"/>
              </w:rPr>
            </w:pPr>
            <w:r w:rsidRPr="009E0B9A">
              <w:rPr>
                <w:rFonts w:cs="Times New Roman"/>
              </w:rPr>
              <w:t>№ 1.4/18-Г-427</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101" w:type="dxa"/>
            <w:gridSpan w:val="8"/>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Українська література. Хрестоматія – довідник. Профільний рівень</w:t>
            </w:r>
          </w:p>
        </w:tc>
        <w:tc>
          <w:tcPr>
            <w:tcW w:w="4441" w:type="dxa"/>
            <w:gridSpan w:val="9"/>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Борзенко О.І.</w:t>
            </w:r>
          </w:p>
        </w:tc>
        <w:tc>
          <w:tcPr>
            <w:tcW w:w="993"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11</w:t>
            </w:r>
          </w:p>
        </w:tc>
        <w:tc>
          <w:tcPr>
            <w:tcW w:w="1761"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Ранок</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25.12.2012</w:t>
            </w:r>
          </w:p>
          <w:p w:rsidR="00C11CDC" w:rsidRPr="009E0B9A" w:rsidRDefault="00C11CDC" w:rsidP="00C11CDC">
            <w:pPr>
              <w:jc w:val="center"/>
              <w:rPr>
                <w:rFonts w:cs="Times New Roman"/>
              </w:rPr>
            </w:pPr>
            <w:r w:rsidRPr="009E0B9A">
              <w:rPr>
                <w:rFonts w:cs="Times New Roman"/>
              </w:rPr>
              <w:t>№ 14.1/12-Г-414</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101" w:type="dxa"/>
            <w:gridSpan w:val="8"/>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Українська література. Зошит</w:t>
            </w:r>
          </w:p>
        </w:tc>
        <w:tc>
          <w:tcPr>
            <w:tcW w:w="4441" w:type="dxa"/>
            <w:gridSpan w:val="9"/>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Чайковська Л.Г.</w:t>
            </w:r>
          </w:p>
        </w:tc>
        <w:tc>
          <w:tcPr>
            <w:tcW w:w="993"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11</w:t>
            </w:r>
          </w:p>
        </w:tc>
        <w:tc>
          <w:tcPr>
            <w:tcW w:w="1761"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Абетка</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29.05.2014</w:t>
            </w:r>
          </w:p>
          <w:p w:rsidR="00C11CDC" w:rsidRPr="009E0B9A" w:rsidRDefault="00C11CDC" w:rsidP="00C11CDC">
            <w:pPr>
              <w:jc w:val="center"/>
              <w:rPr>
                <w:rFonts w:cs="Times New Roman"/>
              </w:rPr>
            </w:pPr>
            <w:r w:rsidRPr="009E0B9A">
              <w:rPr>
                <w:rFonts w:cs="Times New Roman"/>
              </w:rPr>
              <w:t>№ 14.1/12-Г-776</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101" w:type="dxa"/>
            <w:gridSpan w:val="8"/>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Українська література. Хрестоматія – довідник. Рівень стандарту, академічний рівень</w:t>
            </w:r>
          </w:p>
        </w:tc>
        <w:tc>
          <w:tcPr>
            <w:tcW w:w="4441" w:type="dxa"/>
            <w:gridSpan w:val="9"/>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Борзенко О.І.</w:t>
            </w:r>
          </w:p>
        </w:tc>
        <w:tc>
          <w:tcPr>
            <w:tcW w:w="993"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11</w:t>
            </w:r>
          </w:p>
        </w:tc>
        <w:tc>
          <w:tcPr>
            <w:tcW w:w="1761"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Ранок</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25.12.2012</w:t>
            </w:r>
          </w:p>
          <w:p w:rsidR="00C11CDC" w:rsidRPr="009E0B9A" w:rsidRDefault="00C11CDC" w:rsidP="00C11CDC">
            <w:pPr>
              <w:jc w:val="center"/>
              <w:rPr>
                <w:rFonts w:cs="Times New Roman"/>
              </w:rPr>
            </w:pPr>
            <w:r w:rsidRPr="009E0B9A">
              <w:rPr>
                <w:rFonts w:cs="Times New Roman"/>
              </w:rPr>
              <w:t>№ 14.1/12-Г-418</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101" w:type="dxa"/>
            <w:gridSpan w:val="8"/>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Хрестоматія. Українська література. Літературні скарби (академічний та профільний рівень)</w:t>
            </w:r>
          </w:p>
        </w:tc>
        <w:tc>
          <w:tcPr>
            <w:tcW w:w="4441" w:type="dxa"/>
            <w:gridSpan w:val="9"/>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Юхно Т.С.</w:t>
            </w:r>
          </w:p>
        </w:tc>
        <w:tc>
          <w:tcPr>
            <w:tcW w:w="993"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11</w:t>
            </w:r>
          </w:p>
        </w:tc>
        <w:tc>
          <w:tcPr>
            <w:tcW w:w="1761"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Торсінг Плюс</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07.02.2014</w:t>
            </w:r>
          </w:p>
          <w:p w:rsidR="00C11CDC" w:rsidRPr="009E0B9A" w:rsidRDefault="00C11CDC" w:rsidP="00C11CDC">
            <w:pPr>
              <w:jc w:val="center"/>
              <w:rPr>
                <w:rFonts w:cs="Times New Roman"/>
              </w:rPr>
            </w:pPr>
            <w:r w:rsidRPr="009E0B9A">
              <w:rPr>
                <w:rFonts w:cs="Times New Roman"/>
              </w:rPr>
              <w:t>№ 14.1/12-Г-84</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101" w:type="dxa"/>
            <w:gridSpan w:val="8"/>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Українська мова та література: зошит для поточного та тематичного оцінювання</w:t>
            </w:r>
          </w:p>
        </w:tc>
        <w:tc>
          <w:tcPr>
            <w:tcW w:w="4441" w:type="dxa"/>
            <w:gridSpan w:val="9"/>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Положий Т.М., Байлова Н.М.</w:t>
            </w:r>
          </w:p>
        </w:tc>
        <w:tc>
          <w:tcPr>
            <w:tcW w:w="993"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11</w:t>
            </w:r>
          </w:p>
        </w:tc>
        <w:tc>
          <w:tcPr>
            <w:tcW w:w="1761"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ПЕТ</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05.08.2013</w:t>
            </w:r>
          </w:p>
          <w:p w:rsidR="00C11CDC" w:rsidRPr="009E0B9A" w:rsidRDefault="00C11CDC" w:rsidP="00C11CDC">
            <w:pPr>
              <w:jc w:val="center"/>
              <w:rPr>
                <w:rFonts w:cs="Times New Roman"/>
              </w:rPr>
            </w:pPr>
            <w:r w:rsidRPr="009E0B9A">
              <w:rPr>
                <w:rFonts w:cs="Times New Roman"/>
              </w:rPr>
              <w:t>№ 14.1/12-Г-494</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101" w:type="dxa"/>
            <w:gridSpan w:val="8"/>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Електронний засіб навчального призначення «Українська драматургія 1920-1930 років. Микола Куліш. «Мина Мазайло»</w:t>
            </w:r>
          </w:p>
        </w:tc>
        <w:tc>
          <w:tcPr>
            <w:tcW w:w="4441" w:type="dxa"/>
            <w:gridSpan w:val="9"/>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Голінько Ю.А. та ін.</w:t>
            </w:r>
          </w:p>
        </w:tc>
        <w:tc>
          <w:tcPr>
            <w:tcW w:w="993"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11</w:t>
            </w:r>
          </w:p>
        </w:tc>
        <w:tc>
          <w:tcPr>
            <w:tcW w:w="1761"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Черкаський ОІППО</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МОН від 13.11.2013</w:t>
            </w:r>
          </w:p>
          <w:p w:rsidR="00C11CDC" w:rsidRPr="009E0B9A" w:rsidRDefault="00C11CDC" w:rsidP="00C11CDC">
            <w:pPr>
              <w:jc w:val="center"/>
              <w:rPr>
                <w:rFonts w:cs="Times New Roman"/>
              </w:rPr>
            </w:pPr>
            <w:r w:rsidRPr="009E0B9A">
              <w:rPr>
                <w:rFonts w:cs="Times New Roman"/>
              </w:rPr>
              <w:t>№ 1/11-17396</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101" w:type="dxa"/>
            <w:gridSpan w:val="8"/>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Зошит для контрольних робіт з української літератури</w:t>
            </w:r>
          </w:p>
        </w:tc>
        <w:tc>
          <w:tcPr>
            <w:tcW w:w="4441" w:type="dxa"/>
            <w:gridSpan w:val="9"/>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Піддубний М.А.</w:t>
            </w:r>
          </w:p>
        </w:tc>
        <w:tc>
          <w:tcPr>
            <w:tcW w:w="993"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11</w:t>
            </w:r>
          </w:p>
        </w:tc>
        <w:tc>
          <w:tcPr>
            <w:tcW w:w="1761"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Рівненський ОІППО</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06.03.2014</w:t>
            </w:r>
          </w:p>
          <w:p w:rsidR="00C11CDC" w:rsidRPr="009E0B9A" w:rsidRDefault="00C11CDC" w:rsidP="00C11CDC">
            <w:pPr>
              <w:jc w:val="center"/>
              <w:rPr>
                <w:rFonts w:cs="Times New Roman"/>
              </w:rPr>
            </w:pPr>
            <w:r w:rsidRPr="009E0B9A">
              <w:rPr>
                <w:rFonts w:cs="Times New Roman"/>
              </w:rPr>
              <w:t>№ 14.1/12-Г-339</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101" w:type="dxa"/>
            <w:gridSpan w:val="8"/>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 xml:space="preserve">Українська мова та література: комплексний довідник абітурієнта  </w:t>
            </w:r>
          </w:p>
        </w:tc>
        <w:tc>
          <w:tcPr>
            <w:tcW w:w="4441" w:type="dxa"/>
            <w:gridSpan w:val="9"/>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Дмитренко Є.В.</w:t>
            </w:r>
          </w:p>
        </w:tc>
        <w:tc>
          <w:tcPr>
            <w:tcW w:w="993"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5-11</w:t>
            </w:r>
          </w:p>
        </w:tc>
        <w:tc>
          <w:tcPr>
            <w:tcW w:w="1761"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ПЕТ</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03.07.2014</w:t>
            </w:r>
          </w:p>
          <w:p w:rsidR="00C11CDC" w:rsidRPr="009E0B9A" w:rsidRDefault="00C11CDC" w:rsidP="00C11CDC">
            <w:pPr>
              <w:jc w:val="center"/>
              <w:rPr>
                <w:rFonts w:cs="Times New Roman"/>
              </w:rPr>
            </w:pPr>
            <w:r w:rsidRPr="009E0B9A">
              <w:rPr>
                <w:rFonts w:cs="Times New Roman"/>
              </w:rPr>
              <w:t>№ 14.1/12-Г-1076</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101" w:type="dxa"/>
            <w:gridSpan w:val="8"/>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Українська мова та література. Довідник, тестові завдання</w:t>
            </w:r>
          </w:p>
        </w:tc>
        <w:tc>
          <w:tcPr>
            <w:tcW w:w="4441" w:type="dxa"/>
            <w:gridSpan w:val="9"/>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Куриліна О.В., Земляна Г.І.</w:t>
            </w:r>
          </w:p>
        </w:tc>
        <w:tc>
          <w:tcPr>
            <w:tcW w:w="993"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p>
        </w:tc>
        <w:tc>
          <w:tcPr>
            <w:tcW w:w="1761"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Абетка</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03.07.2014</w:t>
            </w:r>
          </w:p>
          <w:p w:rsidR="00C11CDC" w:rsidRPr="009E0B9A" w:rsidRDefault="00C11CDC" w:rsidP="00C11CDC">
            <w:pPr>
              <w:jc w:val="center"/>
              <w:rPr>
                <w:rFonts w:cs="Times New Roman"/>
              </w:rPr>
            </w:pPr>
            <w:r w:rsidRPr="009E0B9A">
              <w:rPr>
                <w:rFonts w:cs="Times New Roman"/>
              </w:rPr>
              <w:t>№ 14.1/12-Г-1082</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101" w:type="dxa"/>
            <w:gridSpan w:val="8"/>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Українська мова та література. Збірник завдань у тестовій формі</w:t>
            </w:r>
          </w:p>
        </w:tc>
        <w:tc>
          <w:tcPr>
            <w:tcW w:w="4441" w:type="dxa"/>
            <w:gridSpan w:val="9"/>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Куриліна О.В., Земляна Г.І.</w:t>
            </w:r>
          </w:p>
        </w:tc>
        <w:tc>
          <w:tcPr>
            <w:tcW w:w="993"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p>
        </w:tc>
        <w:tc>
          <w:tcPr>
            <w:tcW w:w="1761"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Абетка</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03.07.2014</w:t>
            </w:r>
          </w:p>
          <w:p w:rsidR="00C11CDC" w:rsidRPr="009E0B9A" w:rsidRDefault="00C11CDC" w:rsidP="00C11CDC">
            <w:pPr>
              <w:jc w:val="center"/>
              <w:rPr>
                <w:rFonts w:cs="Times New Roman"/>
              </w:rPr>
            </w:pPr>
            <w:r w:rsidRPr="009E0B9A">
              <w:rPr>
                <w:rFonts w:cs="Times New Roman"/>
              </w:rPr>
              <w:t>№ 14.1/12-Г-1083</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101" w:type="dxa"/>
            <w:gridSpan w:val="8"/>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Українська література: довідник для абітурієнтів та учнів загальноосвітніх навчальних закладів</w:t>
            </w:r>
          </w:p>
        </w:tc>
        <w:tc>
          <w:tcPr>
            <w:tcW w:w="4441" w:type="dxa"/>
            <w:gridSpan w:val="9"/>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 xml:space="preserve">Мелешко В.А., Радченко І.О., </w:t>
            </w:r>
          </w:p>
          <w:p w:rsidR="00C11CDC" w:rsidRPr="009E0B9A" w:rsidRDefault="00C11CDC" w:rsidP="00C11CDC">
            <w:pPr>
              <w:jc w:val="both"/>
              <w:rPr>
                <w:rFonts w:cs="Times New Roman"/>
              </w:rPr>
            </w:pPr>
            <w:r w:rsidRPr="009E0B9A">
              <w:rPr>
                <w:rFonts w:cs="Times New Roman"/>
              </w:rPr>
              <w:t>Орлова О.М., Панченков А.О.</w:t>
            </w:r>
          </w:p>
        </w:tc>
        <w:tc>
          <w:tcPr>
            <w:tcW w:w="993"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p>
        </w:tc>
        <w:tc>
          <w:tcPr>
            <w:tcW w:w="1761"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Літера ЛТД</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03.06.2014</w:t>
            </w:r>
          </w:p>
          <w:p w:rsidR="00C11CDC" w:rsidRPr="009E0B9A" w:rsidRDefault="00C11CDC" w:rsidP="00C11CDC">
            <w:pPr>
              <w:jc w:val="center"/>
              <w:rPr>
                <w:rFonts w:cs="Times New Roman"/>
              </w:rPr>
            </w:pPr>
            <w:r w:rsidRPr="009E0B9A">
              <w:rPr>
                <w:rFonts w:cs="Times New Roman"/>
              </w:rPr>
              <w:t>№ 14.1/12-Г-814</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101" w:type="dxa"/>
            <w:gridSpan w:val="8"/>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Українська література. Практичний довідник</w:t>
            </w:r>
          </w:p>
        </w:tc>
        <w:tc>
          <w:tcPr>
            <w:tcW w:w="4441" w:type="dxa"/>
            <w:gridSpan w:val="9"/>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Марченко А.С., Марченко О.Д.</w:t>
            </w:r>
          </w:p>
        </w:tc>
        <w:tc>
          <w:tcPr>
            <w:tcW w:w="993"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p>
        </w:tc>
        <w:tc>
          <w:tcPr>
            <w:tcW w:w="1761"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Весна</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02.03.2011</w:t>
            </w:r>
          </w:p>
          <w:p w:rsidR="00C11CDC" w:rsidRPr="009E0B9A" w:rsidRDefault="00C11CDC" w:rsidP="00C11CDC">
            <w:pPr>
              <w:jc w:val="center"/>
              <w:rPr>
                <w:rFonts w:cs="Times New Roman"/>
              </w:rPr>
            </w:pPr>
            <w:r w:rsidRPr="009E0B9A">
              <w:rPr>
                <w:rFonts w:cs="Times New Roman"/>
              </w:rPr>
              <w:t>№ 1.4/18-Г-120</w:t>
            </w:r>
          </w:p>
        </w:tc>
      </w:tr>
      <w:tr w:rsidR="00C11CDC" w:rsidRPr="009E0B9A" w:rsidTr="00324B23">
        <w:trPr>
          <w:gridAfter w:val="1"/>
          <w:wAfter w:w="719" w:type="dxa"/>
          <w:cantSplit/>
          <w:trHeight w:val="250"/>
        </w:trPr>
        <w:tc>
          <w:tcPr>
            <w:tcW w:w="15481" w:type="dxa"/>
            <w:gridSpan w:val="37"/>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pStyle w:val="1"/>
              <w:spacing w:before="0" w:after="0"/>
              <w:rPr>
                <w:rStyle w:val="ac"/>
                <w:rFonts w:cs="Times New Roman"/>
                <w:i w:val="0"/>
                <w:color w:val="auto"/>
                <w:sz w:val="24"/>
                <w:szCs w:val="24"/>
              </w:rPr>
            </w:pPr>
            <w:r w:rsidRPr="009E0B9A">
              <w:rPr>
                <w:rStyle w:val="ac"/>
                <w:rFonts w:cs="Times New Roman"/>
                <w:i w:val="0"/>
                <w:color w:val="auto"/>
                <w:sz w:val="24"/>
                <w:szCs w:val="24"/>
              </w:rPr>
              <w:t>Методична література</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063" w:type="dxa"/>
            <w:gridSpan w:val="6"/>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Українська література. Книжка для вчителя: календарне планування та розробки уроків</w:t>
            </w:r>
          </w:p>
        </w:tc>
        <w:tc>
          <w:tcPr>
            <w:tcW w:w="4437"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Авраменко О.М., Дмитренко Г.К.</w:t>
            </w:r>
          </w:p>
        </w:tc>
        <w:tc>
          <w:tcPr>
            <w:tcW w:w="1004"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5</w:t>
            </w:r>
          </w:p>
        </w:tc>
        <w:tc>
          <w:tcPr>
            <w:tcW w:w="1792" w:type="dxa"/>
            <w:gridSpan w:val="6"/>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Грамота</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23.07.2013</w:t>
            </w:r>
          </w:p>
          <w:p w:rsidR="00C11CDC" w:rsidRPr="009E0B9A" w:rsidRDefault="00C11CDC" w:rsidP="00C11CDC">
            <w:pPr>
              <w:jc w:val="center"/>
              <w:rPr>
                <w:rFonts w:cs="Times New Roman"/>
              </w:rPr>
            </w:pPr>
            <w:r w:rsidRPr="009E0B9A">
              <w:rPr>
                <w:rFonts w:cs="Times New Roman"/>
              </w:rPr>
              <w:t>№ 14.1/12-Г-366</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063" w:type="dxa"/>
            <w:gridSpan w:val="6"/>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Розробка уроків з української літератури для 5 класу</w:t>
            </w:r>
          </w:p>
        </w:tc>
        <w:tc>
          <w:tcPr>
            <w:tcW w:w="4437"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Павлів І.В.</w:t>
            </w:r>
          </w:p>
        </w:tc>
        <w:tc>
          <w:tcPr>
            <w:tcW w:w="1004"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5</w:t>
            </w:r>
          </w:p>
        </w:tc>
        <w:tc>
          <w:tcPr>
            <w:tcW w:w="1792" w:type="dxa"/>
            <w:gridSpan w:val="6"/>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Дивослово</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28.05.2014</w:t>
            </w:r>
          </w:p>
          <w:p w:rsidR="00C11CDC" w:rsidRPr="009E0B9A" w:rsidRDefault="00C11CDC" w:rsidP="00C11CDC">
            <w:pPr>
              <w:jc w:val="center"/>
              <w:rPr>
                <w:rFonts w:cs="Times New Roman"/>
              </w:rPr>
            </w:pPr>
            <w:r w:rsidRPr="009E0B9A">
              <w:rPr>
                <w:rFonts w:cs="Times New Roman"/>
              </w:rPr>
              <w:t>№ 14.1/12-Г-761</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063" w:type="dxa"/>
            <w:gridSpan w:val="6"/>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Українська література. Книжка для вчителя (методичний посібник)</w:t>
            </w:r>
          </w:p>
        </w:tc>
        <w:tc>
          <w:tcPr>
            <w:tcW w:w="4437"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Авраменко О.М., Дмитренко Г.К.</w:t>
            </w:r>
          </w:p>
        </w:tc>
        <w:tc>
          <w:tcPr>
            <w:tcW w:w="1004"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6</w:t>
            </w:r>
          </w:p>
        </w:tc>
        <w:tc>
          <w:tcPr>
            <w:tcW w:w="1792" w:type="dxa"/>
            <w:gridSpan w:val="6"/>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Грамота</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03.07.2014</w:t>
            </w:r>
          </w:p>
          <w:p w:rsidR="00C11CDC" w:rsidRPr="009E0B9A" w:rsidRDefault="00C11CDC" w:rsidP="00C11CDC">
            <w:pPr>
              <w:jc w:val="center"/>
              <w:rPr>
                <w:rFonts w:cs="Times New Roman"/>
              </w:rPr>
            </w:pPr>
            <w:r w:rsidRPr="009E0B9A">
              <w:rPr>
                <w:rFonts w:cs="Times New Roman"/>
              </w:rPr>
              <w:t>№ 14.1/12-Г-1063</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063" w:type="dxa"/>
            <w:gridSpan w:val="6"/>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Уроки з української літератури.</w:t>
            </w:r>
          </w:p>
        </w:tc>
        <w:tc>
          <w:tcPr>
            <w:tcW w:w="4437"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Павлів І.В.</w:t>
            </w:r>
          </w:p>
        </w:tc>
        <w:tc>
          <w:tcPr>
            <w:tcW w:w="1004"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6</w:t>
            </w:r>
          </w:p>
        </w:tc>
        <w:tc>
          <w:tcPr>
            <w:tcW w:w="1792" w:type="dxa"/>
            <w:gridSpan w:val="6"/>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 xml:space="preserve">Дивослово </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05.05.2015</w:t>
            </w:r>
          </w:p>
          <w:p w:rsidR="00C11CDC" w:rsidRPr="009E0B9A" w:rsidRDefault="00C11CDC" w:rsidP="00C11CDC">
            <w:pPr>
              <w:jc w:val="center"/>
              <w:rPr>
                <w:rFonts w:cs="Times New Roman"/>
              </w:rPr>
            </w:pPr>
            <w:r w:rsidRPr="009E0B9A">
              <w:rPr>
                <w:rFonts w:cs="Times New Roman"/>
              </w:rPr>
              <w:t>№ 14.1/12-Г-269</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063" w:type="dxa"/>
            <w:gridSpan w:val="6"/>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Українська література. Книжка для вчителя</w:t>
            </w:r>
          </w:p>
        </w:tc>
        <w:tc>
          <w:tcPr>
            <w:tcW w:w="4437"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Авраменко О.М., Дмитренко Г.К..</w:t>
            </w:r>
          </w:p>
        </w:tc>
        <w:tc>
          <w:tcPr>
            <w:tcW w:w="1004"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7</w:t>
            </w:r>
          </w:p>
        </w:tc>
        <w:tc>
          <w:tcPr>
            <w:tcW w:w="1792" w:type="dxa"/>
            <w:gridSpan w:val="6"/>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Грамота</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13.01.2014</w:t>
            </w:r>
          </w:p>
          <w:p w:rsidR="00C11CDC" w:rsidRPr="009E0B9A" w:rsidRDefault="00C11CDC" w:rsidP="00C11CDC">
            <w:pPr>
              <w:jc w:val="center"/>
              <w:rPr>
                <w:rFonts w:cs="Times New Roman"/>
              </w:rPr>
            </w:pPr>
            <w:r w:rsidRPr="009E0B9A">
              <w:rPr>
                <w:rFonts w:cs="Times New Roman"/>
              </w:rPr>
              <w:t>№ 14.1/12-Г-31</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063" w:type="dxa"/>
            <w:gridSpan w:val="6"/>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Українська література. 8 клас. Книжка для вчителя</w:t>
            </w:r>
          </w:p>
        </w:tc>
        <w:tc>
          <w:tcPr>
            <w:tcW w:w="4437"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Воєвода З.Я., Данилейко О.Л.</w:t>
            </w:r>
          </w:p>
        </w:tc>
        <w:tc>
          <w:tcPr>
            <w:tcW w:w="1004"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8</w:t>
            </w:r>
          </w:p>
        </w:tc>
        <w:tc>
          <w:tcPr>
            <w:tcW w:w="1792" w:type="dxa"/>
            <w:gridSpan w:val="6"/>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Генеза</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ind w:right="72"/>
              <w:jc w:val="center"/>
              <w:rPr>
                <w:rFonts w:cs="Times New Roman"/>
              </w:rPr>
            </w:pPr>
            <w:r w:rsidRPr="009E0B9A">
              <w:rPr>
                <w:rFonts w:cs="Times New Roman"/>
              </w:rPr>
              <w:t>Лист ІІТЗО від 01.07.2013</w:t>
            </w:r>
          </w:p>
          <w:p w:rsidR="00C11CDC" w:rsidRPr="009E0B9A" w:rsidRDefault="00C11CDC" w:rsidP="00C11CDC">
            <w:pPr>
              <w:ind w:right="72"/>
              <w:jc w:val="center"/>
              <w:rPr>
                <w:rFonts w:cs="Times New Roman"/>
              </w:rPr>
            </w:pPr>
            <w:r w:rsidRPr="009E0B9A">
              <w:rPr>
                <w:rFonts w:cs="Times New Roman"/>
              </w:rPr>
              <w:t>№ 14.1/12-Г-245</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063" w:type="dxa"/>
            <w:gridSpan w:val="6"/>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Українська література. Дидактичні мультимедійні матеріали (навчально-методичний посібник)</w:t>
            </w:r>
          </w:p>
        </w:tc>
        <w:tc>
          <w:tcPr>
            <w:tcW w:w="4437"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Авраменко О.М., Дмитренко Г.К..</w:t>
            </w:r>
          </w:p>
        </w:tc>
        <w:tc>
          <w:tcPr>
            <w:tcW w:w="1004"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8</w:t>
            </w:r>
          </w:p>
        </w:tc>
        <w:tc>
          <w:tcPr>
            <w:tcW w:w="1792" w:type="dxa"/>
            <w:gridSpan w:val="6"/>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Грамота</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02.03.2015</w:t>
            </w:r>
          </w:p>
          <w:p w:rsidR="00C11CDC" w:rsidRPr="009E0B9A" w:rsidRDefault="00C11CDC" w:rsidP="00C11CDC">
            <w:pPr>
              <w:jc w:val="center"/>
              <w:rPr>
                <w:rFonts w:cs="Times New Roman"/>
              </w:rPr>
            </w:pPr>
            <w:r w:rsidRPr="009E0B9A">
              <w:rPr>
                <w:rFonts w:cs="Times New Roman"/>
              </w:rPr>
              <w:t>№ 14.1/12-Г-68</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063" w:type="dxa"/>
            <w:gridSpan w:val="6"/>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Українська література. Навчально-методичний комплект</w:t>
            </w:r>
          </w:p>
        </w:tc>
        <w:tc>
          <w:tcPr>
            <w:tcW w:w="4437"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Авраменко О.М., Дмитренко Г.К..</w:t>
            </w:r>
          </w:p>
        </w:tc>
        <w:tc>
          <w:tcPr>
            <w:tcW w:w="1004"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8</w:t>
            </w:r>
          </w:p>
        </w:tc>
        <w:tc>
          <w:tcPr>
            <w:tcW w:w="1792" w:type="dxa"/>
            <w:gridSpan w:val="6"/>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Грамота</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02.03.2015</w:t>
            </w:r>
          </w:p>
          <w:p w:rsidR="00C11CDC" w:rsidRPr="009E0B9A" w:rsidRDefault="00C11CDC" w:rsidP="00C11CDC">
            <w:pPr>
              <w:jc w:val="center"/>
              <w:rPr>
                <w:rFonts w:cs="Times New Roman"/>
              </w:rPr>
            </w:pPr>
            <w:r w:rsidRPr="009E0B9A">
              <w:rPr>
                <w:rFonts w:cs="Times New Roman"/>
              </w:rPr>
              <w:t>№ 14.1/12-Г-69</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063" w:type="dxa"/>
            <w:gridSpan w:val="6"/>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Українська література. Книжка для вчителя</w:t>
            </w:r>
          </w:p>
        </w:tc>
        <w:tc>
          <w:tcPr>
            <w:tcW w:w="4437"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Авраменко О.М., Дмитренко Г.К..</w:t>
            </w:r>
          </w:p>
        </w:tc>
        <w:tc>
          <w:tcPr>
            <w:tcW w:w="1004"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9</w:t>
            </w:r>
          </w:p>
        </w:tc>
        <w:tc>
          <w:tcPr>
            <w:tcW w:w="1792" w:type="dxa"/>
            <w:gridSpan w:val="6"/>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Грамота</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02.03.2015</w:t>
            </w:r>
          </w:p>
          <w:p w:rsidR="00C11CDC" w:rsidRPr="009E0B9A" w:rsidRDefault="00C11CDC" w:rsidP="00C11CDC">
            <w:pPr>
              <w:jc w:val="center"/>
              <w:rPr>
                <w:rFonts w:cs="Times New Roman"/>
              </w:rPr>
            </w:pPr>
            <w:r w:rsidRPr="009E0B9A">
              <w:rPr>
                <w:rFonts w:cs="Times New Roman"/>
              </w:rPr>
              <w:t>№ 14.1/12-Г-66</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063" w:type="dxa"/>
            <w:gridSpan w:val="6"/>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Українська література. Книжка для вчителя (І частина)</w:t>
            </w:r>
          </w:p>
        </w:tc>
        <w:tc>
          <w:tcPr>
            <w:tcW w:w="4437"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Нудний В. М., Мінич Г. В.</w:t>
            </w:r>
          </w:p>
        </w:tc>
        <w:tc>
          <w:tcPr>
            <w:tcW w:w="1004"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9</w:t>
            </w:r>
          </w:p>
        </w:tc>
        <w:tc>
          <w:tcPr>
            <w:tcW w:w="1792" w:type="dxa"/>
            <w:gridSpan w:val="6"/>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Мандрівець</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26.12.2011</w:t>
            </w:r>
          </w:p>
          <w:p w:rsidR="00C11CDC" w:rsidRPr="009E0B9A" w:rsidRDefault="00C11CDC" w:rsidP="00C11CDC">
            <w:pPr>
              <w:jc w:val="center"/>
              <w:rPr>
                <w:rFonts w:cs="Times New Roman"/>
              </w:rPr>
            </w:pPr>
            <w:r w:rsidRPr="009E0B9A">
              <w:rPr>
                <w:rFonts w:cs="Times New Roman"/>
              </w:rPr>
              <w:t>№ 1.4/18-Г-832</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063" w:type="dxa"/>
            <w:gridSpan w:val="6"/>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Українська література. Книжка для вчителя (ІІ частина)</w:t>
            </w:r>
          </w:p>
        </w:tc>
        <w:tc>
          <w:tcPr>
            <w:tcW w:w="4437"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Нудний В.М., Мінич Г. В.</w:t>
            </w:r>
          </w:p>
        </w:tc>
        <w:tc>
          <w:tcPr>
            <w:tcW w:w="1004"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9</w:t>
            </w:r>
          </w:p>
        </w:tc>
        <w:tc>
          <w:tcPr>
            <w:tcW w:w="1792" w:type="dxa"/>
            <w:gridSpan w:val="6"/>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Мандрівець</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26.12.2011</w:t>
            </w:r>
          </w:p>
          <w:p w:rsidR="00C11CDC" w:rsidRPr="009E0B9A" w:rsidRDefault="00C11CDC" w:rsidP="00C11CDC">
            <w:pPr>
              <w:jc w:val="center"/>
              <w:rPr>
                <w:rFonts w:cs="Times New Roman"/>
              </w:rPr>
            </w:pPr>
            <w:r w:rsidRPr="009E0B9A">
              <w:rPr>
                <w:rFonts w:cs="Times New Roman"/>
              </w:rPr>
              <w:t>№ 1.4/18-Г-832</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063" w:type="dxa"/>
            <w:gridSpan w:val="6"/>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Будівничі перекладацьких мостів</w:t>
            </w:r>
          </w:p>
        </w:tc>
        <w:tc>
          <w:tcPr>
            <w:tcW w:w="4437"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Куцевол О.</w:t>
            </w:r>
          </w:p>
        </w:tc>
        <w:tc>
          <w:tcPr>
            <w:tcW w:w="1004"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9-11</w:t>
            </w:r>
          </w:p>
        </w:tc>
        <w:tc>
          <w:tcPr>
            <w:tcW w:w="1792" w:type="dxa"/>
            <w:gridSpan w:val="6"/>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ind w:hanging="65"/>
              <w:jc w:val="center"/>
              <w:rPr>
                <w:rFonts w:cs="Times New Roman"/>
                <w:sz w:val="22"/>
                <w:szCs w:val="22"/>
              </w:rPr>
            </w:pPr>
            <w:r w:rsidRPr="009E0B9A">
              <w:rPr>
                <w:rFonts w:cs="Times New Roman"/>
                <w:sz w:val="22"/>
                <w:szCs w:val="22"/>
              </w:rPr>
              <w:t>ТОВ «Меркьюрі-Поділля»</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12.02.2013</w:t>
            </w:r>
          </w:p>
          <w:p w:rsidR="00C11CDC" w:rsidRPr="009E0B9A" w:rsidRDefault="00C11CDC" w:rsidP="00C11CDC">
            <w:pPr>
              <w:jc w:val="center"/>
              <w:rPr>
                <w:rFonts w:cs="Times New Roman"/>
              </w:rPr>
            </w:pPr>
            <w:r w:rsidRPr="009E0B9A">
              <w:rPr>
                <w:rFonts w:cs="Times New Roman"/>
              </w:rPr>
              <w:t>№ 14.1/12-Г-30</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063" w:type="dxa"/>
            <w:gridSpan w:val="6"/>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Українська фантастична проза (методичний посібник)</w:t>
            </w:r>
          </w:p>
        </w:tc>
        <w:tc>
          <w:tcPr>
            <w:tcW w:w="4437"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Логвіненко Н.М.</w:t>
            </w:r>
          </w:p>
        </w:tc>
        <w:tc>
          <w:tcPr>
            <w:tcW w:w="1004"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11</w:t>
            </w:r>
          </w:p>
        </w:tc>
        <w:tc>
          <w:tcPr>
            <w:tcW w:w="1792" w:type="dxa"/>
            <w:gridSpan w:val="6"/>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Інститут педагогіки НАПН України</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19.11.2013</w:t>
            </w:r>
          </w:p>
          <w:p w:rsidR="00C11CDC" w:rsidRPr="009E0B9A" w:rsidRDefault="00C11CDC" w:rsidP="00C11CDC">
            <w:pPr>
              <w:jc w:val="center"/>
              <w:rPr>
                <w:rFonts w:cs="Times New Roman"/>
              </w:rPr>
            </w:pPr>
            <w:r w:rsidRPr="009E0B9A">
              <w:rPr>
                <w:rFonts w:cs="Times New Roman"/>
              </w:rPr>
              <w:t>№ 14.1/12-Г-643</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063" w:type="dxa"/>
            <w:gridSpan w:val="6"/>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 xml:space="preserve">«Народився він для бою…» (вивчення творчості Івана Багряного в школі) </w:t>
            </w:r>
          </w:p>
        </w:tc>
        <w:tc>
          <w:tcPr>
            <w:tcW w:w="4437"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Куцевол О.</w:t>
            </w:r>
          </w:p>
        </w:tc>
        <w:tc>
          <w:tcPr>
            <w:tcW w:w="1004"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11</w:t>
            </w:r>
          </w:p>
        </w:tc>
        <w:tc>
          <w:tcPr>
            <w:tcW w:w="1792" w:type="dxa"/>
            <w:gridSpan w:val="6"/>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ТОВ «Ландо ЛТД»</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23.11.2011</w:t>
            </w:r>
          </w:p>
          <w:p w:rsidR="00C11CDC" w:rsidRPr="009E0B9A" w:rsidRDefault="00C11CDC" w:rsidP="00C11CDC">
            <w:pPr>
              <w:jc w:val="center"/>
              <w:rPr>
                <w:rFonts w:cs="Times New Roman"/>
              </w:rPr>
            </w:pPr>
            <w:r w:rsidRPr="009E0B9A">
              <w:rPr>
                <w:rFonts w:cs="Times New Roman"/>
              </w:rPr>
              <w:t>№ 1.4/18-Г-778</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063" w:type="dxa"/>
            <w:gridSpan w:val="6"/>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Вивчення життя і творчості Михайла Коцюбинського через рецепцію літературних та літературно-документальних джерел (посібник)</w:t>
            </w:r>
          </w:p>
        </w:tc>
        <w:tc>
          <w:tcPr>
            <w:tcW w:w="4437"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Куцевол О.М.</w:t>
            </w:r>
          </w:p>
        </w:tc>
        <w:tc>
          <w:tcPr>
            <w:tcW w:w="1004"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p>
        </w:tc>
        <w:tc>
          <w:tcPr>
            <w:tcW w:w="1792" w:type="dxa"/>
            <w:gridSpan w:val="6"/>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sz w:val="20"/>
                <w:szCs w:val="20"/>
              </w:rPr>
            </w:pPr>
            <w:r w:rsidRPr="009E0B9A">
              <w:rPr>
                <w:rFonts w:cs="Times New Roman"/>
                <w:sz w:val="20"/>
                <w:szCs w:val="20"/>
              </w:rPr>
              <w:t>Вінницький державний педуніверситет імені Михайла Коцюбинський</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03.07.2014</w:t>
            </w:r>
          </w:p>
          <w:p w:rsidR="00C11CDC" w:rsidRPr="009E0B9A" w:rsidRDefault="00C11CDC" w:rsidP="00C11CDC">
            <w:pPr>
              <w:jc w:val="center"/>
              <w:rPr>
                <w:rFonts w:cs="Times New Roman"/>
              </w:rPr>
            </w:pPr>
            <w:r w:rsidRPr="009E0B9A">
              <w:rPr>
                <w:rFonts w:cs="Times New Roman"/>
              </w:rPr>
              <w:t>№ 14.1/12-Г-1065</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063" w:type="dxa"/>
            <w:gridSpan w:val="6"/>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Вивчення життя і творчості Великого Кобзаря через рецепцію літературної шевченкіани (посібник)</w:t>
            </w:r>
          </w:p>
        </w:tc>
        <w:tc>
          <w:tcPr>
            <w:tcW w:w="4437"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Куцевол О.М.</w:t>
            </w:r>
          </w:p>
        </w:tc>
        <w:tc>
          <w:tcPr>
            <w:tcW w:w="1004"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p>
        </w:tc>
        <w:tc>
          <w:tcPr>
            <w:tcW w:w="1792" w:type="dxa"/>
            <w:gridSpan w:val="6"/>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sz w:val="20"/>
                <w:szCs w:val="20"/>
              </w:rPr>
            </w:pPr>
            <w:r w:rsidRPr="009E0B9A">
              <w:rPr>
                <w:rFonts w:cs="Times New Roman"/>
                <w:sz w:val="20"/>
                <w:szCs w:val="20"/>
              </w:rPr>
              <w:t>Вінницький державний педуніверситет імені Михайла Коцюбинський</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19.11.2013</w:t>
            </w:r>
          </w:p>
          <w:p w:rsidR="00C11CDC" w:rsidRPr="009E0B9A" w:rsidRDefault="00C11CDC" w:rsidP="00C11CDC">
            <w:pPr>
              <w:jc w:val="center"/>
              <w:rPr>
                <w:rFonts w:cs="Times New Roman"/>
              </w:rPr>
            </w:pPr>
            <w:r w:rsidRPr="009E0B9A">
              <w:rPr>
                <w:rFonts w:cs="Times New Roman"/>
              </w:rPr>
              <w:t>№ 14.1/12-Г-645</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063" w:type="dxa"/>
            <w:gridSpan w:val="6"/>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Секрети поетичного слова</w:t>
            </w:r>
          </w:p>
        </w:tc>
        <w:tc>
          <w:tcPr>
            <w:tcW w:w="4437"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Дідківський В.І.</w:t>
            </w:r>
          </w:p>
        </w:tc>
        <w:tc>
          <w:tcPr>
            <w:tcW w:w="1004"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p>
        </w:tc>
        <w:tc>
          <w:tcPr>
            <w:tcW w:w="1792" w:type="dxa"/>
            <w:gridSpan w:val="6"/>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sz w:val="20"/>
                <w:szCs w:val="20"/>
              </w:rPr>
            </w:pPr>
            <w:r w:rsidRPr="009E0B9A">
              <w:rPr>
                <w:rFonts w:cs="Times New Roman"/>
                <w:sz w:val="20"/>
                <w:szCs w:val="20"/>
              </w:rPr>
              <w:t>Київський  ІІППО</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15.06.2015</w:t>
            </w:r>
          </w:p>
          <w:p w:rsidR="00C11CDC" w:rsidRPr="009E0B9A" w:rsidRDefault="00C11CDC" w:rsidP="00C11CDC">
            <w:pPr>
              <w:jc w:val="center"/>
              <w:rPr>
                <w:rFonts w:cs="Times New Roman"/>
              </w:rPr>
            </w:pPr>
            <w:r w:rsidRPr="009E0B9A">
              <w:rPr>
                <w:rFonts w:cs="Times New Roman"/>
              </w:rPr>
              <w:t>№ 14.1/12-Г-422</w:t>
            </w:r>
          </w:p>
        </w:tc>
      </w:tr>
      <w:tr w:rsidR="00C11CDC" w:rsidRPr="009E0B9A" w:rsidTr="00324B23">
        <w:trPr>
          <w:gridAfter w:val="1"/>
          <w:wAfter w:w="719" w:type="dxa"/>
          <w:cantSplit/>
          <w:trHeight w:val="250"/>
        </w:trPr>
        <w:tc>
          <w:tcPr>
            <w:tcW w:w="15481" w:type="dxa"/>
            <w:gridSpan w:val="37"/>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pStyle w:val="1"/>
              <w:spacing w:before="0" w:after="0"/>
              <w:rPr>
                <w:rFonts w:cs="Times New Roman"/>
                <w:color w:val="auto"/>
                <w:sz w:val="24"/>
                <w:szCs w:val="24"/>
              </w:rPr>
            </w:pPr>
            <w:r w:rsidRPr="009E0B9A">
              <w:rPr>
                <w:rFonts w:cs="Times New Roman"/>
                <w:color w:val="auto"/>
                <w:sz w:val="24"/>
                <w:szCs w:val="24"/>
              </w:rPr>
              <w:t>Серія «Шкільна бібліотека»</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063" w:type="dxa"/>
            <w:gridSpan w:val="6"/>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Вибрані твори. Б. Антоненко-Давидович (до книги ввійшли повісті, оповідання, романи, статті)</w:t>
            </w:r>
          </w:p>
        </w:tc>
        <w:tc>
          <w:tcPr>
            <w:tcW w:w="4437"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упорядник Ткаченко О.П.</w:t>
            </w:r>
          </w:p>
        </w:tc>
        <w:tc>
          <w:tcPr>
            <w:tcW w:w="1004"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5-11</w:t>
            </w:r>
          </w:p>
        </w:tc>
        <w:tc>
          <w:tcPr>
            <w:tcW w:w="1792" w:type="dxa"/>
            <w:gridSpan w:val="6"/>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Грамота</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МОН від 24.07.2014</w:t>
            </w:r>
          </w:p>
          <w:p w:rsidR="00C11CDC" w:rsidRPr="009E0B9A" w:rsidRDefault="00C11CDC" w:rsidP="00C11CDC">
            <w:pPr>
              <w:ind w:right="72"/>
              <w:jc w:val="center"/>
              <w:rPr>
                <w:rFonts w:cs="Times New Roman"/>
              </w:rPr>
            </w:pPr>
            <w:r w:rsidRPr="009E0B9A">
              <w:rPr>
                <w:rFonts w:cs="Times New Roman"/>
              </w:rPr>
              <w:t>№ 1/11-11749</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suppressAutoHyphens w:val="0"/>
              <w:jc w:val="center"/>
              <w:rPr>
                <w:rFonts w:cs="Times New Roman"/>
              </w:rPr>
            </w:pPr>
          </w:p>
        </w:tc>
        <w:tc>
          <w:tcPr>
            <w:tcW w:w="4063" w:type="dxa"/>
            <w:gridSpan w:val="6"/>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Вибрані твори. М. Хвильовий</w:t>
            </w:r>
          </w:p>
        </w:tc>
        <w:tc>
          <w:tcPr>
            <w:tcW w:w="4437"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упорядник Ткаченко О.П.</w:t>
            </w:r>
          </w:p>
        </w:tc>
        <w:tc>
          <w:tcPr>
            <w:tcW w:w="1004"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5-11</w:t>
            </w:r>
          </w:p>
        </w:tc>
        <w:tc>
          <w:tcPr>
            <w:tcW w:w="1792" w:type="dxa"/>
            <w:gridSpan w:val="6"/>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Грамота</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ind w:right="72"/>
              <w:jc w:val="center"/>
              <w:rPr>
                <w:rFonts w:cs="Times New Roman"/>
              </w:rPr>
            </w:pPr>
            <w:r w:rsidRPr="009E0B9A">
              <w:rPr>
                <w:rFonts w:cs="Times New Roman"/>
              </w:rPr>
              <w:t>Лист ІІТЗО від 03.08.2011</w:t>
            </w:r>
          </w:p>
          <w:p w:rsidR="00C11CDC" w:rsidRPr="009E0B9A" w:rsidRDefault="00C11CDC" w:rsidP="00C11CDC">
            <w:pPr>
              <w:ind w:right="72"/>
              <w:jc w:val="center"/>
              <w:rPr>
                <w:rFonts w:cs="Times New Roman"/>
              </w:rPr>
            </w:pPr>
            <w:r w:rsidRPr="009E0B9A">
              <w:rPr>
                <w:rFonts w:cs="Times New Roman"/>
              </w:rPr>
              <w:t>№ 1.4/18-Г-687</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suppressAutoHyphens w:val="0"/>
              <w:jc w:val="center"/>
              <w:rPr>
                <w:rFonts w:cs="Times New Roman"/>
              </w:rPr>
            </w:pPr>
          </w:p>
        </w:tc>
        <w:tc>
          <w:tcPr>
            <w:tcW w:w="4063" w:type="dxa"/>
            <w:gridSpan w:val="6"/>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Вибрані твори. Г.Тютюнник</w:t>
            </w:r>
          </w:p>
        </w:tc>
        <w:tc>
          <w:tcPr>
            <w:tcW w:w="4437"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упорядник Масенко П.П.</w:t>
            </w:r>
          </w:p>
        </w:tc>
        <w:tc>
          <w:tcPr>
            <w:tcW w:w="1004"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5-11</w:t>
            </w:r>
          </w:p>
        </w:tc>
        <w:tc>
          <w:tcPr>
            <w:tcW w:w="1792" w:type="dxa"/>
            <w:gridSpan w:val="6"/>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Грамота</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ind w:right="72"/>
              <w:jc w:val="center"/>
              <w:rPr>
                <w:rFonts w:cs="Times New Roman"/>
              </w:rPr>
            </w:pPr>
            <w:r w:rsidRPr="009E0B9A">
              <w:rPr>
                <w:rFonts w:cs="Times New Roman"/>
              </w:rPr>
              <w:t>Лист ІІТЗО від 03.08.2011</w:t>
            </w:r>
          </w:p>
          <w:p w:rsidR="00C11CDC" w:rsidRPr="009E0B9A" w:rsidRDefault="00C11CDC" w:rsidP="00C11CDC">
            <w:pPr>
              <w:ind w:right="72"/>
              <w:jc w:val="center"/>
              <w:rPr>
                <w:rFonts w:cs="Times New Roman"/>
              </w:rPr>
            </w:pPr>
            <w:r w:rsidRPr="009E0B9A">
              <w:rPr>
                <w:rFonts w:cs="Times New Roman"/>
              </w:rPr>
              <w:t>№ 1.4/18-Г-687</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suppressAutoHyphens w:val="0"/>
              <w:jc w:val="center"/>
              <w:rPr>
                <w:rFonts w:cs="Times New Roman"/>
              </w:rPr>
            </w:pPr>
          </w:p>
        </w:tc>
        <w:tc>
          <w:tcPr>
            <w:tcW w:w="4063" w:type="dxa"/>
            <w:gridSpan w:val="6"/>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Вибрані твори. А. Кащенко</w:t>
            </w:r>
          </w:p>
        </w:tc>
        <w:tc>
          <w:tcPr>
            <w:tcW w:w="4437"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упорядник Демянівська Л.С.</w:t>
            </w:r>
          </w:p>
        </w:tc>
        <w:tc>
          <w:tcPr>
            <w:tcW w:w="1004"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5-11</w:t>
            </w:r>
          </w:p>
        </w:tc>
        <w:tc>
          <w:tcPr>
            <w:tcW w:w="1792" w:type="dxa"/>
            <w:gridSpan w:val="6"/>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Грамота</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ind w:right="72"/>
              <w:jc w:val="center"/>
              <w:rPr>
                <w:rFonts w:cs="Times New Roman"/>
              </w:rPr>
            </w:pPr>
            <w:r w:rsidRPr="009E0B9A">
              <w:rPr>
                <w:rFonts w:cs="Times New Roman"/>
              </w:rPr>
              <w:t>Лист ІІТЗО від 03.08.2011</w:t>
            </w:r>
          </w:p>
          <w:p w:rsidR="00C11CDC" w:rsidRPr="009E0B9A" w:rsidRDefault="00C11CDC" w:rsidP="00C11CDC">
            <w:pPr>
              <w:ind w:right="72"/>
              <w:jc w:val="center"/>
              <w:rPr>
                <w:rFonts w:cs="Times New Roman"/>
              </w:rPr>
            </w:pPr>
            <w:r w:rsidRPr="009E0B9A">
              <w:rPr>
                <w:rFonts w:cs="Times New Roman"/>
              </w:rPr>
              <w:t>№ 1.4/18-Г-687</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suppressAutoHyphens w:val="0"/>
              <w:jc w:val="center"/>
              <w:rPr>
                <w:rFonts w:cs="Times New Roman"/>
              </w:rPr>
            </w:pPr>
          </w:p>
        </w:tc>
        <w:tc>
          <w:tcPr>
            <w:tcW w:w="4063" w:type="dxa"/>
            <w:gridSpan w:val="6"/>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Спадщина поколінь (прадавні україн-ські літературні пам'ятки: «Велесова книга», «Повість минулих літ» та інші)</w:t>
            </w:r>
          </w:p>
        </w:tc>
        <w:tc>
          <w:tcPr>
            <w:tcW w:w="4437"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упорядник Мукомела О.Г.</w:t>
            </w:r>
          </w:p>
        </w:tc>
        <w:tc>
          <w:tcPr>
            <w:tcW w:w="1004"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5-11</w:t>
            </w:r>
          </w:p>
        </w:tc>
        <w:tc>
          <w:tcPr>
            <w:tcW w:w="1792" w:type="dxa"/>
            <w:gridSpan w:val="6"/>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Грамота</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МОН від 24.07.2014</w:t>
            </w:r>
          </w:p>
          <w:p w:rsidR="00C11CDC" w:rsidRPr="009E0B9A" w:rsidRDefault="00C11CDC" w:rsidP="00C11CDC">
            <w:pPr>
              <w:ind w:right="72"/>
              <w:jc w:val="center"/>
              <w:rPr>
                <w:rFonts w:cs="Times New Roman"/>
              </w:rPr>
            </w:pPr>
            <w:r w:rsidRPr="009E0B9A">
              <w:rPr>
                <w:rFonts w:cs="Times New Roman"/>
              </w:rPr>
              <w:t>№ 1/11-11747</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suppressAutoHyphens w:val="0"/>
              <w:jc w:val="center"/>
              <w:rPr>
                <w:rFonts w:cs="Times New Roman"/>
              </w:rPr>
            </w:pPr>
          </w:p>
        </w:tc>
        <w:tc>
          <w:tcPr>
            <w:tcW w:w="4063" w:type="dxa"/>
            <w:gridSpan w:val="6"/>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Великий каменяр (сатиричні твори класиків української літератури)</w:t>
            </w:r>
          </w:p>
        </w:tc>
        <w:tc>
          <w:tcPr>
            <w:tcW w:w="4437"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передмова Чічановского А.А.</w:t>
            </w:r>
          </w:p>
        </w:tc>
        <w:tc>
          <w:tcPr>
            <w:tcW w:w="1004"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5-11</w:t>
            </w:r>
          </w:p>
        </w:tc>
        <w:tc>
          <w:tcPr>
            <w:tcW w:w="1792" w:type="dxa"/>
            <w:gridSpan w:val="6"/>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Грамота</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МОН від 24.07.2014</w:t>
            </w:r>
          </w:p>
          <w:p w:rsidR="00C11CDC" w:rsidRPr="009E0B9A" w:rsidRDefault="00C11CDC" w:rsidP="00C11CDC">
            <w:pPr>
              <w:ind w:right="72"/>
              <w:jc w:val="center"/>
              <w:rPr>
                <w:rFonts w:cs="Times New Roman"/>
              </w:rPr>
            </w:pPr>
            <w:r w:rsidRPr="009E0B9A">
              <w:rPr>
                <w:rFonts w:cs="Times New Roman"/>
              </w:rPr>
              <w:t>№ 1/11- 11746</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suppressAutoHyphens w:val="0"/>
              <w:jc w:val="center"/>
              <w:rPr>
                <w:rFonts w:cs="Times New Roman"/>
              </w:rPr>
            </w:pPr>
          </w:p>
        </w:tc>
        <w:tc>
          <w:tcPr>
            <w:tcW w:w="4063" w:type="dxa"/>
            <w:gridSpan w:val="6"/>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Чудові пересмішники (проза та драматургія Івана Франка: «Борислав сміється», «Захар Беркут» та інші)</w:t>
            </w:r>
          </w:p>
        </w:tc>
        <w:tc>
          <w:tcPr>
            <w:tcW w:w="4437"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передмова Чічановского А.А.</w:t>
            </w:r>
          </w:p>
        </w:tc>
        <w:tc>
          <w:tcPr>
            <w:tcW w:w="1004"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5-11</w:t>
            </w:r>
          </w:p>
        </w:tc>
        <w:tc>
          <w:tcPr>
            <w:tcW w:w="1792" w:type="dxa"/>
            <w:gridSpan w:val="6"/>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Грамота</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МОН від 24.07.2014</w:t>
            </w:r>
          </w:p>
          <w:p w:rsidR="00C11CDC" w:rsidRPr="009E0B9A" w:rsidRDefault="00C11CDC" w:rsidP="00C11CDC">
            <w:pPr>
              <w:ind w:right="72"/>
              <w:jc w:val="center"/>
              <w:rPr>
                <w:rFonts w:cs="Times New Roman"/>
              </w:rPr>
            </w:pPr>
            <w:r w:rsidRPr="009E0B9A">
              <w:rPr>
                <w:rFonts w:cs="Times New Roman"/>
              </w:rPr>
              <w:t>№ 1/11- 11748</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suppressAutoHyphens w:val="0"/>
              <w:jc w:val="center"/>
              <w:rPr>
                <w:rFonts w:cs="Times New Roman"/>
              </w:rPr>
            </w:pPr>
          </w:p>
        </w:tc>
        <w:tc>
          <w:tcPr>
            <w:tcW w:w="4063" w:type="dxa"/>
            <w:gridSpan w:val="6"/>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Далекі зірниці (українська література першої половини ХХ століття)</w:t>
            </w:r>
          </w:p>
        </w:tc>
        <w:tc>
          <w:tcPr>
            <w:tcW w:w="4437"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передмова Шкляра В.І.</w:t>
            </w:r>
          </w:p>
        </w:tc>
        <w:tc>
          <w:tcPr>
            <w:tcW w:w="1004"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5-8</w:t>
            </w:r>
          </w:p>
        </w:tc>
        <w:tc>
          <w:tcPr>
            <w:tcW w:w="1792" w:type="dxa"/>
            <w:gridSpan w:val="6"/>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Грамота</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МОН від 24.07.2014</w:t>
            </w:r>
          </w:p>
          <w:p w:rsidR="00C11CDC" w:rsidRPr="009E0B9A" w:rsidRDefault="00C11CDC" w:rsidP="00C11CDC">
            <w:pPr>
              <w:jc w:val="center"/>
              <w:rPr>
                <w:rFonts w:cs="Times New Roman"/>
              </w:rPr>
            </w:pPr>
            <w:r w:rsidRPr="009E0B9A">
              <w:rPr>
                <w:rFonts w:cs="Times New Roman"/>
              </w:rPr>
              <w:t>№ 1/11- 11755</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suppressAutoHyphens w:val="0"/>
              <w:jc w:val="center"/>
              <w:rPr>
                <w:rFonts w:cs="Times New Roman"/>
              </w:rPr>
            </w:pPr>
          </w:p>
        </w:tc>
        <w:tc>
          <w:tcPr>
            <w:tcW w:w="4063" w:type="dxa"/>
            <w:gridSpan w:val="6"/>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Відлуння десятиліть (українська література другої половини ХХ століття)</w:t>
            </w:r>
          </w:p>
        </w:tc>
        <w:tc>
          <w:tcPr>
            <w:tcW w:w="4437"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передмова Сороки М.О.</w:t>
            </w:r>
          </w:p>
        </w:tc>
        <w:tc>
          <w:tcPr>
            <w:tcW w:w="1004"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5-9</w:t>
            </w:r>
          </w:p>
        </w:tc>
        <w:tc>
          <w:tcPr>
            <w:tcW w:w="1792" w:type="dxa"/>
            <w:gridSpan w:val="6"/>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Грамота</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МОН від 24.07.2014</w:t>
            </w:r>
          </w:p>
          <w:p w:rsidR="00C11CDC" w:rsidRPr="009E0B9A" w:rsidRDefault="00C11CDC" w:rsidP="00C11CDC">
            <w:pPr>
              <w:jc w:val="center"/>
              <w:rPr>
                <w:rFonts w:cs="Times New Roman"/>
              </w:rPr>
            </w:pPr>
            <w:r w:rsidRPr="009E0B9A">
              <w:rPr>
                <w:rFonts w:cs="Times New Roman"/>
              </w:rPr>
              <w:t>№ 1/11- 11754</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suppressAutoHyphens w:val="0"/>
              <w:jc w:val="center"/>
              <w:rPr>
                <w:rFonts w:cs="Times New Roman"/>
              </w:rPr>
            </w:pPr>
          </w:p>
        </w:tc>
        <w:tc>
          <w:tcPr>
            <w:tcW w:w="4063" w:type="dxa"/>
            <w:gridSpan w:val="6"/>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Таємниці віків (українські народні думи, легенди і перекази, пісні, казки)</w:t>
            </w:r>
          </w:p>
        </w:tc>
        <w:tc>
          <w:tcPr>
            <w:tcW w:w="4437"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передмова Мукомели О.Г.</w:t>
            </w:r>
          </w:p>
        </w:tc>
        <w:tc>
          <w:tcPr>
            <w:tcW w:w="1004"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5-9</w:t>
            </w:r>
          </w:p>
        </w:tc>
        <w:tc>
          <w:tcPr>
            <w:tcW w:w="1792" w:type="dxa"/>
            <w:gridSpan w:val="6"/>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Грамота</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МОН від 24.07.2014</w:t>
            </w:r>
          </w:p>
          <w:p w:rsidR="00C11CDC" w:rsidRPr="009E0B9A" w:rsidRDefault="00C11CDC" w:rsidP="00C11CDC">
            <w:pPr>
              <w:jc w:val="center"/>
              <w:rPr>
                <w:rFonts w:cs="Times New Roman"/>
              </w:rPr>
            </w:pPr>
            <w:r w:rsidRPr="009E0B9A">
              <w:rPr>
                <w:rFonts w:cs="Times New Roman"/>
              </w:rPr>
              <w:t>№ 1/11- 11751</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suppressAutoHyphens w:val="0"/>
              <w:jc w:val="center"/>
              <w:rPr>
                <w:rFonts w:cs="Times New Roman"/>
              </w:rPr>
            </w:pPr>
          </w:p>
        </w:tc>
        <w:tc>
          <w:tcPr>
            <w:tcW w:w="4063" w:type="dxa"/>
            <w:gridSpan w:val="6"/>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 xml:space="preserve">Ярослав Стельмах </w:t>
            </w:r>
          </w:p>
        </w:tc>
        <w:tc>
          <w:tcPr>
            <w:tcW w:w="4437"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передмова Хмелевської Л.В.</w:t>
            </w:r>
          </w:p>
        </w:tc>
        <w:tc>
          <w:tcPr>
            <w:tcW w:w="1004"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5-10</w:t>
            </w:r>
          </w:p>
        </w:tc>
        <w:tc>
          <w:tcPr>
            <w:tcW w:w="1792" w:type="dxa"/>
            <w:gridSpan w:val="6"/>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Фоліо</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02.03.2011</w:t>
            </w:r>
          </w:p>
          <w:p w:rsidR="00C11CDC" w:rsidRPr="009E0B9A" w:rsidRDefault="00C11CDC" w:rsidP="00C11CDC">
            <w:pPr>
              <w:jc w:val="center"/>
              <w:rPr>
                <w:rFonts w:cs="Times New Roman"/>
              </w:rPr>
            </w:pPr>
            <w:r w:rsidRPr="009E0B9A">
              <w:rPr>
                <w:rFonts w:cs="Times New Roman"/>
              </w:rPr>
              <w:t>№ 1.4/18 -Г-117</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suppressAutoHyphens w:val="0"/>
              <w:jc w:val="center"/>
              <w:rPr>
                <w:rFonts w:cs="Times New Roman"/>
              </w:rPr>
            </w:pPr>
          </w:p>
        </w:tc>
        <w:tc>
          <w:tcPr>
            <w:tcW w:w="4063" w:type="dxa"/>
            <w:gridSpan w:val="6"/>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Марко Вовчок</w:t>
            </w:r>
          </w:p>
        </w:tc>
        <w:tc>
          <w:tcPr>
            <w:tcW w:w="4437"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передмова Панасенко Т.М.</w:t>
            </w:r>
          </w:p>
        </w:tc>
        <w:tc>
          <w:tcPr>
            <w:tcW w:w="1004"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6-9</w:t>
            </w:r>
          </w:p>
        </w:tc>
        <w:tc>
          <w:tcPr>
            <w:tcW w:w="1792" w:type="dxa"/>
            <w:gridSpan w:val="6"/>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Фоліо</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02.03.2011</w:t>
            </w:r>
          </w:p>
          <w:p w:rsidR="00C11CDC" w:rsidRPr="009E0B9A" w:rsidRDefault="00C11CDC" w:rsidP="00C11CDC">
            <w:pPr>
              <w:jc w:val="center"/>
              <w:rPr>
                <w:rFonts w:cs="Times New Roman"/>
              </w:rPr>
            </w:pPr>
            <w:r w:rsidRPr="009E0B9A">
              <w:rPr>
                <w:rFonts w:cs="Times New Roman"/>
              </w:rPr>
              <w:t>№ 1.4/18 -Г-117</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suppressAutoHyphens w:val="0"/>
              <w:jc w:val="center"/>
              <w:rPr>
                <w:rFonts w:cs="Times New Roman"/>
              </w:rPr>
            </w:pPr>
          </w:p>
        </w:tc>
        <w:tc>
          <w:tcPr>
            <w:tcW w:w="4063" w:type="dxa"/>
            <w:gridSpan w:val="6"/>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Марко Вовчок «Вибрані твори»</w:t>
            </w:r>
          </w:p>
        </w:tc>
        <w:tc>
          <w:tcPr>
            <w:tcW w:w="4437"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передмова І.Ліпницької</w:t>
            </w:r>
          </w:p>
        </w:tc>
        <w:tc>
          <w:tcPr>
            <w:tcW w:w="1004"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8</w:t>
            </w:r>
          </w:p>
        </w:tc>
        <w:tc>
          <w:tcPr>
            <w:tcW w:w="1792" w:type="dxa"/>
            <w:gridSpan w:val="6"/>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ТОВ «Шанс»</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МОН від 05.06.2013</w:t>
            </w:r>
          </w:p>
          <w:p w:rsidR="00C11CDC" w:rsidRPr="009E0B9A" w:rsidRDefault="00C11CDC" w:rsidP="00C11CDC">
            <w:pPr>
              <w:jc w:val="center"/>
              <w:rPr>
                <w:rFonts w:cs="Times New Roman"/>
              </w:rPr>
            </w:pPr>
            <w:r w:rsidRPr="009E0B9A">
              <w:rPr>
                <w:rFonts w:cs="Times New Roman"/>
              </w:rPr>
              <w:t>№ 1/11-9491</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suppressAutoHyphens w:val="0"/>
              <w:jc w:val="center"/>
              <w:rPr>
                <w:rFonts w:cs="Times New Roman"/>
              </w:rPr>
            </w:pPr>
          </w:p>
        </w:tc>
        <w:tc>
          <w:tcPr>
            <w:tcW w:w="4063" w:type="dxa"/>
            <w:gridSpan w:val="6"/>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Василь Малик «Горить свіча»</w:t>
            </w:r>
          </w:p>
        </w:tc>
        <w:tc>
          <w:tcPr>
            <w:tcW w:w="4437"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примітки Малика В.</w:t>
            </w:r>
          </w:p>
        </w:tc>
        <w:tc>
          <w:tcPr>
            <w:tcW w:w="1004"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8-9</w:t>
            </w:r>
          </w:p>
        </w:tc>
        <w:tc>
          <w:tcPr>
            <w:tcW w:w="1792" w:type="dxa"/>
            <w:gridSpan w:val="6"/>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Фоліо</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13.01.2012</w:t>
            </w:r>
          </w:p>
          <w:p w:rsidR="00C11CDC" w:rsidRPr="009E0B9A" w:rsidRDefault="00C11CDC" w:rsidP="00C11CDC">
            <w:pPr>
              <w:jc w:val="center"/>
              <w:rPr>
                <w:rFonts w:cs="Times New Roman"/>
              </w:rPr>
            </w:pPr>
            <w:r w:rsidRPr="009E0B9A">
              <w:rPr>
                <w:rFonts w:cs="Times New Roman"/>
              </w:rPr>
              <w:t>№ 1.4/18 -69</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suppressAutoHyphens w:val="0"/>
              <w:jc w:val="center"/>
              <w:rPr>
                <w:rFonts w:cs="Times New Roman"/>
              </w:rPr>
            </w:pPr>
          </w:p>
        </w:tc>
        <w:tc>
          <w:tcPr>
            <w:tcW w:w="4063" w:type="dxa"/>
            <w:gridSpan w:val="6"/>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Світанок Вітчизни (українська література кінця ХІХ – початку ХХ століття: твори І.Франка, Л.Українки, Б.Грінченка)</w:t>
            </w:r>
          </w:p>
        </w:tc>
        <w:tc>
          <w:tcPr>
            <w:tcW w:w="4437"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передмова Чічановского А.А.</w:t>
            </w:r>
          </w:p>
        </w:tc>
        <w:tc>
          <w:tcPr>
            <w:tcW w:w="1004"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8-10</w:t>
            </w:r>
          </w:p>
        </w:tc>
        <w:tc>
          <w:tcPr>
            <w:tcW w:w="1792" w:type="dxa"/>
            <w:gridSpan w:val="6"/>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Грамота</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МОН від 24.07.2014</w:t>
            </w:r>
          </w:p>
          <w:p w:rsidR="00C11CDC" w:rsidRPr="009E0B9A" w:rsidRDefault="00C11CDC" w:rsidP="00C11CDC">
            <w:pPr>
              <w:jc w:val="center"/>
              <w:rPr>
                <w:rFonts w:cs="Times New Roman"/>
              </w:rPr>
            </w:pPr>
            <w:r w:rsidRPr="009E0B9A">
              <w:rPr>
                <w:rFonts w:cs="Times New Roman"/>
              </w:rPr>
              <w:t>№ 1/11- 11753</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suppressAutoHyphens w:val="0"/>
              <w:jc w:val="center"/>
              <w:rPr>
                <w:rFonts w:cs="Times New Roman"/>
              </w:rPr>
            </w:pPr>
          </w:p>
        </w:tc>
        <w:tc>
          <w:tcPr>
            <w:tcW w:w="4063" w:type="dxa"/>
            <w:gridSpan w:val="6"/>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Остап Вишня</w:t>
            </w:r>
          </w:p>
        </w:tc>
        <w:tc>
          <w:tcPr>
            <w:tcW w:w="4437"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передмова Панасенко Т.М.</w:t>
            </w:r>
          </w:p>
        </w:tc>
        <w:tc>
          <w:tcPr>
            <w:tcW w:w="1004"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8-11</w:t>
            </w:r>
          </w:p>
        </w:tc>
        <w:tc>
          <w:tcPr>
            <w:tcW w:w="1792" w:type="dxa"/>
            <w:gridSpan w:val="6"/>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Фоліо</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02.03.2011</w:t>
            </w:r>
          </w:p>
          <w:p w:rsidR="00C11CDC" w:rsidRPr="009E0B9A" w:rsidRDefault="00C11CDC" w:rsidP="00C11CDC">
            <w:pPr>
              <w:jc w:val="center"/>
              <w:rPr>
                <w:rFonts w:cs="Times New Roman"/>
              </w:rPr>
            </w:pPr>
            <w:r w:rsidRPr="009E0B9A">
              <w:rPr>
                <w:rFonts w:cs="Times New Roman"/>
              </w:rPr>
              <w:t>№ 1.4/18 -Г-117</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suppressAutoHyphens w:val="0"/>
              <w:jc w:val="center"/>
              <w:rPr>
                <w:rFonts w:cs="Times New Roman"/>
              </w:rPr>
            </w:pPr>
          </w:p>
        </w:tc>
        <w:tc>
          <w:tcPr>
            <w:tcW w:w="4063" w:type="dxa"/>
            <w:gridSpan w:val="6"/>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Перлини духовності</w:t>
            </w:r>
          </w:p>
        </w:tc>
        <w:tc>
          <w:tcPr>
            <w:tcW w:w="4437"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упорядник Різун В.В.</w:t>
            </w:r>
          </w:p>
        </w:tc>
        <w:tc>
          <w:tcPr>
            <w:tcW w:w="1004"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9</w:t>
            </w:r>
          </w:p>
        </w:tc>
        <w:tc>
          <w:tcPr>
            <w:tcW w:w="1792" w:type="dxa"/>
            <w:gridSpan w:val="6"/>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Грамота</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03.08.2011</w:t>
            </w:r>
          </w:p>
          <w:p w:rsidR="00C11CDC" w:rsidRPr="009E0B9A" w:rsidRDefault="00C11CDC" w:rsidP="00C11CDC">
            <w:pPr>
              <w:jc w:val="center"/>
              <w:rPr>
                <w:rFonts w:cs="Times New Roman"/>
              </w:rPr>
            </w:pPr>
            <w:r w:rsidRPr="009E0B9A">
              <w:rPr>
                <w:rFonts w:cs="Times New Roman"/>
              </w:rPr>
              <w:t>№ 1.4/18-Г-687</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suppressAutoHyphens w:val="0"/>
              <w:jc w:val="center"/>
              <w:rPr>
                <w:rFonts w:cs="Times New Roman"/>
              </w:rPr>
            </w:pPr>
          </w:p>
        </w:tc>
        <w:tc>
          <w:tcPr>
            <w:tcW w:w="4063" w:type="dxa"/>
            <w:gridSpan w:val="6"/>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Тарас Шевченко «Вибрані  твори»</w:t>
            </w:r>
          </w:p>
        </w:tc>
        <w:tc>
          <w:tcPr>
            <w:tcW w:w="4437"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передмова Пахаренка В.</w:t>
            </w:r>
          </w:p>
        </w:tc>
        <w:tc>
          <w:tcPr>
            <w:tcW w:w="1004"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9</w:t>
            </w:r>
          </w:p>
        </w:tc>
        <w:tc>
          <w:tcPr>
            <w:tcW w:w="1792" w:type="dxa"/>
            <w:gridSpan w:val="6"/>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ТОВ «Шанс»</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МОН від 05.06.2013</w:t>
            </w:r>
          </w:p>
          <w:p w:rsidR="00C11CDC" w:rsidRPr="009E0B9A" w:rsidRDefault="00C11CDC" w:rsidP="00C11CDC">
            <w:pPr>
              <w:jc w:val="center"/>
              <w:rPr>
                <w:rFonts w:cs="Times New Roman"/>
              </w:rPr>
            </w:pPr>
            <w:r w:rsidRPr="009E0B9A">
              <w:rPr>
                <w:rFonts w:cs="Times New Roman"/>
              </w:rPr>
              <w:t>№ 1/11-9498</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suppressAutoHyphens w:val="0"/>
              <w:jc w:val="center"/>
              <w:rPr>
                <w:rFonts w:cs="Times New Roman"/>
              </w:rPr>
            </w:pPr>
          </w:p>
        </w:tc>
        <w:tc>
          <w:tcPr>
            <w:tcW w:w="4063" w:type="dxa"/>
            <w:gridSpan w:val="6"/>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Григорій Квітка-Основ'яненко  «Салдацький патрет», «Конотопська відьма», «Маруся»</w:t>
            </w:r>
          </w:p>
        </w:tc>
        <w:tc>
          <w:tcPr>
            <w:tcW w:w="4437"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передмова Борисенко К.Г.</w:t>
            </w:r>
          </w:p>
        </w:tc>
        <w:tc>
          <w:tcPr>
            <w:tcW w:w="1004"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9</w:t>
            </w:r>
          </w:p>
        </w:tc>
        <w:tc>
          <w:tcPr>
            <w:tcW w:w="1792" w:type="dxa"/>
            <w:gridSpan w:val="6"/>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ТОВ «Шанс»</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МОН від 05.06.2013</w:t>
            </w:r>
          </w:p>
          <w:p w:rsidR="00C11CDC" w:rsidRPr="009E0B9A" w:rsidRDefault="00C11CDC" w:rsidP="00C11CDC">
            <w:pPr>
              <w:jc w:val="center"/>
              <w:rPr>
                <w:rFonts w:cs="Times New Roman"/>
              </w:rPr>
            </w:pPr>
            <w:r w:rsidRPr="009E0B9A">
              <w:rPr>
                <w:rFonts w:cs="Times New Roman"/>
              </w:rPr>
              <w:t>№ 1/11-9512</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suppressAutoHyphens w:val="0"/>
              <w:jc w:val="center"/>
              <w:rPr>
                <w:rFonts w:cs="Times New Roman"/>
              </w:rPr>
            </w:pPr>
          </w:p>
        </w:tc>
        <w:tc>
          <w:tcPr>
            <w:tcW w:w="4063" w:type="dxa"/>
            <w:gridSpan w:val="6"/>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Іван Котляревський «Енеїда», «Наталка Полтавка»</w:t>
            </w:r>
          </w:p>
        </w:tc>
        <w:tc>
          <w:tcPr>
            <w:tcW w:w="4437"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передмова Задорожної С.В.</w:t>
            </w:r>
          </w:p>
        </w:tc>
        <w:tc>
          <w:tcPr>
            <w:tcW w:w="1004"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9</w:t>
            </w:r>
          </w:p>
        </w:tc>
        <w:tc>
          <w:tcPr>
            <w:tcW w:w="1792" w:type="dxa"/>
            <w:gridSpan w:val="6"/>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ТОВ «Шанс»</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МОН від 05.06.2013</w:t>
            </w:r>
          </w:p>
          <w:p w:rsidR="00C11CDC" w:rsidRPr="009E0B9A" w:rsidRDefault="00C11CDC" w:rsidP="00C11CDC">
            <w:pPr>
              <w:jc w:val="center"/>
              <w:rPr>
                <w:rFonts w:cs="Times New Roman"/>
              </w:rPr>
            </w:pPr>
            <w:r w:rsidRPr="009E0B9A">
              <w:rPr>
                <w:rFonts w:cs="Times New Roman"/>
              </w:rPr>
              <w:t>№ 1/11-9486</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suppressAutoHyphens w:val="0"/>
              <w:jc w:val="center"/>
              <w:rPr>
                <w:rFonts w:cs="Times New Roman"/>
              </w:rPr>
            </w:pPr>
          </w:p>
        </w:tc>
        <w:tc>
          <w:tcPr>
            <w:tcW w:w="4063" w:type="dxa"/>
            <w:gridSpan w:val="6"/>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М. Гоголь «Вечера на хуторі близ Диканьки», «Тарас Бульба»</w:t>
            </w:r>
          </w:p>
        </w:tc>
        <w:tc>
          <w:tcPr>
            <w:tcW w:w="4437"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передмова Ніколенко О.М.</w:t>
            </w:r>
          </w:p>
        </w:tc>
        <w:tc>
          <w:tcPr>
            <w:tcW w:w="1004"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9</w:t>
            </w:r>
          </w:p>
        </w:tc>
        <w:tc>
          <w:tcPr>
            <w:tcW w:w="1792" w:type="dxa"/>
            <w:gridSpan w:val="6"/>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ТОВ «Шанс»</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МОН від 05.06.2013</w:t>
            </w:r>
          </w:p>
          <w:p w:rsidR="00C11CDC" w:rsidRPr="009E0B9A" w:rsidRDefault="00C11CDC" w:rsidP="00C11CDC">
            <w:pPr>
              <w:jc w:val="center"/>
              <w:rPr>
                <w:rFonts w:cs="Times New Roman"/>
              </w:rPr>
            </w:pPr>
            <w:r w:rsidRPr="009E0B9A">
              <w:rPr>
                <w:rFonts w:cs="Times New Roman"/>
              </w:rPr>
              <w:t>№ 1/11-9501</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suppressAutoHyphens w:val="0"/>
              <w:jc w:val="center"/>
              <w:rPr>
                <w:rFonts w:cs="Times New Roman"/>
              </w:rPr>
            </w:pPr>
          </w:p>
        </w:tc>
        <w:tc>
          <w:tcPr>
            <w:tcW w:w="4063" w:type="dxa"/>
            <w:gridSpan w:val="6"/>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Пантелеймон Куліш «Жизнь Кулі-ша», «Дівоче серце», «Чорна рада»</w:t>
            </w:r>
          </w:p>
        </w:tc>
        <w:tc>
          <w:tcPr>
            <w:tcW w:w="4437"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передмова Задорожної С.В.</w:t>
            </w:r>
          </w:p>
        </w:tc>
        <w:tc>
          <w:tcPr>
            <w:tcW w:w="1004"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9</w:t>
            </w:r>
          </w:p>
        </w:tc>
        <w:tc>
          <w:tcPr>
            <w:tcW w:w="1792" w:type="dxa"/>
            <w:gridSpan w:val="6"/>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ТОВ «Шанс»</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МОН від 05.06.2013</w:t>
            </w:r>
          </w:p>
          <w:p w:rsidR="00C11CDC" w:rsidRPr="009E0B9A" w:rsidRDefault="00C11CDC" w:rsidP="00C11CDC">
            <w:pPr>
              <w:jc w:val="center"/>
              <w:rPr>
                <w:rFonts w:cs="Times New Roman"/>
              </w:rPr>
            </w:pPr>
            <w:r w:rsidRPr="009E0B9A">
              <w:rPr>
                <w:rFonts w:cs="Times New Roman"/>
              </w:rPr>
              <w:t>№ 1/11-9487</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suppressAutoHyphens w:val="0"/>
              <w:jc w:val="center"/>
              <w:rPr>
                <w:rFonts w:cs="Times New Roman"/>
              </w:rPr>
            </w:pPr>
          </w:p>
        </w:tc>
        <w:tc>
          <w:tcPr>
            <w:tcW w:w="4063" w:type="dxa"/>
            <w:gridSpan w:val="6"/>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Марко Вовчок. «Жива душа»</w:t>
            </w:r>
          </w:p>
        </w:tc>
        <w:tc>
          <w:tcPr>
            <w:tcW w:w="4437"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упорядник Чічановский А.А.</w:t>
            </w:r>
          </w:p>
        </w:tc>
        <w:tc>
          <w:tcPr>
            <w:tcW w:w="1004"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9</w:t>
            </w:r>
          </w:p>
        </w:tc>
        <w:tc>
          <w:tcPr>
            <w:tcW w:w="1792" w:type="dxa"/>
            <w:gridSpan w:val="6"/>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Грамота</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29.06.2011</w:t>
            </w:r>
          </w:p>
          <w:p w:rsidR="00C11CDC" w:rsidRPr="009E0B9A" w:rsidRDefault="00C11CDC" w:rsidP="00C11CDC">
            <w:pPr>
              <w:jc w:val="center"/>
              <w:rPr>
                <w:rFonts w:cs="Times New Roman"/>
              </w:rPr>
            </w:pPr>
            <w:r w:rsidRPr="009E0B9A">
              <w:rPr>
                <w:rFonts w:cs="Times New Roman"/>
              </w:rPr>
              <w:t>№ 1.4/18-Г-471</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suppressAutoHyphens w:val="0"/>
              <w:jc w:val="center"/>
              <w:rPr>
                <w:rFonts w:cs="Times New Roman"/>
              </w:rPr>
            </w:pPr>
          </w:p>
        </w:tc>
        <w:tc>
          <w:tcPr>
            <w:tcW w:w="4063" w:type="dxa"/>
            <w:gridSpan w:val="6"/>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Тарас Шевченко «Художник»</w:t>
            </w:r>
          </w:p>
        </w:tc>
        <w:tc>
          <w:tcPr>
            <w:tcW w:w="4437"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примітки Ушкалова Л.</w:t>
            </w:r>
          </w:p>
        </w:tc>
        <w:tc>
          <w:tcPr>
            <w:tcW w:w="1004"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9</w:t>
            </w:r>
          </w:p>
        </w:tc>
        <w:tc>
          <w:tcPr>
            <w:tcW w:w="1792" w:type="dxa"/>
            <w:gridSpan w:val="6"/>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Фоліо</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13.01.2012</w:t>
            </w:r>
          </w:p>
          <w:p w:rsidR="00C11CDC" w:rsidRPr="009E0B9A" w:rsidRDefault="00C11CDC" w:rsidP="00C11CDC">
            <w:pPr>
              <w:jc w:val="center"/>
              <w:rPr>
                <w:rFonts w:cs="Times New Roman"/>
              </w:rPr>
            </w:pPr>
            <w:r w:rsidRPr="009E0B9A">
              <w:rPr>
                <w:rFonts w:cs="Times New Roman"/>
              </w:rPr>
              <w:t>№ 1.4/18 -69</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suppressAutoHyphens w:val="0"/>
              <w:jc w:val="center"/>
              <w:rPr>
                <w:rFonts w:cs="Times New Roman"/>
              </w:rPr>
            </w:pPr>
          </w:p>
        </w:tc>
        <w:tc>
          <w:tcPr>
            <w:tcW w:w="4063" w:type="dxa"/>
            <w:gridSpan w:val="6"/>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Василь Малик «Князь Кий»</w:t>
            </w:r>
          </w:p>
        </w:tc>
        <w:tc>
          <w:tcPr>
            <w:tcW w:w="4437"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примітки Малика В.</w:t>
            </w:r>
          </w:p>
        </w:tc>
        <w:tc>
          <w:tcPr>
            <w:tcW w:w="1004"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9</w:t>
            </w:r>
          </w:p>
        </w:tc>
        <w:tc>
          <w:tcPr>
            <w:tcW w:w="1792" w:type="dxa"/>
            <w:gridSpan w:val="6"/>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Фоліо</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13.01.2012</w:t>
            </w:r>
          </w:p>
          <w:p w:rsidR="00C11CDC" w:rsidRPr="009E0B9A" w:rsidRDefault="00C11CDC" w:rsidP="00C11CDC">
            <w:pPr>
              <w:jc w:val="center"/>
              <w:rPr>
                <w:rFonts w:cs="Times New Roman"/>
              </w:rPr>
            </w:pPr>
            <w:r w:rsidRPr="009E0B9A">
              <w:rPr>
                <w:rFonts w:cs="Times New Roman"/>
              </w:rPr>
              <w:t>№ 1.4/18 -69</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suppressAutoHyphens w:val="0"/>
              <w:jc w:val="center"/>
              <w:rPr>
                <w:rFonts w:cs="Times New Roman"/>
              </w:rPr>
            </w:pPr>
          </w:p>
        </w:tc>
        <w:tc>
          <w:tcPr>
            <w:tcW w:w="4063" w:type="dxa"/>
            <w:gridSpan w:val="6"/>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Григорій Сковорода «Світ ловив мене та не впіймав»</w:t>
            </w:r>
          </w:p>
        </w:tc>
        <w:tc>
          <w:tcPr>
            <w:tcW w:w="4437"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вступна стаття і примітка В.В.Кравця</w:t>
            </w:r>
          </w:p>
        </w:tc>
        <w:tc>
          <w:tcPr>
            <w:tcW w:w="1004"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9</w:t>
            </w:r>
          </w:p>
        </w:tc>
        <w:tc>
          <w:tcPr>
            <w:tcW w:w="1792" w:type="dxa"/>
            <w:gridSpan w:val="6"/>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Фоліо</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МОН від 29.08.2013</w:t>
            </w:r>
          </w:p>
          <w:p w:rsidR="00C11CDC" w:rsidRPr="009E0B9A" w:rsidRDefault="00C11CDC" w:rsidP="00C11CDC">
            <w:pPr>
              <w:jc w:val="center"/>
              <w:rPr>
                <w:rFonts w:cs="Times New Roman"/>
              </w:rPr>
            </w:pPr>
            <w:r w:rsidRPr="009E0B9A">
              <w:rPr>
                <w:rFonts w:cs="Times New Roman"/>
              </w:rPr>
              <w:t>№ 1/11-13437</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suppressAutoHyphens w:val="0"/>
              <w:jc w:val="center"/>
              <w:rPr>
                <w:rFonts w:cs="Times New Roman"/>
              </w:rPr>
            </w:pPr>
          </w:p>
        </w:tc>
        <w:tc>
          <w:tcPr>
            <w:tcW w:w="4063" w:type="dxa"/>
            <w:gridSpan w:val="6"/>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Григорій Квітка-Основ</w:t>
            </w:r>
            <w:r w:rsidRPr="009E0B9A">
              <w:rPr>
                <w:rFonts w:cs="Times New Roman"/>
                <w:rtl/>
                <w:lang w:eastAsia="he-IL" w:bidi="he-IL"/>
              </w:rPr>
              <w:t>׳</w:t>
            </w:r>
            <w:r w:rsidRPr="009E0B9A">
              <w:rPr>
                <w:rFonts w:cs="Times New Roman"/>
              </w:rPr>
              <w:t>яненко</w:t>
            </w:r>
          </w:p>
        </w:tc>
        <w:tc>
          <w:tcPr>
            <w:tcW w:w="4437"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передмова Чікалової Л.В.</w:t>
            </w:r>
          </w:p>
        </w:tc>
        <w:tc>
          <w:tcPr>
            <w:tcW w:w="1004"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9-10</w:t>
            </w:r>
          </w:p>
        </w:tc>
        <w:tc>
          <w:tcPr>
            <w:tcW w:w="1792" w:type="dxa"/>
            <w:gridSpan w:val="6"/>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Фоліо</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02.03.2011</w:t>
            </w:r>
          </w:p>
          <w:p w:rsidR="00C11CDC" w:rsidRPr="009E0B9A" w:rsidRDefault="00C11CDC" w:rsidP="00C11CDC">
            <w:pPr>
              <w:jc w:val="center"/>
              <w:rPr>
                <w:rFonts w:cs="Times New Roman"/>
              </w:rPr>
            </w:pPr>
            <w:r w:rsidRPr="009E0B9A">
              <w:rPr>
                <w:rFonts w:cs="Times New Roman"/>
              </w:rPr>
              <w:t>№ 1.4/18 –Г-117</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suppressAutoHyphens w:val="0"/>
              <w:jc w:val="center"/>
              <w:rPr>
                <w:rFonts w:cs="Times New Roman"/>
              </w:rPr>
            </w:pPr>
          </w:p>
        </w:tc>
        <w:tc>
          <w:tcPr>
            <w:tcW w:w="4063" w:type="dxa"/>
            <w:gridSpan w:val="6"/>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С. Скляренко «Святослав»</w:t>
            </w:r>
          </w:p>
        </w:tc>
        <w:tc>
          <w:tcPr>
            <w:tcW w:w="4437"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передмова Панасенко Т.М., примітки Скляренко С.</w:t>
            </w:r>
          </w:p>
        </w:tc>
        <w:tc>
          <w:tcPr>
            <w:tcW w:w="1004"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9-11</w:t>
            </w:r>
          </w:p>
        </w:tc>
        <w:tc>
          <w:tcPr>
            <w:tcW w:w="1792" w:type="dxa"/>
            <w:gridSpan w:val="6"/>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Фоліо</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13.01.2012</w:t>
            </w:r>
          </w:p>
          <w:p w:rsidR="00C11CDC" w:rsidRPr="009E0B9A" w:rsidRDefault="00C11CDC" w:rsidP="00C11CDC">
            <w:pPr>
              <w:jc w:val="center"/>
              <w:rPr>
                <w:rFonts w:cs="Times New Roman"/>
              </w:rPr>
            </w:pPr>
            <w:r w:rsidRPr="009E0B9A">
              <w:rPr>
                <w:rFonts w:cs="Times New Roman"/>
              </w:rPr>
              <w:t>№ 1.4/18 -69</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suppressAutoHyphens w:val="0"/>
              <w:jc w:val="center"/>
              <w:rPr>
                <w:rFonts w:cs="Times New Roman"/>
              </w:rPr>
            </w:pPr>
          </w:p>
        </w:tc>
        <w:tc>
          <w:tcPr>
            <w:tcW w:w="4063" w:type="dxa"/>
            <w:gridSpan w:val="6"/>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С. Скляренко «Володимир»</w:t>
            </w:r>
          </w:p>
        </w:tc>
        <w:tc>
          <w:tcPr>
            <w:tcW w:w="4437"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передмова Т.М. Панасенко, примітки           С. Скляренко</w:t>
            </w:r>
          </w:p>
        </w:tc>
        <w:tc>
          <w:tcPr>
            <w:tcW w:w="1004"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9-11</w:t>
            </w:r>
          </w:p>
        </w:tc>
        <w:tc>
          <w:tcPr>
            <w:tcW w:w="1792" w:type="dxa"/>
            <w:gridSpan w:val="6"/>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Фоліо</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13.01.2012</w:t>
            </w:r>
          </w:p>
          <w:p w:rsidR="00C11CDC" w:rsidRPr="009E0B9A" w:rsidRDefault="00C11CDC" w:rsidP="00C11CDC">
            <w:pPr>
              <w:jc w:val="center"/>
              <w:rPr>
                <w:rFonts w:cs="Times New Roman"/>
              </w:rPr>
            </w:pPr>
            <w:r w:rsidRPr="009E0B9A">
              <w:rPr>
                <w:rFonts w:cs="Times New Roman"/>
              </w:rPr>
              <w:t>№ 1.4/18 -69</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suppressAutoHyphens w:val="0"/>
              <w:jc w:val="center"/>
              <w:rPr>
                <w:rFonts w:cs="Times New Roman"/>
              </w:rPr>
            </w:pPr>
          </w:p>
        </w:tc>
        <w:tc>
          <w:tcPr>
            <w:tcW w:w="4063" w:type="dxa"/>
            <w:gridSpan w:val="6"/>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Непочаті рудники</w:t>
            </w:r>
          </w:p>
        </w:tc>
        <w:tc>
          <w:tcPr>
            <w:tcW w:w="4437"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упорядник Різун В.В.</w:t>
            </w:r>
          </w:p>
        </w:tc>
        <w:tc>
          <w:tcPr>
            <w:tcW w:w="1004"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10</w:t>
            </w:r>
          </w:p>
        </w:tc>
        <w:tc>
          <w:tcPr>
            <w:tcW w:w="1792" w:type="dxa"/>
            <w:gridSpan w:val="6"/>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Грамота</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03.08.2011</w:t>
            </w:r>
          </w:p>
          <w:p w:rsidR="00C11CDC" w:rsidRPr="009E0B9A" w:rsidRDefault="00C11CDC" w:rsidP="00C11CDC">
            <w:pPr>
              <w:jc w:val="center"/>
              <w:rPr>
                <w:rFonts w:cs="Times New Roman"/>
              </w:rPr>
            </w:pPr>
            <w:r w:rsidRPr="009E0B9A">
              <w:rPr>
                <w:rFonts w:cs="Times New Roman"/>
              </w:rPr>
              <w:t>№ 1.4/18-Г-687</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suppressAutoHyphens w:val="0"/>
              <w:jc w:val="center"/>
              <w:rPr>
                <w:rFonts w:cs="Times New Roman"/>
              </w:rPr>
            </w:pPr>
          </w:p>
        </w:tc>
        <w:tc>
          <w:tcPr>
            <w:tcW w:w="4063" w:type="dxa"/>
            <w:gridSpan w:val="6"/>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Ольга Кобилянська «Земля»</w:t>
            </w:r>
          </w:p>
        </w:tc>
        <w:tc>
          <w:tcPr>
            <w:tcW w:w="4437"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передмова Пахаренка В.</w:t>
            </w:r>
          </w:p>
        </w:tc>
        <w:tc>
          <w:tcPr>
            <w:tcW w:w="1004"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10</w:t>
            </w:r>
          </w:p>
        </w:tc>
        <w:tc>
          <w:tcPr>
            <w:tcW w:w="1792" w:type="dxa"/>
            <w:gridSpan w:val="6"/>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ТОВ «Шанс»</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МОН від 05.06.2013</w:t>
            </w:r>
          </w:p>
          <w:p w:rsidR="00C11CDC" w:rsidRPr="009E0B9A" w:rsidRDefault="00C11CDC" w:rsidP="00C11CDC">
            <w:pPr>
              <w:jc w:val="center"/>
              <w:rPr>
                <w:rFonts w:cs="Times New Roman"/>
              </w:rPr>
            </w:pPr>
            <w:r w:rsidRPr="009E0B9A">
              <w:rPr>
                <w:rFonts w:cs="Times New Roman"/>
              </w:rPr>
              <w:t>№ 1/11-9488</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suppressAutoHyphens w:val="0"/>
              <w:jc w:val="center"/>
              <w:rPr>
                <w:rFonts w:cs="Times New Roman"/>
              </w:rPr>
            </w:pPr>
          </w:p>
        </w:tc>
        <w:tc>
          <w:tcPr>
            <w:tcW w:w="4063" w:type="dxa"/>
            <w:gridSpan w:val="6"/>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І.Я.Франко «Вибрані твори»</w:t>
            </w:r>
          </w:p>
        </w:tc>
        <w:tc>
          <w:tcPr>
            <w:tcW w:w="4437"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передмова Янкової Н.</w:t>
            </w:r>
          </w:p>
        </w:tc>
        <w:tc>
          <w:tcPr>
            <w:tcW w:w="1004"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10</w:t>
            </w:r>
          </w:p>
        </w:tc>
        <w:tc>
          <w:tcPr>
            <w:tcW w:w="1792" w:type="dxa"/>
            <w:gridSpan w:val="6"/>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ТОВ «Шанс»</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МОН від 05.06.2013</w:t>
            </w:r>
          </w:p>
          <w:p w:rsidR="00C11CDC" w:rsidRPr="009E0B9A" w:rsidRDefault="00C11CDC" w:rsidP="00C11CDC">
            <w:pPr>
              <w:jc w:val="center"/>
              <w:rPr>
                <w:rFonts w:cs="Times New Roman"/>
              </w:rPr>
            </w:pPr>
            <w:r w:rsidRPr="009E0B9A">
              <w:rPr>
                <w:rFonts w:cs="Times New Roman"/>
              </w:rPr>
              <w:t>№ 1/11-9494</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suppressAutoHyphens w:val="0"/>
              <w:jc w:val="center"/>
              <w:rPr>
                <w:rFonts w:cs="Times New Roman"/>
              </w:rPr>
            </w:pPr>
          </w:p>
        </w:tc>
        <w:tc>
          <w:tcPr>
            <w:tcW w:w="4063" w:type="dxa"/>
            <w:gridSpan w:val="6"/>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Іван Нечуй-Левицький «Вибрані  твори»</w:t>
            </w:r>
          </w:p>
        </w:tc>
        <w:tc>
          <w:tcPr>
            <w:tcW w:w="4437"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передмова Задорожної С.В.</w:t>
            </w:r>
          </w:p>
        </w:tc>
        <w:tc>
          <w:tcPr>
            <w:tcW w:w="1004"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10</w:t>
            </w:r>
          </w:p>
        </w:tc>
        <w:tc>
          <w:tcPr>
            <w:tcW w:w="1792" w:type="dxa"/>
            <w:gridSpan w:val="6"/>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ТОВ «Шанс»</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МОН від 05.06.2013</w:t>
            </w:r>
          </w:p>
          <w:p w:rsidR="00C11CDC" w:rsidRPr="009E0B9A" w:rsidRDefault="00C11CDC" w:rsidP="00C11CDC">
            <w:pPr>
              <w:jc w:val="center"/>
              <w:rPr>
                <w:rFonts w:cs="Times New Roman"/>
              </w:rPr>
            </w:pPr>
            <w:r w:rsidRPr="009E0B9A">
              <w:rPr>
                <w:rFonts w:cs="Times New Roman"/>
              </w:rPr>
              <w:t>№ 1/11-9495</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suppressAutoHyphens w:val="0"/>
              <w:jc w:val="center"/>
              <w:rPr>
                <w:rFonts w:cs="Times New Roman"/>
              </w:rPr>
            </w:pPr>
          </w:p>
        </w:tc>
        <w:tc>
          <w:tcPr>
            <w:tcW w:w="4063" w:type="dxa"/>
            <w:gridSpan w:val="6"/>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Іван Карпенко-Карий «Сто тисяч», «Мартин Боруля»</w:t>
            </w:r>
          </w:p>
        </w:tc>
        <w:tc>
          <w:tcPr>
            <w:tcW w:w="4437"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передмова Задорожної С.В.</w:t>
            </w:r>
          </w:p>
        </w:tc>
        <w:tc>
          <w:tcPr>
            <w:tcW w:w="1004"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10</w:t>
            </w:r>
          </w:p>
        </w:tc>
        <w:tc>
          <w:tcPr>
            <w:tcW w:w="1792" w:type="dxa"/>
            <w:gridSpan w:val="6"/>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ТОВ «Шанс»</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МОН від 05.06.2013</w:t>
            </w:r>
          </w:p>
          <w:p w:rsidR="00C11CDC" w:rsidRPr="009E0B9A" w:rsidRDefault="00C11CDC" w:rsidP="00C11CDC">
            <w:pPr>
              <w:jc w:val="center"/>
              <w:rPr>
                <w:rFonts w:cs="Times New Roman"/>
              </w:rPr>
            </w:pPr>
            <w:r w:rsidRPr="009E0B9A">
              <w:rPr>
                <w:rFonts w:cs="Times New Roman"/>
              </w:rPr>
              <w:t>№ 1/11-9489</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suppressAutoHyphens w:val="0"/>
              <w:jc w:val="center"/>
              <w:rPr>
                <w:rFonts w:cs="Times New Roman"/>
              </w:rPr>
            </w:pPr>
          </w:p>
        </w:tc>
        <w:tc>
          <w:tcPr>
            <w:tcW w:w="4063" w:type="dxa"/>
            <w:gridSpan w:val="6"/>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Михайло Коцюбинський «Дорогою ціною», «Intermezzo», «Тіні забутих предків»</w:t>
            </w:r>
          </w:p>
        </w:tc>
        <w:tc>
          <w:tcPr>
            <w:tcW w:w="4437"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передмова Задорожної С.В.</w:t>
            </w:r>
          </w:p>
        </w:tc>
        <w:tc>
          <w:tcPr>
            <w:tcW w:w="1004"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10</w:t>
            </w:r>
          </w:p>
        </w:tc>
        <w:tc>
          <w:tcPr>
            <w:tcW w:w="1792" w:type="dxa"/>
            <w:gridSpan w:val="6"/>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ТОВ «Шанс»</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МОН від 05.06.2013</w:t>
            </w:r>
          </w:p>
          <w:p w:rsidR="00C11CDC" w:rsidRPr="009E0B9A" w:rsidRDefault="00C11CDC" w:rsidP="00C11CDC">
            <w:pPr>
              <w:jc w:val="center"/>
              <w:rPr>
                <w:rFonts w:cs="Times New Roman"/>
              </w:rPr>
            </w:pPr>
            <w:r w:rsidRPr="009E0B9A">
              <w:rPr>
                <w:rFonts w:cs="Times New Roman"/>
              </w:rPr>
              <w:t>№ 1/11-9490</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suppressAutoHyphens w:val="0"/>
              <w:jc w:val="center"/>
              <w:rPr>
                <w:rFonts w:cs="Times New Roman"/>
              </w:rPr>
            </w:pPr>
          </w:p>
        </w:tc>
        <w:tc>
          <w:tcPr>
            <w:tcW w:w="4063" w:type="dxa"/>
            <w:gridSpan w:val="6"/>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Леся Українка «Вибрані твори»</w:t>
            </w:r>
          </w:p>
        </w:tc>
        <w:tc>
          <w:tcPr>
            <w:tcW w:w="4437"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передмова Г.Клименко</w:t>
            </w:r>
          </w:p>
        </w:tc>
        <w:tc>
          <w:tcPr>
            <w:tcW w:w="1004"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10</w:t>
            </w:r>
          </w:p>
        </w:tc>
        <w:tc>
          <w:tcPr>
            <w:tcW w:w="1792" w:type="dxa"/>
            <w:gridSpan w:val="6"/>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ТОВ «Шанс»</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МОН від 05.06.2013</w:t>
            </w:r>
          </w:p>
          <w:p w:rsidR="00C11CDC" w:rsidRPr="009E0B9A" w:rsidRDefault="00C11CDC" w:rsidP="00C11CDC">
            <w:pPr>
              <w:jc w:val="center"/>
              <w:rPr>
                <w:rFonts w:cs="Times New Roman"/>
              </w:rPr>
            </w:pPr>
            <w:r w:rsidRPr="009E0B9A">
              <w:rPr>
                <w:rFonts w:cs="Times New Roman"/>
              </w:rPr>
              <w:t>№ 1/11-9492</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suppressAutoHyphens w:val="0"/>
              <w:jc w:val="center"/>
              <w:rPr>
                <w:rFonts w:cs="Times New Roman"/>
              </w:rPr>
            </w:pPr>
          </w:p>
        </w:tc>
        <w:tc>
          <w:tcPr>
            <w:tcW w:w="4063" w:type="dxa"/>
            <w:gridSpan w:val="6"/>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Панас Мирний «Хіба ревуть воли, як ясла повні?»</w:t>
            </w:r>
          </w:p>
        </w:tc>
        <w:tc>
          <w:tcPr>
            <w:tcW w:w="4437"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передмова Сінченко О.Д.</w:t>
            </w:r>
          </w:p>
        </w:tc>
        <w:tc>
          <w:tcPr>
            <w:tcW w:w="1004"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10</w:t>
            </w:r>
          </w:p>
        </w:tc>
        <w:tc>
          <w:tcPr>
            <w:tcW w:w="1792" w:type="dxa"/>
            <w:gridSpan w:val="6"/>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ТОВ «Шанс»</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МОН від 05.06.2013</w:t>
            </w:r>
          </w:p>
          <w:p w:rsidR="00C11CDC" w:rsidRPr="009E0B9A" w:rsidRDefault="00C11CDC" w:rsidP="00C11CDC">
            <w:pPr>
              <w:jc w:val="center"/>
              <w:rPr>
                <w:rFonts w:cs="Times New Roman"/>
              </w:rPr>
            </w:pPr>
            <w:r w:rsidRPr="009E0B9A">
              <w:rPr>
                <w:rFonts w:cs="Times New Roman"/>
              </w:rPr>
              <w:t>№ 1/11-9497</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suppressAutoHyphens w:val="0"/>
              <w:jc w:val="center"/>
              <w:rPr>
                <w:rFonts w:cs="Times New Roman"/>
              </w:rPr>
            </w:pPr>
          </w:p>
        </w:tc>
        <w:tc>
          <w:tcPr>
            <w:tcW w:w="4063" w:type="dxa"/>
            <w:gridSpan w:val="6"/>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Михайло Коцюбинський «Пошуки прекрасного»</w:t>
            </w:r>
          </w:p>
        </w:tc>
        <w:tc>
          <w:tcPr>
            <w:tcW w:w="4437"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упорядник Шкляр В.І.</w:t>
            </w:r>
          </w:p>
        </w:tc>
        <w:tc>
          <w:tcPr>
            <w:tcW w:w="1004"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10</w:t>
            </w:r>
          </w:p>
        </w:tc>
        <w:tc>
          <w:tcPr>
            <w:tcW w:w="1792" w:type="dxa"/>
            <w:gridSpan w:val="6"/>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Грамота</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29.06.2011</w:t>
            </w:r>
          </w:p>
          <w:p w:rsidR="00C11CDC" w:rsidRPr="009E0B9A" w:rsidRDefault="00C11CDC" w:rsidP="00C11CDC">
            <w:pPr>
              <w:jc w:val="center"/>
              <w:rPr>
                <w:rFonts w:cs="Times New Roman"/>
              </w:rPr>
            </w:pPr>
            <w:r w:rsidRPr="009E0B9A">
              <w:rPr>
                <w:rFonts w:cs="Times New Roman"/>
              </w:rPr>
              <w:t>№ 1.4/18-Г-471</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suppressAutoHyphens w:val="0"/>
              <w:jc w:val="center"/>
              <w:rPr>
                <w:rFonts w:cs="Times New Roman"/>
              </w:rPr>
            </w:pPr>
          </w:p>
        </w:tc>
        <w:tc>
          <w:tcPr>
            <w:tcW w:w="4063" w:type="dxa"/>
            <w:gridSpan w:val="6"/>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Панас Мирний «Образки життя»</w:t>
            </w:r>
          </w:p>
        </w:tc>
        <w:tc>
          <w:tcPr>
            <w:tcW w:w="4437"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 xml:space="preserve">упорядникі Мукомела О.Г., </w:t>
            </w:r>
          </w:p>
          <w:p w:rsidR="00C11CDC" w:rsidRPr="009E0B9A" w:rsidRDefault="00C11CDC" w:rsidP="00C11CDC">
            <w:pPr>
              <w:rPr>
                <w:rFonts w:cs="Times New Roman"/>
              </w:rPr>
            </w:pPr>
            <w:r w:rsidRPr="009E0B9A">
              <w:rPr>
                <w:rFonts w:cs="Times New Roman"/>
              </w:rPr>
              <w:t>Гаєвська Н.Ф.</w:t>
            </w:r>
          </w:p>
        </w:tc>
        <w:tc>
          <w:tcPr>
            <w:tcW w:w="1004"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10</w:t>
            </w:r>
          </w:p>
        </w:tc>
        <w:tc>
          <w:tcPr>
            <w:tcW w:w="1792" w:type="dxa"/>
            <w:gridSpan w:val="6"/>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Грамота</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29.06.2011</w:t>
            </w:r>
          </w:p>
          <w:p w:rsidR="00C11CDC" w:rsidRPr="009E0B9A" w:rsidRDefault="00C11CDC" w:rsidP="00C11CDC">
            <w:pPr>
              <w:jc w:val="center"/>
              <w:rPr>
                <w:rFonts w:cs="Times New Roman"/>
              </w:rPr>
            </w:pPr>
            <w:r w:rsidRPr="009E0B9A">
              <w:rPr>
                <w:rFonts w:cs="Times New Roman"/>
              </w:rPr>
              <w:t>№ 1.4/18-Г-471</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suppressAutoHyphens w:val="0"/>
              <w:jc w:val="center"/>
              <w:rPr>
                <w:rFonts w:cs="Times New Roman"/>
              </w:rPr>
            </w:pPr>
          </w:p>
        </w:tc>
        <w:tc>
          <w:tcPr>
            <w:tcW w:w="4063" w:type="dxa"/>
            <w:gridSpan w:val="6"/>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Ольга Кобилянська «Зворушене серце»</w:t>
            </w:r>
          </w:p>
        </w:tc>
        <w:tc>
          <w:tcPr>
            <w:tcW w:w="4437"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упорядникі Дем</w:t>
            </w:r>
            <w:r w:rsidRPr="009E0B9A">
              <w:rPr>
                <w:rFonts w:cs="Times New Roman"/>
                <w:rtl/>
                <w:lang w:eastAsia="he-IL" w:bidi="he-IL"/>
              </w:rPr>
              <w:t>׳</w:t>
            </w:r>
            <w:r w:rsidRPr="009E0B9A">
              <w:rPr>
                <w:rFonts w:cs="Times New Roman"/>
              </w:rPr>
              <w:t>янівська М.Л.</w:t>
            </w:r>
          </w:p>
        </w:tc>
        <w:tc>
          <w:tcPr>
            <w:tcW w:w="1004"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10</w:t>
            </w:r>
          </w:p>
        </w:tc>
        <w:tc>
          <w:tcPr>
            <w:tcW w:w="1792" w:type="dxa"/>
            <w:gridSpan w:val="6"/>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Грамота</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29.06.2011</w:t>
            </w:r>
          </w:p>
          <w:p w:rsidR="00C11CDC" w:rsidRPr="009E0B9A" w:rsidRDefault="00C11CDC" w:rsidP="00C11CDC">
            <w:pPr>
              <w:jc w:val="center"/>
              <w:rPr>
                <w:rFonts w:cs="Times New Roman"/>
              </w:rPr>
            </w:pPr>
            <w:r w:rsidRPr="009E0B9A">
              <w:rPr>
                <w:rFonts w:cs="Times New Roman"/>
              </w:rPr>
              <w:t>№ 1.4/18-Г-471</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suppressAutoHyphens w:val="0"/>
              <w:jc w:val="center"/>
              <w:rPr>
                <w:rFonts w:cs="Times New Roman"/>
              </w:rPr>
            </w:pPr>
          </w:p>
        </w:tc>
        <w:tc>
          <w:tcPr>
            <w:tcW w:w="4063" w:type="dxa"/>
            <w:gridSpan w:val="6"/>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І. Карпенко-Карий «Майстер драми»</w:t>
            </w:r>
          </w:p>
        </w:tc>
        <w:tc>
          <w:tcPr>
            <w:tcW w:w="4437"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 xml:space="preserve">упорядникі Чічановский А.А., </w:t>
            </w:r>
          </w:p>
          <w:p w:rsidR="00C11CDC" w:rsidRPr="009E0B9A" w:rsidRDefault="00C11CDC" w:rsidP="00C11CDC">
            <w:pPr>
              <w:rPr>
                <w:rFonts w:cs="Times New Roman"/>
              </w:rPr>
            </w:pPr>
            <w:r w:rsidRPr="009E0B9A">
              <w:rPr>
                <w:rFonts w:cs="Times New Roman"/>
              </w:rPr>
              <w:t>Дем</w:t>
            </w:r>
            <w:r w:rsidRPr="009E0B9A">
              <w:rPr>
                <w:rFonts w:cs="Times New Roman"/>
                <w:rtl/>
                <w:lang w:eastAsia="he-IL" w:bidi="he-IL"/>
              </w:rPr>
              <w:t>׳</w:t>
            </w:r>
            <w:r w:rsidRPr="009E0B9A">
              <w:rPr>
                <w:rFonts w:cs="Times New Roman"/>
              </w:rPr>
              <w:t>янівська М.Л.</w:t>
            </w:r>
          </w:p>
        </w:tc>
        <w:tc>
          <w:tcPr>
            <w:tcW w:w="1004"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10</w:t>
            </w:r>
          </w:p>
        </w:tc>
        <w:tc>
          <w:tcPr>
            <w:tcW w:w="1792" w:type="dxa"/>
            <w:gridSpan w:val="6"/>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Грамота</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29.06.2011</w:t>
            </w:r>
          </w:p>
          <w:p w:rsidR="00C11CDC" w:rsidRPr="009E0B9A" w:rsidRDefault="00C11CDC" w:rsidP="00C11CDC">
            <w:pPr>
              <w:jc w:val="center"/>
              <w:rPr>
                <w:rFonts w:cs="Times New Roman"/>
              </w:rPr>
            </w:pPr>
            <w:r w:rsidRPr="009E0B9A">
              <w:rPr>
                <w:rFonts w:cs="Times New Roman"/>
              </w:rPr>
              <w:t>№ 1.4/18-Г-471</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suppressAutoHyphens w:val="0"/>
              <w:jc w:val="center"/>
              <w:rPr>
                <w:rFonts w:cs="Times New Roman"/>
              </w:rPr>
            </w:pPr>
          </w:p>
        </w:tc>
        <w:tc>
          <w:tcPr>
            <w:tcW w:w="4063" w:type="dxa"/>
            <w:gridSpan w:val="6"/>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Панас Мирний</w:t>
            </w:r>
          </w:p>
        </w:tc>
        <w:tc>
          <w:tcPr>
            <w:tcW w:w="4437"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передмова Миколи Бондаря</w:t>
            </w:r>
          </w:p>
        </w:tc>
        <w:tc>
          <w:tcPr>
            <w:tcW w:w="1004"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10</w:t>
            </w:r>
          </w:p>
        </w:tc>
        <w:tc>
          <w:tcPr>
            <w:tcW w:w="1792" w:type="dxa"/>
            <w:gridSpan w:val="6"/>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Фоліо</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02.03.2011</w:t>
            </w:r>
          </w:p>
          <w:p w:rsidR="00C11CDC" w:rsidRPr="009E0B9A" w:rsidRDefault="00C11CDC" w:rsidP="00C11CDC">
            <w:pPr>
              <w:jc w:val="center"/>
              <w:rPr>
                <w:rFonts w:cs="Times New Roman"/>
              </w:rPr>
            </w:pPr>
            <w:r w:rsidRPr="009E0B9A">
              <w:rPr>
                <w:rFonts w:cs="Times New Roman"/>
              </w:rPr>
              <w:t>№ 1.4/18 –Г-117</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suppressAutoHyphens w:val="0"/>
              <w:jc w:val="center"/>
              <w:rPr>
                <w:rFonts w:cs="Times New Roman"/>
              </w:rPr>
            </w:pPr>
          </w:p>
        </w:tc>
        <w:tc>
          <w:tcPr>
            <w:tcW w:w="4063" w:type="dxa"/>
            <w:gridSpan w:val="6"/>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Ольга Кобилянська</w:t>
            </w:r>
          </w:p>
        </w:tc>
        <w:tc>
          <w:tcPr>
            <w:tcW w:w="4437"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передмова Тамари Гундорової</w:t>
            </w:r>
          </w:p>
        </w:tc>
        <w:tc>
          <w:tcPr>
            <w:tcW w:w="1004"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10</w:t>
            </w:r>
          </w:p>
        </w:tc>
        <w:tc>
          <w:tcPr>
            <w:tcW w:w="1792" w:type="dxa"/>
            <w:gridSpan w:val="6"/>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Фоліо</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02.03.2011</w:t>
            </w:r>
          </w:p>
          <w:p w:rsidR="00C11CDC" w:rsidRPr="009E0B9A" w:rsidRDefault="00C11CDC" w:rsidP="00C11CDC">
            <w:pPr>
              <w:jc w:val="center"/>
              <w:rPr>
                <w:rFonts w:cs="Times New Roman"/>
              </w:rPr>
            </w:pPr>
            <w:r w:rsidRPr="009E0B9A">
              <w:rPr>
                <w:rFonts w:cs="Times New Roman"/>
              </w:rPr>
              <w:t>№ 1.4/18 –Г-117</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suppressAutoHyphens w:val="0"/>
              <w:jc w:val="center"/>
              <w:rPr>
                <w:rFonts w:cs="Times New Roman"/>
              </w:rPr>
            </w:pPr>
          </w:p>
        </w:tc>
        <w:tc>
          <w:tcPr>
            <w:tcW w:w="4063" w:type="dxa"/>
            <w:gridSpan w:val="6"/>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 xml:space="preserve">Михайло Коцюбинський «Fata Morgana» </w:t>
            </w:r>
          </w:p>
        </w:tc>
        <w:tc>
          <w:tcPr>
            <w:tcW w:w="4437"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примітки Кузнєцова Ю.Б.</w:t>
            </w:r>
          </w:p>
        </w:tc>
        <w:tc>
          <w:tcPr>
            <w:tcW w:w="1004"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10</w:t>
            </w:r>
          </w:p>
        </w:tc>
        <w:tc>
          <w:tcPr>
            <w:tcW w:w="1792" w:type="dxa"/>
            <w:gridSpan w:val="6"/>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Фоліо</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13.01.2012</w:t>
            </w:r>
          </w:p>
          <w:p w:rsidR="00C11CDC" w:rsidRPr="009E0B9A" w:rsidRDefault="00C11CDC" w:rsidP="00C11CDC">
            <w:pPr>
              <w:jc w:val="center"/>
              <w:rPr>
                <w:rFonts w:cs="Times New Roman"/>
              </w:rPr>
            </w:pPr>
            <w:r w:rsidRPr="009E0B9A">
              <w:rPr>
                <w:rFonts w:cs="Times New Roman"/>
              </w:rPr>
              <w:t>№ 1.4/18 -69</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suppressAutoHyphens w:val="0"/>
              <w:jc w:val="center"/>
              <w:rPr>
                <w:rFonts w:cs="Times New Roman"/>
              </w:rPr>
            </w:pPr>
          </w:p>
        </w:tc>
        <w:tc>
          <w:tcPr>
            <w:tcW w:w="4063" w:type="dxa"/>
            <w:gridSpan w:val="6"/>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Василь Стефаник «Камінний хрест»</w:t>
            </w:r>
          </w:p>
        </w:tc>
        <w:tc>
          <w:tcPr>
            <w:tcW w:w="4437"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передмова Піхманця Р.В.</w:t>
            </w:r>
          </w:p>
        </w:tc>
        <w:tc>
          <w:tcPr>
            <w:tcW w:w="1004"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10</w:t>
            </w:r>
          </w:p>
        </w:tc>
        <w:tc>
          <w:tcPr>
            <w:tcW w:w="1792" w:type="dxa"/>
            <w:gridSpan w:val="6"/>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Фоліо</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13.01.2012</w:t>
            </w:r>
          </w:p>
          <w:p w:rsidR="00C11CDC" w:rsidRPr="009E0B9A" w:rsidRDefault="00C11CDC" w:rsidP="00C11CDC">
            <w:pPr>
              <w:jc w:val="center"/>
              <w:rPr>
                <w:rFonts w:cs="Times New Roman"/>
              </w:rPr>
            </w:pPr>
            <w:r w:rsidRPr="009E0B9A">
              <w:rPr>
                <w:rFonts w:cs="Times New Roman"/>
              </w:rPr>
              <w:t>№ 1.4/18 -69</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suppressAutoHyphens w:val="0"/>
              <w:jc w:val="center"/>
              <w:rPr>
                <w:rFonts w:cs="Times New Roman"/>
              </w:rPr>
            </w:pPr>
          </w:p>
        </w:tc>
        <w:tc>
          <w:tcPr>
            <w:tcW w:w="4063" w:type="dxa"/>
            <w:gridSpan w:val="6"/>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Гнат Хотхевич «Авірон. Камінна душа»</w:t>
            </w:r>
          </w:p>
        </w:tc>
        <w:tc>
          <w:tcPr>
            <w:tcW w:w="4437"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передмова Наталії Шумило</w:t>
            </w:r>
          </w:p>
        </w:tc>
        <w:tc>
          <w:tcPr>
            <w:tcW w:w="1004"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10</w:t>
            </w:r>
          </w:p>
        </w:tc>
        <w:tc>
          <w:tcPr>
            <w:tcW w:w="1792" w:type="dxa"/>
            <w:gridSpan w:val="6"/>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Фоліо</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13.01.2012</w:t>
            </w:r>
          </w:p>
          <w:p w:rsidR="00C11CDC" w:rsidRPr="009E0B9A" w:rsidRDefault="00C11CDC" w:rsidP="00C11CDC">
            <w:pPr>
              <w:jc w:val="center"/>
              <w:rPr>
                <w:rFonts w:cs="Times New Roman"/>
              </w:rPr>
            </w:pPr>
            <w:r w:rsidRPr="009E0B9A">
              <w:rPr>
                <w:rFonts w:cs="Times New Roman"/>
              </w:rPr>
              <w:t>№ 1.4/18 -69</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suppressAutoHyphens w:val="0"/>
              <w:jc w:val="center"/>
              <w:rPr>
                <w:rFonts w:cs="Times New Roman"/>
              </w:rPr>
            </w:pPr>
          </w:p>
        </w:tc>
        <w:tc>
          <w:tcPr>
            <w:tcW w:w="4063" w:type="dxa"/>
            <w:gridSpan w:val="6"/>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Юрій Яновський</w:t>
            </w:r>
          </w:p>
        </w:tc>
        <w:tc>
          <w:tcPr>
            <w:tcW w:w="4437"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передмова Хоменко Г.</w:t>
            </w:r>
          </w:p>
        </w:tc>
        <w:tc>
          <w:tcPr>
            <w:tcW w:w="1004"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11</w:t>
            </w:r>
          </w:p>
        </w:tc>
        <w:tc>
          <w:tcPr>
            <w:tcW w:w="1792" w:type="dxa"/>
            <w:gridSpan w:val="6"/>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Фоліо</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02.03.2011</w:t>
            </w:r>
          </w:p>
          <w:p w:rsidR="00C11CDC" w:rsidRPr="009E0B9A" w:rsidRDefault="00C11CDC" w:rsidP="00C11CDC">
            <w:pPr>
              <w:jc w:val="center"/>
              <w:rPr>
                <w:rFonts w:cs="Times New Roman"/>
              </w:rPr>
            </w:pPr>
            <w:r w:rsidRPr="009E0B9A">
              <w:rPr>
                <w:rFonts w:cs="Times New Roman"/>
              </w:rPr>
              <w:t>№ 1.4/18 -Г-117</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suppressAutoHyphens w:val="0"/>
              <w:jc w:val="center"/>
              <w:rPr>
                <w:rFonts w:cs="Times New Roman"/>
              </w:rPr>
            </w:pPr>
          </w:p>
        </w:tc>
        <w:tc>
          <w:tcPr>
            <w:tcW w:w="4063" w:type="dxa"/>
            <w:gridSpan w:val="6"/>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Іван Багряний «Сад Гетсиманський»</w:t>
            </w:r>
          </w:p>
        </w:tc>
        <w:tc>
          <w:tcPr>
            <w:tcW w:w="4437"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передмова Сподарця М.</w:t>
            </w:r>
          </w:p>
        </w:tc>
        <w:tc>
          <w:tcPr>
            <w:tcW w:w="1004"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11</w:t>
            </w:r>
          </w:p>
        </w:tc>
        <w:tc>
          <w:tcPr>
            <w:tcW w:w="1792" w:type="dxa"/>
            <w:gridSpan w:val="6"/>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Фоліо</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14.08.2012</w:t>
            </w:r>
          </w:p>
          <w:p w:rsidR="00C11CDC" w:rsidRPr="009E0B9A" w:rsidRDefault="00C11CDC" w:rsidP="00C11CDC">
            <w:pPr>
              <w:jc w:val="center"/>
              <w:rPr>
                <w:rFonts w:cs="Times New Roman"/>
              </w:rPr>
            </w:pPr>
            <w:r w:rsidRPr="009E0B9A">
              <w:rPr>
                <w:rFonts w:cs="Times New Roman"/>
              </w:rPr>
              <w:t>№ 14.1/12 -213</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suppressAutoHyphens w:val="0"/>
              <w:jc w:val="center"/>
              <w:rPr>
                <w:rFonts w:cs="Times New Roman"/>
              </w:rPr>
            </w:pPr>
          </w:p>
        </w:tc>
        <w:tc>
          <w:tcPr>
            <w:tcW w:w="4063" w:type="dxa"/>
            <w:gridSpan w:val="6"/>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Микола Куліш «Маклена Граса»</w:t>
            </w:r>
          </w:p>
        </w:tc>
        <w:tc>
          <w:tcPr>
            <w:tcW w:w="4437"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передмова.Кравченка А</w:t>
            </w:r>
          </w:p>
        </w:tc>
        <w:tc>
          <w:tcPr>
            <w:tcW w:w="1004"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11</w:t>
            </w:r>
          </w:p>
        </w:tc>
        <w:tc>
          <w:tcPr>
            <w:tcW w:w="1792" w:type="dxa"/>
            <w:gridSpan w:val="6"/>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Фоліо</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14.08.2012</w:t>
            </w:r>
          </w:p>
          <w:p w:rsidR="00C11CDC" w:rsidRPr="009E0B9A" w:rsidRDefault="00C11CDC" w:rsidP="00C11CDC">
            <w:pPr>
              <w:jc w:val="center"/>
              <w:rPr>
                <w:rFonts w:cs="Times New Roman"/>
              </w:rPr>
            </w:pPr>
            <w:r w:rsidRPr="009E0B9A">
              <w:rPr>
                <w:rFonts w:cs="Times New Roman"/>
              </w:rPr>
              <w:t>№ 14.1/12 -213</w:t>
            </w:r>
          </w:p>
        </w:tc>
      </w:tr>
      <w:tr w:rsidR="00C11CDC" w:rsidRPr="009E0B9A" w:rsidTr="00324B23">
        <w:trPr>
          <w:gridAfter w:val="1"/>
          <w:wAfter w:w="719" w:type="dxa"/>
          <w:cantSplit/>
          <w:trHeight w:val="250"/>
        </w:trPr>
        <w:tc>
          <w:tcPr>
            <w:tcW w:w="15481" w:type="dxa"/>
            <w:gridSpan w:val="37"/>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pStyle w:val="1"/>
              <w:spacing w:before="0" w:after="0"/>
              <w:rPr>
                <w:rFonts w:cs="Times New Roman"/>
                <w:color w:val="auto"/>
                <w:sz w:val="24"/>
                <w:szCs w:val="24"/>
              </w:rPr>
            </w:pPr>
            <w:r w:rsidRPr="009E0B9A">
              <w:rPr>
                <w:rFonts w:cs="Times New Roman"/>
                <w:color w:val="auto"/>
                <w:sz w:val="24"/>
                <w:szCs w:val="24"/>
              </w:rPr>
              <w:t>Іноземні мови</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8441" w:type="dxa"/>
            <w:gridSpan w:val="14"/>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Навчальна програма для загальноосвітніх навчальних закладів і спеціалізо-ваних шкіл з поглибленим вивченням іноземних мов «Іноземні мови. 5-9 класи»</w:t>
            </w:r>
          </w:p>
        </w:tc>
        <w:tc>
          <w:tcPr>
            <w:tcW w:w="1094" w:type="dxa"/>
            <w:gridSpan w:val="8"/>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5-7</w:t>
            </w:r>
          </w:p>
        </w:tc>
        <w:tc>
          <w:tcPr>
            <w:tcW w:w="1761" w:type="dxa"/>
            <w:gridSpan w:val="4"/>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 xml:space="preserve">Наказ МОН </w:t>
            </w:r>
          </w:p>
          <w:p w:rsidR="00C11CDC" w:rsidRPr="009E0B9A" w:rsidRDefault="00C11CDC" w:rsidP="00C11CDC">
            <w:pPr>
              <w:widowControl w:val="0"/>
              <w:jc w:val="center"/>
              <w:rPr>
                <w:rFonts w:cs="Times New Roman"/>
              </w:rPr>
            </w:pPr>
            <w:r w:rsidRPr="009E0B9A">
              <w:rPr>
                <w:rFonts w:cs="Times New Roman"/>
              </w:rPr>
              <w:t>від 29.05.2015 № 585</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8441" w:type="dxa"/>
            <w:gridSpan w:val="14"/>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Програми для спеціалізованих шкіл з поглибленим вивченням іноземної мови. Іноземні мови</w:t>
            </w:r>
          </w:p>
        </w:tc>
        <w:tc>
          <w:tcPr>
            <w:tcW w:w="1094" w:type="dxa"/>
            <w:gridSpan w:val="8"/>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1-11</w:t>
            </w:r>
          </w:p>
        </w:tc>
        <w:tc>
          <w:tcPr>
            <w:tcW w:w="1761" w:type="dxa"/>
            <w:gridSpan w:val="4"/>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sz w:val="22"/>
                <w:szCs w:val="22"/>
              </w:rPr>
            </w:pPr>
            <w:r w:rsidRPr="009E0B9A">
              <w:rPr>
                <w:rFonts w:cs="Times New Roman"/>
                <w:sz w:val="22"/>
                <w:szCs w:val="22"/>
              </w:rPr>
              <w:t>Поліграфкнига</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8441" w:type="dxa"/>
            <w:gridSpan w:val="14"/>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Програми для загальноосвітніх навчальних закладів та спеціалізованих шкіл з поглибленим вивченням іноземних мов «Іноземні мови. 2-12»</w:t>
            </w:r>
          </w:p>
        </w:tc>
        <w:tc>
          <w:tcPr>
            <w:tcW w:w="1094" w:type="dxa"/>
            <w:gridSpan w:val="8"/>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8-9</w:t>
            </w:r>
          </w:p>
        </w:tc>
        <w:tc>
          <w:tcPr>
            <w:tcW w:w="1761" w:type="dxa"/>
            <w:gridSpan w:val="4"/>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Перун</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МОН від 23.12.2004</w:t>
            </w:r>
          </w:p>
          <w:p w:rsidR="00C11CDC" w:rsidRPr="009E0B9A" w:rsidRDefault="00C11CDC" w:rsidP="00C11CDC">
            <w:pPr>
              <w:jc w:val="center"/>
              <w:rPr>
                <w:rFonts w:cs="Times New Roman"/>
              </w:rPr>
            </w:pPr>
            <w:r w:rsidRPr="009E0B9A">
              <w:rPr>
                <w:rFonts w:cs="Times New Roman"/>
              </w:rPr>
              <w:t>№ 1/11-6611</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8441" w:type="dxa"/>
            <w:gridSpan w:val="14"/>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Навчальна програма для загальноосвітніх навчальних закладів «Турецька мова» (авторський колектив)</w:t>
            </w:r>
          </w:p>
        </w:tc>
        <w:tc>
          <w:tcPr>
            <w:tcW w:w="1094" w:type="dxa"/>
            <w:gridSpan w:val="8"/>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1-11</w:t>
            </w:r>
          </w:p>
        </w:tc>
        <w:tc>
          <w:tcPr>
            <w:tcW w:w="1761" w:type="dxa"/>
            <w:gridSpan w:val="4"/>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ind w:left="-96" w:right="-158" w:firstLine="96"/>
              <w:jc w:val="center"/>
              <w:rPr>
                <w:rFonts w:cs="Times New Roman"/>
                <w:sz w:val="22"/>
                <w:szCs w:val="22"/>
              </w:rPr>
            </w:pPr>
            <w:r w:rsidRPr="009E0B9A">
              <w:rPr>
                <w:rFonts w:cs="Times New Roman"/>
                <w:sz w:val="22"/>
                <w:szCs w:val="22"/>
              </w:rPr>
              <w:t>Міжнародна школа «Меридіан»</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Лист ІІТЗО від 15.01.2015</w:t>
            </w:r>
          </w:p>
          <w:p w:rsidR="00C11CDC" w:rsidRPr="009E0B9A" w:rsidRDefault="00C11CDC" w:rsidP="00C11CDC">
            <w:pPr>
              <w:widowControl w:val="0"/>
              <w:jc w:val="center"/>
              <w:rPr>
                <w:rFonts w:cs="Times New Roman"/>
              </w:rPr>
            </w:pPr>
            <w:r w:rsidRPr="009E0B9A">
              <w:rPr>
                <w:rFonts w:cs="Times New Roman"/>
              </w:rPr>
              <w:t>№ 14.1/12-Г-1</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8441" w:type="dxa"/>
            <w:gridSpan w:val="14"/>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Навчальна програма для загальноосвітніх навчальних закладів «Турецька мова (друга іноземна)» (автори Кая С., Ашик Х.)</w:t>
            </w:r>
          </w:p>
        </w:tc>
        <w:tc>
          <w:tcPr>
            <w:tcW w:w="1094" w:type="dxa"/>
            <w:gridSpan w:val="8"/>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1-11</w:t>
            </w:r>
          </w:p>
        </w:tc>
        <w:tc>
          <w:tcPr>
            <w:tcW w:w="1761" w:type="dxa"/>
            <w:gridSpan w:val="4"/>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sz w:val="22"/>
                <w:szCs w:val="22"/>
              </w:rPr>
            </w:pP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Лист ІІТЗО від 15.10.2013</w:t>
            </w:r>
          </w:p>
          <w:p w:rsidR="00C11CDC" w:rsidRPr="009E0B9A" w:rsidRDefault="00C11CDC" w:rsidP="00C11CDC">
            <w:pPr>
              <w:widowControl w:val="0"/>
              <w:jc w:val="center"/>
              <w:rPr>
                <w:rFonts w:cs="Times New Roman"/>
              </w:rPr>
            </w:pPr>
            <w:r w:rsidRPr="009E0B9A">
              <w:rPr>
                <w:rFonts w:cs="Times New Roman"/>
              </w:rPr>
              <w:t>№ 14.1/12-Г-590</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8441" w:type="dxa"/>
            <w:gridSpan w:val="14"/>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 xml:space="preserve">Навчальна програма для загальноосвітніх навчальних закладів «Турецька мова як іноземна» </w:t>
            </w:r>
          </w:p>
        </w:tc>
        <w:tc>
          <w:tcPr>
            <w:tcW w:w="1094" w:type="dxa"/>
            <w:gridSpan w:val="8"/>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1-11</w:t>
            </w:r>
          </w:p>
        </w:tc>
        <w:tc>
          <w:tcPr>
            <w:tcW w:w="1761" w:type="dxa"/>
            <w:gridSpan w:val="4"/>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ind w:left="-96" w:right="-158" w:firstLine="96"/>
              <w:jc w:val="center"/>
              <w:rPr>
                <w:rFonts w:cs="Times New Roman"/>
                <w:sz w:val="22"/>
                <w:szCs w:val="22"/>
              </w:rPr>
            </w:pPr>
            <w:r w:rsidRPr="009E0B9A">
              <w:rPr>
                <w:rFonts w:cs="Times New Roman"/>
                <w:sz w:val="22"/>
                <w:szCs w:val="22"/>
              </w:rPr>
              <w:t>Міжнародна школа «Меридіан»</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Лист ІІТЗО від 18.06.2015</w:t>
            </w:r>
          </w:p>
          <w:p w:rsidR="00C11CDC" w:rsidRPr="009E0B9A" w:rsidRDefault="00C11CDC" w:rsidP="00C11CDC">
            <w:pPr>
              <w:widowControl w:val="0"/>
              <w:jc w:val="center"/>
              <w:rPr>
                <w:rFonts w:cs="Times New Roman"/>
              </w:rPr>
            </w:pPr>
            <w:r w:rsidRPr="009E0B9A">
              <w:rPr>
                <w:rFonts w:cs="Times New Roman"/>
              </w:rPr>
              <w:t>№ 14.1/12-Г-519</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8441" w:type="dxa"/>
            <w:gridSpan w:val="14"/>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Навчальна програма для загальноосвітніх навчальних закладів з українською мовою навчання «Польська мова» (автори Мацькович М.Р., Бугера Л.Д., Пришляк Л.А.)</w:t>
            </w:r>
          </w:p>
        </w:tc>
        <w:tc>
          <w:tcPr>
            <w:tcW w:w="1094" w:type="dxa"/>
            <w:gridSpan w:val="8"/>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5-9</w:t>
            </w:r>
          </w:p>
        </w:tc>
        <w:tc>
          <w:tcPr>
            <w:tcW w:w="1761" w:type="dxa"/>
            <w:gridSpan w:val="4"/>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МОН від 02.07.2013</w:t>
            </w:r>
          </w:p>
          <w:p w:rsidR="00C11CDC" w:rsidRPr="009E0B9A" w:rsidRDefault="00C11CDC" w:rsidP="00C11CDC">
            <w:pPr>
              <w:jc w:val="center"/>
              <w:rPr>
                <w:rFonts w:cs="Times New Roman"/>
              </w:rPr>
            </w:pPr>
            <w:r w:rsidRPr="009E0B9A">
              <w:rPr>
                <w:rFonts w:cs="Times New Roman"/>
              </w:rPr>
              <w:t>№ 1/11-10739</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8441" w:type="dxa"/>
            <w:gridSpan w:val="14"/>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Навчальна програма для загальноосвітніх навчальних закладів з навчанням українською або російською мовами (друга іноземна мова) «Новогрецька мова. 5-9 класи» (укладачі Сагірова Л.Л., Кіор Т.М., Никишова В.В.)</w:t>
            </w:r>
          </w:p>
        </w:tc>
        <w:tc>
          <w:tcPr>
            <w:tcW w:w="1094" w:type="dxa"/>
            <w:gridSpan w:val="8"/>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5-9</w:t>
            </w:r>
          </w:p>
        </w:tc>
        <w:tc>
          <w:tcPr>
            <w:tcW w:w="1761" w:type="dxa"/>
            <w:gridSpan w:val="4"/>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 xml:space="preserve">Наказ МОН </w:t>
            </w:r>
          </w:p>
          <w:p w:rsidR="00C11CDC" w:rsidRPr="009E0B9A" w:rsidRDefault="00C11CDC" w:rsidP="00C11CDC">
            <w:pPr>
              <w:widowControl w:val="0"/>
              <w:jc w:val="center"/>
              <w:rPr>
                <w:rFonts w:cs="Times New Roman"/>
              </w:rPr>
            </w:pPr>
            <w:r w:rsidRPr="009E0B9A">
              <w:rPr>
                <w:rFonts w:cs="Times New Roman"/>
              </w:rPr>
              <w:t>від 24.06.2014  № 750</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8441" w:type="dxa"/>
            <w:gridSpan w:val="14"/>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Навчальна програма для спеціалізованих навчальних закладів з поглибленим вивченням новогрецької мови «Новогрецька мова. 5-9 класи» (укладачі                        Сагірова Л.Л.,  Кіор Т.М., Никишова В.В.)</w:t>
            </w:r>
          </w:p>
        </w:tc>
        <w:tc>
          <w:tcPr>
            <w:tcW w:w="1094" w:type="dxa"/>
            <w:gridSpan w:val="8"/>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5-9</w:t>
            </w:r>
          </w:p>
        </w:tc>
        <w:tc>
          <w:tcPr>
            <w:tcW w:w="1761" w:type="dxa"/>
            <w:gridSpan w:val="4"/>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 xml:space="preserve">Наказ МОН </w:t>
            </w:r>
          </w:p>
          <w:p w:rsidR="00C11CDC" w:rsidRPr="009E0B9A" w:rsidRDefault="00C11CDC" w:rsidP="00C11CDC">
            <w:pPr>
              <w:widowControl w:val="0"/>
              <w:jc w:val="center"/>
              <w:rPr>
                <w:rFonts w:cs="Times New Roman"/>
              </w:rPr>
            </w:pPr>
            <w:r w:rsidRPr="009E0B9A">
              <w:rPr>
                <w:rFonts w:cs="Times New Roman"/>
              </w:rPr>
              <w:t>від 24.06.2014  № 750</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8441" w:type="dxa"/>
            <w:gridSpan w:val="14"/>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 xml:space="preserve">Навчальна програма  для загальноосвітніх навчальних закладів «Мова іврит. 5-9 класи» (друга іноземна мова) (укладачі Яковлева О.М., Лернер Т.Г.,            Журавицькі С.М.) </w:t>
            </w:r>
          </w:p>
        </w:tc>
        <w:tc>
          <w:tcPr>
            <w:tcW w:w="1094" w:type="dxa"/>
            <w:gridSpan w:val="8"/>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5-9</w:t>
            </w:r>
          </w:p>
        </w:tc>
        <w:tc>
          <w:tcPr>
            <w:tcW w:w="1761" w:type="dxa"/>
            <w:gridSpan w:val="4"/>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 xml:space="preserve">Наказ МОН </w:t>
            </w:r>
          </w:p>
          <w:p w:rsidR="00C11CDC" w:rsidRPr="009E0B9A" w:rsidRDefault="00C11CDC" w:rsidP="00C11CDC">
            <w:pPr>
              <w:widowControl w:val="0"/>
              <w:jc w:val="center"/>
              <w:rPr>
                <w:rFonts w:cs="Times New Roman"/>
              </w:rPr>
            </w:pPr>
            <w:r w:rsidRPr="009E0B9A">
              <w:rPr>
                <w:rFonts w:cs="Times New Roman"/>
              </w:rPr>
              <w:t>від 24.06.2014  № 750</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8441" w:type="dxa"/>
            <w:gridSpan w:val="14"/>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Навчальна програма для спеціалізованих навчальних закладів з поглибленим вивченням іноземних мов «Мова іврит. 5-9 класи» (укладачі Яковлева О.М.,      Лернер Т.Г., Журавицькі С.М.)</w:t>
            </w:r>
          </w:p>
        </w:tc>
        <w:tc>
          <w:tcPr>
            <w:tcW w:w="1094" w:type="dxa"/>
            <w:gridSpan w:val="8"/>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5-9</w:t>
            </w:r>
          </w:p>
        </w:tc>
        <w:tc>
          <w:tcPr>
            <w:tcW w:w="1761" w:type="dxa"/>
            <w:gridSpan w:val="4"/>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 xml:space="preserve">Наказ МОН </w:t>
            </w:r>
          </w:p>
          <w:p w:rsidR="00C11CDC" w:rsidRPr="009E0B9A" w:rsidRDefault="00C11CDC" w:rsidP="00C11CDC">
            <w:pPr>
              <w:widowControl w:val="0"/>
              <w:jc w:val="center"/>
              <w:rPr>
                <w:rFonts w:cs="Times New Roman"/>
              </w:rPr>
            </w:pPr>
            <w:r w:rsidRPr="009E0B9A">
              <w:rPr>
                <w:rFonts w:cs="Times New Roman"/>
              </w:rPr>
              <w:t>від 24.06.2014  № 750</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8441" w:type="dxa"/>
            <w:gridSpan w:val="14"/>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Навчальна програма для загальноосвітніх навчальних закладів «Угорська мова. 5-9 класи» (друга іноземна мова)  (автори Берегсасі А.Ф., Браун Є.Л., Черничко С.С.)</w:t>
            </w:r>
          </w:p>
        </w:tc>
        <w:tc>
          <w:tcPr>
            <w:tcW w:w="1094" w:type="dxa"/>
            <w:gridSpan w:val="8"/>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5-9</w:t>
            </w:r>
          </w:p>
        </w:tc>
        <w:tc>
          <w:tcPr>
            <w:tcW w:w="1761" w:type="dxa"/>
            <w:gridSpan w:val="4"/>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 xml:space="preserve">Наказ МОН </w:t>
            </w:r>
          </w:p>
          <w:p w:rsidR="00C11CDC" w:rsidRPr="009E0B9A" w:rsidRDefault="00C11CDC" w:rsidP="00C11CDC">
            <w:pPr>
              <w:widowControl w:val="0"/>
              <w:jc w:val="center"/>
              <w:rPr>
                <w:rFonts w:cs="Times New Roman"/>
              </w:rPr>
            </w:pPr>
            <w:r w:rsidRPr="009E0B9A">
              <w:rPr>
                <w:rFonts w:cs="Times New Roman"/>
              </w:rPr>
              <w:t>від 24.06.2014  № 750</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8441" w:type="dxa"/>
            <w:gridSpan w:val="14"/>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Навчальна програма «Румунська мова. 5-9 класи» для загальноосвітніх навчальних закладів (друга іноземна мова) (укладачі Говорнян Л.С., Попа М.К., Бурла О.К.)</w:t>
            </w:r>
          </w:p>
        </w:tc>
        <w:tc>
          <w:tcPr>
            <w:tcW w:w="1094" w:type="dxa"/>
            <w:gridSpan w:val="8"/>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5-9</w:t>
            </w:r>
          </w:p>
        </w:tc>
        <w:tc>
          <w:tcPr>
            <w:tcW w:w="1761" w:type="dxa"/>
            <w:gridSpan w:val="4"/>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 xml:space="preserve">Наказ МОН </w:t>
            </w:r>
          </w:p>
          <w:p w:rsidR="00C11CDC" w:rsidRPr="009E0B9A" w:rsidRDefault="00C11CDC" w:rsidP="00C11CDC">
            <w:pPr>
              <w:widowControl w:val="0"/>
              <w:jc w:val="center"/>
              <w:rPr>
                <w:rFonts w:cs="Times New Roman"/>
              </w:rPr>
            </w:pPr>
            <w:r w:rsidRPr="009E0B9A">
              <w:rPr>
                <w:rFonts w:cs="Times New Roman"/>
              </w:rPr>
              <w:t>від 24.06.2014  № 750</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8441" w:type="dxa"/>
            <w:gridSpan w:val="14"/>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Програма «Чеська мова (друга іноземна мова)» для загальноосвітніх навчальних закладів (автор Петріца Н.М.)</w:t>
            </w:r>
          </w:p>
        </w:tc>
        <w:tc>
          <w:tcPr>
            <w:tcW w:w="1094" w:type="dxa"/>
            <w:gridSpan w:val="8"/>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5-11</w:t>
            </w:r>
          </w:p>
        </w:tc>
        <w:tc>
          <w:tcPr>
            <w:tcW w:w="1761" w:type="dxa"/>
            <w:gridSpan w:val="4"/>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Закарпатський</w:t>
            </w:r>
          </w:p>
          <w:p w:rsidR="00C11CDC" w:rsidRPr="009E0B9A" w:rsidRDefault="00C11CDC" w:rsidP="00C11CDC">
            <w:pPr>
              <w:widowControl w:val="0"/>
              <w:jc w:val="center"/>
              <w:rPr>
                <w:rFonts w:cs="Times New Roman"/>
              </w:rPr>
            </w:pPr>
            <w:r w:rsidRPr="009E0B9A">
              <w:rPr>
                <w:rFonts w:cs="Times New Roman"/>
              </w:rPr>
              <w:t>ОІППО</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МОН від 15.07.2013</w:t>
            </w:r>
          </w:p>
          <w:p w:rsidR="00C11CDC" w:rsidRPr="009E0B9A" w:rsidRDefault="00C11CDC" w:rsidP="00C11CDC">
            <w:pPr>
              <w:jc w:val="center"/>
              <w:rPr>
                <w:rFonts w:cs="Times New Roman"/>
              </w:rPr>
            </w:pPr>
            <w:r w:rsidRPr="009E0B9A">
              <w:rPr>
                <w:rFonts w:cs="Times New Roman"/>
              </w:rPr>
              <w:t>№ 1/11-11501</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8441" w:type="dxa"/>
            <w:gridSpan w:val="14"/>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Навчальна програма «Китайська мова, як друга іноземна мова» (укладач  Мурашевич К.Г.)</w:t>
            </w:r>
          </w:p>
        </w:tc>
        <w:tc>
          <w:tcPr>
            <w:tcW w:w="1094" w:type="dxa"/>
            <w:gridSpan w:val="8"/>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9-11</w:t>
            </w:r>
          </w:p>
        </w:tc>
        <w:tc>
          <w:tcPr>
            <w:tcW w:w="1761" w:type="dxa"/>
            <w:gridSpan w:val="4"/>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Лист ІІТЗО від 10.03.2011</w:t>
            </w:r>
          </w:p>
          <w:p w:rsidR="00C11CDC" w:rsidRPr="009E0B9A" w:rsidRDefault="00C11CDC" w:rsidP="00C11CDC">
            <w:pPr>
              <w:widowControl w:val="0"/>
              <w:jc w:val="center"/>
              <w:rPr>
                <w:rFonts w:cs="Times New Roman"/>
              </w:rPr>
            </w:pPr>
            <w:r w:rsidRPr="009E0B9A">
              <w:rPr>
                <w:rFonts w:cs="Times New Roman"/>
              </w:rPr>
              <w:t>№ 1.4/18-Г-679.1</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8441" w:type="dxa"/>
            <w:gridSpan w:val="14"/>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Навчальна програма «Італійська мова, як друга іноземна мова» (укладач                    М.О. Гарсія де Хесус)</w:t>
            </w:r>
          </w:p>
        </w:tc>
        <w:tc>
          <w:tcPr>
            <w:tcW w:w="1094" w:type="dxa"/>
            <w:gridSpan w:val="8"/>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9-11</w:t>
            </w:r>
          </w:p>
        </w:tc>
        <w:tc>
          <w:tcPr>
            <w:tcW w:w="1761" w:type="dxa"/>
            <w:gridSpan w:val="4"/>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Лист ІІТЗО від 10.03.2011</w:t>
            </w:r>
          </w:p>
          <w:p w:rsidR="00C11CDC" w:rsidRPr="009E0B9A" w:rsidRDefault="00C11CDC" w:rsidP="00C11CDC">
            <w:pPr>
              <w:widowControl w:val="0"/>
              <w:jc w:val="center"/>
              <w:rPr>
                <w:rFonts w:cs="Times New Roman"/>
              </w:rPr>
            </w:pPr>
            <w:r w:rsidRPr="009E0B9A">
              <w:rPr>
                <w:rFonts w:cs="Times New Roman"/>
              </w:rPr>
              <w:t>№ 1.4/18-Г-679.1</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8441" w:type="dxa"/>
            <w:gridSpan w:val="14"/>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Навчальна програма «Японська мова, як друга іноземна мова» (укладач                    Бондар Ю.С.)</w:t>
            </w:r>
          </w:p>
        </w:tc>
        <w:tc>
          <w:tcPr>
            <w:tcW w:w="1094" w:type="dxa"/>
            <w:gridSpan w:val="8"/>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9-11</w:t>
            </w:r>
          </w:p>
        </w:tc>
        <w:tc>
          <w:tcPr>
            <w:tcW w:w="1761" w:type="dxa"/>
            <w:gridSpan w:val="4"/>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Лист ІІТЗО від 10.03.2011</w:t>
            </w:r>
          </w:p>
          <w:p w:rsidR="00C11CDC" w:rsidRPr="009E0B9A" w:rsidRDefault="00C11CDC" w:rsidP="00C11CDC">
            <w:pPr>
              <w:widowControl w:val="0"/>
              <w:jc w:val="center"/>
              <w:rPr>
                <w:rFonts w:cs="Times New Roman"/>
              </w:rPr>
            </w:pPr>
            <w:r w:rsidRPr="009E0B9A">
              <w:rPr>
                <w:rFonts w:cs="Times New Roman"/>
              </w:rPr>
              <w:t>№ 1.4/18-Г-679.1</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8441" w:type="dxa"/>
            <w:gridSpan w:val="14"/>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Програми для загальноосвітніх навчальних закладів. Іноземні мови (рівень стандарту, академічний, профільний рівень)</w:t>
            </w:r>
          </w:p>
        </w:tc>
        <w:tc>
          <w:tcPr>
            <w:tcW w:w="1094" w:type="dxa"/>
            <w:gridSpan w:val="8"/>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10-11</w:t>
            </w:r>
          </w:p>
        </w:tc>
        <w:tc>
          <w:tcPr>
            <w:tcW w:w="1761" w:type="dxa"/>
            <w:gridSpan w:val="4"/>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sz w:val="22"/>
                <w:szCs w:val="22"/>
              </w:rPr>
            </w:pPr>
            <w:r w:rsidRPr="009E0B9A">
              <w:rPr>
                <w:rFonts w:cs="Times New Roman"/>
                <w:sz w:val="22"/>
                <w:szCs w:val="22"/>
              </w:rPr>
              <w:t>Поліграфкнига</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Наказ МОН</w:t>
            </w:r>
          </w:p>
          <w:p w:rsidR="00C11CDC" w:rsidRPr="009E0B9A" w:rsidRDefault="00C11CDC" w:rsidP="00C11CDC">
            <w:pPr>
              <w:widowControl w:val="0"/>
              <w:jc w:val="center"/>
              <w:rPr>
                <w:rFonts w:cs="Times New Roman"/>
              </w:rPr>
            </w:pPr>
            <w:r w:rsidRPr="009E0B9A">
              <w:rPr>
                <w:rFonts w:cs="Times New Roman"/>
              </w:rPr>
              <w:t>від 28.10.2010 № 1021</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8441" w:type="dxa"/>
            <w:gridSpan w:val="14"/>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Програма «Китайська мова. Практична граматика» для профільного навчання у гімназіях, ліцеях, спеціалізованих школах із поглибленим вивченням китайської мови (перша іноземна мова)</w:t>
            </w:r>
          </w:p>
        </w:tc>
        <w:tc>
          <w:tcPr>
            <w:tcW w:w="1094" w:type="dxa"/>
            <w:gridSpan w:val="8"/>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10-11</w:t>
            </w:r>
          </w:p>
        </w:tc>
        <w:tc>
          <w:tcPr>
            <w:tcW w:w="1761" w:type="dxa"/>
            <w:gridSpan w:val="4"/>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Київська гімназія східних мов</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 xml:space="preserve">Лист ІІТЗО від 20.03.2015 </w:t>
            </w:r>
          </w:p>
          <w:p w:rsidR="00C11CDC" w:rsidRPr="009E0B9A" w:rsidRDefault="00C11CDC" w:rsidP="00C11CDC">
            <w:pPr>
              <w:widowControl w:val="0"/>
              <w:jc w:val="center"/>
              <w:rPr>
                <w:rFonts w:cs="Times New Roman"/>
              </w:rPr>
            </w:pPr>
            <w:r w:rsidRPr="009E0B9A">
              <w:rPr>
                <w:rFonts w:cs="Times New Roman"/>
              </w:rPr>
              <w:t>№ 14.1/12-Г-118</w:t>
            </w:r>
          </w:p>
        </w:tc>
      </w:tr>
      <w:tr w:rsidR="00C11CDC" w:rsidRPr="009E0B9A" w:rsidTr="00324B23">
        <w:trPr>
          <w:gridAfter w:val="1"/>
          <w:wAfter w:w="719" w:type="dxa"/>
          <w:cantSplit/>
          <w:trHeight w:val="250"/>
        </w:trPr>
        <w:tc>
          <w:tcPr>
            <w:tcW w:w="15481" w:type="dxa"/>
            <w:gridSpan w:val="37"/>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b/>
              </w:rPr>
              <w:t>Навчальні програми курсів за вибором та факультативів</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8491" w:type="dxa"/>
            <w:gridSpan w:val="1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Навчальна програма елективних курсів з іноземних мов для учнів старшої школи загальноосвітніх навчальних закладів (автор: Редько В.Г., Полонська Т.К., Пасічник О.С., Долинський Є.В., Басай Н.П., Басай О.В., Алексєєнко І.В.)</w:t>
            </w: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10-11</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МОН від 06.05.2015</w:t>
            </w:r>
          </w:p>
          <w:p w:rsidR="00C11CDC" w:rsidRPr="009E0B9A" w:rsidRDefault="00C11CDC" w:rsidP="00C11CDC">
            <w:pPr>
              <w:jc w:val="center"/>
              <w:rPr>
                <w:rFonts w:cs="Times New Roman"/>
              </w:rPr>
            </w:pPr>
            <w:r w:rsidRPr="009E0B9A">
              <w:rPr>
                <w:rFonts w:cs="Times New Roman"/>
              </w:rPr>
              <w:t>№ 1/11-6491</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8491" w:type="dxa"/>
            <w:gridSpan w:val="1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Програма факультативного курсу «Літературна мозаїка» для загальноосвітніх навчальних закладів, спеціалізованих шкіл, гімназій, ліцеїв (допрофільна підготовка)</w:t>
            </w: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5-8</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Генеза</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23.11.2011</w:t>
            </w:r>
          </w:p>
          <w:p w:rsidR="00C11CDC" w:rsidRPr="009E0B9A" w:rsidRDefault="00C11CDC" w:rsidP="00C11CDC">
            <w:pPr>
              <w:jc w:val="center"/>
              <w:rPr>
                <w:rFonts w:cs="Times New Roman"/>
              </w:rPr>
            </w:pPr>
            <w:r w:rsidRPr="009E0B9A">
              <w:rPr>
                <w:rFonts w:cs="Times New Roman"/>
              </w:rPr>
              <w:t>№ 1.4/18-Г-780</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8491" w:type="dxa"/>
            <w:gridSpan w:val="1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Програма факультативного курсу «Навчання ситуативного спілкування» для учнів 6-7 класів загальноосвітніх навчальних закладів, спеціалізованих шкіл, гімназій, ліцеїв (допрофільна підготовка)</w:t>
            </w: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6-7</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Генеза</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23.11.2011</w:t>
            </w:r>
          </w:p>
          <w:p w:rsidR="00C11CDC" w:rsidRPr="009E0B9A" w:rsidRDefault="00C11CDC" w:rsidP="00C11CDC">
            <w:pPr>
              <w:jc w:val="center"/>
              <w:rPr>
                <w:rFonts w:cs="Times New Roman"/>
              </w:rPr>
            </w:pPr>
            <w:r w:rsidRPr="009E0B9A">
              <w:rPr>
                <w:rFonts w:cs="Times New Roman"/>
              </w:rPr>
              <w:t>№ 1.4/18-Г-781</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8491" w:type="dxa"/>
            <w:gridSpan w:val="1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Програми для загальноосвітніх навчальних закладів з вечірньою (змінною) формою навчання. Іноземні мови</w:t>
            </w: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6-11</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ind w:left="-65" w:right="-158"/>
              <w:jc w:val="center"/>
              <w:rPr>
                <w:rFonts w:cs="Times New Roman"/>
                <w:sz w:val="22"/>
                <w:szCs w:val="22"/>
              </w:rPr>
            </w:pPr>
            <w:r w:rsidRPr="009E0B9A">
              <w:rPr>
                <w:rFonts w:cs="Times New Roman"/>
                <w:sz w:val="22"/>
                <w:szCs w:val="22"/>
              </w:rPr>
              <w:t>Журнал «Іноземні мови в навчальних закладах»</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8491" w:type="dxa"/>
            <w:gridSpan w:val="1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Програма факультативного курсу «Пізнаємо Україну» для загальноосвітніх навчальних спеціалізованих шкіл, гімназій, ліцеїв (українознавчий компонент, допрофільна підготовка)</w:t>
            </w: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8-9</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Генеза</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04.07.2011</w:t>
            </w:r>
          </w:p>
          <w:p w:rsidR="00C11CDC" w:rsidRPr="009E0B9A" w:rsidRDefault="00C11CDC" w:rsidP="00C11CDC">
            <w:pPr>
              <w:jc w:val="center"/>
              <w:rPr>
                <w:rFonts w:cs="Times New Roman"/>
              </w:rPr>
            </w:pPr>
            <w:r w:rsidRPr="009E0B9A">
              <w:rPr>
                <w:rFonts w:cs="Times New Roman"/>
              </w:rPr>
              <w:t>№ 1.4/18-Г-530</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8491" w:type="dxa"/>
            <w:gridSpan w:val="1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Програма спеціального курсу (курсу за вибором) «Аспекти практичної граматики турецької мови» для профільного навчання у загальноосвітніх навчальних закладах і спеціалізованих школах з поглибленим вивченням турецької мови (перша іноземна мова)</w:t>
            </w: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10-11</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Київська гімназія східних мов</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 xml:space="preserve">Лист ІІТЗО від 20.03.2015 </w:t>
            </w:r>
          </w:p>
          <w:p w:rsidR="00C11CDC" w:rsidRPr="009E0B9A" w:rsidRDefault="00C11CDC" w:rsidP="00C11CDC">
            <w:pPr>
              <w:widowControl w:val="0"/>
              <w:jc w:val="center"/>
              <w:rPr>
                <w:rFonts w:cs="Times New Roman"/>
              </w:rPr>
            </w:pPr>
            <w:r w:rsidRPr="009E0B9A">
              <w:rPr>
                <w:rFonts w:cs="Times New Roman"/>
              </w:rPr>
              <w:t>№ 14.1/12-Г-119</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8491" w:type="dxa"/>
            <w:gridSpan w:val="1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Програма спеціального курсу «Лінгвокраїнознавство арабських країн» для профільного навчання у загальноосвітніх навчальних закладах і спеціалізованих школах з поглибленим вивченням арабської мови (перша, друга, третя іноземна мова)</w:t>
            </w: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10-11</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Київська гімназія східних мов</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 xml:space="preserve">Лист ІІТЗО від 20.03.2015 </w:t>
            </w:r>
          </w:p>
          <w:p w:rsidR="00C11CDC" w:rsidRPr="009E0B9A" w:rsidRDefault="00C11CDC" w:rsidP="00C11CDC">
            <w:pPr>
              <w:widowControl w:val="0"/>
              <w:jc w:val="center"/>
              <w:rPr>
                <w:rFonts w:cs="Times New Roman"/>
              </w:rPr>
            </w:pPr>
            <w:r w:rsidRPr="009E0B9A">
              <w:rPr>
                <w:rFonts w:cs="Times New Roman"/>
              </w:rPr>
              <w:t>№ 14.1/12-Г-119</w:t>
            </w:r>
          </w:p>
        </w:tc>
      </w:tr>
      <w:tr w:rsidR="00C11CDC" w:rsidRPr="009E0B9A" w:rsidTr="00324B23">
        <w:trPr>
          <w:gridAfter w:val="1"/>
          <w:wAfter w:w="719" w:type="dxa"/>
          <w:cantSplit/>
          <w:trHeight w:val="250"/>
        </w:trPr>
        <w:tc>
          <w:tcPr>
            <w:tcW w:w="15481" w:type="dxa"/>
            <w:gridSpan w:val="37"/>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b/>
              </w:rPr>
              <w:t>Англійська мова</w:t>
            </w:r>
          </w:p>
        </w:tc>
      </w:tr>
      <w:tr w:rsidR="00C11CDC" w:rsidRPr="009E0B9A" w:rsidTr="00324B23">
        <w:trPr>
          <w:gridAfter w:val="1"/>
          <w:wAfter w:w="719" w:type="dxa"/>
          <w:cantSplit/>
          <w:trHeight w:val="250"/>
        </w:trPr>
        <w:tc>
          <w:tcPr>
            <w:tcW w:w="15481" w:type="dxa"/>
            <w:gridSpan w:val="37"/>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pStyle w:val="1"/>
              <w:spacing w:before="0" w:after="0"/>
              <w:rPr>
                <w:rFonts w:cs="Times New Roman"/>
                <w:color w:val="auto"/>
                <w:sz w:val="24"/>
                <w:szCs w:val="24"/>
              </w:rPr>
            </w:pPr>
            <w:r w:rsidRPr="009E0B9A">
              <w:rPr>
                <w:rFonts w:cs="Times New Roman"/>
                <w:color w:val="auto"/>
                <w:sz w:val="24"/>
                <w:szCs w:val="24"/>
              </w:rPr>
              <w:t>Основні підручники та навчальні посібники</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Англійська мова (1-й рік навчання) (підручник)</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Пахомова Т. Г.</w:t>
            </w: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5</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ind w:right="-158" w:hanging="65"/>
              <w:jc w:val="center"/>
              <w:rPr>
                <w:rFonts w:cs="Times New Roman"/>
              </w:rPr>
            </w:pPr>
            <w:r w:rsidRPr="009E0B9A">
              <w:rPr>
                <w:rFonts w:cs="Times New Roman"/>
              </w:rPr>
              <w:t>ТОВ «Методика Паблішинг»</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МОНмолодьспорту </w:t>
            </w:r>
          </w:p>
          <w:p w:rsidR="00C11CDC" w:rsidRPr="009E0B9A" w:rsidRDefault="00C11CDC" w:rsidP="00C11CDC">
            <w:pPr>
              <w:widowControl w:val="0"/>
              <w:jc w:val="center"/>
              <w:rPr>
                <w:rFonts w:cs="Times New Roman"/>
              </w:rPr>
            </w:pPr>
            <w:r w:rsidRPr="009E0B9A">
              <w:rPr>
                <w:rFonts w:cs="Times New Roman"/>
              </w:rPr>
              <w:t>від 04.01.2013 № 10</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Англійська мова (5-й рік навчання) (підручник)</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Карпюк О.Д.</w:t>
            </w: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5</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Астон</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МОНмолодьспорту </w:t>
            </w:r>
          </w:p>
          <w:p w:rsidR="00C11CDC" w:rsidRPr="009E0B9A" w:rsidRDefault="00C11CDC" w:rsidP="00C11CDC">
            <w:pPr>
              <w:widowControl w:val="0"/>
              <w:jc w:val="center"/>
              <w:rPr>
                <w:rFonts w:cs="Times New Roman"/>
              </w:rPr>
            </w:pPr>
            <w:r w:rsidRPr="009E0B9A">
              <w:rPr>
                <w:rFonts w:cs="Times New Roman"/>
              </w:rPr>
              <w:t>від 04.01.2013 № 10</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Англійська мова (5-й рік навчання) (підручник)</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Несвіт А.М.</w:t>
            </w: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5</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Генеза</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МОНмолодьспорту </w:t>
            </w:r>
          </w:p>
          <w:p w:rsidR="00C11CDC" w:rsidRPr="009E0B9A" w:rsidRDefault="00C11CDC" w:rsidP="00C11CDC">
            <w:pPr>
              <w:ind w:right="72"/>
              <w:jc w:val="center"/>
              <w:rPr>
                <w:rFonts w:cs="Times New Roman"/>
              </w:rPr>
            </w:pPr>
            <w:r w:rsidRPr="009E0B9A">
              <w:rPr>
                <w:rFonts w:cs="Times New Roman"/>
              </w:rPr>
              <w:t>від 04.01.2013 № 10</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Англійська мова (для спеціалізова-них шкіл з поглибленим вивченням англійської мови) (підручник)</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Калініна Л.В., Самойлюкевич І.В.</w:t>
            </w: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5</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Ґенеза</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МОНмолодьспорту </w:t>
            </w:r>
          </w:p>
          <w:p w:rsidR="00C11CDC" w:rsidRPr="009E0B9A" w:rsidRDefault="00C11CDC" w:rsidP="00C11CDC">
            <w:pPr>
              <w:jc w:val="center"/>
              <w:rPr>
                <w:rFonts w:cs="Times New Roman"/>
              </w:rPr>
            </w:pPr>
            <w:r w:rsidRPr="009E0B9A">
              <w:rPr>
                <w:rFonts w:cs="Times New Roman"/>
              </w:rPr>
              <w:t>від 04.01.2013 № 10</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Англійська мова (2-й рік навчання) (підручник)</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Пахомова Т.Г.</w:t>
            </w: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6</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ind w:right="-158" w:hanging="185"/>
              <w:jc w:val="center"/>
              <w:rPr>
                <w:rFonts w:cs="Times New Roman"/>
              </w:rPr>
            </w:pPr>
            <w:r w:rsidRPr="009E0B9A">
              <w:rPr>
                <w:rFonts w:cs="Times New Roman"/>
              </w:rPr>
              <w:t>ТОВ «Методика Паблішинг»</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МОН </w:t>
            </w:r>
          </w:p>
          <w:p w:rsidR="00C11CDC" w:rsidRPr="009E0B9A" w:rsidRDefault="00C11CDC" w:rsidP="00C11CDC">
            <w:pPr>
              <w:widowControl w:val="0"/>
              <w:jc w:val="center"/>
              <w:rPr>
                <w:rFonts w:cs="Times New Roman"/>
              </w:rPr>
            </w:pPr>
            <w:r w:rsidRPr="009E0B9A">
              <w:rPr>
                <w:rFonts w:cs="Times New Roman"/>
              </w:rPr>
              <w:t>від 07.02.2014 № 123</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Англійська мова (6-й рік навчання) (підручник)</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Несвіт А.М.</w:t>
            </w: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6</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Генеза</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МОН </w:t>
            </w:r>
          </w:p>
          <w:p w:rsidR="00C11CDC" w:rsidRPr="009E0B9A" w:rsidRDefault="00C11CDC" w:rsidP="00C11CDC">
            <w:pPr>
              <w:widowControl w:val="0"/>
              <w:jc w:val="center"/>
              <w:rPr>
                <w:rFonts w:cs="Times New Roman"/>
              </w:rPr>
            </w:pPr>
            <w:r w:rsidRPr="009E0B9A">
              <w:rPr>
                <w:rFonts w:cs="Times New Roman"/>
              </w:rPr>
              <w:t>від 07.02.2014 № 123</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Англійська мова (6-й рік навчання) (підручник)</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Карпюк О.Д.</w:t>
            </w: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6</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Астон</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МОН </w:t>
            </w:r>
          </w:p>
          <w:p w:rsidR="00C11CDC" w:rsidRPr="009E0B9A" w:rsidRDefault="00C11CDC" w:rsidP="00C11CDC">
            <w:pPr>
              <w:widowControl w:val="0"/>
              <w:jc w:val="center"/>
              <w:rPr>
                <w:rFonts w:cs="Times New Roman"/>
              </w:rPr>
            </w:pPr>
            <w:r w:rsidRPr="009E0B9A">
              <w:rPr>
                <w:rFonts w:cs="Times New Roman"/>
              </w:rPr>
              <w:t>від 07.02.2014 № 123</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Англійська мова (для спеціалізова-них шкіл з поглибленим вивченням англійської мови) (підручник)</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Калініна Л.В., Самойлюкевич І.В.</w:t>
            </w: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6</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Генеза</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МОН </w:t>
            </w:r>
          </w:p>
          <w:p w:rsidR="00C11CDC" w:rsidRPr="009E0B9A" w:rsidRDefault="00C11CDC" w:rsidP="00C11CDC">
            <w:pPr>
              <w:jc w:val="center"/>
              <w:rPr>
                <w:rFonts w:cs="Times New Roman"/>
              </w:rPr>
            </w:pPr>
            <w:r w:rsidRPr="009E0B9A">
              <w:rPr>
                <w:rFonts w:cs="Times New Roman"/>
              </w:rPr>
              <w:t>від 07.02.2014 № 123</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Англійська мова (3-й рік навчання) (підручник)</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t>Сірик Т.Л., Сірик С.В.</w:t>
            </w: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7</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СТЛ-КНИГА</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МОН </w:t>
            </w:r>
          </w:p>
          <w:p w:rsidR="00C11CDC" w:rsidRPr="009E0B9A" w:rsidRDefault="00C11CDC" w:rsidP="00C11CDC">
            <w:pPr>
              <w:widowControl w:val="0"/>
              <w:jc w:val="center"/>
              <w:rPr>
                <w:rFonts w:cs="Times New Roman"/>
              </w:rPr>
            </w:pPr>
            <w:r w:rsidRPr="009E0B9A">
              <w:rPr>
                <w:rFonts w:cs="Times New Roman"/>
              </w:rPr>
              <w:t>від 20.07.2015 № 777</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Англійська мова (3-й рік навчання) (підручник)</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t>Пахомова Т.Г., Бондар Т.І.</w:t>
            </w: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7</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ind w:right="-158" w:hanging="185"/>
              <w:jc w:val="center"/>
              <w:rPr>
                <w:rFonts w:cs="Times New Roman"/>
              </w:rPr>
            </w:pPr>
            <w:r w:rsidRPr="009E0B9A">
              <w:t>ТОВ «Методика Паблішинг»</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МОН </w:t>
            </w:r>
          </w:p>
          <w:p w:rsidR="00C11CDC" w:rsidRPr="009E0B9A" w:rsidRDefault="00C11CDC" w:rsidP="00C11CDC">
            <w:pPr>
              <w:jc w:val="center"/>
              <w:rPr>
                <w:rFonts w:cs="Times New Roman"/>
              </w:rPr>
            </w:pPr>
            <w:r w:rsidRPr="009E0B9A">
              <w:rPr>
                <w:rFonts w:cs="Times New Roman"/>
              </w:rPr>
              <w:t>від 20.07.2015 № 777</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Англійська мова (3-й рік навчання) (підручник)</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Морська Л.І., Кучма М.О.</w:t>
            </w: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7</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t>Навчальна книга – Богдан</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МОН </w:t>
            </w:r>
          </w:p>
          <w:p w:rsidR="00C11CDC" w:rsidRPr="009E0B9A" w:rsidRDefault="00C11CDC" w:rsidP="00C11CDC">
            <w:pPr>
              <w:jc w:val="center"/>
              <w:rPr>
                <w:rFonts w:cs="Times New Roman"/>
              </w:rPr>
            </w:pPr>
            <w:r w:rsidRPr="009E0B9A">
              <w:rPr>
                <w:rFonts w:cs="Times New Roman"/>
              </w:rPr>
              <w:t>від 20.07.2015 № 777</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Англійська мова (7-й рік навчання) (підручник)</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Карпюк О.Д.</w:t>
            </w: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7</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Астон</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МОН </w:t>
            </w:r>
          </w:p>
          <w:p w:rsidR="00C11CDC" w:rsidRPr="009E0B9A" w:rsidRDefault="00C11CDC" w:rsidP="00C11CDC">
            <w:pPr>
              <w:widowControl w:val="0"/>
              <w:jc w:val="center"/>
              <w:rPr>
                <w:rFonts w:cs="Times New Roman"/>
              </w:rPr>
            </w:pPr>
            <w:r w:rsidRPr="009E0B9A">
              <w:rPr>
                <w:rFonts w:cs="Times New Roman"/>
              </w:rPr>
              <w:t>від 20.07.2015 № 777</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Англійська мова (7-й рік навчання) (підручник)</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Морська Л.І.</w:t>
            </w: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7</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Астон</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МОН </w:t>
            </w:r>
          </w:p>
          <w:p w:rsidR="00C11CDC" w:rsidRPr="009E0B9A" w:rsidRDefault="00C11CDC" w:rsidP="00C11CDC">
            <w:pPr>
              <w:widowControl w:val="0"/>
              <w:jc w:val="center"/>
              <w:rPr>
                <w:rFonts w:cs="Times New Roman"/>
              </w:rPr>
            </w:pPr>
            <w:r w:rsidRPr="009E0B9A">
              <w:rPr>
                <w:rFonts w:cs="Times New Roman"/>
              </w:rPr>
              <w:t>від 20.07.2015 № 777</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Англійська мова (7-й рік навчання) (підручник)</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t>Пасічник О.С.</w:t>
            </w: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7</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ind w:right="-158" w:hanging="65"/>
              <w:jc w:val="center"/>
              <w:rPr>
                <w:rFonts w:cs="Times New Roman"/>
              </w:rPr>
            </w:pPr>
            <w:r w:rsidRPr="009E0B9A">
              <w:t>ТОВ «Методика Паблішинг»</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МОН </w:t>
            </w:r>
          </w:p>
          <w:p w:rsidR="00C11CDC" w:rsidRPr="009E0B9A" w:rsidRDefault="00C11CDC" w:rsidP="00C11CDC">
            <w:pPr>
              <w:jc w:val="center"/>
              <w:rPr>
                <w:rFonts w:cs="Times New Roman"/>
              </w:rPr>
            </w:pPr>
            <w:r w:rsidRPr="009E0B9A">
              <w:rPr>
                <w:rFonts w:cs="Times New Roman"/>
              </w:rPr>
              <w:t>від 20.07.2015 № 777</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Англійська мова (7-й рік навчання) (підручник)</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Несвіт А.М.</w:t>
            </w: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7</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Генеза</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МОН </w:t>
            </w:r>
          </w:p>
          <w:p w:rsidR="00C11CDC" w:rsidRPr="009E0B9A" w:rsidRDefault="00C11CDC" w:rsidP="00C11CDC">
            <w:pPr>
              <w:widowControl w:val="0"/>
              <w:jc w:val="center"/>
              <w:rPr>
                <w:rFonts w:cs="Times New Roman"/>
              </w:rPr>
            </w:pPr>
            <w:r w:rsidRPr="009E0B9A">
              <w:rPr>
                <w:rFonts w:cs="Times New Roman"/>
              </w:rPr>
              <w:t>від 20.07.2015 № 777</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Англійська мова (7-й рік навчання) (підручник)</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t>Буренко В.М., Сливкіна В.В.</w:t>
            </w: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7</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t>ТОВ «Фірма «ІНКОС»</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МОН </w:t>
            </w:r>
          </w:p>
          <w:p w:rsidR="00C11CDC" w:rsidRPr="009E0B9A" w:rsidRDefault="00C11CDC" w:rsidP="00C11CDC">
            <w:pPr>
              <w:jc w:val="center"/>
              <w:rPr>
                <w:rFonts w:cs="Times New Roman"/>
              </w:rPr>
            </w:pPr>
            <w:r w:rsidRPr="009E0B9A">
              <w:rPr>
                <w:rFonts w:cs="Times New Roman"/>
              </w:rPr>
              <w:t>від 20.07.2015 № 777</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Англійська мова (для спеціалізова-них шкіл з поглибленим вивченням англійської мови) (підручник)</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Калініна Л.В., Самойлюкевич І.В.</w:t>
            </w: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7</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Генеза</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МОН </w:t>
            </w:r>
          </w:p>
          <w:p w:rsidR="00C11CDC" w:rsidRPr="009E0B9A" w:rsidRDefault="00C11CDC" w:rsidP="00C11CDC">
            <w:pPr>
              <w:widowControl w:val="0"/>
              <w:jc w:val="center"/>
              <w:rPr>
                <w:rFonts w:cs="Times New Roman"/>
              </w:rPr>
            </w:pPr>
            <w:r w:rsidRPr="009E0B9A">
              <w:rPr>
                <w:rFonts w:cs="Times New Roman"/>
              </w:rPr>
              <w:t>від 20.07.2015 № 777</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Англійська мова (4-й рік навчання) (підручник)</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Козловська Т.П.</w:t>
            </w: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8</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ind w:right="-158" w:hanging="65"/>
              <w:jc w:val="center"/>
              <w:rPr>
                <w:rFonts w:cs="Times New Roman"/>
              </w:rPr>
            </w:pPr>
            <w:r w:rsidRPr="009E0B9A">
              <w:rPr>
                <w:rFonts w:cs="Times New Roman"/>
              </w:rPr>
              <w:t>Інститут сучас-ного підручника</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МОНмолодьспорту </w:t>
            </w:r>
          </w:p>
          <w:p w:rsidR="00C11CDC" w:rsidRPr="009E0B9A" w:rsidRDefault="00C11CDC" w:rsidP="00C11CDC">
            <w:pPr>
              <w:widowControl w:val="0"/>
              <w:jc w:val="center"/>
              <w:rPr>
                <w:rFonts w:cs="Times New Roman"/>
              </w:rPr>
            </w:pPr>
            <w:r w:rsidRPr="009E0B9A">
              <w:rPr>
                <w:rFonts w:cs="Times New Roman"/>
              </w:rPr>
              <w:t>від 26.04.2011 № 375</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Англійська мова (4-й рік навчання) (підручник)</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Сірик Т.Л.</w:t>
            </w: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8</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СТЛ-Книга</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МОНмолодьспорту </w:t>
            </w:r>
          </w:p>
          <w:p w:rsidR="00C11CDC" w:rsidRPr="009E0B9A" w:rsidRDefault="00C11CDC" w:rsidP="00C11CDC">
            <w:pPr>
              <w:widowControl w:val="0"/>
              <w:jc w:val="center"/>
              <w:rPr>
                <w:rFonts w:cs="Times New Roman"/>
              </w:rPr>
            </w:pPr>
            <w:r w:rsidRPr="009E0B9A">
              <w:rPr>
                <w:rFonts w:cs="Times New Roman"/>
              </w:rPr>
              <w:t>від 26.04.2011 № 375</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Англійська мова (4-й рік навчання) (підручник)</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Морська Л.І.</w:t>
            </w: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8</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Перун</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МОН </w:t>
            </w:r>
          </w:p>
          <w:p w:rsidR="00C11CDC" w:rsidRPr="009E0B9A" w:rsidRDefault="00C11CDC" w:rsidP="00C11CDC">
            <w:pPr>
              <w:widowControl w:val="0"/>
              <w:jc w:val="center"/>
              <w:rPr>
                <w:rFonts w:cs="Times New Roman"/>
              </w:rPr>
            </w:pPr>
            <w:r w:rsidRPr="009E0B9A">
              <w:rPr>
                <w:rFonts w:cs="Times New Roman"/>
              </w:rPr>
              <w:t>від 19.03.2008 № 205</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Англійська мова (7-й рік навчання) (підручник)</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Биркун Л.В.</w:t>
            </w: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8</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Освіта</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МОН </w:t>
            </w:r>
          </w:p>
          <w:p w:rsidR="00C11CDC" w:rsidRPr="009E0B9A" w:rsidRDefault="00C11CDC" w:rsidP="00C11CDC">
            <w:pPr>
              <w:widowControl w:val="0"/>
              <w:jc w:val="center"/>
              <w:rPr>
                <w:rFonts w:cs="Times New Roman"/>
              </w:rPr>
            </w:pPr>
            <w:r w:rsidRPr="009E0B9A">
              <w:rPr>
                <w:rFonts w:cs="Times New Roman"/>
              </w:rPr>
              <w:t>від 19.03.2008 № 205</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Англійська мова (7-й рік навчання) (підручник)</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Карпюк О.Д.</w:t>
            </w: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8</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Астон</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МОНмолодьспорту </w:t>
            </w:r>
          </w:p>
          <w:p w:rsidR="00C11CDC" w:rsidRPr="009E0B9A" w:rsidRDefault="00C11CDC" w:rsidP="00C11CDC">
            <w:pPr>
              <w:widowControl w:val="0"/>
              <w:jc w:val="center"/>
              <w:rPr>
                <w:rFonts w:cs="Times New Roman"/>
              </w:rPr>
            </w:pPr>
            <w:r w:rsidRPr="009E0B9A">
              <w:rPr>
                <w:rFonts w:cs="Times New Roman"/>
              </w:rPr>
              <w:t>від 26.04.2011 № 375</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Англійська мова (7-й рік навчання) (підручник)</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Калініна Л.В., Самойлюкевич І.В.</w:t>
            </w: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8</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Наш час</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МОНмолодьспорту </w:t>
            </w:r>
          </w:p>
          <w:p w:rsidR="00C11CDC" w:rsidRPr="009E0B9A" w:rsidRDefault="00C11CDC" w:rsidP="00C11CDC">
            <w:pPr>
              <w:widowControl w:val="0"/>
              <w:jc w:val="center"/>
              <w:rPr>
                <w:rFonts w:cs="Times New Roman"/>
              </w:rPr>
            </w:pPr>
            <w:r w:rsidRPr="009E0B9A">
              <w:rPr>
                <w:rFonts w:cs="Times New Roman"/>
              </w:rPr>
              <w:t>від 26.04.2011 № 375</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 xml:space="preserve">Англійська мова (7-й рік навчання) (підручник) </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Несвіт А.М.</w:t>
            </w: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8</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Генеза</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МОНмолодьспорту </w:t>
            </w:r>
          </w:p>
          <w:p w:rsidR="00C11CDC" w:rsidRPr="009E0B9A" w:rsidRDefault="00C11CDC" w:rsidP="00C11CDC">
            <w:pPr>
              <w:widowControl w:val="0"/>
              <w:jc w:val="center"/>
              <w:rPr>
                <w:rFonts w:cs="Times New Roman"/>
              </w:rPr>
            </w:pPr>
            <w:r w:rsidRPr="009E0B9A">
              <w:rPr>
                <w:rFonts w:cs="Times New Roman"/>
              </w:rPr>
              <w:t>від 26.04.2011 № 375</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Англійська мова (5-й рік навчання) (підручник)</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Сірик Т.Л., Сірик С.В.</w:t>
            </w: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9</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СТЛ-Книга</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МОН </w:t>
            </w:r>
          </w:p>
          <w:p w:rsidR="00C11CDC" w:rsidRPr="009E0B9A" w:rsidRDefault="00C11CDC" w:rsidP="00C11CDC">
            <w:pPr>
              <w:widowControl w:val="0"/>
              <w:jc w:val="center"/>
              <w:rPr>
                <w:rFonts w:cs="Times New Roman"/>
              </w:rPr>
            </w:pPr>
            <w:r w:rsidRPr="009E0B9A">
              <w:rPr>
                <w:rFonts w:cs="Times New Roman"/>
              </w:rPr>
              <w:t>від 02.02.2009 № 56</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Англійська мова (5-й рік навчання) (підручник)</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Кучма М.О.</w:t>
            </w: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9</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Підручники і посібники</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МОН </w:t>
            </w:r>
          </w:p>
          <w:p w:rsidR="00C11CDC" w:rsidRPr="009E0B9A" w:rsidRDefault="00C11CDC" w:rsidP="00C11CDC">
            <w:pPr>
              <w:widowControl w:val="0"/>
              <w:jc w:val="center"/>
              <w:rPr>
                <w:rFonts w:cs="Times New Roman"/>
              </w:rPr>
            </w:pPr>
            <w:r w:rsidRPr="009E0B9A">
              <w:rPr>
                <w:rFonts w:cs="Times New Roman"/>
              </w:rPr>
              <w:t>від 02.02.2009 № 56</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Англійська мова (5-й рік навчання) (підручник)</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Коломінова О.О.</w:t>
            </w: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9</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ind w:right="-158" w:hanging="65"/>
              <w:jc w:val="center"/>
              <w:rPr>
                <w:rFonts w:cs="Times New Roman"/>
              </w:rPr>
            </w:pPr>
            <w:r w:rsidRPr="009E0B9A">
              <w:rPr>
                <w:rFonts w:cs="Times New Roman"/>
              </w:rPr>
              <w:t>Інститут сучас-ного підручника</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МОН </w:t>
            </w:r>
          </w:p>
          <w:p w:rsidR="00C11CDC" w:rsidRPr="009E0B9A" w:rsidRDefault="00C11CDC" w:rsidP="00C11CDC">
            <w:pPr>
              <w:widowControl w:val="0"/>
              <w:jc w:val="center"/>
              <w:rPr>
                <w:rFonts w:cs="Times New Roman"/>
              </w:rPr>
            </w:pPr>
            <w:r w:rsidRPr="009E0B9A">
              <w:rPr>
                <w:rFonts w:cs="Times New Roman"/>
              </w:rPr>
              <w:t>від 02.02.2009 № 56</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Англійська мова (8-й рік навчання) (підручник)</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Несвіт А.М.</w:t>
            </w: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9</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Генеза</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МОН </w:t>
            </w:r>
          </w:p>
          <w:p w:rsidR="00C11CDC" w:rsidRPr="009E0B9A" w:rsidRDefault="00C11CDC" w:rsidP="00C11CDC">
            <w:pPr>
              <w:widowControl w:val="0"/>
              <w:jc w:val="center"/>
              <w:rPr>
                <w:rFonts w:cs="Times New Roman"/>
              </w:rPr>
            </w:pPr>
            <w:r w:rsidRPr="009E0B9A">
              <w:rPr>
                <w:rFonts w:cs="Times New Roman"/>
              </w:rPr>
              <w:t>від 02.02.2009 № 56</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Англійська мова (8-й рік навчання) (підручник)</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Карпюк О.Д.</w:t>
            </w: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9</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Астон</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МОН </w:t>
            </w:r>
          </w:p>
          <w:p w:rsidR="00C11CDC" w:rsidRPr="009E0B9A" w:rsidRDefault="00C11CDC" w:rsidP="00C11CDC">
            <w:pPr>
              <w:widowControl w:val="0"/>
              <w:jc w:val="center"/>
              <w:rPr>
                <w:rFonts w:cs="Times New Roman"/>
              </w:rPr>
            </w:pPr>
            <w:r w:rsidRPr="009E0B9A">
              <w:rPr>
                <w:rFonts w:cs="Times New Roman"/>
              </w:rPr>
              <w:t>від 02.02.2009 № 56</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Англійська мова (8-й рік навчання) (підручник)</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Калініна Л.В., Самойлюкевич І.В</w:t>
            </w: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9</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Наш час</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МОН </w:t>
            </w:r>
          </w:p>
          <w:p w:rsidR="00C11CDC" w:rsidRPr="009E0B9A" w:rsidRDefault="00C11CDC" w:rsidP="00C11CDC">
            <w:pPr>
              <w:widowControl w:val="0"/>
              <w:jc w:val="center"/>
              <w:rPr>
                <w:rFonts w:cs="Times New Roman"/>
              </w:rPr>
            </w:pPr>
            <w:r w:rsidRPr="009E0B9A">
              <w:rPr>
                <w:rFonts w:cs="Times New Roman"/>
              </w:rPr>
              <w:t>від 02.02.2009 № 56</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vAlign w:val="center"/>
          </w:tcPr>
          <w:p w:rsidR="00C11CDC" w:rsidRPr="009E0B9A" w:rsidRDefault="00C11CDC" w:rsidP="00C11CDC">
            <w:pPr>
              <w:jc w:val="both"/>
              <w:rPr>
                <w:rFonts w:cs="Times New Roman"/>
              </w:rPr>
            </w:pPr>
            <w:r w:rsidRPr="009E0B9A">
              <w:rPr>
                <w:rFonts w:cs="Times New Roman"/>
              </w:rPr>
              <w:t>Англійська мова (6-й рік навчання, рівень стандарту, академічний рівень) (підручник)</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Козловська Т.П.</w:t>
            </w: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10</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ind w:right="-158" w:hanging="185"/>
              <w:jc w:val="center"/>
              <w:rPr>
                <w:rFonts w:cs="Times New Roman"/>
              </w:rPr>
            </w:pPr>
            <w:r w:rsidRPr="009E0B9A">
              <w:rPr>
                <w:rFonts w:cs="Times New Roman"/>
              </w:rPr>
              <w:t>Інститут сучас-ного підручника</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МОН </w:t>
            </w:r>
          </w:p>
          <w:p w:rsidR="00C11CDC" w:rsidRPr="009E0B9A" w:rsidRDefault="00C11CDC" w:rsidP="00C11CDC">
            <w:pPr>
              <w:widowControl w:val="0"/>
              <w:jc w:val="center"/>
              <w:rPr>
                <w:rFonts w:cs="Times New Roman"/>
              </w:rPr>
            </w:pPr>
            <w:r w:rsidRPr="009E0B9A">
              <w:rPr>
                <w:rFonts w:cs="Times New Roman"/>
              </w:rPr>
              <w:t>від 03.03.2010 № 177</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vAlign w:val="center"/>
          </w:tcPr>
          <w:p w:rsidR="00C11CDC" w:rsidRPr="009E0B9A" w:rsidRDefault="00C11CDC" w:rsidP="00C11CDC">
            <w:pPr>
              <w:jc w:val="both"/>
              <w:rPr>
                <w:rFonts w:cs="Times New Roman"/>
              </w:rPr>
            </w:pPr>
            <w:r w:rsidRPr="009E0B9A">
              <w:rPr>
                <w:rFonts w:cs="Times New Roman"/>
              </w:rPr>
              <w:t>Англійська мова (6-й рік навчання, профільний рівень) (підручник)</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Сірик Т.Л., Сірик С.В.</w:t>
            </w: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10</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СТЛ-Книга</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МОН </w:t>
            </w:r>
          </w:p>
          <w:p w:rsidR="00C11CDC" w:rsidRPr="009E0B9A" w:rsidRDefault="00C11CDC" w:rsidP="00C11CDC">
            <w:pPr>
              <w:widowControl w:val="0"/>
              <w:jc w:val="center"/>
              <w:rPr>
                <w:rFonts w:cs="Times New Roman"/>
              </w:rPr>
            </w:pPr>
            <w:r w:rsidRPr="009E0B9A">
              <w:rPr>
                <w:rFonts w:cs="Times New Roman"/>
              </w:rPr>
              <w:t>від 03.03.2010 № 177</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vAlign w:val="center"/>
          </w:tcPr>
          <w:p w:rsidR="00C11CDC" w:rsidRPr="009E0B9A" w:rsidRDefault="00C11CDC" w:rsidP="00C11CDC">
            <w:pPr>
              <w:jc w:val="both"/>
              <w:rPr>
                <w:rFonts w:cs="Times New Roman"/>
              </w:rPr>
            </w:pPr>
            <w:r w:rsidRPr="009E0B9A">
              <w:rPr>
                <w:rFonts w:cs="Times New Roman"/>
              </w:rPr>
              <w:t>Англійська мова (9-й рік навчання, рівень стандарту) (підручник)</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Карпюк О.Д.</w:t>
            </w: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10</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Астон</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МОН </w:t>
            </w:r>
          </w:p>
          <w:p w:rsidR="00C11CDC" w:rsidRPr="009E0B9A" w:rsidRDefault="00C11CDC" w:rsidP="00C11CDC">
            <w:pPr>
              <w:widowControl w:val="0"/>
              <w:jc w:val="center"/>
              <w:rPr>
                <w:rFonts w:cs="Times New Roman"/>
              </w:rPr>
            </w:pPr>
            <w:r w:rsidRPr="009E0B9A">
              <w:rPr>
                <w:rFonts w:cs="Times New Roman"/>
              </w:rPr>
              <w:t>від 03.03.2010 № 177</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vAlign w:val="center"/>
          </w:tcPr>
          <w:p w:rsidR="00C11CDC" w:rsidRPr="009E0B9A" w:rsidRDefault="00C11CDC" w:rsidP="00C11CDC">
            <w:pPr>
              <w:jc w:val="both"/>
              <w:rPr>
                <w:rFonts w:cs="Times New Roman"/>
              </w:rPr>
            </w:pPr>
            <w:r w:rsidRPr="009E0B9A">
              <w:rPr>
                <w:rFonts w:cs="Times New Roman"/>
              </w:rPr>
              <w:t>Англійська мова (9-й рік навчання, академічний рівень) (підручник)</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Калініна Л.В., Самойлюкевич І.В.</w:t>
            </w: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10</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Наш час</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МОН </w:t>
            </w:r>
          </w:p>
          <w:p w:rsidR="00C11CDC" w:rsidRPr="009E0B9A" w:rsidRDefault="00C11CDC" w:rsidP="00C11CDC">
            <w:pPr>
              <w:widowControl w:val="0"/>
              <w:jc w:val="center"/>
              <w:rPr>
                <w:rFonts w:cs="Times New Roman"/>
              </w:rPr>
            </w:pPr>
            <w:r w:rsidRPr="009E0B9A">
              <w:rPr>
                <w:rFonts w:cs="Times New Roman"/>
              </w:rPr>
              <w:t>від 03.03.2010 № 177</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vAlign w:val="center"/>
          </w:tcPr>
          <w:p w:rsidR="00C11CDC" w:rsidRPr="009E0B9A" w:rsidRDefault="00C11CDC" w:rsidP="00C11CDC">
            <w:pPr>
              <w:jc w:val="both"/>
              <w:rPr>
                <w:rFonts w:cs="Times New Roman"/>
              </w:rPr>
            </w:pPr>
            <w:r w:rsidRPr="009E0B9A">
              <w:rPr>
                <w:rFonts w:cs="Times New Roman"/>
              </w:rPr>
              <w:t>Англійська мова (9-й рік навчання, профільний рівень) (підручник)</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Несвіт А.М.</w:t>
            </w: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10</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Генеза</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МОН </w:t>
            </w:r>
          </w:p>
          <w:p w:rsidR="00C11CDC" w:rsidRPr="009E0B9A" w:rsidRDefault="00C11CDC" w:rsidP="00C11CDC">
            <w:pPr>
              <w:widowControl w:val="0"/>
              <w:jc w:val="center"/>
              <w:rPr>
                <w:rFonts w:cs="Times New Roman"/>
              </w:rPr>
            </w:pPr>
            <w:r w:rsidRPr="009E0B9A">
              <w:rPr>
                <w:rFonts w:cs="Times New Roman"/>
              </w:rPr>
              <w:t>від 03.03.2010 № 177</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Англійська мова (10-й рік навчання, рівень стандарту) (підручник)</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Карпюк О.Д.</w:t>
            </w: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11</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Астон</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МОНмолодьспорту </w:t>
            </w:r>
          </w:p>
          <w:p w:rsidR="00C11CDC" w:rsidRPr="009E0B9A" w:rsidRDefault="00C11CDC" w:rsidP="00C11CDC">
            <w:pPr>
              <w:widowControl w:val="0"/>
              <w:jc w:val="center"/>
              <w:rPr>
                <w:rFonts w:cs="Times New Roman"/>
              </w:rPr>
            </w:pPr>
            <w:r w:rsidRPr="009E0B9A">
              <w:rPr>
                <w:rFonts w:cs="Times New Roman"/>
              </w:rPr>
              <w:t>від 16.03.2011 № 235</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Англійська мова (10-й рік навчання, академічний рівень) (підручник)</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Калініна Л.В., Самойлюкевич І.В.</w:t>
            </w: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11</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Наш час</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МОНмолодьспорту </w:t>
            </w:r>
          </w:p>
          <w:p w:rsidR="00C11CDC" w:rsidRPr="009E0B9A" w:rsidRDefault="00C11CDC" w:rsidP="00C11CDC">
            <w:pPr>
              <w:widowControl w:val="0"/>
              <w:jc w:val="center"/>
              <w:rPr>
                <w:rFonts w:cs="Times New Roman"/>
              </w:rPr>
            </w:pPr>
            <w:r w:rsidRPr="009E0B9A">
              <w:rPr>
                <w:rFonts w:cs="Times New Roman"/>
              </w:rPr>
              <w:t>від 16.03.2011 № 235</w:t>
            </w:r>
          </w:p>
        </w:tc>
      </w:tr>
      <w:tr w:rsidR="00C11CDC" w:rsidRPr="009E0B9A" w:rsidTr="00324B23">
        <w:trPr>
          <w:gridAfter w:val="1"/>
          <w:wAfter w:w="719" w:type="dxa"/>
          <w:cantSplit/>
          <w:trHeight w:val="250"/>
        </w:trPr>
        <w:tc>
          <w:tcPr>
            <w:tcW w:w="15481" w:type="dxa"/>
            <w:gridSpan w:val="37"/>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pStyle w:val="1"/>
              <w:spacing w:before="0" w:after="0"/>
              <w:rPr>
                <w:rFonts w:cs="Times New Roman"/>
                <w:color w:val="auto"/>
                <w:sz w:val="24"/>
                <w:szCs w:val="24"/>
              </w:rPr>
            </w:pPr>
            <w:r w:rsidRPr="009E0B9A">
              <w:rPr>
                <w:rFonts w:cs="Times New Roman"/>
                <w:color w:val="auto"/>
                <w:sz w:val="24"/>
                <w:szCs w:val="24"/>
              </w:rPr>
              <w:t>Додаткові підручники та навчальні посібники</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bCs/>
              </w:rPr>
            </w:pPr>
            <w:r w:rsidRPr="009E0B9A">
              <w:rPr>
                <w:rFonts w:cs="Times New Roman"/>
                <w:bCs/>
              </w:rPr>
              <w:t>Навчально-методичний комплект (Робочий зошит. Граматичний зошит. Книга для вчителя. Тести) (1-й рік навчання)</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Пахомова Т.Г.</w:t>
            </w: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5</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bCs/>
              </w:rPr>
            </w:pPr>
            <w:r w:rsidRPr="009E0B9A">
              <w:rPr>
                <w:rFonts w:cs="Times New Roman"/>
              </w:rPr>
              <w:t>ТОВ «Методика Паблішинг»</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Лист МОН від 02.07.2013</w:t>
            </w:r>
          </w:p>
          <w:p w:rsidR="00C11CDC" w:rsidRPr="009E0B9A" w:rsidRDefault="00C11CDC" w:rsidP="00C11CDC">
            <w:pPr>
              <w:widowControl w:val="0"/>
              <w:jc w:val="center"/>
              <w:rPr>
                <w:rFonts w:cs="Times New Roman"/>
              </w:rPr>
            </w:pPr>
            <w:r w:rsidRPr="009E0B9A">
              <w:rPr>
                <w:rFonts w:cs="Times New Roman"/>
              </w:rPr>
              <w:t>№ 1/11-10745</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bCs/>
              </w:rPr>
            </w:pPr>
            <w:r w:rsidRPr="009E0B9A">
              <w:rPr>
                <w:rFonts w:cs="Times New Roman"/>
              </w:rPr>
              <w:t>«Enjoy English. Англійська мова (5-й рік навчання). 5 клас»</w:t>
            </w:r>
            <w:r w:rsidRPr="009E0B9A">
              <w:rPr>
                <w:rFonts w:cs="Times New Roman"/>
                <w:iCs/>
              </w:rPr>
              <w:t xml:space="preserve"> підручник </w:t>
            </w:r>
            <w:r w:rsidRPr="009E0B9A">
              <w:rPr>
                <w:rFonts w:cs="Times New Roman"/>
              </w:rPr>
              <w:t>для загальноосвітніх навчальних закладів</w:t>
            </w:r>
            <w:r w:rsidRPr="009E0B9A">
              <w:rPr>
                <w:rFonts w:cs="Times New Roman"/>
                <w:bCs/>
              </w:rPr>
              <w:t xml:space="preserve"> </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Пахомова Т.Г.</w:t>
            </w: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5</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ТОВ </w:t>
            </w:r>
          </w:p>
          <w:p w:rsidR="00C11CDC" w:rsidRPr="009E0B9A" w:rsidRDefault="00C11CDC" w:rsidP="00C11CDC">
            <w:pPr>
              <w:jc w:val="center"/>
              <w:rPr>
                <w:rFonts w:cs="Times New Roman"/>
                <w:bCs/>
              </w:rPr>
            </w:pPr>
            <w:r w:rsidRPr="009E0B9A">
              <w:rPr>
                <w:rFonts w:cs="Times New Roman"/>
              </w:rPr>
              <w:t>«Методика Паблішинг»</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Наказ МОН</w:t>
            </w:r>
          </w:p>
          <w:p w:rsidR="00C11CDC" w:rsidRPr="009E0B9A" w:rsidRDefault="00C11CDC" w:rsidP="00C11CDC">
            <w:pPr>
              <w:widowControl w:val="0"/>
              <w:jc w:val="center"/>
              <w:rPr>
                <w:rFonts w:cs="Times New Roman"/>
              </w:rPr>
            </w:pPr>
            <w:r w:rsidRPr="009E0B9A">
              <w:rPr>
                <w:rFonts w:cs="Times New Roman"/>
              </w:rPr>
              <w:t xml:space="preserve">від 24.06.2014 № 750 </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bCs/>
              </w:rPr>
            </w:pPr>
            <w:r w:rsidRPr="009E0B9A">
              <w:rPr>
                <w:rFonts w:cs="Times New Roman"/>
                <w:bCs/>
              </w:rPr>
              <w:t>Навчально-методичний комплект (Робочий зошит. Книга для вчителя. Тести) до підручника «Enjoy English. Англійська мова для загальноосвіт-ніх навчальних закладів (5-й рік навчання). 5 клас»</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Пахомова Т.Г.</w:t>
            </w: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5</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ТОВ </w:t>
            </w:r>
          </w:p>
          <w:p w:rsidR="00C11CDC" w:rsidRPr="009E0B9A" w:rsidRDefault="00C11CDC" w:rsidP="00C11CDC">
            <w:pPr>
              <w:jc w:val="center"/>
              <w:rPr>
                <w:rFonts w:cs="Times New Roman"/>
                <w:bCs/>
              </w:rPr>
            </w:pPr>
            <w:r w:rsidRPr="009E0B9A">
              <w:rPr>
                <w:rFonts w:cs="Times New Roman"/>
              </w:rPr>
              <w:t>«Методика Паблішинг»</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Лист ІІТЗО від 23.05.2014</w:t>
            </w:r>
          </w:p>
          <w:p w:rsidR="00C11CDC" w:rsidRPr="009E0B9A" w:rsidRDefault="00C11CDC" w:rsidP="00C11CDC">
            <w:pPr>
              <w:widowControl w:val="0"/>
              <w:jc w:val="center"/>
              <w:rPr>
                <w:rFonts w:cs="Times New Roman"/>
              </w:rPr>
            </w:pPr>
            <w:r w:rsidRPr="009E0B9A">
              <w:rPr>
                <w:rFonts w:cs="Times New Roman"/>
              </w:rPr>
              <w:t>№ 14.1/12-Г-740</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bCs/>
              </w:rPr>
            </w:pPr>
            <w:r w:rsidRPr="009E0B9A">
              <w:rPr>
                <w:rFonts w:cs="Times New Roman"/>
                <w:bCs/>
              </w:rPr>
              <w:t xml:space="preserve">Підручник </w:t>
            </w:r>
            <w:r w:rsidRPr="009E0B9A">
              <w:rPr>
                <w:rFonts w:cs="Times New Roman"/>
                <w:bCs/>
                <w:lang w:val="en-US"/>
              </w:rPr>
              <w:t>Step</w:t>
            </w:r>
            <w:r w:rsidRPr="009E0B9A">
              <w:rPr>
                <w:rFonts w:cs="Times New Roman"/>
                <w:bCs/>
              </w:rPr>
              <w:t xml:space="preserve"> </w:t>
            </w:r>
            <w:r w:rsidRPr="009E0B9A">
              <w:rPr>
                <w:rFonts w:cs="Times New Roman"/>
                <w:bCs/>
                <w:lang w:val="en-US"/>
              </w:rPr>
              <w:t>up</w:t>
            </w:r>
            <w:r w:rsidRPr="009E0B9A">
              <w:rPr>
                <w:rFonts w:cs="Times New Roman"/>
                <w:bCs/>
              </w:rPr>
              <w:t xml:space="preserve"> </w:t>
            </w:r>
            <w:r w:rsidRPr="009E0B9A">
              <w:rPr>
                <w:rFonts w:cs="Times New Roman"/>
                <w:bCs/>
                <w:lang w:val="en-US"/>
              </w:rPr>
              <w:t>with</w:t>
            </w:r>
            <w:r w:rsidRPr="009E0B9A">
              <w:rPr>
                <w:rFonts w:cs="Times New Roman"/>
                <w:bCs/>
              </w:rPr>
              <w:t xml:space="preserve"> </w:t>
            </w:r>
            <w:r w:rsidRPr="009E0B9A">
              <w:rPr>
                <w:rFonts w:cs="Times New Roman"/>
                <w:bCs/>
                <w:lang w:val="en-US"/>
              </w:rPr>
              <w:t>English</w:t>
            </w:r>
            <w:r w:rsidRPr="009E0B9A">
              <w:rPr>
                <w:rFonts w:cs="Times New Roman"/>
                <w:bCs/>
              </w:rPr>
              <w:t xml:space="preserve"> 5 «Англійська мова (5-й рік навчання)» </w:t>
            </w:r>
            <w:r w:rsidRPr="009E0B9A">
              <w:rPr>
                <w:rFonts w:cs="Times New Roman"/>
              </w:rPr>
              <w:t>для загальноосвітніх навчальних закладів</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Пасічник О.С.</w:t>
            </w: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5</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ТОВ </w:t>
            </w:r>
          </w:p>
          <w:p w:rsidR="00C11CDC" w:rsidRPr="009E0B9A" w:rsidRDefault="00C11CDC" w:rsidP="00C11CDC">
            <w:pPr>
              <w:jc w:val="center"/>
              <w:rPr>
                <w:rFonts w:cs="Times New Roman"/>
              </w:rPr>
            </w:pPr>
            <w:r w:rsidRPr="009E0B9A">
              <w:rPr>
                <w:rFonts w:cs="Times New Roman"/>
              </w:rPr>
              <w:t>«Методика Паблішинг»</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Лист МОН від 06.05.2015</w:t>
            </w:r>
          </w:p>
          <w:p w:rsidR="00C11CDC" w:rsidRPr="009E0B9A" w:rsidRDefault="00C11CDC" w:rsidP="00C11CDC">
            <w:pPr>
              <w:widowControl w:val="0"/>
              <w:jc w:val="center"/>
              <w:rPr>
                <w:rFonts w:cs="Times New Roman"/>
              </w:rPr>
            </w:pPr>
            <w:r w:rsidRPr="009E0B9A">
              <w:rPr>
                <w:rFonts w:cs="Times New Roman"/>
              </w:rPr>
              <w:t>№ 1/11-6486</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bCs/>
              </w:rPr>
            </w:pPr>
            <w:r w:rsidRPr="009E0B9A">
              <w:rPr>
                <w:rFonts w:cs="Times New Roman"/>
                <w:bCs/>
              </w:rPr>
              <w:t>Книжка для читання до підручника «Англійська мова. 5 клас» для спеціалізованих шкіл з поглибленим вивчення англійської мови</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Калініна Л.В., Самойлюкевич І.В.</w:t>
            </w: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5</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bCs/>
              </w:rPr>
            </w:pPr>
            <w:r w:rsidRPr="009E0B9A">
              <w:rPr>
                <w:rFonts w:cs="Times New Roman"/>
                <w:bCs/>
              </w:rPr>
              <w:t>Генеза</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Лист ІІТЗО від 12.07.2013</w:t>
            </w:r>
          </w:p>
          <w:p w:rsidR="00C11CDC" w:rsidRPr="009E0B9A" w:rsidRDefault="00C11CDC" w:rsidP="00C11CDC">
            <w:pPr>
              <w:jc w:val="center"/>
              <w:rPr>
                <w:rFonts w:cs="Times New Roman"/>
              </w:rPr>
            </w:pPr>
            <w:r w:rsidRPr="009E0B9A">
              <w:rPr>
                <w:rFonts w:cs="Times New Roman"/>
              </w:rPr>
              <w:t>№ 14.1/12-Г-289</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bCs/>
              </w:rPr>
            </w:pPr>
            <w:r w:rsidRPr="009E0B9A">
              <w:rPr>
                <w:rFonts w:cs="Times New Roman"/>
                <w:bCs/>
              </w:rPr>
              <w:t>Робочий зошит до підручника «Англійська мова. 5 клас» для спеціалізованих шкіл з поглибленим вивчення англійської мови</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Калініна Л.В., Самойлюкевич І.В.</w:t>
            </w: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5</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bCs/>
              </w:rPr>
            </w:pPr>
            <w:r w:rsidRPr="009E0B9A">
              <w:rPr>
                <w:rFonts w:cs="Times New Roman"/>
                <w:bCs/>
              </w:rPr>
              <w:t>Генеза</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Лист ІІТЗО від 12.07.2013</w:t>
            </w:r>
          </w:p>
          <w:p w:rsidR="00C11CDC" w:rsidRPr="009E0B9A" w:rsidRDefault="00C11CDC" w:rsidP="00C11CDC">
            <w:pPr>
              <w:jc w:val="center"/>
              <w:rPr>
                <w:rFonts w:cs="Times New Roman"/>
              </w:rPr>
            </w:pPr>
            <w:r w:rsidRPr="009E0B9A">
              <w:rPr>
                <w:rFonts w:cs="Times New Roman"/>
              </w:rPr>
              <w:t>№ 14.1/12-Г-292</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bCs/>
              </w:rPr>
            </w:pPr>
            <w:r w:rsidRPr="009E0B9A">
              <w:rPr>
                <w:rFonts w:cs="Times New Roman"/>
                <w:bCs/>
              </w:rPr>
              <w:t>Робочий зошит до підручника «Англійська мова. 5 клас»</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Несвіт А.М.</w:t>
            </w: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5</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bCs/>
              </w:rPr>
            </w:pPr>
            <w:r w:rsidRPr="009E0B9A">
              <w:rPr>
                <w:rFonts w:cs="Times New Roman"/>
                <w:bCs/>
              </w:rPr>
              <w:t>Генеза</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Лист ІІТЗО від 19.07.2013</w:t>
            </w:r>
          </w:p>
          <w:p w:rsidR="00C11CDC" w:rsidRPr="009E0B9A" w:rsidRDefault="00C11CDC" w:rsidP="00C11CDC">
            <w:pPr>
              <w:jc w:val="center"/>
              <w:rPr>
                <w:rFonts w:cs="Times New Roman"/>
              </w:rPr>
            </w:pPr>
            <w:r w:rsidRPr="009E0B9A">
              <w:rPr>
                <w:rFonts w:cs="Times New Roman"/>
              </w:rPr>
              <w:t>№ 14.1/12-Г-347</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bCs/>
              </w:rPr>
            </w:pPr>
            <w:r w:rsidRPr="009E0B9A">
              <w:rPr>
                <w:rFonts w:cs="Times New Roman"/>
                <w:bCs/>
              </w:rPr>
              <w:t>Англійська мова. Тестові завдання для 5 класу загальноосвітніх навча-льних закладів (5-й рік навчання)</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Несвіт А.М.</w:t>
            </w: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5</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bCs/>
              </w:rPr>
            </w:pPr>
            <w:r w:rsidRPr="009E0B9A">
              <w:rPr>
                <w:rFonts w:cs="Times New Roman"/>
                <w:bCs/>
              </w:rPr>
              <w:t>Генеза</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Лист ІІТЗО від 25.04.2014</w:t>
            </w:r>
          </w:p>
          <w:p w:rsidR="00C11CDC" w:rsidRPr="009E0B9A" w:rsidRDefault="00C11CDC" w:rsidP="00C11CDC">
            <w:pPr>
              <w:widowControl w:val="0"/>
              <w:jc w:val="center"/>
              <w:rPr>
                <w:rFonts w:cs="Times New Roman"/>
              </w:rPr>
            </w:pPr>
            <w:r w:rsidRPr="009E0B9A">
              <w:rPr>
                <w:rFonts w:cs="Times New Roman"/>
              </w:rPr>
              <w:t>№ 14.1/12-Г-563</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bCs/>
              </w:rPr>
            </w:pPr>
            <w:r w:rsidRPr="009E0B9A">
              <w:rPr>
                <w:rFonts w:cs="Times New Roman"/>
                <w:bCs/>
              </w:rPr>
              <w:t>«Welcome to English Club 5» (НМК з англійської мови для спеціалізованих</w:t>
            </w:r>
            <w:r w:rsidRPr="009E0B9A">
              <w:rPr>
                <w:rFonts w:cs="Times New Roman"/>
                <w:bCs/>
                <w:color w:val="000000"/>
              </w:rPr>
              <w:t xml:space="preserve"> загальноосвітніх навчальних закла-дів</w:t>
            </w:r>
            <w:r w:rsidRPr="009E0B9A">
              <w:rPr>
                <w:rFonts w:cs="Times New Roman"/>
                <w:bCs/>
              </w:rPr>
              <w:t xml:space="preserve"> з поглибленим вивчення англійської  мови)</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Карпюк О.</w:t>
            </w: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5</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bCs/>
              </w:rPr>
            </w:pPr>
            <w:r w:rsidRPr="009E0B9A">
              <w:rPr>
                <w:rFonts w:cs="Times New Roman"/>
                <w:bCs/>
              </w:rPr>
              <w:t xml:space="preserve">ТОВ </w:t>
            </w:r>
          </w:p>
          <w:p w:rsidR="00C11CDC" w:rsidRPr="009E0B9A" w:rsidRDefault="00C11CDC" w:rsidP="00C11CDC">
            <w:pPr>
              <w:jc w:val="center"/>
              <w:rPr>
                <w:rFonts w:cs="Times New Roman"/>
                <w:bCs/>
              </w:rPr>
            </w:pPr>
            <w:r w:rsidRPr="009E0B9A">
              <w:rPr>
                <w:rFonts w:cs="Times New Roman"/>
                <w:bCs/>
              </w:rPr>
              <w:t>«Лібра Терра»</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МОНмолодьспорту</w:t>
            </w:r>
          </w:p>
          <w:p w:rsidR="00C11CDC" w:rsidRPr="009E0B9A" w:rsidRDefault="00C11CDC" w:rsidP="00C11CDC">
            <w:pPr>
              <w:jc w:val="center"/>
              <w:rPr>
                <w:rFonts w:cs="Times New Roman"/>
              </w:rPr>
            </w:pPr>
            <w:r w:rsidRPr="009E0B9A">
              <w:rPr>
                <w:rFonts w:cs="Times New Roman"/>
              </w:rPr>
              <w:t>від 24.01.2013 № 1/11-639</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Dive into English (навчально-методичний комплект)</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Буренко В.М., Михайлик О.П.</w:t>
            </w: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5</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АДЕФ-Україна</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МОНмолодьспорту</w:t>
            </w:r>
          </w:p>
          <w:p w:rsidR="00C11CDC" w:rsidRPr="009E0B9A" w:rsidRDefault="00C11CDC" w:rsidP="00C11CDC">
            <w:pPr>
              <w:widowControl w:val="0"/>
              <w:jc w:val="center"/>
              <w:rPr>
                <w:rFonts w:cs="Times New Roman"/>
              </w:rPr>
            </w:pPr>
            <w:r w:rsidRPr="009E0B9A">
              <w:rPr>
                <w:rFonts w:cs="Times New Roman"/>
              </w:rPr>
              <w:t>від 05.10.2012 № 1/11-15618</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bCs/>
              </w:rPr>
              <w:t xml:space="preserve">Підручник </w:t>
            </w:r>
            <w:r w:rsidRPr="009E0B9A">
              <w:rPr>
                <w:rFonts w:cs="Times New Roman"/>
                <w:bCs/>
                <w:lang w:val="en-US"/>
              </w:rPr>
              <w:t>Step</w:t>
            </w:r>
            <w:r w:rsidRPr="009E0B9A">
              <w:rPr>
                <w:rFonts w:cs="Times New Roman"/>
                <w:bCs/>
              </w:rPr>
              <w:t xml:space="preserve"> </w:t>
            </w:r>
            <w:r w:rsidRPr="009E0B9A">
              <w:rPr>
                <w:rFonts w:cs="Times New Roman"/>
                <w:bCs/>
                <w:lang w:val="en-US"/>
              </w:rPr>
              <w:t>up</w:t>
            </w:r>
            <w:r w:rsidRPr="009E0B9A">
              <w:rPr>
                <w:rFonts w:cs="Times New Roman"/>
                <w:bCs/>
              </w:rPr>
              <w:t xml:space="preserve"> </w:t>
            </w:r>
            <w:r w:rsidRPr="009E0B9A">
              <w:rPr>
                <w:rFonts w:cs="Times New Roman"/>
                <w:bCs/>
                <w:lang w:val="en-US"/>
              </w:rPr>
              <w:t>with</w:t>
            </w:r>
            <w:r w:rsidRPr="009E0B9A">
              <w:rPr>
                <w:rFonts w:cs="Times New Roman"/>
                <w:bCs/>
              </w:rPr>
              <w:t xml:space="preserve"> </w:t>
            </w:r>
            <w:r w:rsidRPr="009E0B9A">
              <w:rPr>
                <w:rFonts w:cs="Times New Roman"/>
                <w:bCs/>
                <w:lang w:val="en-US"/>
              </w:rPr>
              <w:t>English</w:t>
            </w:r>
            <w:r w:rsidRPr="009E0B9A">
              <w:rPr>
                <w:rFonts w:cs="Times New Roman"/>
                <w:bCs/>
              </w:rPr>
              <w:t xml:space="preserve"> 6 «Англійська мова (6-й рік навчання)» </w:t>
            </w:r>
            <w:r w:rsidRPr="009E0B9A">
              <w:rPr>
                <w:rFonts w:cs="Times New Roman"/>
              </w:rPr>
              <w:t>для загальноосвітніх навчальних закладів</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Пасічник О.С.</w:t>
            </w: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6</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ТОВ </w:t>
            </w:r>
          </w:p>
          <w:p w:rsidR="00C11CDC" w:rsidRPr="009E0B9A" w:rsidRDefault="00C11CDC" w:rsidP="00C11CDC">
            <w:pPr>
              <w:widowControl w:val="0"/>
              <w:jc w:val="center"/>
              <w:rPr>
                <w:rFonts w:cs="Times New Roman"/>
              </w:rPr>
            </w:pPr>
            <w:r w:rsidRPr="009E0B9A">
              <w:rPr>
                <w:rFonts w:cs="Times New Roman"/>
              </w:rPr>
              <w:t>«Методика Паблішинг»</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Лист МОН від 06.05.2015</w:t>
            </w:r>
          </w:p>
          <w:p w:rsidR="00C11CDC" w:rsidRPr="009E0B9A" w:rsidRDefault="00C11CDC" w:rsidP="00C11CDC">
            <w:pPr>
              <w:jc w:val="center"/>
              <w:rPr>
                <w:rFonts w:cs="Times New Roman"/>
              </w:rPr>
            </w:pPr>
            <w:r w:rsidRPr="009E0B9A">
              <w:rPr>
                <w:rFonts w:cs="Times New Roman"/>
              </w:rPr>
              <w:t>№ 1/11-6485</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bCs/>
              </w:rPr>
            </w:pPr>
            <w:r w:rsidRPr="009E0B9A">
              <w:rPr>
                <w:rFonts w:cs="Times New Roman"/>
              </w:rPr>
              <w:t>«Enjoy English. Англійська мова (6-й рік навчання). 6 клас»</w:t>
            </w:r>
            <w:r w:rsidRPr="009E0B9A">
              <w:rPr>
                <w:rFonts w:cs="Times New Roman"/>
                <w:iCs/>
              </w:rPr>
              <w:t xml:space="preserve"> підручник </w:t>
            </w:r>
            <w:r w:rsidRPr="009E0B9A">
              <w:rPr>
                <w:rFonts w:cs="Times New Roman"/>
              </w:rPr>
              <w:t>для загальноосвітніх навчальних закладів</w:t>
            </w:r>
            <w:r w:rsidRPr="009E0B9A">
              <w:rPr>
                <w:rFonts w:cs="Times New Roman"/>
                <w:bCs/>
              </w:rPr>
              <w:t xml:space="preserve"> </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Пахомова Т.Г.</w:t>
            </w: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6</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ТОВ </w:t>
            </w:r>
          </w:p>
          <w:p w:rsidR="00C11CDC" w:rsidRPr="009E0B9A" w:rsidRDefault="00C11CDC" w:rsidP="00C11CDC">
            <w:pPr>
              <w:jc w:val="center"/>
              <w:rPr>
                <w:rFonts w:cs="Times New Roman"/>
                <w:bCs/>
              </w:rPr>
            </w:pPr>
            <w:r w:rsidRPr="009E0B9A">
              <w:rPr>
                <w:rFonts w:cs="Times New Roman"/>
              </w:rPr>
              <w:t>«Методика Паблішинг»</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Наказ МОН</w:t>
            </w:r>
          </w:p>
          <w:p w:rsidR="00C11CDC" w:rsidRPr="009E0B9A" w:rsidRDefault="00C11CDC" w:rsidP="00C11CDC">
            <w:pPr>
              <w:widowControl w:val="0"/>
              <w:jc w:val="center"/>
              <w:rPr>
                <w:rFonts w:cs="Times New Roman"/>
              </w:rPr>
            </w:pPr>
            <w:r w:rsidRPr="009E0B9A">
              <w:rPr>
                <w:rFonts w:cs="Times New Roman"/>
              </w:rPr>
              <w:t xml:space="preserve">від 24.06.2014 № 750 </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bCs/>
              </w:rPr>
            </w:pPr>
            <w:r w:rsidRPr="009E0B9A">
              <w:rPr>
                <w:rFonts w:cs="Times New Roman"/>
                <w:bCs/>
              </w:rPr>
              <w:t>Навчально-методичний комплект (Робочий зошит. Книга для вчителя. Тести). 2-й рік навчання.</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Пахомова Т.Г.</w:t>
            </w: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6</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ТОВ </w:t>
            </w:r>
          </w:p>
          <w:p w:rsidR="00C11CDC" w:rsidRPr="009E0B9A" w:rsidRDefault="00C11CDC" w:rsidP="00C11CDC">
            <w:pPr>
              <w:jc w:val="center"/>
              <w:rPr>
                <w:rFonts w:cs="Times New Roman"/>
                <w:bCs/>
              </w:rPr>
            </w:pPr>
            <w:r w:rsidRPr="009E0B9A">
              <w:rPr>
                <w:rFonts w:cs="Times New Roman"/>
              </w:rPr>
              <w:t>«Методика Паблішинг»</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Лист ІІТЗО від 27.02.2014</w:t>
            </w:r>
          </w:p>
          <w:p w:rsidR="00C11CDC" w:rsidRPr="009E0B9A" w:rsidRDefault="00C11CDC" w:rsidP="00C11CDC">
            <w:pPr>
              <w:widowControl w:val="0"/>
              <w:jc w:val="center"/>
              <w:rPr>
                <w:rFonts w:cs="Times New Roman"/>
              </w:rPr>
            </w:pPr>
            <w:r w:rsidRPr="009E0B9A">
              <w:rPr>
                <w:rFonts w:cs="Times New Roman"/>
              </w:rPr>
              <w:t>№ 14.1/12-Г-233</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Книжка для читання. Ми вивчаємо англійську мову</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Несвіт А.М.</w:t>
            </w: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6</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Генеза</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Лист ІІТЗО від 12.07.2013</w:t>
            </w:r>
          </w:p>
          <w:p w:rsidR="00C11CDC" w:rsidRPr="009E0B9A" w:rsidRDefault="00C11CDC" w:rsidP="00C11CDC">
            <w:pPr>
              <w:widowControl w:val="0"/>
              <w:jc w:val="center"/>
              <w:rPr>
                <w:rFonts w:cs="Times New Roman"/>
              </w:rPr>
            </w:pPr>
            <w:r w:rsidRPr="009E0B9A">
              <w:rPr>
                <w:rFonts w:cs="Times New Roman"/>
              </w:rPr>
              <w:t>№ 14.1/12-Г-303</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Ми вивчаємо англійську мову. Робочий зошит</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Несвіт А.М.</w:t>
            </w: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6</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Генеза</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Лист ІІТЗО від 12.07.2013</w:t>
            </w:r>
          </w:p>
          <w:p w:rsidR="00C11CDC" w:rsidRPr="009E0B9A" w:rsidRDefault="00C11CDC" w:rsidP="00C11CDC">
            <w:pPr>
              <w:widowControl w:val="0"/>
              <w:jc w:val="center"/>
              <w:rPr>
                <w:rFonts w:cs="Times New Roman"/>
              </w:rPr>
            </w:pPr>
            <w:r w:rsidRPr="009E0B9A">
              <w:rPr>
                <w:rFonts w:cs="Times New Roman"/>
              </w:rPr>
              <w:t>№ 14.1/12-Г-302</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Збірник тестових завдань. Ми вивчаємо англійську мову</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Несвіт А.М.</w:t>
            </w: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6</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Генеза</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Лист ІІТЗО від 12.07.2013</w:t>
            </w:r>
          </w:p>
          <w:p w:rsidR="00C11CDC" w:rsidRPr="009E0B9A" w:rsidRDefault="00C11CDC" w:rsidP="00C11CDC">
            <w:pPr>
              <w:widowControl w:val="0"/>
              <w:jc w:val="center"/>
              <w:rPr>
                <w:rFonts w:cs="Times New Roman"/>
              </w:rPr>
            </w:pPr>
            <w:r w:rsidRPr="009E0B9A">
              <w:rPr>
                <w:rFonts w:cs="Times New Roman"/>
              </w:rPr>
              <w:t>№ 14.1/12-Г-295</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Навчальний комплект до підручника «Англійська мова. 6 клас (для загаль-ноосвітніх навчальних закладів (2-й рік навчання)»</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Пахомова Т.Г.</w:t>
            </w: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6</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 xml:space="preserve">ТОВ </w:t>
            </w:r>
          </w:p>
          <w:p w:rsidR="00C11CDC" w:rsidRPr="009E0B9A" w:rsidRDefault="00C11CDC" w:rsidP="00C11CDC">
            <w:pPr>
              <w:widowControl w:val="0"/>
              <w:jc w:val="center"/>
              <w:rPr>
                <w:rFonts w:cs="Times New Roman"/>
              </w:rPr>
            </w:pPr>
            <w:r w:rsidRPr="009E0B9A">
              <w:rPr>
                <w:rFonts w:cs="Times New Roman"/>
              </w:rPr>
              <w:t>«Методика Паблішинг»</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Лист ІІТЗО від 27.02.2014</w:t>
            </w:r>
          </w:p>
          <w:p w:rsidR="00C11CDC" w:rsidRPr="009E0B9A" w:rsidRDefault="00C11CDC" w:rsidP="00C11CDC">
            <w:pPr>
              <w:widowControl w:val="0"/>
              <w:jc w:val="center"/>
              <w:rPr>
                <w:rFonts w:cs="Times New Roman"/>
              </w:rPr>
            </w:pPr>
            <w:r w:rsidRPr="009E0B9A">
              <w:rPr>
                <w:rFonts w:cs="Times New Roman"/>
              </w:rPr>
              <w:t>№ 14.1/12-Г-233</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bCs/>
              </w:rPr>
            </w:pPr>
            <w:r w:rsidRPr="009E0B9A">
              <w:rPr>
                <w:rFonts w:cs="Times New Roman"/>
                <w:bCs/>
              </w:rPr>
              <w:t xml:space="preserve">Навчально-методичний комплект (Робочий зошит. Книга для вчителя. Тести) до підручника «Enjoy English. Англійська мова для загальноосвіт-ніх навчальних закладів (6-й рік навчання). 6 клас» </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Пахомова Т.Г.</w:t>
            </w: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6</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ТОВ </w:t>
            </w:r>
          </w:p>
          <w:p w:rsidR="00C11CDC" w:rsidRPr="009E0B9A" w:rsidRDefault="00C11CDC" w:rsidP="00C11CDC">
            <w:pPr>
              <w:jc w:val="center"/>
              <w:rPr>
                <w:rFonts w:cs="Times New Roman"/>
                <w:bCs/>
              </w:rPr>
            </w:pPr>
            <w:r w:rsidRPr="009E0B9A">
              <w:rPr>
                <w:rFonts w:cs="Times New Roman"/>
              </w:rPr>
              <w:t>«Методика Паблішинг»</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Лист ІІТЗО від 23.05.2014</w:t>
            </w:r>
          </w:p>
          <w:p w:rsidR="00C11CDC" w:rsidRPr="009E0B9A" w:rsidRDefault="00C11CDC" w:rsidP="00C11CDC">
            <w:pPr>
              <w:widowControl w:val="0"/>
              <w:jc w:val="center"/>
              <w:rPr>
                <w:rFonts w:cs="Times New Roman"/>
              </w:rPr>
            </w:pPr>
            <w:r w:rsidRPr="009E0B9A">
              <w:rPr>
                <w:rFonts w:cs="Times New Roman"/>
              </w:rPr>
              <w:t>№ 14.1/12-Г-739</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Робочий зошит до підручника «Англійська мова. 6 клас» для спеціалізованих шкіл з поглибленим вивченням англійської мови</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Калініна Л.В., Самойлюкевич І.В.</w:t>
            </w: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6</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Генеза</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Лист ІІТЗО від 25.04.2014</w:t>
            </w:r>
          </w:p>
          <w:p w:rsidR="00C11CDC" w:rsidRPr="009E0B9A" w:rsidRDefault="00C11CDC" w:rsidP="00C11CDC">
            <w:pPr>
              <w:widowControl w:val="0"/>
              <w:jc w:val="center"/>
              <w:rPr>
                <w:rFonts w:cs="Times New Roman"/>
              </w:rPr>
            </w:pPr>
            <w:r w:rsidRPr="009E0B9A">
              <w:rPr>
                <w:rFonts w:cs="Times New Roman"/>
              </w:rPr>
              <w:t>№ 14.1/12-Г-555</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Навчально-методичний комплект до підручника «Англійська мова (6-й рік навчання). 6 клас» для загаль-ноосвітніх навчальних закладів</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Карпюк О.Д.</w:t>
            </w: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6</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bCs/>
              </w:rPr>
            </w:pPr>
            <w:r w:rsidRPr="009E0B9A">
              <w:rPr>
                <w:rFonts w:cs="Times New Roman"/>
                <w:bCs/>
              </w:rPr>
              <w:t xml:space="preserve">ТОВ </w:t>
            </w:r>
          </w:p>
          <w:p w:rsidR="00C11CDC" w:rsidRPr="009E0B9A" w:rsidRDefault="00C11CDC" w:rsidP="00C11CDC">
            <w:pPr>
              <w:widowControl w:val="0"/>
              <w:jc w:val="center"/>
              <w:rPr>
                <w:rFonts w:cs="Times New Roman"/>
              </w:rPr>
            </w:pPr>
            <w:r w:rsidRPr="009E0B9A">
              <w:rPr>
                <w:rFonts w:cs="Times New Roman"/>
                <w:bCs/>
              </w:rPr>
              <w:t>«Лібра Терра»</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Лист ІІТЗО від 25.04.2014</w:t>
            </w:r>
          </w:p>
          <w:p w:rsidR="00C11CDC" w:rsidRPr="009E0B9A" w:rsidRDefault="00C11CDC" w:rsidP="00C11CDC">
            <w:pPr>
              <w:widowControl w:val="0"/>
              <w:jc w:val="center"/>
              <w:rPr>
                <w:rFonts w:cs="Times New Roman"/>
              </w:rPr>
            </w:pPr>
            <w:r w:rsidRPr="009E0B9A">
              <w:rPr>
                <w:rFonts w:cs="Times New Roman"/>
              </w:rPr>
              <w:t>№ 14.1/12-Г-567</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Англійська мова. Тестові завдання для 6 класу загальноосвітніх навчальних закладів</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Несвіт А.М.</w:t>
            </w: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6</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Генеза</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spacing w:before="40"/>
              <w:jc w:val="center"/>
              <w:rPr>
                <w:rFonts w:cs="Times New Roman"/>
              </w:rPr>
            </w:pPr>
            <w:r w:rsidRPr="009E0B9A">
              <w:rPr>
                <w:rFonts w:cs="Times New Roman"/>
              </w:rPr>
              <w:t>Лист ІІТЗО від 01.07.2014</w:t>
            </w:r>
          </w:p>
          <w:p w:rsidR="00C11CDC" w:rsidRPr="009E0B9A" w:rsidRDefault="00C11CDC" w:rsidP="00C11CDC">
            <w:pPr>
              <w:widowControl w:val="0"/>
              <w:spacing w:before="40"/>
              <w:jc w:val="center"/>
              <w:rPr>
                <w:rFonts w:cs="Times New Roman"/>
              </w:rPr>
            </w:pPr>
            <w:r w:rsidRPr="009E0B9A">
              <w:rPr>
                <w:rFonts w:cs="Times New Roman"/>
              </w:rPr>
              <w:t>№ 14.1/12-Г-1029</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Англійська мова. Робочий зошит для 6 класу загальноосвітніх навчальних закладів</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Несвіт А.М.</w:t>
            </w: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6</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Генеза</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spacing w:before="40"/>
              <w:jc w:val="center"/>
              <w:rPr>
                <w:rFonts w:cs="Times New Roman"/>
              </w:rPr>
            </w:pPr>
            <w:r w:rsidRPr="009E0B9A">
              <w:rPr>
                <w:rFonts w:cs="Times New Roman"/>
              </w:rPr>
              <w:t>Лист ІІТЗО від 01.07.2014</w:t>
            </w:r>
          </w:p>
          <w:p w:rsidR="00C11CDC" w:rsidRPr="009E0B9A" w:rsidRDefault="00C11CDC" w:rsidP="00C11CDC">
            <w:pPr>
              <w:widowControl w:val="0"/>
              <w:spacing w:before="40"/>
              <w:jc w:val="center"/>
              <w:rPr>
                <w:rFonts w:cs="Times New Roman"/>
              </w:rPr>
            </w:pPr>
            <w:r w:rsidRPr="009E0B9A">
              <w:rPr>
                <w:rFonts w:cs="Times New Roman"/>
              </w:rPr>
              <w:t>№ 14.1/12-Г-1028</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Dive into English (навчально-методичний комплект)</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Буренко В.М., Сливкіна В.В.</w:t>
            </w: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6</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АДЕФ-Україна</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tabs>
                <w:tab w:val="left" w:pos="14220"/>
              </w:tabs>
              <w:jc w:val="center"/>
              <w:rPr>
                <w:rFonts w:cs="Times New Roman"/>
              </w:rPr>
            </w:pPr>
            <w:r w:rsidRPr="009E0B9A">
              <w:rPr>
                <w:rFonts w:cs="Times New Roman"/>
              </w:rPr>
              <w:t>Лист МОНмолодьспорту</w:t>
            </w:r>
          </w:p>
          <w:p w:rsidR="00C11CDC" w:rsidRPr="009E0B9A" w:rsidRDefault="00C11CDC" w:rsidP="00C11CDC">
            <w:pPr>
              <w:jc w:val="center"/>
              <w:rPr>
                <w:rFonts w:cs="Times New Roman"/>
              </w:rPr>
            </w:pPr>
            <w:r w:rsidRPr="009E0B9A">
              <w:rPr>
                <w:rFonts w:cs="Times New Roman"/>
              </w:rPr>
              <w:t>від 05.10.2012 № 1/11-15623</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Dive into English (навчально-методичний комплект)</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Буренко В.М., Сливкіна В.В.</w:t>
            </w: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7</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tabs>
                <w:tab w:val="left" w:pos="14220"/>
              </w:tabs>
              <w:jc w:val="center"/>
              <w:rPr>
                <w:rFonts w:cs="Times New Roman"/>
              </w:rPr>
            </w:pPr>
            <w:r w:rsidRPr="009E0B9A">
              <w:rPr>
                <w:rFonts w:cs="Times New Roman"/>
              </w:rPr>
              <w:t>Навчальна книга</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tabs>
                <w:tab w:val="left" w:pos="14220"/>
              </w:tabs>
              <w:jc w:val="center"/>
              <w:rPr>
                <w:rFonts w:cs="Times New Roman"/>
              </w:rPr>
            </w:pPr>
            <w:r w:rsidRPr="009E0B9A">
              <w:rPr>
                <w:rFonts w:cs="Times New Roman"/>
              </w:rPr>
              <w:t>Лист МОНмолодьспорту</w:t>
            </w:r>
          </w:p>
          <w:p w:rsidR="00C11CDC" w:rsidRPr="009E0B9A" w:rsidRDefault="00C11CDC" w:rsidP="00C11CDC">
            <w:pPr>
              <w:tabs>
                <w:tab w:val="left" w:pos="14220"/>
              </w:tabs>
              <w:jc w:val="center"/>
              <w:rPr>
                <w:rFonts w:cs="Times New Roman"/>
              </w:rPr>
            </w:pPr>
            <w:r w:rsidRPr="009E0B9A">
              <w:rPr>
                <w:rFonts w:cs="Times New Roman"/>
              </w:rPr>
              <w:t>від 05.10.2012 № 1/11-15621</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ind w:right="-75" w:hanging="167"/>
              <w:jc w:val="both"/>
              <w:rPr>
                <w:rFonts w:cs="Times New Roman"/>
              </w:rPr>
            </w:pPr>
            <w:r w:rsidRPr="009E0B9A">
              <w:t>«Робочий зошит «</w:t>
            </w:r>
            <w:r w:rsidRPr="009E0B9A">
              <w:rPr>
                <w:lang w:val="en-US"/>
              </w:rPr>
              <w:t>English</w:t>
            </w:r>
            <w:r w:rsidRPr="009E0B9A">
              <w:t xml:space="preserve"> 7. </w:t>
            </w:r>
            <w:r w:rsidRPr="009E0B9A">
              <w:rPr>
                <w:lang w:val="en-US"/>
              </w:rPr>
              <w:t>Workbook</w:t>
            </w:r>
            <w:r w:rsidRPr="009E0B9A">
              <w:t xml:space="preserve">» до підручника «Англійська мова» (7-й рік навчання) для 7 класу  загальноосвітніх навчальних закладів </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t>О. Карп'юк</w:t>
            </w: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7</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bCs/>
              </w:rPr>
            </w:pPr>
            <w:r w:rsidRPr="009E0B9A">
              <w:rPr>
                <w:rFonts w:cs="Times New Roman"/>
                <w:bCs/>
              </w:rPr>
              <w:t xml:space="preserve">ТОВ </w:t>
            </w:r>
          </w:p>
          <w:p w:rsidR="00C11CDC" w:rsidRPr="009E0B9A" w:rsidRDefault="00C11CDC" w:rsidP="00C11CDC">
            <w:pPr>
              <w:widowControl w:val="0"/>
              <w:tabs>
                <w:tab w:val="left" w:pos="14220"/>
              </w:tabs>
              <w:jc w:val="center"/>
              <w:rPr>
                <w:rFonts w:cs="Times New Roman"/>
              </w:rPr>
            </w:pPr>
            <w:r w:rsidRPr="009E0B9A">
              <w:rPr>
                <w:rFonts w:cs="Times New Roman"/>
                <w:bCs/>
              </w:rPr>
              <w:t>«Лібра Терра»</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Лист ІІТЗО від 16.06.2015</w:t>
            </w:r>
          </w:p>
          <w:p w:rsidR="00C11CDC" w:rsidRPr="009E0B9A" w:rsidRDefault="00C11CDC" w:rsidP="00C11CDC">
            <w:pPr>
              <w:tabs>
                <w:tab w:val="left" w:pos="14220"/>
              </w:tabs>
              <w:jc w:val="center"/>
              <w:rPr>
                <w:rFonts w:cs="Times New Roman"/>
              </w:rPr>
            </w:pPr>
            <w:r w:rsidRPr="009E0B9A">
              <w:rPr>
                <w:rFonts w:cs="Times New Roman"/>
              </w:rPr>
              <w:t>№ 14.1/12-Г-460</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pPr>
            <w:r w:rsidRPr="009E0B9A">
              <w:t>Навчальний посібник для читання «</w:t>
            </w:r>
            <w:r w:rsidRPr="009E0B9A">
              <w:rPr>
                <w:lang w:val="en-US"/>
              </w:rPr>
              <w:t>Read</w:t>
            </w:r>
            <w:r w:rsidRPr="009E0B9A">
              <w:t xml:space="preserve"> </w:t>
            </w:r>
            <w:r w:rsidRPr="009E0B9A">
              <w:rPr>
                <w:lang w:val="en-US"/>
              </w:rPr>
              <w:t>Me</w:t>
            </w:r>
            <w:r w:rsidRPr="009E0B9A">
              <w:t xml:space="preserve"> </w:t>
            </w:r>
            <w:r w:rsidRPr="009E0B9A">
              <w:rPr>
                <w:lang w:val="en-US"/>
              </w:rPr>
              <w:t>Book</w:t>
            </w:r>
            <w:r w:rsidRPr="009E0B9A">
              <w:t xml:space="preserve"> 7» до підручника «Англійська мова» (7-й рік навчання) для 7 класу загальноосвітніх навчальних закладів</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pPr>
            <w:r w:rsidRPr="009E0B9A">
              <w:t>О. Карп'юк</w:t>
            </w: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7</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bCs/>
              </w:rPr>
            </w:pPr>
            <w:r w:rsidRPr="009E0B9A">
              <w:rPr>
                <w:rFonts w:cs="Times New Roman"/>
                <w:bCs/>
              </w:rPr>
              <w:t xml:space="preserve">ТОВ </w:t>
            </w:r>
          </w:p>
          <w:p w:rsidR="00C11CDC" w:rsidRPr="009E0B9A" w:rsidRDefault="00C11CDC" w:rsidP="00C11CDC">
            <w:pPr>
              <w:widowControl w:val="0"/>
              <w:jc w:val="center"/>
              <w:rPr>
                <w:rFonts w:cs="Times New Roman"/>
                <w:bCs/>
              </w:rPr>
            </w:pPr>
            <w:r w:rsidRPr="009E0B9A">
              <w:rPr>
                <w:rFonts w:cs="Times New Roman"/>
                <w:bCs/>
              </w:rPr>
              <w:t>«Лібра Терра»</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Лист ІІТЗО від 16.06.2015</w:t>
            </w:r>
          </w:p>
          <w:p w:rsidR="00C11CDC" w:rsidRPr="009E0B9A" w:rsidRDefault="00C11CDC" w:rsidP="00C11CDC">
            <w:pPr>
              <w:widowControl w:val="0"/>
              <w:jc w:val="center"/>
              <w:rPr>
                <w:rFonts w:cs="Times New Roman"/>
              </w:rPr>
            </w:pPr>
            <w:r w:rsidRPr="009E0B9A">
              <w:rPr>
                <w:rFonts w:cs="Times New Roman"/>
              </w:rPr>
              <w:t>№ 14.1/12-Г-459</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pPr>
            <w:r w:rsidRPr="009E0B9A">
              <w:t>Робочий зошит з граматики  «</w:t>
            </w:r>
            <w:r w:rsidRPr="009E0B9A">
              <w:rPr>
                <w:lang w:val="en-US"/>
              </w:rPr>
              <w:t>Grammar</w:t>
            </w:r>
            <w:r w:rsidRPr="009E0B9A">
              <w:t xml:space="preserve"> </w:t>
            </w:r>
            <w:r w:rsidRPr="009E0B9A">
              <w:rPr>
                <w:lang w:val="en-US"/>
              </w:rPr>
              <w:t>Practice</w:t>
            </w:r>
            <w:r w:rsidRPr="009E0B9A">
              <w:t xml:space="preserve"> </w:t>
            </w:r>
            <w:r w:rsidRPr="009E0B9A">
              <w:rPr>
                <w:lang w:val="en-US"/>
              </w:rPr>
              <w:t>Book</w:t>
            </w:r>
            <w:r w:rsidRPr="009E0B9A">
              <w:t xml:space="preserve"> 7» до під-ручника «Англійська мова» (7-й рік навчання) для 7 класу загаль-ноосвітніх навчальних закладів</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pPr>
            <w:r w:rsidRPr="009E0B9A">
              <w:t>О. Карп'юк</w:t>
            </w: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7</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bCs/>
              </w:rPr>
            </w:pPr>
            <w:r w:rsidRPr="009E0B9A">
              <w:rPr>
                <w:rFonts w:cs="Times New Roman"/>
                <w:bCs/>
              </w:rPr>
              <w:t xml:space="preserve">ТОВ </w:t>
            </w:r>
          </w:p>
          <w:p w:rsidR="00C11CDC" w:rsidRPr="009E0B9A" w:rsidRDefault="00C11CDC" w:rsidP="00C11CDC">
            <w:pPr>
              <w:widowControl w:val="0"/>
              <w:jc w:val="center"/>
              <w:rPr>
                <w:rFonts w:cs="Times New Roman"/>
                <w:bCs/>
              </w:rPr>
            </w:pPr>
            <w:r w:rsidRPr="009E0B9A">
              <w:rPr>
                <w:rFonts w:cs="Times New Roman"/>
                <w:bCs/>
              </w:rPr>
              <w:t>«Лібра Терра»</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Лист ІІТЗО від 18.06.2015</w:t>
            </w:r>
          </w:p>
          <w:p w:rsidR="00C11CDC" w:rsidRPr="009E0B9A" w:rsidRDefault="00C11CDC" w:rsidP="00C11CDC">
            <w:pPr>
              <w:widowControl w:val="0"/>
              <w:jc w:val="center"/>
              <w:rPr>
                <w:rFonts w:cs="Times New Roman"/>
              </w:rPr>
            </w:pPr>
            <w:r w:rsidRPr="009E0B9A">
              <w:rPr>
                <w:rFonts w:cs="Times New Roman"/>
              </w:rPr>
              <w:t>№ 14.1/12-Г-502</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pPr>
            <w:r w:rsidRPr="009E0B9A">
              <w:t xml:space="preserve">Робочий зошит до підручника </w:t>
            </w:r>
            <w:r w:rsidRPr="009E0B9A">
              <w:rPr>
                <w:color w:val="000000"/>
                <w:spacing w:val="-4"/>
              </w:rPr>
              <w:t xml:space="preserve">«Англійська мова. 7 клас» </w:t>
            </w:r>
            <w:r w:rsidRPr="009E0B9A">
              <w:t xml:space="preserve">для спеціалізованих шкіл з поглибленим вивченням англійської мови  </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pPr>
            <w:r w:rsidRPr="009E0B9A">
              <w:t>Калініна Л.В., Самойлюкевич І.В.</w:t>
            </w: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7</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bCs/>
              </w:rPr>
            </w:pPr>
            <w:r w:rsidRPr="009E0B9A">
              <w:rPr>
                <w:rFonts w:cs="Times New Roman"/>
              </w:rPr>
              <w:t>Генеза</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Лист ІІТЗО від 18.06.2015</w:t>
            </w:r>
          </w:p>
          <w:p w:rsidR="00C11CDC" w:rsidRPr="009E0B9A" w:rsidRDefault="00C11CDC" w:rsidP="00C11CDC">
            <w:pPr>
              <w:widowControl w:val="0"/>
              <w:jc w:val="center"/>
              <w:rPr>
                <w:rFonts w:cs="Times New Roman"/>
              </w:rPr>
            </w:pPr>
            <w:r w:rsidRPr="009E0B9A">
              <w:rPr>
                <w:rFonts w:cs="Times New Roman"/>
              </w:rPr>
              <w:t>№ 14.1/12-Г-502</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Пізнаємо Україну. Навчальний посібник з країнознавства</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Несвіт А.М., Ворон Г.М.</w:t>
            </w: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8</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Генеза</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spacing w:before="40"/>
              <w:jc w:val="center"/>
              <w:rPr>
                <w:rFonts w:cs="Times New Roman"/>
              </w:rPr>
            </w:pPr>
            <w:r w:rsidRPr="009E0B9A">
              <w:rPr>
                <w:rFonts w:cs="Times New Roman"/>
              </w:rPr>
              <w:t>Лист ІІТЗО від 12.07.2013</w:t>
            </w:r>
          </w:p>
          <w:p w:rsidR="00C11CDC" w:rsidRPr="009E0B9A" w:rsidRDefault="00C11CDC" w:rsidP="00C11CDC">
            <w:pPr>
              <w:widowControl w:val="0"/>
              <w:spacing w:before="40"/>
              <w:jc w:val="center"/>
              <w:rPr>
                <w:rFonts w:cs="Times New Roman"/>
              </w:rPr>
            </w:pPr>
            <w:r w:rsidRPr="009E0B9A">
              <w:rPr>
                <w:rFonts w:cs="Times New Roman"/>
              </w:rPr>
              <w:t>№ 14.1/12-Г-301</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Ми вивчаємо англійську мову. Робочий зошит</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Несвіт А.М.</w:t>
            </w: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8</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Генеза</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spacing w:before="40"/>
              <w:jc w:val="center"/>
              <w:rPr>
                <w:rFonts w:cs="Times New Roman"/>
              </w:rPr>
            </w:pPr>
            <w:r w:rsidRPr="009E0B9A">
              <w:rPr>
                <w:rFonts w:cs="Times New Roman"/>
              </w:rPr>
              <w:t>Лист ІІТЗО від 12.07.2013</w:t>
            </w:r>
          </w:p>
          <w:p w:rsidR="00C11CDC" w:rsidRPr="009E0B9A" w:rsidRDefault="00C11CDC" w:rsidP="00C11CDC">
            <w:pPr>
              <w:widowControl w:val="0"/>
              <w:spacing w:before="40"/>
              <w:jc w:val="center"/>
              <w:rPr>
                <w:rFonts w:cs="Times New Roman"/>
              </w:rPr>
            </w:pPr>
            <w:r w:rsidRPr="009E0B9A">
              <w:rPr>
                <w:rFonts w:cs="Times New Roman"/>
              </w:rPr>
              <w:t>№ 14.1/12-Г-300</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color w:val="000000"/>
                <w:spacing w:val="-4"/>
              </w:rPr>
              <w:t>Робочий зошит для 9 класу загальноосвітніх навчальних закладів»</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Несвіт А.М.</w:t>
            </w: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9</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Генеза</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Лист ІІТЗО від 18.06.2015</w:t>
            </w:r>
          </w:p>
          <w:p w:rsidR="00C11CDC" w:rsidRPr="009E0B9A" w:rsidRDefault="00C11CDC" w:rsidP="00C11CDC">
            <w:pPr>
              <w:widowControl w:val="0"/>
              <w:spacing w:before="40"/>
              <w:jc w:val="center"/>
              <w:rPr>
                <w:rFonts w:cs="Times New Roman"/>
              </w:rPr>
            </w:pPr>
            <w:r w:rsidRPr="009E0B9A">
              <w:rPr>
                <w:rFonts w:cs="Times New Roman"/>
              </w:rPr>
              <w:t>№ 14.1/12-Г-501</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Розвиток навичок читання. Англійська мова</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Куликова Л.О., Карпова С.М.</w:t>
            </w: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9-11</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 xml:space="preserve">Аксіома </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spacing w:before="40"/>
              <w:jc w:val="center"/>
              <w:rPr>
                <w:rFonts w:cs="Times New Roman"/>
              </w:rPr>
            </w:pPr>
            <w:r w:rsidRPr="009E0B9A">
              <w:rPr>
                <w:rFonts w:cs="Times New Roman"/>
              </w:rPr>
              <w:t>Лист ІІТЗО від 07.11.2014</w:t>
            </w:r>
          </w:p>
          <w:p w:rsidR="00C11CDC" w:rsidRPr="009E0B9A" w:rsidRDefault="00C11CDC" w:rsidP="00C11CDC">
            <w:pPr>
              <w:widowControl w:val="0"/>
              <w:spacing w:before="40"/>
              <w:jc w:val="center"/>
              <w:rPr>
                <w:rFonts w:cs="Times New Roman"/>
              </w:rPr>
            </w:pPr>
            <w:r w:rsidRPr="009E0B9A">
              <w:rPr>
                <w:rFonts w:cs="Times New Roman"/>
              </w:rPr>
              <w:t>№ 14.1/12-Г-1732</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Збірник тестових завдань для роз-витку навичок читання і мовлення. Англійська мова</w:t>
            </w:r>
            <w:r w:rsidRPr="009E0B9A">
              <w:rPr>
                <w:color w:val="000000"/>
                <w:spacing w:val="-4"/>
              </w:rPr>
              <w:t xml:space="preserve"> (для загальноос-вітніх навчальних закладів).</w:t>
            </w:r>
            <w:r w:rsidRPr="009E0B9A">
              <w:rPr>
                <w:rFonts w:cs="Times New Roman"/>
              </w:rPr>
              <w:t xml:space="preserve"> </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Куликова Л.О., Карпова С.М.</w:t>
            </w: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9-11</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Аксіома</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spacing w:before="40"/>
              <w:jc w:val="center"/>
              <w:rPr>
                <w:rFonts w:cs="Times New Roman"/>
              </w:rPr>
            </w:pPr>
            <w:r w:rsidRPr="009E0B9A">
              <w:rPr>
                <w:rFonts w:cs="Times New Roman"/>
              </w:rPr>
              <w:t>Лист ІІТЗО від 25.06.2015</w:t>
            </w:r>
          </w:p>
          <w:p w:rsidR="00C11CDC" w:rsidRPr="009E0B9A" w:rsidRDefault="00C11CDC" w:rsidP="00C11CDC">
            <w:pPr>
              <w:widowControl w:val="0"/>
              <w:spacing w:before="40"/>
              <w:jc w:val="center"/>
              <w:rPr>
                <w:rFonts w:cs="Times New Roman"/>
              </w:rPr>
            </w:pPr>
            <w:r w:rsidRPr="009E0B9A">
              <w:rPr>
                <w:rFonts w:cs="Times New Roman"/>
              </w:rPr>
              <w:t>№ 14.1/12-Г-681</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Dive into English  (підручник)</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Буренко В.М.</w:t>
            </w: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10</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ТОВ «Фірма Інкос«»</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spacing w:before="40"/>
              <w:jc w:val="center"/>
              <w:rPr>
                <w:rFonts w:cs="Times New Roman"/>
              </w:rPr>
            </w:pPr>
            <w:r w:rsidRPr="009E0B9A">
              <w:rPr>
                <w:rFonts w:cs="Times New Roman"/>
              </w:rPr>
              <w:t>Лист МОН від 28.07.2014</w:t>
            </w:r>
          </w:p>
          <w:p w:rsidR="00C11CDC" w:rsidRPr="009E0B9A" w:rsidRDefault="00C11CDC" w:rsidP="00C11CDC">
            <w:pPr>
              <w:widowControl w:val="0"/>
              <w:spacing w:before="40"/>
              <w:jc w:val="center"/>
              <w:rPr>
                <w:rFonts w:cs="Times New Roman"/>
              </w:rPr>
            </w:pPr>
            <w:r w:rsidRPr="009E0B9A">
              <w:rPr>
                <w:rFonts w:cs="Times New Roman"/>
              </w:rPr>
              <w:t>№ 1/11-11985</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t>«</w:t>
            </w:r>
            <w:r w:rsidRPr="009E0B9A">
              <w:rPr>
                <w:color w:val="000000"/>
                <w:spacing w:val="-4"/>
              </w:rPr>
              <w:t xml:space="preserve">Збірник тренувальних завдань до навчально-методичного комплекту </w:t>
            </w:r>
            <w:r w:rsidRPr="009E0B9A">
              <w:t>«</w:t>
            </w:r>
            <w:r w:rsidRPr="009E0B9A">
              <w:rPr>
                <w:color w:val="000000"/>
                <w:spacing w:val="-4"/>
              </w:rPr>
              <w:t>Англійська мова» 10 клас, (дев’ятий рік навчання, профільний рівень)</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Несвіт А.М.</w:t>
            </w: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10</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Генеза</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Лист ІІТЗО від 18.06.2015</w:t>
            </w:r>
          </w:p>
          <w:p w:rsidR="00C11CDC" w:rsidRPr="009E0B9A" w:rsidRDefault="00C11CDC" w:rsidP="00C11CDC">
            <w:pPr>
              <w:widowControl w:val="0"/>
              <w:jc w:val="center"/>
              <w:rPr>
                <w:rFonts w:cs="Times New Roman"/>
              </w:rPr>
            </w:pPr>
            <w:r w:rsidRPr="009E0B9A">
              <w:rPr>
                <w:rFonts w:cs="Times New Roman"/>
              </w:rPr>
              <w:t>№ 14.1/12-Г-499</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tabs>
                <w:tab w:val="left" w:pos="14220"/>
              </w:tabs>
              <w:jc w:val="both"/>
              <w:rPr>
                <w:rFonts w:cs="Times New Roman"/>
              </w:rPr>
            </w:pPr>
            <w:r w:rsidRPr="009E0B9A">
              <w:rPr>
                <w:rFonts w:cs="Times New Roman"/>
              </w:rPr>
              <w:t>Робочий зошит «English 10. Workbook» до підручника з англійсь-кої мови «English 10» (9-й рік навчання) для 10 класу загаль-ноосвітніх навчальних закладів</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tabs>
                <w:tab w:val="left" w:pos="14220"/>
              </w:tabs>
              <w:rPr>
                <w:rFonts w:cs="Times New Roman"/>
              </w:rPr>
            </w:pPr>
            <w:r w:rsidRPr="009E0B9A">
              <w:rPr>
                <w:rFonts w:cs="Times New Roman"/>
              </w:rPr>
              <w:t>Карпюк О.Д.</w:t>
            </w: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tabs>
                <w:tab w:val="left" w:pos="14220"/>
              </w:tabs>
              <w:jc w:val="center"/>
              <w:rPr>
                <w:rFonts w:cs="Times New Roman"/>
              </w:rPr>
            </w:pPr>
            <w:r w:rsidRPr="009E0B9A">
              <w:rPr>
                <w:rFonts w:cs="Times New Roman"/>
              </w:rPr>
              <w:t>10</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bCs/>
              </w:rPr>
            </w:pPr>
            <w:r w:rsidRPr="009E0B9A">
              <w:rPr>
                <w:rFonts w:cs="Times New Roman"/>
                <w:bCs/>
              </w:rPr>
              <w:t xml:space="preserve">ТОВ </w:t>
            </w:r>
          </w:p>
          <w:p w:rsidR="00C11CDC" w:rsidRPr="009E0B9A" w:rsidRDefault="00C11CDC" w:rsidP="00C11CDC">
            <w:pPr>
              <w:widowControl w:val="0"/>
              <w:tabs>
                <w:tab w:val="left" w:pos="14220"/>
              </w:tabs>
              <w:jc w:val="center"/>
              <w:rPr>
                <w:rFonts w:cs="Times New Roman"/>
              </w:rPr>
            </w:pPr>
            <w:r w:rsidRPr="009E0B9A">
              <w:rPr>
                <w:rFonts w:cs="Times New Roman"/>
                <w:bCs/>
              </w:rPr>
              <w:t>«Лібра Терра»</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tabs>
                <w:tab w:val="left" w:pos="14220"/>
              </w:tabs>
              <w:jc w:val="center"/>
              <w:rPr>
                <w:rFonts w:cs="Times New Roman"/>
              </w:rPr>
            </w:pPr>
            <w:r w:rsidRPr="009E0B9A">
              <w:rPr>
                <w:rFonts w:cs="Times New Roman"/>
              </w:rPr>
              <w:t>Лист ІІТЗО від 06.11.2012</w:t>
            </w:r>
          </w:p>
          <w:p w:rsidR="00C11CDC" w:rsidRPr="009E0B9A" w:rsidRDefault="00C11CDC" w:rsidP="00C11CDC">
            <w:pPr>
              <w:widowControl w:val="0"/>
              <w:tabs>
                <w:tab w:val="left" w:pos="14220"/>
              </w:tabs>
              <w:jc w:val="center"/>
              <w:rPr>
                <w:rFonts w:cs="Times New Roman"/>
              </w:rPr>
            </w:pPr>
            <w:r w:rsidRPr="009E0B9A">
              <w:rPr>
                <w:rFonts w:cs="Times New Roman"/>
              </w:rPr>
              <w:t xml:space="preserve">№ </w:t>
            </w:r>
            <w:r w:rsidRPr="009E0B9A">
              <w:rPr>
                <w:rFonts w:cs="Times New Roman"/>
                <w:color w:val="000000"/>
              </w:rPr>
              <w:t>14.1/12-Г</w:t>
            </w:r>
            <w:r w:rsidRPr="009E0B9A">
              <w:rPr>
                <w:rFonts w:cs="Times New Roman"/>
              </w:rPr>
              <w:t>-339</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tabs>
                <w:tab w:val="left" w:pos="14220"/>
              </w:tabs>
              <w:jc w:val="both"/>
              <w:rPr>
                <w:rFonts w:cs="Times New Roman"/>
              </w:rPr>
            </w:pPr>
            <w:r w:rsidRPr="009E0B9A">
              <w:rPr>
                <w:rFonts w:cs="Times New Roman"/>
              </w:rPr>
              <w:t>Робочий зошит «English 11. Workbook» до підручника з англійської мови «English 11» (10 рік навчання) для 11 класу загально-освітніх навчальних закладів</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tabs>
                <w:tab w:val="left" w:pos="14220"/>
              </w:tabs>
              <w:rPr>
                <w:rFonts w:cs="Times New Roman"/>
              </w:rPr>
            </w:pPr>
            <w:r w:rsidRPr="009E0B9A">
              <w:rPr>
                <w:rFonts w:cs="Times New Roman"/>
              </w:rPr>
              <w:t>Карпюк О.Д.</w:t>
            </w: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tabs>
                <w:tab w:val="left" w:pos="14220"/>
              </w:tabs>
              <w:jc w:val="center"/>
              <w:rPr>
                <w:rFonts w:cs="Times New Roman"/>
              </w:rPr>
            </w:pPr>
            <w:r w:rsidRPr="009E0B9A">
              <w:rPr>
                <w:rFonts w:cs="Times New Roman"/>
              </w:rPr>
              <w:t>11</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bCs/>
              </w:rPr>
            </w:pPr>
            <w:r w:rsidRPr="009E0B9A">
              <w:rPr>
                <w:rFonts w:cs="Times New Roman"/>
                <w:bCs/>
              </w:rPr>
              <w:t xml:space="preserve">ТОВ </w:t>
            </w:r>
          </w:p>
          <w:p w:rsidR="00C11CDC" w:rsidRPr="009E0B9A" w:rsidRDefault="00C11CDC" w:rsidP="00C11CDC">
            <w:pPr>
              <w:widowControl w:val="0"/>
              <w:tabs>
                <w:tab w:val="left" w:pos="14220"/>
              </w:tabs>
              <w:jc w:val="center"/>
              <w:rPr>
                <w:rFonts w:cs="Times New Roman"/>
              </w:rPr>
            </w:pPr>
            <w:r w:rsidRPr="009E0B9A">
              <w:rPr>
                <w:rFonts w:cs="Times New Roman"/>
                <w:bCs/>
              </w:rPr>
              <w:t>«Лібра Терра»</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tabs>
                <w:tab w:val="left" w:pos="14220"/>
              </w:tabs>
              <w:jc w:val="center"/>
              <w:rPr>
                <w:rFonts w:cs="Times New Roman"/>
              </w:rPr>
            </w:pPr>
            <w:r w:rsidRPr="009E0B9A">
              <w:rPr>
                <w:rFonts w:cs="Times New Roman"/>
              </w:rPr>
              <w:t>Лист ІІТЗО від 06.11.2012</w:t>
            </w:r>
          </w:p>
          <w:p w:rsidR="00C11CDC" w:rsidRPr="009E0B9A" w:rsidRDefault="00C11CDC" w:rsidP="00C11CDC">
            <w:pPr>
              <w:widowControl w:val="0"/>
              <w:tabs>
                <w:tab w:val="left" w:pos="14220"/>
              </w:tabs>
              <w:jc w:val="center"/>
              <w:rPr>
                <w:rFonts w:cs="Times New Roman"/>
              </w:rPr>
            </w:pPr>
            <w:r w:rsidRPr="009E0B9A">
              <w:rPr>
                <w:rFonts w:cs="Times New Roman"/>
              </w:rPr>
              <w:t xml:space="preserve">№ </w:t>
            </w:r>
            <w:r w:rsidRPr="009E0B9A">
              <w:rPr>
                <w:rFonts w:cs="Times New Roman"/>
                <w:color w:val="000000"/>
              </w:rPr>
              <w:t>14.1/12-Г</w:t>
            </w:r>
            <w:r w:rsidRPr="009E0B9A">
              <w:rPr>
                <w:rFonts w:cs="Times New Roman"/>
              </w:rPr>
              <w:t>-340</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Англійська мова (10-й рік навчання) (профільний рівень) (підручник)</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Несвіт А.М.</w:t>
            </w: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11</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Генеза</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МОНмолодьспорту </w:t>
            </w:r>
          </w:p>
          <w:p w:rsidR="00C11CDC" w:rsidRPr="009E0B9A" w:rsidRDefault="00C11CDC" w:rsidP="00C11CDC">
            <w:pPr>
              <w:jc w:val="center"/>
              <w:rPr>
                <w:rFonts w:cs="Times New Roman"/>
              </w:rPr>
            </w:pPr>
            <w:r w:rsidRPr="009E0B9A">
              <w:rPr>
                <w:rFonts w:cs="Times New Roman"/>
              </w:rPr>
              <w:t>від 16.03.2011 № 235</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Англійська мова (7-й рік навчання) для ЗНЗ з вивченням двох іноземних мов (профільний рівень) (підручник)</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Козловська Т.П.</w:t>
            </w: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11</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Оберіг</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МОНмолодьспорту </w:t>
            </w:r>
          </w:p>
          <w:p w:rsidR="00C11CDC" w:rsidRPr="009E0B9A" w:rsidRDefault="00C11CDC" w:rsidP="00C11CDC">
            <w:pPr>
              <w:jc w:val="center"/>
              <w:rPr>
                <w:rFonts w:cs="Times New Roman"/>
              </w:rPr>
            </w:pPr>
            <w:r w:rsidRPr="009E0B9A">
              <w:rPr>
                <w:rFonts w:cs="Times New Roman"/>
              </w:rPr>
              <w:t>від 16.03.2011 № 235</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Англійська мова (7-й рік навчання) для ЗНЗ з вивченням двох іноземних мов (профільний рівень) (підручник)</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Сірик Т.Л., Сірик С.В.</w:t>
            </w: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11</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СТЛ – Книга </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МОНмолодьспорту </w:t>
            </w:r>
          </w:p>
          <w:p w:rsidR="00C11CDC" w:rsidRPr="009E0B9A" w:rsidRDefault="00C11CDC" w:rsidP="00C11CDC">
            <w:pPr>
              <w:jc w:val="center"/>
              <w:rPr>
                <w:rFonts w:cs="Times New Roman"/>
              </w:rPr>
            </w:pPr>
            <w:r w:rsidRPr="009E0B9A">
              <w:rPr>
                <w:rFonts w:cs="Times New Roman"/>
              </w:rPr>
              <w:t>від 16.03.2011 № 235</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tabs>
                <w:tab w:val="left" w:pos="14220"/>
              </w:tabs>
              <w:jc w:val="both"/>
              <w:rPr>
                <w:rFonts w:cs="Times New Roman"/>
              </w:rPr>
            </w:pPr>
            <w:r w:rsidRPr="009E0B9A">
              <w:rPr>
                <w:rFonts w:cs="Times New Roman"/>
              </w:rPr>
              <w:t>Твій репетитор з англійської мови. Комплексне видання для підготовки до зовнішнього незалежного оцінювання</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tabs>
                <w:tab w:val="left" w:pos="14220"/>
              </w:tabs>
              <w:rPr>
                <w:rFonts w:cs="Times New Roman"/>
              </w:rPr>
            </w:pPr>
            <w:r w:rsidRPr="009E0B9A">
              <w:rPr>
                <w:rFonts w:cs="Times New Roman"/>
              </w:rPr>
              <w:t>Коваленко О.Я., Прокопчук М.М.</w:t>
            </w: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tabs>
                <w:tab w:val="left" w:pos="14220"/>
              </w:tabs>
              <w:jc w:val="center"/>
              <w:rPr>
                <w:rFonts w:cs="Times New Roman"/>
              </w:rPr>
            </w:pPr>
            <w:r w:rsidRPr="009E0B9A">
              <w:rPr>
                <w:rFonts w:cs="Times New Roman"/>
              </w:rPr>
              <w:t>11</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tabs>
                <w:tab w:val="left" w:pos="14220"/>
              </w:tabs>
              <w:jc w:val="center"/>
              <w:rPr>
                <w:rFonts w:cs="Times New Roman"/>
              </w:rPr>
            </w:pPr>
            <w:r w:rsidRPr="009E0B9A">
              <w:rPr>
                <w:rFonts w:cs="Times New Roman"/>
              </w:rPr>
              <w:t>Генеза</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tabs>
                <w:tab w:val="left" w:pos="14220"/>
              </w:tabs>
              <w:ind w:hanging="101"/>
              <w:jc w:val="center"/>
              <w:rPr>
                <w:rFonts w:cs="Times New Roman"/>
              </w:rPr>
            </w:pPr>
            <w:r w:rsidRPr="009E0B9A">
              <w:rPr>
                <w:rFonts w:cs="Times New Roman"/>
              </w:rPr>
              <w:t>Лист МОНмолодьспорту</w:t>
            </w:r>
          </w:p>
          <w:p w:rsidR="00C11CDC" w:rsidRPr="009E0B9A" w:rsidRDefault="00C11CDC" w:rsidP="00C11CDC">
            <w:pPr>
              <w:tabs>
                <w:tab w:val="left" w:pos="14220"/>
              </w:tabs>
              <w:jc w:val="center"/>
              <w:rPr>
                <w:rFonts w:cs="Times New Roman"/>
              </w:rPr>
            </w:pPr>
            <w:r w:rsidRPr="009E0B9A">
              <w:rPr>
                <w:rFonts w:cs="Times New Roman"/>
              </w:rPr>
              <w:t xml:space="preserve">від 05.11.2012 № 1/11-17203 </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 xml:space="preserve">Ділова англійська мова (курс за вибором для профільної школи) </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Павлюк А.В.</w:t>
            </w: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10-11</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bCs/>
              </w:rPr>
            </w:pPr>
            <w:r w:rsidRPr="009E0B9A">
              <w:rPr>
                <w:rFonts w:cs="Times New Roman"/>
                <w:bCs/>
              </w:rPr>
              <w:t xml:space="preserve">ТОВ </w:t>
            </w:r>
          </w:p>
          <w:p w:rsidR="00C11CDC" w:rsidRPr="009E0B9A" w:rsidRDefault="00C11CDC" w:rsidP="00C11CDC">
            <w:pPr>
              <w:jc w:val="center"/>
              <w:rPr>
                <w:rFonts w:cs="Times New Roman"/>
              </w:rPr>
            </w:pPr>
            <w:r w:rsidRPr="009E0B9A">
              <w:rPr>
                <w:rFonts w:cs="Times New Roman"/>
                <w:bCs/>
              </w:rPr>
              <w:t>«Лібра Терра»</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Лист ІІТЗО від 11.04.2011</w:t>
            </w:r>
          </w:p>
          <w:p w:rsidR="00C11CDC" w:rsidRPr="009E0B9A" w:rsidRDefault="00C11CDC" w:rsidP="00C11CDC">
            <w:pPr>
              <w:widowControl w:val="0"/>
              <w:jc w:val="center"/>
              <w:rPr>
                <w:rFonts w:cs="Times New Roman"/>
              </w:rPr>
            </w:pPr>
            <w:r w:rsidRPr="009E0B9A">
              <w:rPr>
                <w:rFonts w:cs="Times New Roman"/>
              </w:rPr>
              <w:t>№ 1.4/18-Г-197</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Основи перекладу (курс за вибором для профільної школи)</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Коваленко А.Я.</w:t>
            </w: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10-11</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bCs/>
              </w:rPr>
            </w:pPr>
            <w:r w:rsidRPr="009E0B9A">
              <w:rPr>
                <w:rFonts w:cs="Times New Roman"/>
                <w:bCs/>
              </w:rPr>
              <w:t xml:space="preserve">ТОВ </w:t>
            </w:r>
          </w:p>
          <w:p w:rsidR="00C11CDC" w:rsidRPr="009E0B9A" w:rsidRDefault="00C11CDC" w:rsidP="00C11CDC">
            <w:pPr>
              <w:jc w:val="center"/>
              <w:rPr>
                <w:rFonts w:cs="Times New Roman"/>
              </w:rPr>
            </w:pPr>
            <w:r w:rsidRPr="009E0B9A">
              <w:rPr>
                <w:rFonts w:cs="Times New Roman"/>
                <w:bCs/>
              </w:rPr>
              <w:t>«Лібра Терра»</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Лист ІІТЗО від 11.04.2011</w:t>
            </w:r>
          </w:p>
          <w:p w:rsidR="00C11CDC" w:rsidRPr="009E0B9A" w:rsidRDefault="00C11CDC" w:rsidP="00C11CDC">
            <w:pPr>
              <w:widowControl w:val="0"/>
              <w:jc w:val="center"/>
              <w:rPr>
                <w:rFonts w:cs="Times New Roman"/>
              </w:rPr>
            </w:pPr>
            <w:r w:rsidRPr="009E0B9A">
              <w:rPr>
                <w:rFonts w:cs="Times New Roman"/>
              </w:rPr>
              <w:t>№ 1.4/18-Г-168</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«Ласкаво просимо до України!» (курс гідів-перекладачів для спеціалізованих шкіл)</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Коваленко А.Я.</w:t>
            </w: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10-11</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bCs/>
              </w:rPr>
            </w:pPr>
            <w:r w:rsidRPr="009E0B9A">
              <w:rPr>
                <w:rFonts w:cs="Times New Roman"/>
                <w:bCs/>
              </w:rPr>
              <w:t xml:space="preserve">ТОВ </w:t>
            </w:r>
          </w:p>
          <w:p w:rsidR="00C11CDC" w:rsidRPr="009E0B9A" w:rsidRDefault="00C11CDC" w:rsidP="00C11CDC">
            <w:pPr>
              <w:jc w:val="center"/>
              <w:rPr>
                <w:rFonts w:cs="Times New Roman"/>
              </w:rPr>
            </w:pPr>
            <w:r w:rsidRPr="009E0B9A">
              <w:rPr>
                <w:rFonts w:cs="Times New Roman"/>
                <w:bCs/>
              </w:rPr>
              <w:t>«Лібра Терра»</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Лист ІІТЗО від 11.04.2011</w:t>
            </w:r>
          </w:p>
          <w:p w:rsidR="00C11CDC" w:rsidRPr="009E0B9A" w:rsidRDefault="00C11CDC" w:rsidP="00C11CDC">
            <w:pPr>
              <w:widowControl w:val="0"/>
              <w:jc w:val="center"/>
              <w:rPr>
                <w:rFonts w:cs="Times New Roman"/>
              </w:rPr>
            </w:pPr>
            <w:r w:rsidRPr="009E0B9A">
              <w:rPr>
                <w:rFonts w:cs="Times New Roman"/>
              </w:rPr>
              <w:t>№ 1.4/18-Г-199</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tabs>
                <w:tab w:val="left" w:pos="14220"/>
              </w:tabs>
              <w:jc w:val="both"/>
              <w:rPr>
                <w:rFonts w:cs="Times New Roman"/>
              </w:rPr>
            </w:pPr>
            <w:r w:rsidRPr="009E0B9A">
              <w:rPr>
                <w:rFonts w:cs="Times New Roman"/>
              </w:rPr>
              <w:t>Навчальний посібник з курсу країнознавства «Відкрий Сполучені Штати Америки» для спеціалізованих шкіл з поглибленим вивченням англійської мови</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tabs>
                <w:tab w:val="left" w:pos="14220"/>
              </w:tabs>
              <w:rPr>
                <w:rFonts w:cs="Times New Roman"/>
              </w:rPr>
            </w:pPr>
            <w:r w:rsidRPr="009E0B9A">
              <w:rPr>
                <w:rFonts w:cs="Times New Roman"/>
              </w:rPr>
              <w:t>Мацелюх І.</w:t>
            </w: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tabs>
                <w:tab w:val="left" w:pos="14220"/>
              </w:tabs>
              <w:jc w:val="center"/>
              <w:rPr>
                <w:rFonts w:cs="Times New Roman"/>
              </w:rPr>
            </w:pPr>
            <w:r w:rsidRPr="009E0B9A">
              <w:rPr>
                <w:rFonts w:cs="Times New Roman"/>
              </w:rPr>
              <w:t>10-11</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bCs/>
              </w:rPr>
            </w:pPr>
            <w:r w:rsidRPr="009E0B9A">
              <w:rPr>
                <w:rFonts w:cs="Times New Roman"/>
                <w:bCs/>
              </w:rPr>
              <w:t xml:space="preserve">ТОВ </w:t>
            </w:r>
          </w:p>
          <w:p w:rsidR="00C11CDC" w:rsidRPr="009E0B9A" w:rsidRDefault="00C11CDC" w:rsidP="00C11CDC">
            <w:pPr>
              <w:tabs>
                <w:tab w:val="left" w:pos="14220"/>
              </w:tabs>
              <w:jc w:val="center"/>
              <w:rPr>
                <w:rFonts w:cs="Times New Roman"/>
              </w:rPr>
            </w:pPr>
            <w:r w:rsidRPr="009E0B9A">
              <w:rPr>
                <w:rFonts w:cs="Times New Roman"/>
                <w:bCs/>
              </w:rPr>
              <w:t>«Лібра Терра»</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25.04.2014</w:t>
            </w:r>
          </w:p>
          <w:p w:rsidR="00C11CDC" w:rsidRPr="009E0B9A" w:rsidRDefault="00C11CDC" w:rsidP="00C11CDC">
            <w:pPr>
              <w:jc w:val="center"/>
              <w:rPr>
                <w:rFonts w:cs="Times New Roman"/>
              </w:rPr>
            </w:pPr>
            <w:r w:rsidRPr="009E0B9A">
              <w:rPr>
                <w:rFonts w:cs="Times New Roman"/>
              </w:rPr>
              <w:t>№ 14.1/12-Г-552</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tabs>
                <w:tab w:val="left" w:pos="14220"/>
              </w:tabs>
              <w:jc w:val="both"/>
              <w:rPr>
                <w:rFonts w:cs="Times New Roman"/>
              </w:rPr>
            </w:pPr>
            <w:r w:rsidRPr="009E0B9A">
              <w:rPr>
                <w:rFonts w:cs="Times New Roman"/>
              </w:rPr>
              <w:t>Навчальний посібник «Англійська мова для туризму» для спеціалізова-них шкіл з поглибленим вивченням англійської мови</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tabs>
                <w:tab w:val="left" w:pos="14220"/>
              </w:tabs>
              <w:rPr>
                <w:rFonts w:cs="Times New Roman"/>
              </w:rPr>
            </w:pPr>
            <w:r w:rsidRPr="009E0B9A">
              <w:rPr>
                <w:rFonts w:cs="Times New Roman"/>
              </w:rPr>
              <w:t>Павлюк А.</w:t>
            </w: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tabs>
                <w:tab w:val="left" w:pos="14220"/>
              </w:tabs>
              <w:jc w:val="center"/>
              <w:rPr>
                <w:rFonts w:cs="Times New Roman"/>
              </w:rPr>
            </w:pPr>
            <w:r w:rsidRPr="009E0B9A">
              <w:rPr>
                <w:rFonts w:cs="Times New Roman"/>
              </w:rPr>
              <w:t>10-11</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bCs/>
              </w:rPr>
            </w:pPr>
            <w:r w:rsidRPr="009E0B9A">
              <w:rPr>
                <w:rFonts w:cs="Times New Roman"/>
                <w:bCs/>
              </w:rPr>
              <w:t xml:space="preserve">ТОВ </w:t>
            </w:r>
          </w:p>
          <w:p w:rsidR="00C11CDC" w:rsidRPr="009E0B9A" w:rsidRDefault="00C11CDC" w:rsidP="00C11CDC">
            <w:pPr>
              <w:tabs>
                <w:tab w:val="left" w:pos="14220"/>
              </w:tabs>
              <w:jc w:val="center"/>
              <w:rPr>
                <w:rFonts w:cs="Times New Roman"/>
              </w:rPr>
            </w:pPr>
            <w:r w:rsidRPr="009E0B9A">
              <w:rPr>
                <w:rFonts w:cs="Times New Roman"/>
                <w:bCs/>
              </w:rPr>
              <w:t>«Лібра Терра»</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25.04.2014</w:t>
            </w:r>
          </w:p>
          <w:p w:rsidR="00C11CDC" w:rsidRPr="009E0B9A" w:rsidRDefault="00C11CDC" w:rsidP="00C11CDC">
            <w:pPr>
              <w:tabs>
                <w:tab w:val="left" w:pos="14220"/>
              </w:tabs>
              <w:ind w:hanging="101"/>
              <w:jc w:val="center"/>
              <w:rPr>
                <w:rFonts w:cs="Times New Roman"/>
              </w:rPr>
            </w:pPr>
            <w:r w:rsidRPr="009E0B9A">
              <w:rPr>
                <w:rFonts w:cs="Times New Roman"/>
              </w:rPr>
              <w:t>№ 14.1/12-Г-565</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tabs>
                <w:tab w:val="left" w:pos="14220"/>
              </w:tabs>
              <w:jc w:val="both"/>
              <w:rPr>
                <w:rFonts w:cs="Times New Roman"/>
              </w:rPr>
            </w:pPr>
            <w:r w:rsidRPr="009E0B9A">
              <w:rPr>
                <w:rFonts w:cs="Times New Roman"/>
              </w:rPr>
              <w:t>Англійська мова: комплексний довідник абітурієнта</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tabs>
                <w:tab w:val="left" w:pos="14220"/>
              </w:tabs>
              <w:rPr>
                <w:rFonts w:cs="Times New Roman"/>
              </w:rPr>
            </w:pPr>
            <w:r w:rsidRPr="009E0B9A">
              <w:rPr>
                <w:rFonts w:cs="Times New Roman"/>
              </w:rPr>
              <w:t>Мирославська О.В.</w:t>
            </w: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tabs>
                <w:tab w:val="left" w:pos="14220"/>
              </w:tabs>
              <w:jc w:val="center"/>
              <w:rPr>
                <w:rFonts w:cs="Times New Roman"/>
              </w:rPr>
            </w:pP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bCs/>
              </w:rPr>
            </w:pPr>
            <w:r w:rsidRPr="009E0B9A">
              <w:rPr>
                <w:rFonts w:cs="Times New Roman"/>
                <w:bCs/>
              </w:rPr>
              <w:t>ПЕТ</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Лист ІІТЗО від 20.03.2015</w:t>
            </w:r>
          </w:p>
          <w:p w:rsidR="00C11CDC" w:rsidRPr="009E0B9A" w:rsidRDefault="00C11CDC" w:rsidP="00C11CDC">
            <w:pPr>
              <w:jc w:val="center"/>
              <w:rPr>
                <w:rFonts w:cs="Times New Roman"/>
              </w:rPr>
            </w:pPr>
            <w:r w:rsidRPr="009E0B9A">
              <w:rPr>
                <w:rFonts w:cs="Times New Roman"/>
              </w:rPr>
              <w:t>№ 14.1/12-Г-125</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bCs/>
                <w:color w:val="000000"/>
              </w:rPr>
            </w:pPr>
            <w:r w:rsidRPr="009E0B9A">
              <w:rPr>
                <w:rFonts w:cs="Times New Roman"/>
                <w:bCs/>
              </w:rPr>
              <w:t xml:space="preserve">Get Set Go! </w:t>
            </w:r>
            <w:r w:rsidRPr="009E0B9A">
              <w:rPr>
                <w:rFonts w:cs="Times New Roman"/>
                <w:bCs/>
                <w:color w:val="000000"/>
              </w:rPr>
              <w:t>(для загальноосвітніх навчальних закладів)</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Кеті Лодей, Ліз Дріскол, Алан МакЛін</w:t>
            </w: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1-6</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bCs/>
                <w:sz w:val="22"/>
                <w:szCs w:val="22"/>
              </w:rPr>
            </w:pPr>
            <w:r w:rsidRPr="009E0B9A">
              <w:rPr>
                <w:rFonts w:cs="Times New Roman"/>
                <w:bCs/>
                <w:sz w:val="22"/>
                <w:szCs w:val="22"/>
              </w:rPr>
              <w:t>Оксфорд Юніверсіті Прес</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31.01.2013</w:t>
            </w:r>
          </w:p>
          <w:p w:rsidR="00C11CDC" w:rsidRPr="009E0B9A" w:rsidRDefault="00C11CDC" w:rsidP="00C11CDC">
            <w:pPr>
              <w:jc w:val="center"/>
              <w:rPr>
                <w:rFonts w:cs="Times New Roman"/>
              </w:rPr>
            </w:pPr>
            <w:r w:rsidRPr="009E0B9A">
              <w:rPr>
                <w:rFonts w:cs="Times New Roman"/>
              </w:rPr>
              <w:t>№ 14.1/12-Г-20</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Way Ahead рівень 1- 6 (спеціалізо-вані школи, ліцеї, гімназії)</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Прінта Елліс, Мері Боуен</w:t>
            </w: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1-6</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Макміллан</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Лист ІІТЗО від 29.06.2011</w:t>
            </w:r>
          </w:p>
          <w:p w:rsidR="00C11CDC" w:rsidRPr="009E0B9A" w:rsidRDefault="00C11CDC" w:rsidP="00C11CDC">
            <w:pPr>
              <w:widowControl w:val="0"/>
              <w:jc w:val="center"/>
              <w:rPr>
                <w:rFonts w:cs="Times New Roman"/>
              </w:rPr>
            </w:pPr>
            <w:r w:rsidRPr="009E0B9A">
              <w:rPr>
                <w:rFonts w:cs="Times New Roman"/>
              </w:rPr>
              <w:t>№ 1.4/18-Г-503</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Навчально-методичний комплект «Next Move» для загальноосвітніх навчальних закладів</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1-6</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«Макміллан Паблішерз Лтд.»</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01.07.2014</w:t>
            </w:r>
          </w:p>
          <w:p w:rsidR="00C11CDC" w:rsidRPr="009E0B9A" w:rsidRDefault="00C11CDC" w:rsidP="00C11CDC">
            <w:pPr>
              <w:jc w:val="center"/>
              <w:rPr>
                <w:rFonts w:cs="Times New Roman"/>
              </w:rPr>
            </w:pPr>
            <w:r w:rsidRPr="009E0B9A">
              <w:rPr>
                <w:rFonts w:cs="Times New Roman"/>
              </w:rPr>
              <w:t>№ 14.1/12-Г-1020</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color w:val="000000"/>
                <w:spacing w:val="-4"/>
              </w:rPr>
              <w:t>Навчально-методичний комплект «Family and Friends» для  спеціалізованих шкіл з поглибленим вивченням англійської мови</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color w:val="000000"/>
              </w:rPr>
              <w:t>Наомі Сіммонс</w:t>
            </w: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color w:val="000000"/>
                <w:spacing w:val="-4"/>
              </w:rPr>
              <w:t xml:space="preserve">1-6 </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sz w:val="22"/>
                <w:szCs w:val="22"/>
              </w:rPr>
            </w:pPr>
            <w:r w:rsidRPr="009E0B9A">
              <w:rPr>
                <w:rFonts w:cs="Times New Roman"/>
                <w:bCs/>
                <w:sz w:val="22"/>
                <w:szCs w:val="22"/>
              </w:rPr>
              <w:t>Оксфорд Юніверсіті Прес</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01.07.2014</w:t>
            </w:r>
          </w:p>
          <w:p w:rsidR="00C11CDC" w:rsidRPr="009E0B9A" w:rsidRDefault="00C11CDC" w:rsidP="00C11CDC">
            <w:pPr>
              <w:jc w:val="center"/>
              <w:rPr>
                <w:rFonts w:cs="Times New Roman"/>
              </w:rPr>
            </w:pPr>
            <w:r w:rsidRPr="009E0B9A">
              <w:rPr>
                <w:rFonts w:cs="Times New Roman"/>
              </w:rPr>
              <w:t>№ 14.1/12-Г-1027</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Навчально-методичний комплект «Kid`s Box» для спеціалізованих шкіл</w:t>
            </w:r>
            <w:r w:rsidRPr="009E0B9A">
              <w:rPr>
                <w:rFonts w:cs="Times New Roman"/>
                <w:color w:val="000000"/>
                <w:spacing w:val="-4"/>
              </w:rPr>
              <w:t xml:space="preserve"> з поглибленим вивченням англійської  мови</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Керолін Ніксон, МіхаельТомлінсон</w:t>
            </w: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color w:val="000000"/>
                <w:spacing w:val="-4"/>
              </w:rPr>
            </w:pPr>
            <w:r w:rsidRPr="009E0B9A">
              <w:rPr>
                <w:rFonts w:cs="Times New Roman"/>
                <w:color w:val="000000"/>
                <w:spacing w:val="-4"/>
              </w:rPr>
              <w:t>1-6</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ТОВ «Лінгвіст»</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04.07.2014</w:t>
            </w:r>
          </w:p>
          <w:p w:rsidR="00C11CDC" w:rsidRPr="009E0B9A" w:rsidRDefault="00C11CDC" w:rsidP="00C11CDC">
            <w:pPr>
              <w:widowControl w:val="0"/>
              <w:jc w:val="center"/>
              <w:rPr>
                <w:rFonts w:cs="Times New Roman"/>
              </w:rPr>
            </w:pPr>
            <w:r w:rsidRPr="009E0B9A">
              <w:rPr>
                <w:rFonts w:cs="Times New Roman"/>
              </w:rPr>
              <w:t>№ 14.1/12-Г-1113</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World Wonders 1-3 (для спеціалізо-ваних навчальних закладів)</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Мікеле Кроуфорд, Кейті Слеменц</w:t>
            </w: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4-6</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ind w:right="-158"/>
              <w:jc w:val="center"/>
              <w:rPr>
                <w:rFonts w:cs="Times New Roman"/>
                <w:sz w:val="22"/>
                <w:szCs w:val="22"/>
              </w:rPr>
            </w:pPr>
            <w:r w:rsidRPr="009E0B9A">
              <w:rPr>
                <w:rFonts w:cs="Times New Roman"/>
                <w:sz w:val="22"/>
                <w:szCs w:val="22"/>
              </w:rPr>
              <w:t>Хейнле Сінгейдж Лернінг</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Лист ІІТЗО від 11.04.2011</w:t>
            </w:r>
          </w:p>
          <w:p w:rsidR="00C11CDC" w:rsidRPr="009E0B9A" w:rsidRDefault="00C11CDC" w:rsidP="00C11CDC">
            <w:pPr>
              <w:widowControl w:val="0"/>
              <w:jc w:val="center"/>
              <w:rPr>
                <w:rFonts w:cs="Times New Roman"/>
              </w:rPr>
            </w:pPr>
            <w:r w:rsidRPr="009E0B9A">
              <w:rPr>
                <w:rFonts w:cs="Times New Roman"/>
              </w:rPr>
              <w:t>№ 1.4/18-Г-216</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tabs>
                <w:tab w:val="left" w:pos="14220"/>
              </w:tabs>
              <w:jc w:val="both"/>
              <w:rPr>
                <w:rFonts w:cs="Times New Roman"/>
                <w:color w:val="000000"/>
              </w:rPr>
            </w:pPr>
            <w:r w:rsidRPr="009E0B9A">
              <w:rPr>
                <w:rFonts w:cs="Times New Roman"/>
                <w:color w:val="000000"/>
              </w:rPr>
              <w:t>Your Space 1-3 (для спеціалізованих навчальних закладів)</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tabs>
                <w:tab w:val="left" w:pos="14220"/>
              </w:tabs>
              <w:rPr>
                <w:rFonts w:cs="Times New Roman"/>
                <w:color w:val="000000"/>
              </w:rPr>
            </w:pPr>
            <w:r w:rsidRPr="009E0B9A">
              <w:rPr>
                <w:rFonts w:cs="Times New Roman"/>
                <w:color w:val="000000"/>
              </w:rPr>
              <w:t>Мартін Хоббс, Джулія _тар Кедл</w:t>
            </w: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tabs>
                <w:tab w:val="left" w:pos="14220"/>
              </w:tabs>
              <w:jc w:val="center"/>
              <w:rPr>
                <w:rFonts w:cs="Times New Roman"/>
                <w:color w:val="000000"/>
              </w:rPr>
            </w:pPr>
            <w:r w:rsidRPr="009E0B9A">
              <w:rPr>
                <w:rFonts w:cs="Times New Roman"/>
                <w:color w:val="000000"/>
              </w:rPr>
              <w:t>5-7</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tabs>
                <w:tab w:val="left" w:pos="14220"/>
              </w:tabs>
              <w:jc w:val="center"/>
              <w:rPr>
                <w:rFonts w:cs="Times New Roman"/>
                <w:color w:val="000000"/>
                <w:sz w:val="22"/>
                <w:szCs w:val="22"/>
              </w:rPr>
            </w:pPr>
            <w:r w:rsidRPr="009E0B9A">
              <w:rPr>
                <w:rFonts w:cs="Times New Roman"/>
                <w:color w:val="000000"/>
                <w:sz w:val="22"/>
                <w:szCs w:val="22"/>
              </w:rPr>
              <w:t>Кембрідж Юніверсіті Прес</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tabs>
                <w:tab w:val="left" w:pos="14220"/>
              </w:tabs>
              <w:jc w:val="center"/>
              <w:rPr>
                <w:rFonts w:cs="Times New Roman"/>
              </w:rPr>
            </w:pPr>
            <w:r w:rsidRPr="009E0B9A">
              <w:rPr>
                <w:rFonts w:cs="Times New Roman"/>
              </w:rPr>
              <w:t>Лист ІІТЗО від 06.11.2012</w:t>
            </w:r>
          </w:p>
          <w:p w:rsidR="00C11CDC" w:rsidRPr="009E0B9A" w:rsidRDefault="00C11CDC" w:rsidP="00C11CDC">
            <w:pPr>
              <w:tabs>
                <w:tab w:val="left" w:pos="14220"/>
              </w:tabs>
              <w:jc w:val="center"/>
              <w:rPr>
                <w:rFonts w:cs="Times New Roman"/>
              </w:rPr>
            </w:pPr>
            <w:r w:rsidRPr="009E0B9A">
              <w:rPr>
                <w:rFonts w:cs="Times New Roman"/>
              </w:rPr>
              <w:t>№ 14.1/12-Г-325</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tabs>
                <w:tab w:val="left" w:pos="14220"/>
              </w:tabs>
              <w:jc w:val="both"/>
              <w:rPr>
                <w:rFonts w:cs="Times New Roman"/>
                <w:color w:val="000000"/>
              </w:rPr>
            </w:pPr>
            <w:r w:rsidRPr="009E0B9A">
              <w:rPr>
                <w:rFonts w:cs="Times New Roman"/>
              </w:rPr>
              <w:t>In Touch (</w:t>
            </w:r>
            <w:r w:rsidRPr="009E0B9A">
              <w:rPr>
                <w:rFonts w:cs="Times New Roman"/>
                <w:color w:val="000000"/>
              </w:rPr>
              <w:t>для спеціалізованих навчальних закладів з поглибленим вивченням англ. мови)</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tabs>
                <w:tab w:val="left" w:pos="14220"/>
              </w:tabs>
              <w:rPr>
                <w:rFonts w:cs="Times New Roman"/>
              </w:rPr>
            </w:pPr>
            <w:r w:rsidRPr="009E0B9A">
              <w:rPr>
                <w:rFonts w:cs="Times New Roman"/>
              </w:rPr>
              <w:t>Керол Скіннеер</w:t>
            </w: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tabs>
                <w:tab w:val="left" w:pos="14220"/>
              </w:tabs>
              <w:jc w:val="center"/>
              <w:rPr>
                <w:rFonts w:cs="Times New Roman"/>
              </w:rPr>
            </w:pPr>
            <w:r w:rsidRPr="009E0B9A">
              <w:rPr>
                <w:rFonts w:cs="Times New Roman"/>
              </w:rPr>
              <w:t>5-7</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tabs>
                <w:tab w:val="left" w:pos="14220"/>
              </w:tabs>
              <w:jc w:val="center"/>
              <w:rPr>
                <w:rFonts w:cs="Times New Roman"/>
              </w:rPr>
            </w:pPr>
            <w:r w:rsidRPr="009E0B9A">
              <w:rPr>
                <w:rFonts w:cs="Times New Roman"/>
              </w:rPr>
              <w:t>Пірсон Лонгман</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tabs>
                <w:tab w:val="left" w:pos="14220"/>
              </w:tabs>
              <w:jc w:val="center"/>
              <w:rPr>
                <w:rFonts w:cs="Times New Roman"/>
              </w:rPr>
            </w:pPr>
            <w:r w:rsidRPr="009E0B9A">
              <w:rPr>
                <w:rFonts w:cs="Times New Roman"/>
              </w:rPr>
              <w:t>Лист ІІТЗО від 04.12.2012</w:t>
            </w:r>
          </w:p>
          <w:p w:rsidR="00C11CDC" w:rsidRPr="009E0B9A" w:rsidRDefault="00C11CDC" w:rsidP="00C11CDC">
            <w:pPr>
              <w:tabs>
                <w:tab w:val="left" w:pos="14220"/>
              </w:tabs>
              <w:jc w:val="center"/>
              <w:rPr>
                <w:rFonts w:cs="Times New Roman"/>
              </w:rPr>
            </w:pPr>
            <w:r w:rsidRPr="009E0B9A">
              <w:rPr>
                <w:rFonts w:cs="Times New Roman"/>
              </w:rPr>
              <w:t>№ 14.1/12-Г-367</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English Plus 1-3 (для спеціалізованих навчальних закладів)</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Бен Ветс, Дженет Харді-Гоулд</w:t>
            </w: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5-7</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sz w:val="22"/>
                <w:szCs w:val="22"/>
              </w:rPr>
            </w:pPr>
            <w:r w:rsidRPr="009E0B9A">
              <w:rPr>
                <w:rFonts w:cs="Times New Roman"/>
                <w:sz w:val="22"/>
                <w:szCs w:val="22"/>
              </w:rPr>
              <w:t>Оксфорд Юніверсіті Прес</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Лист ІІТЗО від 20.04.2011</w:t>
            </w:r>
          </w:p>
          <w:p w:rsidR="00C11CDC" w:rsidRPr="009E0B9A" w:rsidRDefault="00C11CDC" w:rsidP="00C11CDC">
            <w:pPr>
              <w:widowControl w:val="0"/>
              <w:jc w:val="center"/>
              <w:rPr>
                <w:rFonts w:cs="Times New Roman"/>
              </w:rPr>
            </w:pPr>
            <w:r w:rsidRPr="009E0B9A">
              <w:rPr>
                <w:rFonts w:cs="Times New Roman"/>
              </w:rPr>
              <w:t>№ 1.4/18-Г-218</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Навчально-методичний комплект «Messages» (4 рівні) з поглибленим вивчення англійської мови</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5-7</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ТОВ «Лінгвіст»</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23.10.2013</w:t>
            </w:r>
          </w:p>
          <w:p w:rsidR="00C11CDC" w:rsidRPr="009E0B9A" w:rsidRDefault="00C11CDC" w:rsidP="00C11CDC">
            <w:pPr>
              <w:jc w:val="center"/>
              <w:rPr>
                <w:rFonts w:cs="Times New Roman"/>
              </w:rPr>
            </w:pPr>
            <w:r w:rsidRPr="009E0B9A">
              <w:rPr>
                <w:rFonts w:cs="Times New Roman"/>
              </w:rPr>
              <w:t>№ 14.1/12-Г-616</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Навчально-методичний комплект «Cosmic» з поглибленим вивчення англійської мови</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5-7</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«Пірсон Ед'юкейшн»</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23.10.2013</w:t>
            </w:r>
          </w:p>
          <w:p w:rsidR="00C11CDC" w:rsidRPr="009E0B9A" w:rsidRDefault="00C11CDC" w:rsidP="00C11CDC">
            <w:pPr>
              <w:jc w:val="center"/>
              <w:rPr>
                <w:rFonts w:cs="Times New Roman"/>
              </w:rPr>
            </w:pPr>
            <w:r w:rsidRPr="009E0B9A">
              <w:rPr>
                <w:rFonts w:cs="Times New Roman"/>
              </w:rPr>
              <w:t>№ 14.1/12-Г-606</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 xml:space="preserve">Навчально-методичний комплект </w:t>
            </w:r>
            <w:r w:rsidRPr="009E0B9A">
              <w:t>«</w:t>
            </w:r>
            <w:r w:rsidRPr="009E0B9A">
              <w:rPr>
                <w:lang w:val="en-US"/>
              </w:rPr>
              <w:t>To</w:t>
            </w:r>
            <w:r w:rsidRPr="009E0B9A">
              <w:t xml:space="preserve"> </w:t>
            </w:r>
            <w:r w:rsidRPr="009E0B9A">
              <w:rPr>
                <w:lang w:val="en-US"/>
              </w:rPr>
              <w:t>the</w:t>
            </w:r>
            <w:r w:rsidRPr="009E0B9A">
              <w:t xml:space="preserve"> </w:t>
            </w:r>
            <w:r w:rsidRPr="009E0B9A">
              <w:rPr>
                <w:lang w:val="en-US"/>
              </w:rPr>
              <w:t>Top</w:t>
            </w:r>
            <w:r w:rsidRPr="009E0B9A">
              <w:t>» для учнів спеціалізованих шкіл з поглибленим вивченням англійської мови (4 рівні)</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t>5 - 8</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ТОВ «Лінгвіст»</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Лист ІІТЗО від 16.06.2015</w:t>
            </w:r>
          </w:p>
          <w:p w:rsidR="00C11CDC" w:rsidRPr="009E0B9A" w:rsidRDefault="00C11CDC" w:rsidP="00C11CDC">
            <w:pPr>
              <w:jc w:val="center"/>
              <w:rPr>
                <w:rFonts w:cs="Times New Roman"/>
              </w:rPr>
            </w:pPr>
            <w:r w:rsidRPr="009E0B9A">
              <w:rPr>
                <w:rFonts w:cs="Times New Roman"/>
              </w:rPr>
              <w:t>№ 14.1/12-Г-477</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Навчально-методичний комплект з англійської мови «</w:t>
            </w:r>
            <w:r w:rsidRPr="009E0B9A">
              <w:rPr>
                <w:rFonts w:cs="Times New Roman"/>
                <w:lang w:val="en-US"/>
              </w:rPr>
              <w:t>Friends</w:t>
            </w:r>
            <w:r w:rsidRPr="009E0B9A">
              <w:rPr>
                <w:rFonts w:cs="Times New Roman"/>
              </w:rPr>
              <w:t>»</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5-8</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ind w:left="-185" w:right="-158" w:firstLine="55"/>
              <w:jc w:val="center"/>
              <w:rPr>
                <w:rFonts w:cs="Times New Roman"/>
                <w:sz w:val="22"/>
                <w:szCs w:val="22"/>
              </w:rPr>
            </w:pPr>
            <w:r w:rsidRPr="009E0B9A">
              <w:rPr>
                <w:rFonts w:cs="Times New Roman"/>
                <w:sz w:val="22"/>
                <w:szCs w:val="22"/>
              </w:rPr>
              <w:t>Пірсон Ед'юкейшн</w:t>
            </w:r>
            <w:r w:rsidRPr="009E0B9A">
              <w:rPr>
                <w:rFonts w:cs="Times New Roman"/>
                <w:sz w:val="22"/>
                <w:szCs w:val="22"/>
                <w:lang w:val="en-US"/>
              </w:rPr>
              <w:t xml:space="preserve"> </w:t>
            </w:r>
            <w:r w:rsidRPr="009E0B9A">
              <w:rPr>
                <w:rFonts w:cs="Times New Roman"/>
                <w:sz w:val="22"/>
                <w:szCs w:val="22"/>
              </w:rPr>
              <w:t>Лімітед</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06.04.2015</w:t>
            </w:r>
          </w:p>
          <w:p w:rsidR="00C11CDC" w:rsidRPr="009E0B9A" w:rsidRDefault="00C11CDC" w:rsidP="00C11CDC">
            <w:pPr>
              <w:jc w:val="center"/>
              <w:rPr>
                <w:rFonts w:cs="Times New Roman"/>
              </w:rPr>
            </w:pPr>
            <w:r w:rsidRPr="009E0B9A">
              <w:rPr>
                <w:rFonts w:cs="Times New Roman"/>
              </w:rPr>
              <w:t>№ 14.1/12-Г-210</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English Explorer 1-4 (для загально-освітніх навчальних закладів)</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Хелен Стівенсон, Джейн Бейлі</w:t>
            </w: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5-8</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ind w:right="-158"/>
              <w:jc w:val="center"/>
              <w:rPr>
                <w:rFonts w:cs="Times New Roman"/>
                <w:sz w:val="22"/>
                <w:szCs w:val="22"/>
              </w:rPr>
            </w:pPr>
            <w:r w:rsidRPr="009E0B9A">
              <w:rPr>
                <w:rFonts w:cs="Times New Roman"/>
                <w:sz w:val="22"/>
                <w:szCs w:val="22"/>
              </w:rPr>
              <w:t>Хейнле Сінгейдж  Лернінг</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Лист ІІТЗО від 11.04.2011</w:t>
            </w:r>
          </w:p>
          <w:p w:rsidR="00C11CDC" w:rsidRPr="009E0B9A" w:rsidRDefault="00C11CDC" w:rsidP="00C11CDC">
            <w:pPr>
              <w:widowControl w:val="0"/>
              <w:jc w:val="center"/>
              <w:rPr>
                <w:rFonts w:cs="Times New Roman"/>
              </w:rPr>
            </w:pPr>
            <w:r w:rsidRPr="009E0B9A">
              <w:rPr>
                <w:rFonts w:cs="Times New Roman"/>
              </w:rPr>
              <w:t>№ 1.4/18-Г-214</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Навчально-методичний комплект «Get to the top» для 5-8 класів за-гальноосвітніх навчальних закладів</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Мітчелл Х.К</w:t>
            </w: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5-8</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ТОВ «Лінгвіст»</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04.07.2014</w:t>
            </w:r>
          </w:p>
          <w:p w:rsidR="00C11CDC" w:rsidRPr="009E0B9A" w:rsidRDefault="00C11CDC" w:rsidP="00C11CDC">
            <w:pPr>
              <w:widowControl w:val="0"/>
              <w:jc w:val="center"/>
              <w:rPr>
                <w:rFonts w:cs="Times New Roman"/>
              </w:rPr>
            </w:pPr>
            <w:r w:rsidRPr="009E0B9A">
              <w:rPr>
                <w:rFonts w:cs="Times New Roman"/>
              </w:rPr>
              <w:t>№ 14.1/12-Г-1111</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color w:val="000000"/>
                <w:spacing w:val="-4"/>
              </w:rPr>
            </w:pPr>
            <w:r w:rsidRPr="009E0B9A">
              <w:rPr>
                <w:rFonts w:cs="Times New Roman"/>
              </w:rPr>
              <w:t xml:space="preserve">Навчально-методичний комплект з італійської мови «Progetto Italiano Junior» </w:t>
            </w:r>
            <w:r w:rsidRPr="009E0B9A">
              <w:rPr>
                <w:rFonts w:cs="Times New Roman"/>
                <w:color w:val="000000"/>
                <w:spacing w:val="-4"/>
              </w:rPr>
              <w:t>для спеціалізованих шкіл з поглибленим вивченням італійської мови</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color w:val="000000"/>
                <w:spacing w:val="-4"/>
              </w:rPr>
            </w:pPr>
            <w:r w:rsidRPr="009E0B9A">
              <w:rPr>
                <w:rFonts w:cs="Times New Roman"/>
              </w:rPr>
              <w:t>Сандро Магнеллі</w:t>
            </w: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5-8</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ТОВ «Лінгвіст»</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04.07.2014</w:t>
            </w:r>
          </w:p>
          <w:p w:rsidR="00C11CDC" w:rsidRPr="009E0B9A" w:rsidRDefault="00C11CDC" w:rsidP="00C11CDC">
            <w:pPr>
              <w:widowControl w:val="0"/>
              <w:jc w:val="center"/>
              <w:rPr>
                <w:rFonts w:cs="Times New Roman"/>
              </w:rPr>
            </w:pPr>
            <w:r w:rsidRPr="009E0B9A">
              <w:rPr>
                <w:rFonts w:cs="Times New Roman"/>
              </w:rPr>
              <w:t>№ 14.1/12-Г-1019</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tabs>
                <w:tab w:val="left" w:pos="14220"/>
              </w:tabs>
              <w:jc w:val="both"/>
              <w:rPr>
                <w:rFonts w:cs="Times New Roman"/>
                <w:color w:val="000000"/>
              </w:rPr>
            </w:pPr>
            <w:r w:rsidRPr="009E0B9A">
              <w:rPr>
                <w:rFonts w:cs="Times New Roman"/>
              </w:rPr>
              <w:t>Challenges (</w:t>
            </w:r>
            <w:r w:rsidRPr="009E0B9A">
              <w:rPr>
                <w:rFonts w:cs="Times New Roman"/>
                <w:color w:val="000000"/>
              </w:rPr>
              <w:t>для спеціалізованих навчальних закладів з поглибленим вивченням англ. мови)</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tabs>
                <w:tab w:val="left" w:pos="14220"/>
              </w:tabs>
              <w:rPr>
                <w:rFonts w:cs="Times New Roman"/>
              </w:rPr>
            </w:pPr>
            <w:r w:rsidRPr="009E0B9A">
              <w:rPr>
                <w:rFonts w:cs="Times New Roman"/>
              </w:rPr>
              <w:t>Майк Герріс, Девід Мовер</w:t>
            </w: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tabs>
                <w:tab w:val="left" w:pos="14220"/>
              </w:tabs>
              <w:jc w:val="center"/>
              <w:rPr>
                <w:rFonts w:cs="Times New Roman"/>
              </w:rPr>
            </w:pPr>
            <w:r w:rsidRPr="009E0B9A">
              <w:rPr>
                <w:rFonts w:cs="Times New Roman"/>
              </w:rPr>
              <w:t>5-9</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tabs>
                <w:tab w:val="left" w:pos="14220"/>
              </w:tabs>
              <w:jc w:val="center"/>
              <w:rPr>
                <w:rFonts w:cs="Times New Roman"/>
              </w:rPr>
            </w:pPr>
            <w:r w:rsidRPr="009E0B9A">
              <w:rPr>
                <w:rFonts w:cs="Times New Roman"/>
              </w:rPr>
              <w:t>Пірсон Лонгман</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tabs>
                <w:tab w:val="left" w:pos="14220"/>
              </w:tabs>
              <w:jc w:val="center"/>
              <w:rPr>
                <w:rFonts w:cs="Times New Roman"/>
              </w:rPr>
            </w:pPr>
            <w:r w:rsidRPr="009E0B9A">
              <w:rPr>
                <w:rFonts w:cs="Times New Roman"/>
              </w:rPr>
              <w:t>Лист ІІТЗО від 06.12.2012</w:t>
            </w:r>
          </w:p>
          <w:p w:rsidR="00C11CDC" w:rsidRPr="009E0B9A" w:rsidRDefault="00C11CDC" w:rsidP="00C11CDC">
            <w:pPr>
              <w:tabs>
                <w:tab w:val="left" w:pos="14220"/>
              </w:tabs>
              <w:jc w:val="center"/>
              <w:rPr>
                <w:rFonts w:cs="Times New Roman"/>
              </w:rPr>
            </w:pPr>
            <w:r w:rsidRPr="009E0B9A">
              <w:rPr>
                <w:rFonts w:cs="Times New Roman"/>
              </w:rPr>
              <w:t>№ 14.1/12-Г-366</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Навчально-методичний комплект «Spark» для ліцеїв та гімназій</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5-9</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ТОВ «Фоліо-ЦентрКом»</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23.10.2013</w:t>
            </w:r>
          </w:p>
          <w:p w:rsidR="00C11CDC" w:rsidRPr="009E0B9A" w:rsidRDefault="00C11CDC" w:rsidP="00C11CDC">
            <w:pPr>
              <w:jc w:val="center"/>
              <w:rPr>
                <w:rFonts w:cs="Times New Roman"/>
              </w:rPr>
            </w:pPr>
            <w:r w:rsidRPr="009E0B9A">
              <w:rPr>
                <w:rFonts w:cs="Times New Roman"/>
              </w:rPr>
              <w:t>№ 14.1/12-Г-629</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Навчально-методичний комплект «Blockbuster» для ліцеїв та гімназій</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5-9</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ТОВ «Фоліо-ЦентрКом»</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23.10.2013</w:t>
            </w:r>
          </w:p>
          <w:p w:rsidR="00C11CDC" w:rsidRPr="009E0B9A" w:rsidRDefault="00C11CDC" w:rsidP="00C11CDC">
            <w:pPr>
              <w:jc w:val="center"/>
              <w:rPr>
                <w:rFonts w:cs="Times New Roman"/>
              </w:rPr>
            </w:pPr>
            <w:r w:rsidRPr="009E0B9A">
              <w:rPr>
                <w:rFonts w:cs="Times New Roman"/>
              </w:rPr>
              <w:t>№ 14.1/12-Г-622</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Навчально-методичний комплект «Click On» для спеціалізованих шкіл з поглибленим вивчення англійської мови, ліцеїв та гімназій</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5-9</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ТОВ «Фоліо-ЦентрКом»</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23.10.2013</w:t>
            </w:r>
          </w:p>
          <w:p w:rsidR="00C11CDC" w:rsidRPr="009E0B9A" w:rsidRDefault="00C11CDC" w:rsidP="00C11CDC">
            <w:pPr>
              <w:jc w:val="center"/>
              <w:rPr>
                <w:rFonts w:cs="Times New Roman"/>
              </w:rPr>
            </w:pPr>
            <w:r w:rsidRPr="009E0B9A">
              <w:rPr>
                <w:rFonts w:cs="Times New Roman"/>
              </w:rPr>
              <w:t>№ 14.1/12-Г-629</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Навчально-методичний комплект «Enterprise» для спеціалізованих шкіл з поглибленим вивчення англійської мови, ліцеїв та гімназій</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5-9</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ТОВ «Фоліо-ЦентрКом»</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23.10.2013</w:t>
            </w:r>
          </w:p>
          <w:p w:rsidR="00C11CDC" w:rsidRPr="009E0B9A" w:rsidRDefault="00C11CDC" w:rsidP="00C11CDC">
            <w:pPr>
              <w:jc w:val="center"/>
              <w:rPr>
                <w:rFonts w:cs="Times New Roman"/>
              </w:rPr>
            </w:pPr>
            <w:r w:rsidRPr="009E0B9A">
              <w:rPr>
                <w:rFonts w:cs="Times New Roman"/>
              </w:rPr>
              <w:t>№ 14.1/12-Г-623</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Навчально-методичний комплект «More» (4 рівні) з поглибленим вивчення англійської мови</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5-9</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ТОВ «Лінгвіст»</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23.10.2013</w:t>
            </w:r>
          </w:p>
          <w:p w:rsidR="00C11CDC" w:rsidRPr="009E0B9A" w:rsidRDefault="00C11CDC" w:rsidP="00C11CDC">
            <w:pPr>
              <w:jc w:val="center"/>
              <w:rPr>
                <w:rFonts w:cs="Times New Roman"/>
              </w:rPr>
            </w:pPr>
            <w:r w:rsidRPr="009E0B9A">
              <w:rPr>
                <w:rFonts w:cs="Times New Roman"/>
              </w:rPr>
              <w:t>№ 14.1/12-Г-616</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Навчально-методичний комплект з англійської мови «Access» для зага-льноосвітніх навчальних закладів</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В. Еванс, Д. Дулей</w:t>
            </w: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5-9</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«Фоліо-ЦентрКом»</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01.07.2014</w:t>
            </w:r>
          </w:p>
          <w:p w:rsidR="00C11CDC" w:rsidRPr="009E0B9A" w:rsidRDefault="00C11CDC" w:rsidP="00C11CDC">
            <w:pPr>
              <w:jc w:val="center"/>
              <w:rPr>
                <w:rFonts w:cs="Times New Roman"/>
              </w:rPr>
            </w:pPr>
            <w:r w:rsidRPr="009E0B9A">
              <w:rPr>
                <w:rFonts w:cs="Times New Roman"/>
              </w:rPr>
              <w:t>№ 14.1/12-Г-1021</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color w:val="000000"/>
                <w:spacing w:val="-4"/>
              </w:rPr>
            </w:pPr>
            <w:r w:rsidRPr="009E0B9A">
              <w:rPr>
                <w:rFonts w:cs="Times New Roman"/>
                <w:color w:val="000000"/>
                <w:spacing w:val="-4"/>
              </w:rPr>
              <w:t>Навчально-методичний комплект з англійської мови «Oxford Heroes» для 5-9 класів загальноосвітніх навчальних закладів</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color w:val="000000"/>
                <w:spacing w:val="-4"/>
              </w:rPr>
            </w:pPr>
            <w:r w:rsidRPr="009E0B9A">
              <w:rPr>
                <w:rFonts w:cs="Times New Roman"/>
                <w:color w:val="000000"/>
              </w:rPr>
              <w:t>Дженні Квінтана, Ребекка Робб Бенне, Ліз Дрісколл</w:t>
            </w: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5-9</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bCs/>
              </w:rPr>
              <w:t>Оксфорд Юніверсіті Прес</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07.07.2014</w:t>
            </w:r>
          </w:p>
          <w:p w:rsidR="00C11CDC" w:rsidRPr="009E0B9A" w:rsidRDefault="00C11CDC" w:rsidP="00C11CDC">
            <w:pPr>
              <w:jc w:val="center"/>
              <w:rPr>
                <w:rFonts w:cs="Times New Roman"/>
              </w:rPr>
            </w:pPr>
            <w:r w:rsidRPr="009E0B9A">
              <w:rPr>
                <w:rFonts w:cs="Times New Roman"/>
              </w:rPr>
              <w:t>№ 14.1/12-Г-1136</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color w:val="000000"/>
                <w:spacing w:val="-4"/>
              </w:rPr>
            </w:pPr>
            <w:r w:rsidRPr="009E0B9A">
              <w:rPr>
                <w:rFonts w:cs="Times New Roman"/>
                <w:color w:val="000000"/>
                <w:spacing w:val="-4"/>
              </w:rPr>
              <w:t>Навчально-методичний комплект</w:t>
            </w:r>
            <w:r w:rsidRPr="009E0B9A">
              <w:rPr>
                <w:rFonts w:cs="Times New Roman"/>
              </w:rPr>
              <w:t xml:space="preserve"> </w:t>
            </w:r>
            <w:r w:rsidRPr="009E0B9A">
              <w:rPr>
                <w:rFonts w:cs="Times New Roman"/>
                <w:color w:val="000000"/>
                <w:spacing w:val="-4"/>
              </w:rPr>
              <w:t xml:space="preserve">з англійської мови </w:t>
            </w:r>
            <w:r w:rsidRPr="009E0B9A">
              <w:rPr>
                <w:rFonts w:cs="Times New Roman"/>
              </w:rPr>
              <w:t>«Oxford Team»</w:t>
            </w:r>
            <w:r w:rsidRPr="009E0B9A">
              <w:rPr>
                <w:rFonts w:cs="Times New Roman"/>
                <w:color w:val="000000"/>
                <w:spacing w:val="-4"/>
              </w:rPr>
              <w:t xml:space="preserve"> для 5-9 класів загальноосвітніх навчальних закладів</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color w:val="000000"/>
                <w:spacing w:val="-4"/>
              </w:rPr>
            </w:pPr>
            <w:r w:rsidRPr="009E0B9A">
              <w:rPr>
                <w:rFonts w:cs="Times New Roman"/>
                <w:color w:val="000000"/>
              </w:rPr>
              <w:t>Норман Вінті, Ліндсей Вайт, Дженні Квінтана</w:t>
            </w: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5-9</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bCs/>
              </w:rPr>
              <w:t>Оксфорд Юніверсіті Прес</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07.07.2014</w:t>
            </w:r>
          </w:p>
          <w:p w:rsidR="00C11CDC" w:rsidRPr="009E0B9A" w:rsidRDefault="00C11CDC" w:rsidP="00C11CDC">
            <w:pPr>
              <w:jc w:val="center"/>
              <w:rPr>
                <w:rFonts w:cs="Times New Roman"/>
              </w:rPr>
            </w:pPr>
            <w:r w:rsidRPr="009E0B9A">
              <w:rPr>
                <w:rFonts w:cs="Times New Roman"/>
              </w:rPr>
              <w:t>№ 14.1/12-Г-1137</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Навчально-методичний комплект з англійської мови «</w:t>
            </w:r>
            <w:r w:rsidRPr="009E0B9A">
              <w:rPr>
                <w:rFonts w:cs="Times New Roman"/>
                <w:lang w:val="en-US"/>
              </w:rPr>
              <w:t>Hot</w:t>
            </w:r>
            <w:r w:rsidRPr="009E0B9A">
              <w:rPr>
                <w:rFonts w:cs="Times New Roman"/>
                <w:lang w:val="ru-RU"/>
              </w:rPr>
              <w:t xml:space="preserve"> </w:t>
            </w:r>
            <w:r w:rsidRPr="009E0B9A">
              <w:rPr>
                <w:rFonts w:cs="Times New Roman"/>
                <w:lang w:val="en-US"/>
              </w:rPr>
              <w:t>Spot</w:t>
            </w:r>
            <w:r w:rsidRPr="009E0B9A">
              <w:rPr>
                <w:rFonts w:cs="Times New Roman"/>
              </w:rPr>
              <w:t>»</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Колін Грейнджер</w:t>
            </w: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5-9</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«Макміллан Паблішерз Лтд.»</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06.04.2015</w:t>
            </w:r>
          </w:p>
          <w:p w:rsidR="00C11CDC" w:rsidRPr="009E0B9A" w:rsidRDefault="00C11CDC" w:rsidP="00C11CDC">
            <w:pPr>
              <w:jc w:val="center"/>
              <w:rPr>
                <w:rFonts w:cs="Times New Roman"/>
              </w:rPr>
            </w:pPr>
            <w:r w:rsidRPr="009E0B9A">
              <w:rPr>
                <w:rFonts w:cs="Times New Roman"/>
              </w:rPr>
              <w:t>№ 14.1/12-Г-207</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Навчально-методичний комплект «Prime Time» для спеціалізованих шкіл з поглибленим вивчення англійської мови, ліцеїв та гімназій</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5-10</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ТОВ «Фоліо-ЦентрКом»</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23.10.2013</w:t>
            </w:r>
          </w:p>
          <w:p w:rsidR="00C11CDC" w:rsidRPr="009E0B9A" w:rsidRDefault="00C11CDC" w:rsidP="00C11CDC">
            <w:pPr>
              <w:jc w:val="center"/>
              <w:rPr>
                <w:rFonts w:cs="Times New Roman"/>
              </w:rPr>
            </w:pPr>
            <w:r w:rsidRPr="009E0B9A">
              <w:rPr>
                <w:rFonts w:cs="Times New Roman"/>
              </w:rPr>
              <w:t>№ 14.1/12-Г-619</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Навчально-методичний комплект «English World» з поглибленим вивчення англійської мови</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5-10</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«Макміллан Паблішерз Лтд.»</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15.10.2013</w:t>
            </w:r>
          </w:p>
          <w:p w:rsidR="00C11CDC" w:rsidRPr="009E0B9A" w:rsidRDefault="00C11CDC" w:rsidP="00C11CDC">
            <w:pPr>
              <w:jc w:val="center"/>
              <w:rPr>
                <w:rFonts w:cs="Times New Roman"/>
              </w:rPr>
            </w:pPr>
            <w:r w:rsidRPr="009E0B9A">
              <w:rPr>
                <w:rFonts w:cs="Times New Roman"/>
              </w:rPr>
              <w:t>№ 14.1/12-Г-597</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Навчально-методичний комплект «</w:t>
            </w:r>
            <w:r w:rsidRPr="009E0B9A">
              <w:rPr>
                <w:rFonts w:cs="Times New Roman"/>
                <w:lang w:val="en-US"/>
              </w:rPr>
              <w:t>Cambridge</w:t>
            </w:r>
            <w:r w:rsidRPr="009E0B9A">
              <w:rPr>
                <w:rFonts w:cs="Times New Roman"/>
              </w:rPr>
              <w:t xml:space="preserve"> </w:t>
            </w:r>
            <w:r w:rsidRPr="009E0B9A">
              <w:rPr>
                <w:rFonts w:cs="Times New Roman"/>
                <w:lang w:val="en-US"/>
              </w:rPr>
              <w:t>English</w:t>
            </w:r>
            <w:r w:rsidRPr="009E0B9A">
              <w:rPr>
                <w:rFonts w:cs="Times New Roman"/>
              </w:rPr>
              <w:t xml:space="preserve"> </w:t>
            </w:r>
            <w:r w:rsidRPr="009E0B9A">
              <w:rPr>
                <w:rFonts w:cs="Times New Roman"/>
                <w:lang w:val="en-US"/>
              </w:rPr>
              <w:t>Prepare</w:t>
            </w:r>
            <w:r w:rsidRPr="009E0B9A">
              <w:rPr>
                <w:rFonts w:cs="Times New Roman"/>
              </w:rPr>
              <w:t>» для спеціалізованих шкіл з поглибленим вивчення англійської мови, ліцеїв та гімназій</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lang w:val="en-US"/>
              </w:rPr>
            </w:pPr>
            <w:r w:rsidRPr="009E0B9A">
              <w:rPr>
                <w:rFonts w:cs="Times New Roman"/>
                <w:lang w:val="en-US"/>
              </w:rPr>
              <w:t>5-11</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ТОВ «Лінгвіст»</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 xml:space="preserve">Лист ІІТЗО від </w:t>
            </w:r>
            <w:r w:rsidRPr="009E0B9A">
              <w:rPr>
                <w:rFonts w:cs="Times New Roman"/>
                <w:lang w:val="en-US"/>
              </w:rPr>
              <w:t>25</w:t>
            </w:r>
            <w:r w:rsidRPr="009E0B9A">
              <w:rPr>
                <w:rFonts w:cs="Times New Roman"/>
              </w:rPr>
              <w:t>.06.2015</w:t>
            </w:r>
          </w:p>
          <w:p w:rsidR="00C11CDC" w:rsidRPr="009E0B9A" w:rsidRDefault="00C11CDC" w:rsidP="00C11CDC">
            <w:pPr>
              <w:jc w:val="center"/>
              <w:rPr>
                <w:rFonts w:cs="Times New Roman"/>
                <w:lang w:val="en-US"/>
              </w:rPr>
            </w:pPr>
            <w:r w:rsidRPr="009E0B9A">
              <w:rPr>
                <w:rFonts w:cs="Times New Roman"/>
              </w:rPr>
              <w:t>№ 14.1/12-Г-</w:t>
            </w:r>
            <w:r w:rsidRPr="009E0B9A">
              <w:rPr>
                <w:rFonts w:cs="Times New Roman"/>
                <w:lang w:val="en-US"/>
              </w:rPr>
              <w:t>686</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 xml:space="preserve">Навчально-методичний комплект </w:t>
            </w:r>
            <w:r w:rsidRPr="009E0B9A">
              <w:t>«</w:t>
            </w:r>
            <w:r w:rsidRPr="009E0B9A">
              <w:rPr>
                <w:lang w:val="en-US"/>
              </w:rPr>
              <w:t>To</w:t>
            </w:r>
            <w:r w:rsidRPr="009E0B9A">
              <w:t xml:space="preserve"> </w:t>
            </w:r>
            <w:r w:rsidRPr="009E0B9A">
              <w:rPr>
                <w:lang w:val="en-US"/>
              </w:rPr>
              <w:t>the</w:t>
            </w:r>
            <w:r w:rsidRPr="009E0B9A">
              <w:t xml:space="preserve"> </w:t>
            </w:r>
            <w:r w:rsidRPr="009E0B9A">
              <w:rPr>
                <w:lang w:val="en-US"/>
              </w:rPr>
              <w:t>Top</w:t>
            </w:r>
            <w:r w:rsidRPr="009E0B9A">
              <w:t xml:space="preserve"> </w:t>
            </w:r>
            <w:r w:rsidRPr="009E0B9A">
              <w:rPr>
                <w:lang w:val="en-US"/>
              </w:rPr>
              <w:t>special</w:t>
            </w:r>
            <w:r w:rsidRPr="009E0B9A">
              <w:t xml:space="preserve"> </w:t>
            </w:r>
            <w:r w:rsidRPr="009E0B9A">
              <w:rPr>
                <w:lang w:val="en-US"/>
              </w:rPr>
              <w:t>edition</w:t>
            </w:r>
            <w:r w:rsidRPr="009E0B9A">
              <w:t>» для загально-освітніх навчальних закладів (8 рів-нів: 1</w:t>
            </w:r>
            <w:r w:rsidRPr="009E0B9A">
              <w:rPr>
                <w:lang w:val="en-US"/>
              </w:rPr>
              <w:t>A</w:t>
            </w:r>
            <w:r w:rsidRPr="009E0B9A">
              <w:t>, 1</w:t>
            </w:r>
            <w:r w:rsidRPr="009E0B9A">
              <w:rPr>
                <w:lang w:val="en-US"/>
              </w:rPr>
              <w:t>B</w:t>
            </w:r>
            <w:r w:rsidRPr="009E0B9A">
              <w:t>, 2</w:t>
            </w:r>
            <w:r w:rsidRPr="009E0B9A">
              <w:rPr>
                <w:lang w:val="en-US"/>
              </w:rPr>
              <w:t>A</w:t>
            </w:r>
            <w:r w:rsidRPr="009E0B9A">
              <w:t>, 2</w:t>
            </w:r>
            <w:r w:rsidRPr="009E0B9A">
              <w:rPr>
                <w:lang w:val="en-US"/>
              </w:rPr>
              <w:t>B</w:t>
            </w:r>
            <w:r w:rsidRPr="009E0B9A">
              <w:t>, 3</w:t>
            </w:r>
            <w:r w:rsidRPr="009E0B9A">
              <w:rPr>
                <w:lang w:val="en-US"/>
              </w:rPr>
              <w:t>A</w:t>
            </w:r>
            <w:r w:rsidRPr="009E0B9A">
              <w:t>, 3</w:t>
            </w:r>
            <w:r w:rsidRPr="009E0B9A">
              <w:rPr>
                <w:lang w:val="en-US"/>
              </w:rPr>
              <w:t>B</w:t>
            </w:r>
            <w:r w:rsidRPr="009E0B9A">
              <w:t>, 4</w:t>
            </w:r>
            <w:r w:rsidRPr="009E0B9A">
              <w:rPr>
                <w:lang w:val="en-US"/>
              </w:rPr>
              <w:t>A</w:t>
            </w:r>
            <w:r w:rsidRPr="009E0B9A">
              <w:t>, 4</w:t>
            </w:r>
            <w:r w:rsidRPr="009E0B9A">
              <w:rPr>
                <w:lang w:val="en-US"/>
              </w:rPr>
              <w:t>B</w:t>
            </w:r>
            <w:r w:rsidRPr="009E0B9A">
              <w:t>)</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5-11</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ТОВ «Лінгвіст»</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Лист ІІТЗО від 18.06.2015</w:t>
            </w:r>
          </w:p>
          <w:p w:rsidR="00C11CDC" w:rsidRPr="009E0B9A" w:rsidRDefault="00C11CDC" w:rsidP="00C11CDC">
            <w:pPr>
              <w:jc w:val="center"/>
              <w:rPr>
                <w:rFonts w:cs="Times New Roman"/>
              </w:rPr>
            </w:pPr>
            <w:r w:rsidRPr="009E0B9A">
              <w:rPr>
                <w:rFonts w:cs="Times New Roman"/>
              </w:rPr>
              <w:t>№ 14.1/12-Г-505</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Навчально-методичний комплект «Grammarway» для спеціалізованих шкіл з поглибленим вивчення англійської мови, ліцеїв та гімназій</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5-11</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ТОВ «Фоліо-ЦентрКом»</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23.10.2013</w:t>
            </w:r>
          </w:p>
          <w:p w:rsidR="00C11CDC" w:rsidRPr="009E0B9A" w:rsidRDefault="00C11CDC" w:rsidP="00C11CDC">
            <w:pPr>
              <w:jc w:val="center"/>
              <w:rPr>
                <w:rFonts w:cs="Times New Roman"/>
              </w:rPr>
            </w:pPr>
            <w:r w:rsidRPr="009E0B9A">
              <w:rPr>
                <w:rFonts w:cs="Times New Roman"/>
              </w:rPr>
              <w:t>№ 14.1/12-Г-625</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Навчально-методичний комплект «Upstream» для спеціалізованих шкіл з поглибленим вивчення англійської мови, ліцеїв та гімназій</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5-11</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ТОВ «Фоліо-ЦентрКом»</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23.10.2013</w:t>
            </w:r>
          </w:p>
          <w:p w:rsidR="00C11CDC" w:rsidRPr="009E0B9A" w:rsidRDefault="00C11CDC" w:rsidP="00C11CDC">
            <w:pPr>
              <w:jc w:val="center"/>
              <w:rPr>
                <w:rFonts w:cs="Times New Roman"/>
              </w:rPr>
            </w:pPr>
            <w:r w:rsidRPr="009E0B9A">
              <w:rPr>
                <w:rFonts w:cs="Times New Roman"/>
              </w:rPr>
              <w:t>№ 14.1/12-Г-618</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color w:val="000000"/>
                <w:spacing w:val="-4"/>
              </w:rPr>
            </w:pPr>
            <w:r w:rsidRPr="009E0B9A">
              <w:rPr>
                <w:rFonts w:cs="Times New Roman"/>
                <w:color w:val="000000"/>
                <w:spacing w:val="-4"/>
              </w:rPr>
              <w:t>Навчально-методичний комплект з англійської мови «Project» для  5-11 класів загальноосвітніх навчальних закладів</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color w:val="000000"/>
                <w:spacing w:val="-4"/>
              </w:rPr>
            </w:pPr>
            <w:r w:rsidRPr="009E0B9A">
              <w:rPr>
                <w:rFonts w:cs="Times New Roman"/>
                <w:color w:val="000000"/>
              </w:rPr>
              <w:t>Том Хатчінсон</w:t>
            </w: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color w:val="000000"/>
                <w:spacing w:val="-4"/>
              </w:rPr>
              <w:t xml:space="preserve">5-11 </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bCs/>
              </w:rPr>
              <w:t>Оксфорд Юніверсіті Прес</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07.07.2014</w:t>
            </w:r>
          </w:p>
          <w:p w:rsidR="00C11CDC" w:rsidRPr="009E0B9A" w:rsidRDefault="00C11CDC" w:rsidP="00C11CDC">
            <w:pPr>
              <w:jc w:val="center"/>
              <w:rPr>
                <w:rFonts w:cs="Times New Roman"/>
              </w:rPr>
            </w:pPr>
            <w:r w:rsidRPr="009E0B9A">
              <w:rPr>
                <w:rFonts w:cs="Times New Roman"/>
              </w:rPr>
              <w:t>№ 14.1/12-Г-1134</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Навчально-методичний комплект «Full Blast» для спеціалізованих шкіл</w:t>
            </w:r>
            <w:r w:rsidRPr="009E0B9A">
              <w:rPr>
                <w:rFonts w:cs="Times New Roman"/>
                <w:color w:val="000000"/>
                <w:spacing w:val="-4"/>
              </w:rPr>
              <w:t xml:space="preserve"> з поглибленим вивченням англійської  мови</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Мітчелл  Х.К.</w:t>
            </w: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color w:val="000000"/>
                <w:spacing w:val="-4"/>
              </w:rPr>
            </w:pPr>
            <w:r w:rsidRPr="009E0B9A">
              <w:rPr>
                <w:rFonts w:cs="Times New Roman"/>
                <w:color w:val="000000"/>
                <w:spacing w:val="-4"/>
              </w:rPr>
              <w:t>5-11</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ТОВ «Лінгвіст»</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04.07.2014</w:t>
            </w:r>
          </w:p>
          <w:p w:rsidR="00C11CDC" w:rsidRPr="009E0B9A" w:rsidRDefault="00C11CDC" w:rsidP="00C11CDC">
            <w:pPr>
              <w:widowControl w:val="0"/>
              <w:jc w:val="center"/>
              <w:rPr>
                <w:rFonts w:cs="Times New Roman"/>
              </w:rPr>
            </w:pPr>
            <w:r w:rsidRPr="009E0B9A">
              <w:rPr>
                <w:rFonts w:cs="Times New Roman"/>
              </w:rPr>
              <w:t>№ 14.1/12-Г-1109</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Навчально-методичний комплект з англійської мови «</w:t>
            </w:r>
            <w:r w:rsidRPr="009E0B9A">
              <w:rPr>
                <w:rFonts w:cs="Times New Roman"/>
                <w:lang w:val="en-US"/>
              </w:rPr>
              <w:t>Beyond</w:t>
            </w:r>
            <w:r w:rsidRPr="009E0B9A">
              <w:rPr>
                <w:rFonts w:cs="Times New Roman"/>
              </w:rPr>
              <w:t>»</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Роберт Кемпбелл, Роб Меткалф</w:t>
            </w: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lang w:val="en-US"/>
              </w:rPr>
            </w:pPr>
            <w:r w:rsidRPr="009E0B9A">
              <w:rPr>
                <w:rFonts w:cs="Times New Roman"/>
              </w:rPr>
              <w:t>5-</w:t>
            </w:r>
            <w:r w:rsidRPr="009E0B9A">
              <w:rPr>
                <w:rFonts w:cs="Times New Roman"/>
                <w:lang w:val="en-US"/>
              </w:rPr>
              <w:t>11</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sz w:val="22"/>
                <w:szCs w:val="22"/>
              </w:rPr>
            </w:pPr>
            <w:r w:rsidRPr="009E0B9A">
              <w:rPr>
                <w:rFonts w:cs="Times New Roman"/>
                <w:sz w:val="22"/>
                <w:szCs w:val="22"/>
              </w:rPr>
              <w:t>«Макміллан Паблішерз Лтд.»</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06.04.2015</w:t>
            </w:r>
          </w:p>
          <w:p w:rsidR="00C11CDC" w:rsidRPr="009E0B9A" w:rsidRDefault="00C11CDC" w:rsidP="00C11CDC">
            <w:pPr>
              <w:jc w:val="center"/>
              <w:rPr>
                <w:rFonts w:cs="Times New Roman"/>
                <w:lang w:val="en-US"/>
              </w:rPr>
            </w:pPr>
            <w:r w:rsidRPr="009E0B9A">
              <w:rPr>
                <w:rFonts w:cs="Times New Roman"/>
              </w:rPr>
              <w:t>№ 14.1/12-Г-20</w:t>
            </w:r>
            <w:r w:rsidRPr="009E0B9A">
              <w:rPr>
                <w:rFonts w:cs="Times New Roman"/>
                <w:lang w:val="en-US"/>
              </w:rPr>
              <w:t>8</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Навчально-методичний комплект «Objective Key» з поглибленим вивчення англійської мови</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6</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ТОВ «Лінгвіст»</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23.10.2013</w:t>
            </w:r>
          </w:p>
          <w:p w:rsidR="00C11CDC" w:rsidRPr="009E0B9A" w:rsidRDefault="00C11CDC" w:rsidP="00C11CDC">
            <w:pPr>
              <w:jc w:val="center"/>
              <w:rPr>
                <w:rFonts w:cs="Times New Roman"/>
              </w:rPr>
            </w:pPr>
            <w:r w:rsidRPr="009E0B9A">
              <w:rPr>
                <w:rFonts w:cs="Times New Roman"/>
              </w:rPr>
              <w:t>№ 14.1/12-Г-616</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color w:val="000000"/>
                <w:spacing w:val="-4"/>
              </w:rPr>
              <w:t xml:space="preserve">Навчально-методичний комплект </w:t>
            </w:r>
            <w:r w:rsidRPr="009E0B9A">
              <w:t>«</w:t>
            </w:r>
            <w:r w:rsidRPr="009E0B9A">
              <w:rPr>
                <w:lang w:val="en-US"/>
              </w:rPr>
              <w:t>English</w:t>
            </w:r>
            <w:r w:rsidRPr="009E0B9A">
              <w:t xml:space="preserve"> </w:t>
            </w:r>
            <w:r w:rsidRPr="009E0B9A">
              <w:rPr>
                <w:lang w:val="en-US"/>
              </w:rPr>
              <w:t>Hub</w:t>
            </w:r>
            <w:r w:rsidRPr="009E0B9A">
              <w:t>» для учнів спеціалізо-ваних шкіл з поглибленим вивчен-ням англійської мови (6 рівнів: 1</w:t>
            </w:r>
            <w:r w:rsidRPr="009E0B9A">
              <w:rPr>
                <w:lang w:val="en-US"/>
              </w:rPr>
              <w:t>A</w:t>
            </w:r>
            <w:r w:rsidRPr="009E0B9A">
              <w:t>, 1</w:t>
            </w:r>
            <w:r w:rsidRPr="009E0B9A">
              <w:rPr>
                <w:lang w:val="en-US"/>
              </w:rPr>
              <w:t>B</w:t>
            </w:r>
            <w:r w:rsidRPr="009E0B9A">
              <w:t>, 2</w:t>
            </w:r>
            <w:r w:rsidRPr="009E0B9A">
              <w:rPr>
                <w:lang w:val="en-US"/>
              </w:rPr>
              <w:t>A</w:t>
            </w:r>
            <w:r w:rsidRPr="009E0B9A">
              <w:t>, 2</w:t>
            </w:r>
            <w:r w:rsidRPr="009E0B9A">
              <w:rPr>
                <w:lang w:val="en-US"/>
              </w:rPr>
              <w:t>B</w:t>
            </w:r>
            <w:r w:rsidRPr="009E0B9A">
              <w:t>, 3</w:t>
            </w:r>
            <w:r w:rsidRPr="009E0B9A">
              <w:rPr>
                <w:lang w:val="en-US"/>
              </w:rPr>
              <w:t>A</w:t>
            </w:r>
            <w:r w:rsidRPr="009E0B9A">
              <w:t>, 3</w:t>
            </w:r>
            <w:r w:rsidRPr="009E0B9A">
              <w:rPr>
                <w:lang w:val="en-US"/>
              </w:rPr>
              <w:t>B</w:t>
            </w:r>
            <w:r w:rsidRPr="009E0B9A">
              <w:t>)</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6-11</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ТОВ «Лінгвіст»</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Лист ІІТЗО від 16.06.2015</w:t>
            </w:r>
          </w:p>
          <w:p w:rsidR="00C11CDC" w:rsidRPr="009E0B9A" w:rsidRDefault="00C11CDC" w:rsidP="00C11CDC">
            <w:pPr>
              <w:jc w:val="center"/>
              <w:rPr>
                <w:rFonts w:cs="Times New Roman"/>
              </w:rPr>
            </w:pPr>
            <w:r w:rsidRPr="009E0B9A">
              <w:rPr>
                <w:rFonts w:cs="Times New Roman"/>
              </w:rPr>
              <w:t>№ 14.1/12-Г-478</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t>«</w:t>
            </w:r>
            <w:r w:rsidRPr="009E0B9A">
              <w:rPr>
                <w:lang w:val="en-US"/>
              </w:rPr>
              <w:t>New</w:t>
            </w:r>
            <w:r w:rsidRPr="009E0B9A">
              <w:t xml:space="preserve"> </w:t>
            </w:r>
            <w:r w:rsidRPr="009E0B9A">
              <w:rPr>
                <w:lang w:val="en-US"/>
              </w:rPr>
              <w:t>Destinations</w:t>
            </w:r>
            <w:r w:rsidRPr="009E0B9A">
              <w:t>» для учнів  спеціа-лізованих шкіл з поглибленим вив-ченням англійської мови (6 рівнів)</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t>6-11</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ТОВ «Лінгвіст»</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Лист ІІТЗО від 16.06.2015</w:t>
            </w:r>
          </w:p>
          <w:p w:rsidR="00C11CDC" w:rsidRPr="009E0B9A" w:rsidRDefault="00C11CDC" w:rsidP="00C11CDC">
            <w:pPr>
              <w:jc w:val="center"/>
              <w:rPr>
                <w:rFonts w:cs="Times New Roman"/>
              </w:rPr>
            </w:pPr>
            <w:r w:rsidRPr="009E0B9A">
              <w:rPr>
                <w:rFonts w:cs="Times New Roman"/>
              </w:rPr>
              <w:t>№ 14.1/12-Г-475</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Навчально-методичний комплект «Objective» для спеціалізованих шкіл</w:t>
            </w:r>
            <w:r w:rsidRPr="009E0B9A">
              <w:rPr>
                <w:rFonts w:cs="Times New Roman"/>
                <w:color w:val="000000"/>
                <w:spacing w:val="-4"/>
              </w:rPr>
              <w:t xml:space="preserve"> з поглибленим вивченням англійської  мови</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Фелісіті Оделл, Енні Бродхед</w:t>
            </w: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6-11</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ТОВ «Лінгвіст»</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04.07.2014</w:t>
            </w:r>
          </w:p>
          <w:p w:rsidR="00C11CDC" w:rsidRPr="009E0B9A" w:rsidRDefault="00C11CDC" w:rsidP="00C11CDC">
            <w:pPr>
              <w:widowControl w:val="0"/>
              <w:jc w:val="center"/>
              <w:rPr>
                <w:rFonts w:cs="Times New Roman"/>
              </w:rPr>
            </w:pPr>
            <w:r w:rsidRPr="009E0B9A">
              <w:rPr>
                <w:rFonts w:cs="Times New Roman"/>
              </w:rPr>
              <w:t>№ 14.1/12-Г-1108</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Навчально-методичний комплект «Compact for Schools» для спеціалізованих шкіл</w:t>
            </w:r>
            <w:r w:rsidRPr="009E0B9A">
              <w:rPr>
                <w:rFonts w:cs="Times New Roman"/>
                <w:color w:val="000000"/>
                <w:spacing w:val="-4"/>
              </w:rPr>
              <w:t xml:space="preserve"> з поглибленим вивченням англійської  мови</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.Барбара Томас, Лаура Метьюс</w:t>
            </w: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6-11</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ТОВ «Лінгвіст»</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04.07.2014</w:t>
            </w:r>
          </w:p>
          <w:p w:rsidR="00C11CDC" w:rsidRPr="009E0B9A" w:rsidRDefault="00C11CDC" w:rsidP="00C11CDC">
            <w:pPr>
              <w:widowControl w:val="0"/>
              <w:jc w:val="center"/>
              <w:rPr>
                <w:rFonts w:cs="Times New Roman"/>
              </w:rPr>
            </w:pPr>
            <w:r w:rsidRPr="009E0B9A">
              <w:rPr>
                <w:rFonts w:cs="Times New Roman"/>
              </w:rPr>
              <w:t>№ 14.1/12-Г-1112</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Навчально-методичний комплект з англійської мови «</w:t>
            </w:r>
            <w:r w:rsidRPr="009E0B9A">
              <w:rPr>
                <w:rFonts w:cs="Times New Roman"/>
                <w:lang w:val="en-US"/>
              </w:rPr>
              <w:t>Solutions</w:t>
            </w:r>
            <w:r w:rsidRPr="009E0B9A">
              <w:rPr>
                <w:rFonts w:cs="Times New Roman"/>
              </w:rPr>
              <w:t>»</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Фалла Девіс</w:t>
            </w: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6-11</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sz w:val="22"/>
                <w:szCs w:val="22"/>
              </w:rPr>
            </w:pPr>
            <w:r w:rsidRPr="009E0B9A">
              <w:rPr>
                <w:rFonts w:cs="Times New Roman"/>
                <w:bCs/>
                <w:sz w:val="22"/>
                <w:szCs w:val="22"/>
              </w:rPr>
              <w:t>Оксфорд Юніверсіті Прес</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06.04.2015</w:t>
            </w:r>
          </w:p>
          <w:p w:rsidR="00C11CDC" w:rsidRPr="009E0B9A" w:rsidRDefault="00C11CDC" w:rsidP="00C11CDC">
            <w:pPr>
              <w:jc w:val="center"/>
              <w:rPr>
                <w:rFonts w:cs="Times New Roman"/>
              </w:rPr>
            </w:pPr>
            <w:r w:rsidRPr="009E0B9A">
              <w:rPr>
                <w:rFonts w:cs="Times New Roman"/>
              </w:rPr>
              <w:t>№ 14.1/12-Г-216</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Навчально-методичний комплект «Complete Key for Schools» з пог-либленим вивчення англійської мови</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7</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ТОВ «Лінгвіст»</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23.10.2013</w:t>
            </w:r>
          </w:p>
          <w:p w:rsidR="00C11CDC" w:rsidRPr="009E0B9A" w:rsidRDefault="00C11CDC" w:rsidP="00C11CDC">
            <w:pPr>
              <w:jc w:val="center"/>
              <w:rPr>
                <w:rFonts w:cs="Times New Roman"/>
              </w:rPr>
            </w:pPr>
            <w:r w:rsidRPr="009E0B9A">
              <w:rPr>
                <w:rFonts w:cs="Times New Roman"/>
              </w:rPr>
              <w:t>№ 14.1/12-Г-616</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Навчально-методичний комплект «Laser» з поглибленим вивчення англійської мови</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7-8</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 «Макміллан Паблішерз Лтд.»</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15.10.2013</w:t>
            </w:r>
          </w:p>
          <w:p w:rsidR="00C11CDC" w:rsidRPr="009E0B9A" w:rsidRDefault="00C11CDC" w:rsidP="00C11CDC">
            <w:pPr>
              <w:jc w:val="center"/>
              <w:rPr>
                <w:rFonts w:cs="Times New Roman"/>
              </w:rPr>
            </w:pPr>
            <w:r w:rsidRPr="009E0B9A">
              <w:rPr>
                <w:rFonts w:cs="Times New Roman"/>
              </w:rPr>
              <w:t>№ 14.1/12-Г-598</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tabs>
                <w:tab w:val="left" w:pos="14220"/>
              </w:tabs>
              <w:jc w:val="both"/>
              <w:rPr>
                <w:rFonts w:cs="Times New Roman"/>
                <w:color w:val="000000"/>
              </w:rPr>
            </w:pPr>
            <w:r w:rsidRPr="009E0B9A">
              <w:rPr>
                <w:rFonts w:cs="Times New Roman"/>
                <w:color w:val="000000"/>
              </w:rPr>
              <w:t>Interactive 1-4 (для спеціалізованих навчальних закладів)</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tabs>
                <w:tab w:val="left" w:pos="14220"/>
              </w:tabs>
              <w:rPr>
                <w:rFonts w:cs="Times New Roman"/>
                <w:color w:val="000000"/>
              </w:rPr>
            </w:pPr>
            <w:r w:rsidRPr="009E0B9A">
              <w:rPr>
                <w:rFonts w:cs="Times New Roman"/>
                <w:color w:val="000000"/>
              </w:rPr>
              <w:t>Хелен Хадкінс, Саманта Левіс, Джоанна Бадден</w:t>
            </w: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tabs>
                <w:tab w:val="left" w:pos="14220"/>
              </w:tabs>
              <w:jc w:val="center"/>
              <w:rPr>
                <w:rFonts w:cs="Times New Roman"/>
                <w:color w:val="000000"/>
              </w:rPr>
            </w:pPr>
            <w:r w:rsidRPr="009E0B9A">
              <w:rPr>
                <w:rFonts w:cs="Times New Roman"/>
                <w:color w:val="000000"/>
              </w:rPr>
              <w:t>7-10</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tabs>
                <w:tab w:val="left" w:pos="14220"/>
              </w:tabs>
              <w:jc w:val="center"/>
              <w:rPr>
                <w:rFonts w:cs="Times New Roman"/>
                <w:color w:val="000000"/>
                <w:sz w:val="22"/>
                <w:szCs w:val="22"/>
              </w:rPr>
            </w:pPr>
            <w:r w:rsidRPr="009E0B9A">
              <w:rPr>
                <w:rFonts w:cs="Times New Roman"/>
                <w:sz w:val="22"/>
                <w:szCs w:val="22"/>
              </w:rPr>
              <w:t>Кембридж Юніверсіті Прес</w:t>
            </w:r>
            <w:r w:rsidRPr="009E0B9A">
              <w:rPr>
                <w:rFonts w:cs="Times New Roman"/>
                <w:color w:val="000000"/>
                <w:sz w:val="22"/>
                <w:szCs w:val="22"/>
              </w:rPr>
              <w:t xml:space="preserve"> (Лінгвіст)</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tabs>
                <w:tab w:val="left" w:pos="14220"/>
              </w:tabs>
              <w:jc w:val="center"/>
              <w:rPr>
                <w:rFonts w:cs="Times New Roman"/>
              </w:rPr>
            </w:pPr>
            <w:r w:rsidRPr="009E0B9A">
              <w:rPr>
                <w:rFonts w:cs="Times New Roman"/>
              </w:rPr>
              <w:t>Лист ІІТЗО від 06.11.2012</w:t>
            </w:r>
          </w:p>
          <w:p w:rsidR="00C11CDC" w:rsidRPr="009E0B9A" w:rsidRDefault="00C11CDC" w:rsidP="00C11CDC">
            <w:pPr>
              <w:tabs>
                <w:tab w:val="left" w:pos="14220"/>
              </w:tabs>
              <w:jc w:val="center"/>
              <w:rPr>
                <w:rFonts w:cs="Times New Roman"/>
              </w:rPr>
            </w:pPr>
            <w:r w:rsidRPr="009E0B9A">
              <w:rPr>
                <w:rFonts w:cs="Times New Roman"/>
              </w:rPr>
              <w:t>№ 14.1/12-Г-327</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tabs>
                <w:tab w:val="left" w:pos="14220"/>
              </w:tabs>
              <w:jc w:val="both"/>
              <w:rPr>
                <w:rFonts w:cs="Times New Roman"/>
                <w:color w:val="000000"/>
              </w:rPr>
            </w:pPr>
            <w:r w:rsidRPr="009E0B9A">
              <w:rPr>
                <w:rFonts w:cs="Times New Roman"/>
              </w:rPr>
              <w:t>Succes (</w:t>
            </w:r>
            <w:r w:rsidRPr="009E0B9A">
              <w:rPr>
                <w:rFonts w:cs="Times New Roman"/>
                <w:color w:val="000000"/>
              </w:rPr>
              <w:t>для спеціалізованих навчальних закладів з поглибленим вивченням англійської мови)</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tabs>
                <w:tab w:val="left" w:pos="14220"/>
              </w:tabs>
              <w:rPr>
                <w:rFonts w:cs="Times New Roman"/>
              </w:rPr>
            </w:pPr>
            <w:r w:rsidRPr="009E0B9A">
              <w:rPr>
                <w:rFonts w:cs="Times New Roman"/>
              </w:rPr>
              <w:t>Дженні Парсонс, Джейн Комінс-Карр</w:t>
            </w: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tabs>
                <w:tab w:val="left" w:pos="14220"/>
              </w:tabs>
              <w:jc w:val="center"/>
              <w:rPr>
                <w:rFonts w:cs="Times New Roman"/>
              </w:rPr>
            </w:pPr>
            <w:r w:rsidRPr="009E0B9A">
              <w:rPr>
                <w:rFonts w:cs="Times New Roman"/>
              </w:rPr>
              <w:t>7-11</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tabs>
                <w:tab w:val="left" w:pos="14220"/>
              </w:tabs>
              <w:jc w:val="center"/>
              <w:rPr>
                <w:rFonts w:cs="Times New Roman"/>
              </w:rPr>
            </w:pPr>
            <w:r w:rsidRPr="009E0B9A">
              <w:rPr>
                <w:rFonts w:cs="Times New Roman"/>
              </w:rPr>
              <w:t>Пірсон Лонгман</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tabs>
                <w:tab w:val="left" w:pos="14220"/>
              </w:tabs>
              <w:jc w:val="center"/>
              <w:rPr>
                <w:rFonts w:cs="Times New Roman"/>
              </w:rPr>
            </w:pPr>
            <w:r w:rsidRPr="009E0B9A">
              <w:rPr>
                <w:rFonts w:cs="Times New Roman"/>
              </w:rPr>
              <w:t>Лист ІІТЗО від 04.12.2012</w:t>
            </w:r>
          </w:p>
          <w:p w:rsidR="00C11CDC" w:rsidRPr="009E0B9A" w:rsidRDefault="00C11CDC" w:rsidP="00C11CDC">
            <w:pPr>
              <w:tabs>
                <w:tab w:val="left" w:pos="14220"/>
              </w:tabs>
              <w:jc w:val="center"/>
              <w:rPr>
                <w:rFonts w:cs="Times New Roman"/>
              </w:rPr>
            </w:pPr>
            <w:r w:rsidRPr="009E0B9A">
              <w:rPr>
                <w:rFonts w:cs="Times New Roman"/>
              </w:rPr>
              <w:t>№ 14.1/12-Г-364</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bCs/>
                <w:color w:val="000000"/>
              </w:rPr>
            </w:pPr>
            <w:r w:rsidRPr="009E0B9A">
              <w:rPr>
                <w:rFonts w:cs="Times New Roman"/>
                <w:bCs/>
              </w:rPr>
              <w:t xml:space="preserve">New Matrix </w:t>
            </w:r>
            <w:r w:rsidRPr="009E0B9A">
              <w:rPr>
                <w:rFonts w:cs="Times New Roman"/>
                <w:bCs/>
                <w:color w:val="000000"/>
              </w:rPr>
              <w:t>(для спеціалізованих навчальних закладів, ліцеїв та гімназій)</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 xml:space="preserve">Пол Келлі, Кеті Гуд, </w:t>
            </w:r>
          </w:p>
          <w:p w:rsidR="00C11CDC" w:rsidRPr="009E0B9A" w:rsidRDefault="00C11CDC" w:rsidP="00C11CDC">
            <w:pPr>
              <w:rPr>
                <w:rFonts w:cs="Times New Roman"/>
              </w:rPr>
            </w:pPr>
            <w:r w:rsidRPr="009E0B9A">
              <w:rPr>
                <w:rFonts w:cs="Times New Roman"/>
              </w:rPr>
              <w:t>Майкл Дакворт</w:t>
            </w: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7-11 </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bCs/>
              </w:rPr>
            </w:pPr>
            <w:r w:rsidRPr="009E0B9A">
              <w:rPr>
                <w:rFonts w:cs="Times New Roman"/>
                <w:bCs/>
              </w:rPr>
              <w:t>Оксфорд Юніверсіті Прес</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лист ІІТЗО від 31.01.2013 </w:t>
            </w:r>
          </w:p>
          <w:p w:rsidR="00C11CDC" w:rsidRPr="009E0B9A" w:rsidRDefault="00C11CDC" w:rsidP="00C11CDC">
            <w:pPr>
              <w:jc w:val="center"/>
              <w:rPr>
                <w:rFonts w:cs="Times New Roman"/>
              </w:rPr>
            </w:pPr>
            <w:r w:rsidRPr="009E0B9A">
              <w:rPr>
                <w:rFonts w:cs="Times New Roman"/>
              </w:rPr>
              <w:t xml:space="preserve"> № 14.1/12-Г-22 </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Laser А1+, А2, В1, В1+, В2 (спеціа-лізовані школи, ліцеї, гімназії)</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Малколм Манн, Стів Тейлор-Ноулз</w:t>
            </w: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7-11</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Макміллан</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Лист ІІТЗО від 29.06.2011</w:t>
            </w:r>
          </w:p>
          <w:p w:rsidR="00C11CDC" w:rsidRPr="009E0B9A" w:rsidRDefault="00C11CDC" w:rsidP="00C11CDC">
            <w:pPr>
              <w:widowControl w:val="0"/>
              <w:jc w:val="center"/>
              <w:rPr>
                <w:rFonts w:cs="Times New Roman"/>
              </w:rPr>
            </w:pPr>
            <w:r w:rsidRPr="009E0B9A">
              <w:rPr>
                <w:rFonts w:cs="Times New Roman"/>
              </w:rPr>
              <w:t>№ 1.4/18-Г-502</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Gateway А2, В1, В1+, В2, В2+ (спе-ціалізовані школи, ліцеї, гімназії)</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Дейвід Спенсер</w:t>
            </w: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7-11</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Макміллан</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Лист ІІТЗО від 11.04.2011</w:t>
            </w:r>
          </w:p>
          <w:p w:rsidR="00C11CDC" w:rsidRPr="009E0B9A" w:rsidRDefault="00C11CDC" w:rsidP="00C11CDC">
            <w:pPr>
              <w:widowControl w:val="0"/>
              <w:jc w:val="center"/>
              <w:rPr>
                <w:rFonts w:cs="Times New Roman"/>
              </w:rPr>
            </w:pPr>
            <w:r w:rsidRPr="009E0B9A">
              <w:rPr>
                <w:rFonts w:cs="Times New Roman"/>
              </w:rPr>
              <w:t>№ 1.4/18-Г-220</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Навчально-методичний комплект «New Opportunities» для спеціалізованих шкіл з поглибленим вивчення англійської мови</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Майк Герріс, Девід Мовер, Ганна Сікоржинська</w:t>
            </w: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7-11</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Пірсон Лонгман</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Лист ІІТЗО від 25.04.2014</w:t>
            </w:r>
          </w:p>
          <w:p w:rsidR="00C11CDC" w:rsidRPr="009E0B9A" w:rsidRDefault="00C11CDC" w:rsidP="00C11CDC">
            <w:pPr>
              <w:widowControl w:val="0"/>
              <w:jc w:val="center"/>
              <w:rPr>
                <w:rFonts w:cs="Times New Roman"/>
              </w:rPr>
            </w:pPr>
            <w:r w:rsidRPr="009E0B9A">
              <w:rPr>
                <w:rFonts w:cs="Times New Roman"/>
              </w:rPr>
              <w:t>№ 1.4/12-Г-547</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color w:val="000000"/>
                <w:spacing w:val="-4"/>
              </w:rPr>
            </w:pPr>
            <w:r w:rsidRPr="009E0B9A">
              <w:rPr>
                <w:rFonts w:cs="Times New Roman"/>
                <w:color w:val="000000"/>
                <w:spacing w:val="-4"/>
              </w:rPr>
              <w:t>Навчально-методичний комплект з англійської мови «Insight» для 7-11 класів спеціалізованих шкіл з поглибленим вивченням англійської мови.</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color w:val="000000"/>
                <w:spacing w:val="-4"/>
              </w:rPr>
            </w:pPr>
            <w:r w:rsidRPr="009E0B9A">
              <w:rPr>
                <w:rFonts w:cs="Times New Roman"/>
                <w:color w:val="000000"/>
              </w:rPr>
              <w:t>Джейн Вілдмен</w:t>
            </w: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color w:val="000000"/>
                <w:spacing w:val="-4"/>
              </w:rPr>
              <w:t xml:space="preserve">7-11 </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bCs/>
              </w:rPr>
              <w:t>Оксфорд Юніверсіті Прес</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07.07.2014</w:t>
            </w:r>
          </w:p>
          <w:p w:rsidR="00C11CDC" w:rsidRPr="009E0B9A" w:rsidRDefault="00C11CDC" w:rsidP="00C11CDC">
            <w:pPr>
              <w:jc w:val="center"/>
              <w:rPr>
                <w:rFonts w:cs="Times New Roman"/>
              </w:rPr>
            </w:pPr>
            <w:r w:rsidRPr="009E0B9A">
              <w:rPr>
                <w:rFonts w:cs="Times New Roman"/>
              </w:rPr>
              <w:t>№ 14.1/12-Г-1136</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Навчально-методичний комплект «Upload» для спеціалізованих шкіл з поглибленим вивчення англійської мови, ліцеїв та гімназій</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8-9</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ТОВ «Фоліо-ЦентрКом»</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23.10.2013</w:t>
            </w:r>
          </w:p>
          <w:p w:rsidR="00C11CDC" w:rsidRPr="009E0B9A" w:rsidRDefault="00C11CDC" w:rsidP="00C11CDC">
            <w:pPr>
              <w:jc w:val="center"/>
              <w:rPr>
                <w:rFonts w:cs="Times New Roman"/>
              </w:rPr>
            </w:pPr>
            <w:r w:rsidRPr="009E0B9A">
              <w:rPr>
                <w:rFonts w:cs="Times New Roman"/>
              </w:rPr>
              <w:t>№ 14.1/12-Г-624</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Link Up Pre-Intermediate – Upper Intermediate (для загальноосвітніх навчальних закладів)</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Анжела Казенз, Францеска Стафорд</w:t>
            </w: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8-10</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Хейнле Сінгейдж Лернінг</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Лист ІІТЗО від 11.04.2011</w:t>
            </w:r>
          </w:p>
          <w:p w:rsidR="00C11CDC" w:rsidRPr="009E0B9A" w:rsidRDefault="00C11CDC" w:rsidP="00C11CDC">
            <w:pPr>
              <w:widowControl w:val="0"/>
              <w:jc w:val="center"/>
              <w:rPr>
                <w:rFonts w:cs="Times New Roman"/>
              </w:rPr>
            </w:pPr>
            <w:r w:rsidRPr="009E0B9A">
              <w:rPr>
                <w:rFonts w:cs="Times New Roman"/>
              </w:rPr>
              <w:t>№ 1.4/18-Г-215</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tabs>
                <w:tab w:val="left" w:pos="14220"/>
              </w:tabs>
              <w:jc w:val="both"/>
              <w:rPr>
                <w:rFonts w:cs="Times New Roman"/>
                <w:color w:val="000000"/>
              </w:rPr>
            </w:pPr>
            <w:r w:rsidRPr="009E0B9A">
              <w:rPr>
                <w:rFonts w:cs="Times New Roman"/>
                <w:color w:val="000000"/>
              </w:rPr>
              <w:t>Enlish in Mind second edition 1-5 (для спеціалізованих навчальних закладів)</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tabs>
                <w:tab w:val="left" w:pos="14220"/>
              </w:tabs>
              <w:rPr>
                <w:rFonts w:cs="Times New Roman"/>
                <w:color w:val="000000"/>
              </w:rPr>
            </w:pPr>
            <w:r w:rsidRPr="009E0B9A">
              <w:rPr>
                <w:rFonts w:cs="Times New Roman"/>
                <w:color w:val="000000"/>
              </w:rPr>
              <w:t>Херберт Пухта, Джеф Странкс, Пітер Левіс-Джоунс, Ричард Картер</w:t>
            </w: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tabs>
                <w:tab w:val="left" w:pos="14220"/>
              </w:tabs>
              <w:jc w:val="center"/>
              <w:rPr>
                <w:rFonts w:cs="Times New Roman"/>
                <w:color w:val="000000"/>
              </w:rPr>
            </w:pPr>
            <w:r w:rsidRPr="009E0B9A">
              <w:rPr>
                <w:rFonts w:cs="Times New Roman"/>
                <w:color w:val="000000"/>
              </w:rPr>
              <w:t>8-11</w:t>
            </w:r>
          </w:p>
        </w:tc>
        <w:tc>
          <w:tcPr>
            <w:tcW w:w="1792" w:type="dxa"/>
            <w:gridSpan w:val="6"/>
            <w:tcBorders>
              <w:top w:val="single" w:sz="6" w:space="0" w:color="000000"/>
              <w:left w:val="single" w:sz="6" w:space="0" w:color="000000"/>
              <w:bottom w:val="single" w:sz="4" w:space="0" w:color="000000"/>
              <w:right w:val="single" w:sz="6" w:space="0" w:color="000000"/>
            </w:tcBorders>
            <w:vAlign w:val="center"/>
          </w:tcPr>
          <w:p w:rsidR="00C11CDC" w:rsidRPr="009E0B9A" w:rsidRDefault="00C11CDC" w:rsidP="00C11CDC">
            <w:pPr>
              <w:tabs>
                <w:tab w:val="left" w:pos="14220"/>
              </w:tabs>
              <w:jc w:val="center"/>
              <w:rPr>
                <w:rFonts w:cs="Times New Roman"/>
                <w:color w:val="000000"/>
              </w:rPr>
            </w:pPr>
            <w:r w:rsidRPr="009E0B9A">
              <w:rPr>
                <w:rFonts w:cs="Times New Roman"/>
                <w:sz w:val="22"/>
                <w:szCs w:val="22"/>
              </w:rPr>
              <w:t>Кембридж Юніверсіті Прес</w:t>
            </w:r>
            <w:r w:rsidRPr="009E0B9A">
              <w:rPr>
                <w:rFonts w:cs="Times New Roman"/>
                <w:color w:val="000000"/>
                <w:sz w:val="22"/>
                <w:szCs w:val="22"/>
              </w:rPr>
              <w:t xml:space="preserve"> (Лінгвіст</w:t>
            </w:r>
            <w:r w:rsidRPr="009E0B9A">
              <w:rPr>
                <w:rFonts w:cs="Times New Roman"/>
                <w:color w:val="000000"/>
              </w:rPr>
              <w:t>)</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tabs>
                <w:tab w:val="left" w:pos="14220"/>
              </w:tabs>
              <w:jc w:val="center"/>
              <w:rPr>
                <w:rFonts w:cs="Times New Roman"/>
              </w:rPr>
            </w:pPr>
            <w:r w:rsidRPr="009E0B9A">
              <w:rPr>
                <w:rFonts w:cs="Times New Roman"/>
              </w:rPr>
              <w:t>Лист ІІТЗО від 06.11.2012</w:t>
            </w:r>
          </w:p>
          <w:p w:rsidR="00C11CDC" w:rsidRPr="009E0B9A" w:rsidRDefault="00C11CDC" w:rsidP="00C11CDC">
            <w:pPr>
              <w:tabs>
                <w:tab w:val="left" w:pos="14220"/>
              </w:tabs>
              <w:jc w:val="center"/>
              <w:rPr>
                <w:rFonts w:cs="Times New Roman"/>
              </w:rPr>
            </w:pPr>
            <w:r w:rsidRPr="009E0B9A">
              <w:rPr>
                <w:rFonts w:cs="Times New Roman"/>
              </w:rPr>
              <w:t>№ 14.1/12-Г-328</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tabs>
                <w:tab w:val="left" w:pos="14220"/>
              </w:tabs>
              <w:jc w:val="both"/>
              <w:rPr>
                <w:rFonts w:cs="Times New Roman"/>
              </w:rPr>
            </w:pPr>
            <w:r w:rsidRPr="009E0B9A">
              <w:rPr>
                <w:rFonts w:cs="Times New Roman"/>
              </w:rPr>
              <w:t>Choices elementary, pre-intermediate,  intermediate, upper-intermediate (під-ручник для спеціалізованих шкіл)</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tabs>
                <w:tab w:val="left" w:pos="14220"/>
              </w:tabs>
              <w:rPr>
                <w:rFonts w:cs="Times New Roman"/>
              </w:rPr>
            </w:pPr>
            <w:r w:rsidRPr="009E0B9A">
              <w:rPr>
                <w:rFonts w:cs="Times New Roman"/>
              </w:rPr>
              <w:t xml:space="preserve">Майк Герріс, Ганна Сікоржинська, </w:t>
            </w: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tabs>
                <w:tab w:val="left" w:pos="14220"/>
              </w:tabs>
              <w:jc w:val="center"/>
              <w:rPr>
                <w:rFonts w:cs="Times New Roman"/>
              </w:rPr>
            </w:pPr>
            <w:r w:rsidRPr="009E0B9A">
              <w:rPr>
                <w:rFonts w:cs="Times New Roman"/>
              </w:rPr>
              <w:t>8-11</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tabs>
                <w:tab w:val="left" w:pos="14220"/>
              </w:tabs>
              <w:jc w:val="center"/>
              <w:rPr>
                <w:rFonts w:cs="Times New Roman"/>
              </w:rPr>
            </w:pPr>
            <w:r w:rsidRPr="009E0B9A">
              <w:rPr>
                <w:rFonts w:cs="Times New Roman"/>
              </w:rPr>
              <w:t xml:space="preserve">Пірсон </w:t>
            </w:r>
          </w:p>
          <w:p w:rsidR="00C11CDC" w:rsidRPr="009E0B9A" w:rsidRDefault="00C11CDC" w:rsidP="00C11CDC">
            <w:pPr>
              <w:tabs>
                <w:tab w:val="left" w:pos="14220"/>
              </w:tabs>
              <w:jc w:val="center"/>
              <w:rPr>
                <w:rFonts w:cs="Times New Roman"/>
              </w:rPr>
            </w:pPr>
            <w:r w:rsidRPr="009E0B9A">
              <w:rPr>
                <w:rFonts w:cs="Times New Roman"/>
              </w:rPr>
              <w:t>Лонгман</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tabs>
                <w:tab w:val="left" w:pos="14220"/>
              </w:tabs>
              <w:jc w:val="center"/>
              <w:rPr>
                <w:rFonts w:cs="Times New Roman"/>
              </w:rPr>
            </w:pPr>
            <w:r w:rsidRPr="009E0B9A">
              <w:rPr>
                <w:rFonts w:cs="Times New Roman"/>
              </w:rPr>
              <w:t>Лист ІІТЗО від 06.11.2012</w:t>
            </w:r>
          </w:p>
          <w:p w:rsidR="00C11CDC" w:rsidRPr="009E0B9A" w:rsidRDefault="00C11CDC" w:rsidP="00C11CDC">
            <w:pPr>
              <w:tabs>
                <w:tab w:val="left" w:pos="14220"/>
              </w:tabs>
              <w:jc w:val="center"/>
              <w:rPr>
                <w:rFonts w:cs="Times New Roman"/>
              </w:rPr>
            </w:pPr>
            <w:r w:rsidRPr="009E0B9A">
              <w:rPr>
                <w:rFonts w:cs="Times New Roman"/>
              </w:rPr>
              <w:t>№ 14.1/12-Г-334</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bCs/>
                <w:color w:val="000000"/>
              </w:rPr>
            </w:pPr>
            <w:r w:rsidRPr="009E0B9A">
              <w:rPr>
                <w:rFonts w:cs="Times New Roman"/>
                <w:bCs/>
              </w:rPr>
              <w:t>New Headway 4</w:t>
            </w:r>
            <w:r w:rsidRPr="009E0B9A">
              <w:rPr>
                <w:rFonts w:cs="Times New Roman"/>
                <w:bCs/>
                <w:vertAlign w:val="superscript"/>
              </w:rPr>
              <w:t xml:space="preserve">th </w:t>
            </w:r>
            <w:r w:rsidRPr="009E0B9A">
              <w:rPr>
                <w:rFonts w:cs="Times New Roman"/>
                <w:bCs/>
              </w:rPr>
              <w:t>edition (</w:t>
            </w:r>
            <w:r w:rsidRPr="009E0B9A">
              <w:rPr>
                <w:rFonts w:cs="Times New Roman"/>
                <w:bCs/>
                <w:color w:val="000000"/>
              </w:rPr>
              <w:t>для спеціалізованих навчальних закладів, ліцеїв та гімназій)</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Ліз Соарс, Джон Соарс</w:t>
            </w: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8-11 </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bCs/>
              </w:rPr>
            </w:pPr>
            <w:r w:rsidRPr="009E0B9A">
              <w:rPr>
                <w:rFonts w:cs="Times New Roman"/>
                <w:bCs/>
              </w:rPr>
              <w:t>Оксфорд Юніверсіті Прес</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31.01.2013</w:t>
            </w:r>
          </w:p>
          <w:p w:rsidR="00C11CDC" w:rsidRPr="009E0B9A" w:rsidRDefault="00C11CDC" w:rsidP="00C11CDC">
            <w:pPr>
              <w:jc w:val="center"/>
              <w:rPr>
                <w:rFonts w:cs="Times New Roman"/>
              </w:rPr>
            </w:pPr>
            <w:r w:rsidRPr="009E0B9A">
              <w:rPr>
                <w:rFonts w:cs="Times New Roman"/>
              </w:rPr>
              <w:t xml:space="preserve"> № 14.1/12-Г-24</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Навчально-методичний комплект з англійської мови «</w:t>
            </w:r>
            <w:r w:rsidRPr="009E0B9A">
              <w:rPr>
                <w:rFonts w:cs="Times New Roman"/>
                <w:lang w:val="en-US"/>
              </w:rPr>
              <w:t>Real</w:t>
            </w:r>
            <w:r w:rsidRPr="009E0B9A">
              <w:rPr>
                <w:rFonts w:cs="Times New Roman"/>
                <w:lang w:val="ru-RU"/>
              </w:rPr>
              <w:t xml:space="preserve"> </w:t>
            </w:r>
            <w:r w:rsidRPr="009E0B9A">
              <w:rPr>
                <w:rFonts w:cs="Times New Roman"/>
                <w:lang w:val="en-US"/>
              </w:rPr>
              <w:t>Life</w:t>
            </w:r>
            <w:r w:rsidRPr="009E0B9A">
              <w:rPr>
                <w:rFonts w:cs="Times New Roman"/>
              </w:rPr>
              <w:t>»</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8-11</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«Пірсон Ед’юкейшн</w:t>
            </w:r>
            <w:r w:rsidRPr="009E0B9A">
              <w:rPr>
                <w:rFonts w:cs="Times New Roman"/>
                <w:lang w:val="en-US"/>
              </w:rPr>
              <w:t xml:space="preserve"> </w:t>
            </w:r>
            <w:r w:rsidRPr="009E0B9A">
              <w:rPr>
                <w:rFonts w:cs="Times New Roman"/>
              </w:rPr>
              <w:t>Лімітед»</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06.04.2015</w:t>
            </w:r>
          </w:p>
          <w:p w:rsidR="00C11CDC" w:rsidRPr="009E0B9A" w:rsidRDefault="00C11CDC" w:rsidP="00C11CDC">
            <w:pPr>
              <w:jc w:val="center"/>
              <w:rPr>
                <w:rFonts w:cs="Times New Roman"/>
              </w:rPr>
            </w:pPr>
            <w:r w:rsidRPr="009E0B9A">
              <w:rPr>
                <w:rFonts w:cs="Times New Roman"/>
              </w:rPr>
              <w:t>№ 14.1/12-Г-209</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color w:val="000000"/>
              </w:rPr>
            </w:pPr>
            <w:r w:rsidRPr="009E0B9A">
              <w:rPr>
                <w:rFonts w:cs="Times New Roman"/>
                <w:color w:val="000000"/>
              </w:rPr>
              <w:t>Complete PET  (для загальноосвітніх навчальних закладів)</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color w:val="000000"/>
              </w:rPr>
            </w:pPr>
            <w:r w:rsidRPr="009E0B9A">
              <w:rPr>
                <w:rFonts w:cs="Times New Roman"/>
                <w:color w:val="000000"/>
              </w:rPr>
              <w:t>Емма Хейдерман, Петер Мей</w:t>
            </w: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color w:val="000000"/>
              </w:rPr>
            </w:pPr>
            <w:r w:rsidRPr="009E0B9A">
              <w:rPr>
                <w:rFonts w:cs="Times New Roman"/>
                <w:color w:val="000000"/>
              </w:rPr>
              <w:t>9</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ind w:left="-65" w:right="-158" w:hanging="120"/>
              <w:jc w:val="center"/>
              <w:rPr>
                <w:rFonts w:cs="Times New Roman"/>
                <w:color w:val="000000"/>
                <w:sz w:val="22"/>
                <w:szCs w:val="22"/>
              </w:rPr>
            </w:pPr>
            <w:r w:rsidRPr="009E0B9A">
              <w:rPr>
                <w:rFonts w:cs="Times New Roman"/>
                <w:sz w:val="22"/>
                <w:szCs w:val="22"/>
              </w:rPr>
              <w:t>Кембридж Юніверсіті Прес</w:t>
            </w:r>
            <w:r w:rsidRPr="009E0B9A">
              <w:rPr>
                <w:rFonts w:cs="Times New Roman"/>
                <w:color w:val="000000"/>
                <w:sz w:val="22"/>
                <w:szCs w:val="22"/>
              </w:rPr>
              <w:t xml:space="preserve"> (</w:t>
            </w:r>
            <w:r w:rsidRPr="009E0B9A">
              <w:rPr>
                <w:rFonts w:cs="Times New Roman"/>
                <w:sz w:val="22"/>
                <w:szCs w:val="22"/>
              </w:rPr>
              <w:t>ТОВ «Лінгвіст»</w:t>
            </w:r>
            <w:r w:rsidRPr="009E0B9A">
              <w:rPr>
                <w:rFonts w:cs="Times New Roman"/>
                <w:color w:val="000000"/>
                <w:sz w:val="22"/>
                <w:szCs w:val="22"/>
              </w:rPr>
              <w:t>)</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color w:val="000000"/>
              </w:rPr>
            </w:pPr>
            <w:r w:rsidRPr="009E0B9A">
              <w:rPr>
                <w:rFonts w:cs="Times New Roman"/>
                <w:color w:val="000000"/>
              </w:rPr>
              <w:t>Лист ІІТЗО від  19.04.2013</w:t>
            </w:r>
          </w:p>
          <w:p w:rsidR="00C11CDC" w:rsidRPr="009E0B9A" w:rsidRDefault="00C11CDC" w:rsidP="00C11CDC">
            <w:pPr>
              <w:jc w:val="center"/>
              <w:rPr>
                <w:rFonts w:cs="Times New Roman"/>
                <w:color w:val="000000"/>
              </w:rPr>
            </w:pPr>
            <w:r w:rsidRPr="009E0B9A">
              <w:rPr>
                <w:rFonts w:cs="Times New Roman"/>
                <w:color w:val="000000"/>
              </w:rPr>
              <w:t>№ 14.1/12-Г-148</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color w:val="000000"/>
              </w:rPr>
            </w:pPr>
            <w:r w:rsidRPr="009E0B9A">
              <w:rPr>
                <w:rFonts w:cs="Times New Roman"/>
                <w:color w:val="000000"/>
              </w:rPr>
              <w:t>Close Up  B1, B1+, B2 (для загальноосвітніх навчальних закладів)</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color w:val="000000"/>
              </w:rPr>
            </w:pPr>
            <w:r w:rsidRPr="009E0B9A">
              <w:rPr>
                <w:rFonts w:cs="Times New Roman"/>
                <w:color w:val="000000"/>
              </w:rPr>
              <w:t>Анжела Хілан, Катріна Гормлей</w:t>
            </w: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color w:val="000000"/>
              </w:rPr>
            </w:pPr>
            <w:r w:rsidRPr="009E0B9A">
              <w:rPr>
                <w:rFonts w:cs="Times New Roman"/>
                <w:color w:val="000000"/>
              </w:rPr>
              <w:t>9-11</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ind w:left="-185" w:right="-158"/>
              <w:jc w:val="center"/>
              <w:rPr>
                <w:rFonts w:cs="Times New Roman"/>
                <w:color w:val="000000"/>
                <w:sz w:val="22"/>
                <w:szCs w:val="22"/>
              </w:rPr>
            </w:pPr>
            <w:r w:rsidRPr="009E0B9A">
              <w:rPr>
                <w:rFonts w:cs="Times New Roman"/>
                <w:color w:val="000000"/>
                <w:sz w:val="22"/>
                <w:szCs w:val="22"/>
              </w:rPr>
              <w:t>Нешинал Джеогрефік Лєрнінг</w:t>
            </w:r>
          </w:p>
          <w:p w:rsidR="00C11CDC" w:rsidRPr="009E0B9A" w:rsidRDefault="00C11CDC" w:rsidP="00C11CDC">
            <w:pPr>
              <w:ind w:left="-65" w:right="-158" w:hanging="120"/>
              <w:jc w:val="center"/>
              <w:rPr>
                <w:rFonts w:cs="Times New Roman"/>
                <w:color w:val="000000"/>
                <w:sz w:val="22"/>
                <w:szCs w:val="22"/>
              </w:rPr>
            </w:pPr>
            <w:r w:rsidRPr="009E0B9A">
              <w:rPr>
                <w:rFonts w:cs="Times New Roman"/>
                <w:color w:val="000000"/>
                <w:sz w:val="22"/>
                <w:szCs w:val="22"/>
              </w:rPr>
              <w:t>(Лінгвіст)</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color w:val="000000"/>
              </w:rPr>
            </w:pPr>
            <w:r w:rsidRPr="009E0B9A">
              <w:rPr>
                <w:rFonts w:cs="Times New Roman"/>
                <w:color w:val="000000"/>
              </w:rPr>
              <w:t>Лист ІІТЗО від 19.04.2013</w:t>
            </w:r>
          </w:p>
          <w:p w:rsidR="00C11CDC" w:rsidRPr="009E0B9A" w:rsidRDefault="00C11CDC" w:rsidP="00C11CDC">
            <w:pPr>
              <w:jc w:val="center"/>
              <w:rPr>
                <w:rFonts w:cs="Times New Roman"/>
                <w:color w:val="000000"/>
              </w:rPr>
            </w:pPr>
            <w:r w:rsidRPr="009E0B9A">
              <w:rPr>
                <w:rFonts w:cs="Times New Roman"/>
                <w:color w:val="000000"/>
              </w:rPr>
              <w:t>№ 14.1/12-Г-147</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Outcomes Pre-Intermediate – Upper Intermediate (для спеціалізованих навчальних закладів)</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Хью Делар, Ендрю Воклі</w:t>
            </w: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9-11</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ind w:left="-65" w:right="-158" w:hanging="120"/>
              <w:jc w:val="center"/>
              <w:rPr>
                <w:rFonts w:cs="Times New Roman"/>
                <w:sz w:val="22"/>
                <w:szCs w:val="22"/>
              </w:rPr>
            </w:pPr>
            <w:r w:rsidRPr="009E0B9A">
              <w:rPr>
                <w:rFonts w:cs="Times New Roman"/>
                <w:sz w:val="22"/>
                <w:szCs w:val="22"/>
              </w:rPr>
              <w:t>Хейнле Сінгейдж Лернінг (Лінгвіст)</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Лист ІІТЗО від 11.04.2011</w:t>
            </w:r>
          </w:p>
          <w:p w:rsidR="00C11CDC" w:rsidRPr="009E0B9A" w:rsidRDefault="00C11CDC" w:rsidP="00C11CDC">
            <w:pPr>
              <w:widowControl w:val="0"/>
              <w:jc w:val="center"/>
              <w:rPr>
                <w:rFonts w:cs="Times New Roman"/>
              </w:rPr>
            </w:pPr>
            <w:r w:rsidRPr="009E0B9A">
              <w:rPr>
                <w:rFonts w:cs="Times New Roman"/>
              </w:rPr>
              <w:t>№ 1.4/18-Г-213</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Навчально-методичний комплект «Cosmic» з поглибленим вивчення англійської мови</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9-11</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Пірсон Ед’юкейшн</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23.10.2013</w:t>
            </w:r>
          </w:p>
          <w:p w:rsidR="00C11CDC" w:rsidRPr="009E0B9A" w:rsidRDefault="00C11CDC" w:rsidP="00C11CDC">
            <w:pPr>
              <w:jc w:val="center"/>
              <w:rPr>
                <w:rFonts w:cs="Times New Roman"/>
              </w:rPr>
            </w:pPr>
            <w:r w:rsidRPr="009E0B9A">
              <w:rPr>
                <w:rFonts w:cs="Times New Roman"/>
              </w:rPr>
              <w:t>№ 14.1/12-Г-606</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Longman Exam Accelerator B1-B2 (посібник для підготовки до ДПА)</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Боб Гастінгс, Марта Умінська, Домініка Чандлер</w:t>
            </w: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10-11</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Пірсон</w:t>
            </w:r>
          </w:p>
          <w:p w:rsidR="00C11CDC" w:rsidRPr="009E0B9A" w:rsidRDefault="00C11CDC" w:rsidP="00C11CDC">
            <w:pPr>
              <w:jc w:val="center"/>
              <w:rPr>
                <w:rFonts w:cs="Times New Roman"/>
              </w:rPr>
            </w:pPr>
            <w:r w:rsidRPr="009E0B9A">
              <w:rPr>
                <w:rFonts w:cs="Times New Roman"/>
              </w:rPr>
              <w:t>Ед’юкейшен</w:t>
            </w:r>
          </w:p>
          <w:p w:rsidR="00C11CDC" w:rsidRPr="009E0B9A" w:rsidRDefault="00C11CDC" w:rsidP="00C11CDC">
            <w:pPr>
              <w:jc w:val="center"/>
              <w:rPr>
                <w:rFonts w:cs="Times New Roman"/>
              </w:rPr>
            </w:pPr>
            <w:r w:rsidRPr="009E0B9A">
              <w:rPr>
                <w:rFonts w:cs="Times New Roman"/>
              </w:rPr>
              <w:t xml:space="preserve"> (Лонгман)</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Лист ІІТЗО від 06.11.2012</w:t>
            </w:r>
          </w:p>
          <w:p w:rsidR="00C11CDC" w:rsidRPr="009E0B9A" w:rsidRDefault="00C11CDC" w:rsidP="00C11CDC">
            <w:pPr>
              <w:widowControl w:val="0"/>
              <w:jc w:val="center"/>
              <w:rPr>
                <w:rFonts w:cs="Times New Roman"/>
              </w:rPr>
            </w:pPr>
            <w:r w:rsidRPr="009E0B9A">
              <w:rPr>
                <w:rFonts w:cs="Times New Roman"/>
              </w:rPr>
              <w:t>№ 1.4/12-Г-333</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Eyewitness (посібник з країнознав-ства для спеціалізованих навчальних закладів)</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Андріана Редаеллі, Даніела Інверніцци</w:t>
            </w: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10-11</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Пірсон</w:t>
            </w:r>
          </w:p>
          <w:p w:rsidR="00C11CDC" w:rsidRPr="009E0B9A" w:rsidRDefault="00C11CDC" w:rsidP="00C11CDC">
            <w:pPr>
              <w:jc w:val="center"/>
              <w:rPr>
                <w:rFonts w:cs="Times New Roman"/>
              </w:rPr>
            </w:pPr>
            <w:r w:rsidRPr="009E0B9A">
              <w:rPr>
                <w:rFonts w:cs="Times New Roman"/>
              </w:rPr>
              <w:t>Ед’юкейшен</w:t>
            </w:r>
          </w:p>
          <w:p w:rsidR="00C11CDC" w:rsidRPr="009E0B9A" w:rsidRDefault="00C11CDC" w:rsidP="00C11CDC">
            <w:pPr>
              <w:jc w:val="center"/>
              <w:rPr>
                <w:rFonts w:cs="Times New Roman"/>
              </w:rPr>
            </w:pPr>
            <w:r w:rsidRPr="009E0B9A">
              <w:rPr>
                <w:rFonts w:cs="Times New Roman"/>
              </w:rPr>
              <w:t xml:space="preserve"> (Лонгман)</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Лист ІІТЗО від 06.11.2012</w:t>
            </w:r>
          </w:p>
          <w:p w:rsidR="00C11CDC" w:rsidRPr="009E0B9A" w:rsidRDefault="00C11CDC" w:rsidP="00C11CDC">
            <w:pPr>
              <w:widowControl w:val="0"/>
              <w:jc w:val="center"/>
              <w:rPr>
                <w:rFonts w:cs="Times New Roman"/>
              </w:rPr>
            </w:pPr>
            <w:r w:rsidRPr="009E0B9A">
              <w:rPr>
                <w:rFonts w:cs="Times New Roman"/>
              </w:rPr>
              <w:t>№ 1.4/12-Г-332</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Навчально-методичний комплект з англійської мови «</w:t>
            </w:r>
            <w:r w:rsidRPr="009E0B9A">
              <w:rPr>
                <w:rFonts w:cs="Times New Roman"/>
                <w:lang w:val="en-US"/>
              </w:rPr>
              <w:t>Longman</w:t>
            </w:r>
            <w:r w:rsidRPr="009E0B9A">
              <w:rPr>
                <w:rFonts w:cs="Times New Roman"/>
              </w:rPr>
              <w:t xml:space="preserve"> </w:t>
            </w:r>
            <w:r w:rsidRPr="009E0B9A">
              <w:rPr>
                <w:rFonts w:cs="Times New Roman"/>
                <w:lang w:val="en-US"/>
              </w:rPr>
              <w:t>Exam</w:t>
            </w:r>
            <w:r w:rsidRPr="009E0B9A">
              <w:rPr>
                <w:rFonts w:cs="Times New Roman"/>
              </w:rPr>
              <w:t xml:space="preserve"> </w:t>
            </w:r>
            <w:r w:rsidRPr="009E0B9A">
              <w:rPr>
                <w:rFonts w:cs="Times New Roman"/>
                <w:lang w:val="en-US"/>
              </w:rPr>
              <w:t>Activator</w:t>
            </w:r>
            <w:r w:rsidRPr="009E0B9A">
              <w:rPr>
                <w:rFonts w:cs="Times New Roman"/>
              </w:rPr>
              <w:t>»</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10-11</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Пірсон</w:t>
            </w:r>
          </w:p>
          <w:p w:rsidR="00C11CDC" w:rsidRPr="009E0B9A" w:rsidRDefault="00C11CDC" w:rsidP="00C11CDC">
            <w:pPr>
              <w:jc w:val="center"/>
              <w:rPr>
                <w:rFonts w:cs="Times New Roman"/>
              </w:rPr>
            </w:pPr>
            <w:r w:rsidRPr="009E0B9A">
              <w:rPr>
                <w:rFonts w:cs="Times New Roman"/>
              </w:rPr>
              <w:t>Ед’юкейшен</w:t>
            </w:r>
          </w:p>
          <w:p w:rsidR="00C11CDC" w:rsidRPr="009E0B9A" w:rsidRDefault="00C11CDC" w:rsidP="00C11CDC">
            <w:pPr>
              <w:jc w:val="center"/>
              <w:rPr>
                <w:rFonts w:cs="Times New Roman"/>
              </w:rPr>
            </w:pPr>
            <w:r w:rsidRPr="009E0B9A">
              <w:rPr>
                <w:rFonts w:cs="Times New Roman"/>
              </w:rPr>
              <w:t>Лімітед</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lang w:val="en-US"/>
              </w:rPr>
            </w:pPr>
            <w:r w:rsidRPr="009E0B9A">
              <w:rPr>
                <w:rFonts w:cs="Times New Roman"/>
              </w:rPr>
              <w:t xml:space="preserve">Лист ІІТЗО від </w:t>
            </w:r>
            <w:r w:rsidRPr="009E0B9A">
              <w:rPr>
                <w:rFonts w:cs="Times New Roman"/>
                <w:lang w:val="en-US"/>
              </w:rPr>
              <w:t>06/04</w:t>
            </w:r>
            <w:r w:rsidRPr="009E0B9A">
              <w:rPr>
                <w:rFonts w:cs="Times New Roman"/>
              </w:rPr>
              <w:t>.201</w:t>
            </w:r>
            <w:r w:rsidRPr="009E0B9A">
              <w:rPr>
                <w:rFonts w:cs="Times New Roman"/>
                <w:lang w:val="en-US"/>
              </w:rPr>
              <w:t>5</w:t>
            </w:r>
          </w:p>
          <w:p w:rsidR="00C11CDC" w:rsidRPr="009E0B9A" w:rsidRDefault="00C11CDC" w:rsidP="00C11CDC">
            <w:pPr>
              <w:widowControl w:val="0"/>
              <w:jc w:val="center"/>
              <w:rPr>
                <w:rFonts w:cs="Times New Roman"/>
                <w:lang w:val="en-US"/>
              </w:rPr>
            </w:pPr>
            <w:r w:rsidRPr="009E0B9A">
              <w:rPr>
                <w:rFonts w:cs="Times New Roman"/>
              </w:rPr>
              <w:t>№ 14.1/12-Г-2</w:t>
            </w:r>
            <w:r w:rsidRPr="009E0B9A">
              <w:rPr>
                <w:rFonts w:cs="Times New Roman"/>
                <w:lang w:val="en-US"/>
              </w:rPr>
              <w:t>11</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bCs/>
                <w:color w:val="000000"/>
              </w:rPr>
            </w:pPr>
            <w:r w:rsidRPr="009E0B9A">
              <w:rPr>
                <w:rFonts w:cs="Times New Roman"/>
                <w:bCs/>
              </w:rPr>
              <w:t>Oxford Exam Excellence (</w:t>
            </w:r>
            <w:r w:rsidRPr="009E0B9A">
              <w:rPr>
                <w:rFonts w:cs="Times New Roman"/>
                <w:bCs/>
                <w:color w:val="000000"/>
              </w:rPr>
              <w:t>для загальноосвітніх навчальних закладів, ліцеїв та гімназій)</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група авторів: Данюта Гріца, Джоанна Сосновська, Рассел Уайтхен, Сюзанна Нійро, Даніца Гондова,Єва Полерова, Віктор Сімкін, Свєтанка Божаніч</w:t>
            </w: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10-11</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bCs/>
              </w:rPr>
            </w:pPr>
            <w:r w:rsidRPr="009E0B9A">
              <w:rPr>
                <w:rFonts w:cs="Times New Roman"/>
                <w:bCs/>
              </w:rPr>
              <w:t>Оксфорд Юніверсіті Прес</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31.01.2013</w:t>
            </w:r>
          </w:p>
          <w:p w:rsidR="00C11CDC" w:rsidRPr="009E0B9A" w:rsidRDefault="00C11CDC" w:rsidP="00C11CDC">
            <w:pPr>
              <w:jc w:val="center"/>
              <w:rPr>
                <w:rFonts w:cs="Times New Roman"/>
              </w:rPr>
            </w:pPr>
            <w:r w:rsidRPr="009E0B9A">
              <w:rPr>
                <w:rFonts w:cs="Times New Roman"/>
              </w:rPr>
              <w:t xml:space="preserve">№ 14.1/12-Г-23 </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bCs/>
                <w:color w:val="000000"/>
              </w:rPr>
            </w:pPr>
            <w:r w:rsidRPr="009E0B9A">
              <w:rPr>
                <w:rFonts w:cs="Times New Roman"/>
                <w:bCs/>
              </w:rPr>
              <w:t>Solutions Upper-Intermediate, Advanced (</w:t>
            </w:r>
            <w:r w:rsidRPr="009E0B9A">
              <w:rPr>
                <w:rFonts w:cs="Times New Roman"/>
                <w:bCs/>
                <w:color w:val="000000"/>
              </w:rPr>
              <w:t>для спеціалізованих навчальних закладів, ліцеїв та гімназій)</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Тім Фала, Пол Девіс</w:t>
            </w: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10-11</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bCs/>
              </w:rPr>
            </w:pPr>
            <w:r w:rsidRPr="009E0B9A">
              <w:rPr>
                <w:rFonts w:cs="Times New Roman"/>
                <w:bCs/>
              </w:rPr>
              <w:t>Оксфорд Юніверсіті Прес</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Лист ІІТЗО від 31.01.2013  </w:t>
            </w:r>
          </w:p>
          <w:p w:rsidR="00C11CDC" w:rsidRPr="009E0B9A" w:rsidRDefault="00C11CDC" w:rsidP="00C11CDC">
            <w:pPr>
              <w:jc w:val="center"/>
              <w:rPr>
                <w:rFonts w:cs="Times New Roman"/>
              </w:rPr>
            </w:pPr>
            <w:r w:rsidRPr="009E0B9A">
              <w:rPr>
                <w:rFonts w:cs="Times New Roman"/>
              </w:rPr>
              <w:t xml:space="preserve"> № 14.1/12-Г-21</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Навчально-методичний комплект «On Screen» для спеціалізованих шкіл з поглибленим вивчення англійської мови, ліцеїв та гімназій</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10-11</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ТОВ </w:t>
            </w:r>
          </w:p>
          <w:p w:rsidR="00C11CDC" w:rsidRPr="009E0B9A" w:rsidRDefault="00C11CDC" w:rsidP="00C11CDC">
            <w:pPr>
              <w:jc w:val="center"/>
              <w:rPr>
                <w:rFonts w:cs="Times New Roman"/>
              </w:rPr>
            </w:pPr>
            <w:r w:rsidRPr="009E0B9A">
              <w:rPr>
                <w:rFonts w:cs="Times New Roman"/>
              </w:rPr>
              <w:t>«Фоліо-ЦентрКом»</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23.10.2013</w:t>
            </w:r>
          </w:p>
          <w:p w:rsidR="00C11CDC" w:rsidRPr="009E0B9A" w:rsidRDefault="00C11CDC" w:rsidP="00C11CDC">
            <w:pPr>
              <w:jc w:val="center"/>
              <w:rPr>
                <w:rFonts w:cs="Times New Roman"/>
              </w:rPr>
            </w:pPr>
            <w:r w:rsidRPr="009E0B9A">
              <w:rPr>
                <w:rFonts w:cs="Times New Roman"/>
              </w:rPr>
              <w:t>№ 14.1/12-Г-628</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Навчально-методичний комплект «Wishes» для спеціалізованих шкіл з поглибленим вивчення англійської мови, ліцеїв та гімназій</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10-11</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ТОВ </w:t>
            </w:r>
          </w:p>
          <w:p w:rsidR="00C11CDC" w:rsidRPr="009E0B9A" w:rsidRDefault="00C11CDC" w:rsidP="00C11CDC">
            <w:pPr>
              <w:jc w:val="center"/>
              <w:rPr>
                <w:rFonts w:cs="Times New Roman"/>
              </w:rPr>
            </w:pPr>
            <w:r w:rsidRPr="009E0B9A">
              <w:rPr>
                <w:rFonts w:cs="Times New Roman"/>
              </w:rPr>
              <w:t>«Фоліо-ЦентрКом»</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23.10.2013</w:t>
            </w:r>
          </w:p>
          <w:p w:rsidR="00C11CDC" w:rsidRPr="009E0B9A" w:rsidRDefault="00C11CDC" w:rsidP="00C11CDC">
            <w:pPr>
              <w:jc w:val="center"/>
              <w:rPr>
                <w:rFonts w:cs="Times New Roman"/>
              </w:rPr>
            </w:pPr>
            <w:r w:rsidRPr="009E0B9A">
              <w:rPr>
                <w:rFonts w:cs="Times New Roman"/>
              </w:rPr>
              <w:t>№ 14.1/12-Г-620</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color w:val="000000"/>
              </w:rPr>
            </w:pPr>
            <w:r w:rsidRPr="009E0B9A">
              <w:rPr>
                <w:rFonts w:cs="Times New Roman"/>
                <w:color w:val="000000"/>
              </w:rPr>
              <w:t>Complete FCE (для загальноосвітніх навчальних закладів)</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color w:val="000000"/>
              </w:rPr>
            </w:pPr>
            <w:r w:rsidRPr="009E0B9A">
              <w:rPr>
                <w:rFonts w:cs="Times New Roman"/>
                <w:color w:val="000000"/>
              </w:rPr>
              <w:t>Гай Брук-Харт</w:t>
            </w: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color w:val="000000"/>
              </w:rPr>
            </w:pPr>
            <w:r w:rsidRPr="009E0B9A">
              <w:rPr>
                <w:rFonts w:cs="Times New Roman"/>
                <w:color w:val="000000"/>
              </w:rPr>
              <w:t>11</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ind w:right="-158"/>
              <w:jc w:val="center"/>
              <w:rPr>
                <w:rFonts w:cs="Times New Roman"/>
                <w:color w:val="000000"/>
                <w:sz w:val="22"/>
                <w:szCs w:val="22"/>
              </w:rPr>
            </w:pPr>
            <w:r w:rsidRPr="009E0B9A">
              <w:rPr>
                <w:rFonts w:cs="Times New Roman"/>
                <w:sz w:val="22"/>
                <w:szCs w:val="22"/>
              </w:rPr>
              <w:t>Кембридж Юніверсіті Прес</w:t>
            </w:r>
            <w:r w:rsidRPr="009E0B9A">
              <w:rPr>
                <w:rFonts w:cs="Times New Roman"/>
                <w:color w:val="000000"/>
                <w:sz w:val="22"/>
                <w:szCs w:val="22"/>
              </w:rPr>
              <w:t xml:space="preserve"> (</w:t>
            </w:r>
            <w:r w:rsidRPr="009E0B9A">
              <w:rPr>
                <w:rFonts w:cs="Times New Roman"/>
                <w:sz w:val="22"/>
                <w:szCs w:val="22"/>
              </w:rPr>
              <w:t>ТОВ «Лінгвіст»</w:t>
            </w:r>
            <w:r w:rsidRPr="009E0B9A">
              <w:rPr>
                <w:rFonts w:cs="Times New Roman"/>
                <w:color w:val="000000"/>
                <w:sz w:val="22"/>
                <w:szCs w:val="22"/>
              </w:rPr>
              <w:t>)</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color w:val="000000"/>
              </w:rPr>
            </w:pPr>
            <w:r w:rsidRPr="009E0B9A">
              <w:rPr>
                <w:rFonts w:cs="Times New Roman"/>
                <w:color w:val="000000"/>
              </w:rPr>
              <w:t>Лист ІІТЗО від 19.04.2013</w:t>
            </w:r>
          </w:p>
          <w:p w:rsidR="00C11CDC" w:rsidRPr="009E0B9A" w:rsidRDefault="00C11CDC" w:rsidP="00C11CDC">
            <w:pPr>
              <w:jc w:val="center"/>
              <w:rPr>
                <w:rFonts w:cs="Times New Roman"/>
                <w:color w:val="000000"/>
              </w:rPr>
            </w:pPr>
            <w:r w:rsidRPr="009E0B9A">
              <w:rPr>
                <w:rFonts w:cs="Times New Roman"/>
                <w:color w:val="000000"/>
              </w:rPr>
              <w:t>№ 14.1/12-Г-148</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Use of English B2 (для спеціалізо-ваних навчальних закладів)</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M. Mоуцоу</w:t>
            </w: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11</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sz w:val="22"/>
                <w:szCs w:val="22"/>
              </w:rPr>
            </w:pPr>
            <w:r w:rsidRPr="009E0B9A">
              <w:rPr>
                <w:rFonts w:cs="Times New Roman"/>
                <w:sz w:val="22"/>
                <w:szCs w:val="22"/>
              </w:rPr>
              <w:t>Ем Ем Паблікейшнз</w:t>
            </w:r>
          </w:p>
          <w:p w:rsidR="00C11CDC" w:rsidRPr="009E0B9A" w:rsidRDefault="00C11CDC" w:rsidP="00C11CDC">
            <w:pPr>
              <w:ind w:right="-158"/>
              <w:jc w:val="center"/>
              <w:rPr>
                <w:rFonts w:cs="Times New Roman"/>
                <w:sz w:val="22"/>
                <w:szCs w:val="22"/>
              </w:rPr>
            </w:pPr>
            <w:r w:rsidRPr="009E0B9A">
              <w:rPr>
                <w:rFonts w:cs="Times New Roman"/>
                <w:sz w:val="22"/>
                <w:szCs w:val="22"/>
              </w:rPr>
              <w:t>(ТОВ «Лінгвіст»)</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Лист ІІТЗО від 29.06.2011</w:t>
            </w:r>
          </w:p>
          <w:p w:rsidR="00C11CDC" w:rsidRPr="009E0B9A" w:rsidRDefault="00C11CDC" w:rsidP="00C11CDC">
            <w:pPr>
              <w:widowControl w:val="0"/>
              <w:jc w:val="center"/>
              <w:rPr>
                <w:rFonts w:cs="Times New Roman"/>
              </w:rPr>
            </w:pPr>
            <w:r w:rsidRPr="009E0B9A">
              <w:rPr>
                <w:rFonts w:cs="Times New Roman"/>
              </w:rPr>
              <w:t>№ 1.4/18- 497</w:t>
            </w:r>
          </w:p>
        </w:tc>
      </w:tr>
      <w:tr w:rsidR="00C11CDC" w:rsidRPr="009E0B9A" w:rsidTr="00324B23">
        <w:trPr>
          <w:gridAfter w:val="1"/>
          <w:wAfter w:w="719" w:type="dxa"/>
          <w:cantSplit/>
          <w:trHeight w:val="250"/>
        </w:trPr>
        <w:tc>
          <w:tcPr>
            <w:tcW w:w="15481" w:type="dxa"/>
            <w:gridSpan w:val="37"/>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pStyle w:val="1"/>
              <w:spacing w:before="0" w:after="0"/>
              <w:rPr>
                <w:rFonts w:cs="Times New Roman"/>
                <w:color w:val="auto"/>
                <w:sz w:val="24"/>
                <w:szCs w:val="24"/>
              </w:rPr>
            </w:pPr>
            <w:r w:rsidRPr="009E0B9A">
              <w:rPr>
                <w:rFonts w:cs="Times New Roman"/>
                <w:color w:val="auto"/>
                <w:sz w:val="24"/>
                <w:szCs w:val="24"/>
              </w:rPr>
              <w:t>Методична література</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bCs/>
              </w:rPr>
            </w:pPr>
            <w:r w:rsidRPr="009E0B9A">
              <w:rPr>
                <w:rFonts w:cs="Times New Roman"/>
                <w:bCs/>
              </w:rPr>
              <w:t>Книжка для вчителя до підручника «Англійська мова. 5 клас» для спеціалізованих шкіл з поглибленим вивчення англійської мови</w:t>
            </w:r>
            <w:r w:rsidRPr="009E0B9A">
              <w:rPr>
                <w:rFonts w:cs="Times New Roman"/>
                <w:bCs/>
                <w:color w:val="000000"/>
              </w:rPr>
              <w:t xml:space="preserve"> </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Калініна Л.В., Самойлюкевич І.В.</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5</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bCs/>
              </w:rPr>
            </w:pPr>
            <w:r w:rsidRPr="009E0B9A">
              <w:rPr>
                <w:rFonts w:cs="Times New Roman"/>
                <w:bCs/>
              </w:rPr>
              <w:t>Генеза</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Лист ІІТЗО від 12.07.2013</w:t>
            </w:r>
          </w:p>
          <w:p w:rsidR="00C11CDC" w:rsidRPr="009E0B9A" w:rsidRDefault="00C11CDC" w:rsidP="00C11CDC">
            <w:pPr>
              <w:jc w:val="center"/>
              <w:rPr>
                <w:rFonts w:cs="Times New Roman"/>
              </w:rPr>
            </w:pPr>
            <w:r w:rsidRPr="009E0B9A">
              <w:rPr>
                <w:rFonts w:cs="Times New Roman"/>
              </w:rPr>
              <w:t>№ 14.1/12-Г-290</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bCs/>
              </w:rPr>
            </w:pPr>
            <w:r w:rsidRPr="009E0B9A">
              <w:rPr>
                <w:rFonts w:cs="Times New Roman"/>
                <w:bCs/>
              </w:rPr>
              <w:t xml:space="preserve">Лінгводидактичні засади навчання іноземної мови учнів старших класів </w:t>
            </w:r>
            <w:r w:rsidRPr="009E0B9A">
              <w:rPr>
                <w:rFonts w:cs="Times New Roman"/>
                <w:bCs/>
                <w:color w:val="000000"/>
              </w:rPr>
              <w:t>загальноосвітніх навчальних закладів</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 xml:space="preserve">Редько В.Г., Полонська Т.Г., Басай Н.П. та </w:t>
            </w:r>
            <w:r w:rsidRPr="009E0B9A">
              <w:rPr>
                <w:rFonts w:cs="Times New Roman"/>
              </w:rPr>
              <w:pgNum/>
              <w:t>н..</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bCs/>
              </w:rPr>
            </w:pPr>
            <w:r w:rsidRPr="009E0B9A">
              <w:rPr>
                <w:rFonts w:cs="Times New Roman"/>
                <w:bCs/>
              </w:rPr>
              <w:t>Генеза</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Лист ІІТЗО від 08.05.2014</w:t>
            </w:r>
          </w:p>
          <w:p w:rsidR="00C11CDC" w:rsidRPr="009E0B9A" w:rsidRDefault="00C11CDC" w:rsidP="00C11CDC">
            <w:pPr>
              <w:widowControl w:val="0"/>
              <w:jc w:val="center"/>
              <w:rPr>
                <w:rFonts w:cs="Times New Roman"/>
              </w:rPr>
            </w:pPr>
            <w:r w:rsidRPr="009E0B9A">
              <w:rPr>
                <w:rFonts w:cs="Times New Roman"/>
              </w:rPr>
              <w:t>№ 14.1/12-Г-672</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bCs/>
              </w:rPr>
            </w:pPr>
            <w:r w:rsidRPr="009E0B9A">
              <w:rPr>
                <w:rFonts w:cs="Times New Roman"/>
                <w:bCs/>
              </w:rPr>
              <w:t>Концепція навчальних посібників елективних курсів з іноземних мов для учнів 10-11 класів профільної школи</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Редько В.Г., Полонська Т.К., Пасічник О.С. Долинський Є.В., Басай Н.П., Басай О.В., Алєксєєнко І.В.</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bCs/>
              </w:rPr>
            </w:pPr>
            <w:r w:rsidRPr="009E0B9A">
              <w:rPr>
                <w:rFonts w:cs="Times New Roman"/>
                <w:bCs/>
              </w:rPr>
              <w:t>Інститут педагогіки НАПН України</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Лист ІІТЗО від 30.03.2015</w:t>
            </w:r>
          </w:p>
          <w:p w:rsidR="00C11CDC" w:rsidRPr="009E0B9A" w:rsidRDefault="00C11CDC" w:rsidP="00C11CDC">
            <w:pPr>
              <w:widowControl w:val="0"/>
              <w:jc w:val="center"/>
              <w:rPr>
                <w:rFonts w:cs="Times New Roman"/>
              </w:rPr>
            </w:pPr>
            <w:r w:rsidRPr="009E0B9A">
              <w:rPr>
                <w:rFonts w:cs="Times New Roman"/>
              </w:rPr>
              <w:t>№ 14.1/12-Г-124</w:t>
            </w:r>
          </w:p>
        </w:tc>
      </w:tr>
      <w:tr w:rsidR="00C11CDC" w:rsidRPr="009E0B9A" w:rsidTr="00324B23">
        <w:trPr>
          <w:gridAfter w:val="1"/>
          <w:wAfter w:w="719" w:type="dxa"/>
          <w:cantSplit/>
          <w:trHeight w:val="250"/>
        </w:trPr>
        <w:tc>
          <w:tcPr>
            <w:tcW w:w="15481" w:type="dxa"/>
            <w:gridSpan w:val="37"/>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b/>
              </w:rPr>
              <w:t>Німецька мова</w:t>
            </w:r>
          </w:p>
        </w:tc>
      </w:tr>
      <w:tr w:rsidR="00C11CDC" w:rsidRPr="009E0B9A" w:rsidTr="00324B23">
        <w:trPr>
          <w:gridAfter w:val="1"/>
          <w:wAfter w:w="719" w:type="dxa"/>
          <w:cantSplit/>
          <w:trHeight w:val="250"/>
        </w:trPr>
        <w:tc>
          <w:tcPr>
            <w:tcW w:w="15481" w:type="dxa"/>
            <w:gridSpan w:val="37"/>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pStyle w:val="1"/>
              <w:spacing w:before="0" w:after="0"/>
              <w:rPr>
                <w:rFonts w:cs="Times New Roman"/>
                <w:color w:val="auto"/>
                <w:sz w:val="24"/>
                <w:szCs w:val="24"/>
              </w:rPr>
            </w:pPr>
            <w:r w:rsidRPr="009E0B9A">
              <w:rPr>
                <w:rFonts w:cs="Times New Roman"/>
                <w:color w:val="auto"/>
                <w:sz w:val="24"/>
                <w:szCs w:val="24"/>
              </w:rPr>
              <w:t>Основні підручники та навчальні посібники</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Німецька мова (1-й рік навчання) (підручник)</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Сотникова С.І., Білоусова Т.Ф.</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5</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Ранок</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Наказ МОНмолодьспорту</w:t>
            </w:r>
          </w:p>
          <w:p w:rsidR="00C11CDC" w:rsidRPr="009E0B9A" w:rsidRDefault="00C11CDC" w:rsidP="00C11CDC">
            <w:pPr>
              <w:widowControl w:val="0"/>
              <w:jc w:val="center"/>
              <w:rPr>
                <w:rFonts w:cs="Times New Roman"/>
              </w:rPr>
            </w:pPr>
            <w:r w:rsidRPr="009E0B9A">
              <w:rPr>
                <w:rFonts w:cs="Times New Roman"/>
              </w:rPr>
              <w:t>від 04.01.2013 № 10</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Німецька мова (1-й рік навчання) (підручник)</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Сидоренко М.М., Палій О.А.</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5</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Грамота</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Наказ МОНмолодьспорту</w:t>
            </w:r>
          </w:p>
          <w:p w:rsidR="00C11CDC" w:rsidRPr="009E0B9A" w:rsidRDefault="00C11CDC" w:rsidP="00C11CDC">
            <w:pPr>
              <w:widowControl w:val="0"/>
              <w:jc w:val="center"/>
              <w:rPr>
                <w:rFonts w:cs="Times New Roman"/>
              </w:rPr>
            </w:pPr>
            <w:r w:rsidRPr="009E0B9A">
              <w:rPr>
                <w:rFonts w:cs="Times New Roman"/>
              </w:rPr>
              <w:t>від 04.01.2013 № 10</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Німецька мова (5-й рік навчання) (підручник)</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Сотникова С. І., Гоголєва Г. В.</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5</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Ранок</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Наказ МОНмолодьспорту</w:t>
            </w:r>
          </w:p>
          <w:p w:rsidR="00C11CDC" w:rsidRPr="009E0B9A" w:rsidRDefault="00C11CDC" w:rsidP="00C11CDC">
            <w:pPr>
              <w:jc w:val="center"/>
              <w:rPr>
                <w:rFonts w:cs="Times New Roman"/>
              </w:rPr>
            </w:pPr>
            <w:r w:rsidRPr="009E0B9A">
              <w:rPr>
                <w:rFonts w:cs="Times New Roman"/>
              </w:rPr>
              <w:t>від 04.01.2013 № 10</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Німецька мова (для спеціалізованих шкіл з поглибленим вивченням німецької мови) (підручник)</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Горбач Л.В., Трінька Г.Ю.</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5</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Генеза</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Наказ МОНмолодьспорту</w:t>
            </w:r>
          </w:p>
          <w:p w:rsidR="00C11CDC" w:rsidRPr="009E0B9A" w:rsidRDefault="00C11CDC" w:rsidP="00C11CDC">
            <w:pPr>
              <w:jc w:val="center"/>
              <w:rPr>
                <w:rFonts w:cs="Times New Roman"/>
              </w:rPr>
            </w:pPr>
            <w:r w:rsidRPr="009E0B9A">
              <w:rPr>
                <w:rFonts w:cs="Times New Roman"/>
              </w:rPr>
              <w:t>від 04.01.2013 № 10</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Німецька мова (2-й рік навчання)  (підручник)</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Сидоренко М.М., Палій О.А.</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6</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 xml:space="preserve">Грамота </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МОН </w:t>
            </w:r>
          </w:p>
          <w:p w:rsidR="00C11CDC" w:rsidRPr="009E0B9A" w:rsidRDefault="00C11CDC" w:rsidP="00C11CDC">
            <w:pPr>
              <w:widowControl w:val="0"/>
              <w:jc w:val="center"/>
              <w:rPr>
                <w:rFonts w:cs="Times New Roman"/>
              </w:rPr>
            </w:pPr>
            <w:r w:rsidRPr="009E0B9A">
              <w:rPr>
                <w:rFonts w:cs="Times New Roman"/>
              </w:rPr>
              <w:t>від 07.02.2014  № 123</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Німецька мова (2-й рік навчання)  (підручник)</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Сотникова С.І., Білоусова Т.Ф.</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6</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Ранок</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МОН </w:t>
            </w:r>
          </w:p>
          <w:p w:rsidR="00C11CDC" w:rsidRPr="009E0B9A" w:rsidRDefault="00C11CDC" w:rsidP="00C11CDC">
            <w:pPr>
              <w:jc w:val="center"/>
              <w:rPr>
                <w:rFonts w:cs="Times New Roman"/>
              </w:rPr>
            </w:pPr>
            <w:r w:rsidRPr="009E0B9A">
              <w:rPr>
                <w:rFonts w:cs="Times New Roman"/>
              </w:rPr>
              <w:t>від 07.02.2014  № 123</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Німецька мова (6-й рік навчання) (підручник)</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Сотникова С.І., Гоголєва Г.В.</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6</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Ранок</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МОН </w:t>
            </w:r>
          </w:p>
          <w:p w:rsidR="00C11CDC" w:rsidRPr="009E0B9A" w:rsidRDefault="00C11CDC" w:rsidP="00C11CDC">
            <w:pPr>
              <w:widowControl w:val="0"/>
              <w:jc w:val="center"/>
              <w:rPr>
                <w:rFonts w:cs="Times New Roman"/>
              </w:rPr>
            </w:pPr>
            <w:r w:rsidRPr="009E0B9A">
              <w:rPr>
                <w:rFonts w:cs="Times New Roman"/>
              </w:rPr>
              <w:t>від 07.02.2014  № 123</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Німецька мова (для спеціалізованих шкіл з поглибленим вивченням німецької мови) (підручник)</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Горбач Л.В., Трінька Г.Ю.</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6</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 xml:space="preserve">Генеза </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МОН </w:t>
            </w:r>
          </w:p>
          <w:p w:rsidR="00C11CDC" w:rsidRPr="009E0B9A" w:rsidRDefault="00C11CDC" w:rsidP="00C11CDC">
            <w:pPr>
              <w:widowControl w:val="0"/>
              <w:jc w:val="center"/>
              <w:rPr>
                <w:rFonts w:cs="Times New Roman"/>
              </w:rPr>
            </w:pPr>
            <w:r w:rsidRPr="009E0B9A">
              <w:rPr>
                <w:rFonts w:cs="Times New Roman"/>
              </w:rPr>
              <w:t>від 07.02.2014  № 123</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Німецька мова (3-й рік навчання) (підручник)</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Басай Н.П.</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7</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sz w:val="22"/>
                <w:szCs w:val="22"/>
              </w:rPr>
            </w:pPr>
            <w:r w:rsidRPr="009E0B9A">
              <w:rPr>
                <w:sz w:val="22"/>
                <w:szCs w:val="22"/>
              </w:rPr>
              <w:t>ТОВ «Методика Паблішинг»</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МОН </w:t>
            </w:r>
          </w:p>
          <w:p w:rsidR="00C11CDC" w:rsidRPr="009E0B9A" w:rsidRDefault="00C11CDC" w:rsidP="00C11CDC">
            <w:pPr>
              <w:widowControl w:val="0"/>
              <w:jc w:val="center"/>
              <w:rPr>
                <w:rFonts w:cs="Times New Roman"/>
              </w:rPr>
            </w:pPr>
            <w:r w:rsidRPr="009E0B9A">
              <w:rPr>
                <w:rFonts w:cs="Times New Roman"/>
              </w:rPr>
              <w:t>від 20.07.2015 № 777</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Німецька мова (3-й рік навчання) (підручник)</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Сотникова С.І.</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7</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Ранок</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МОН </w:t>
            </w:r>
          </w:p>
          <w:p w:rsidR="00C11CDC" w:rsidRPr="009E0B9A" w:rsidRDefault="00C11CDC" w:rsidP="00C11CDC">
            <w:pPr>
              <w:widowControl w:val="0"/>
              <w:jc w:val="center"/>
              <w:rPr>
                <w:rFonts w:cs="Times New Roman"/>
              </w:rPr>
            </w:pPr>
            <w:r w:rsidRPr="009E0B9A">
              <w:rPr>
                <w:rFonts w:cs="Times New Roman"/>
              </w:rPr>
              <w:t>від 20.07.2015 № 777</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Німецька мова (3-й рік навчання) (підручник)</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t>Сидоренко М.М., Палій О.А.</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7</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Грамота</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МОН </w:t>
            </w:r>
          </w:p>
          <w:p w:rsidR="00C11CDC" w:rsidRPr="009E0B9A" w:rsidRDefault="00C11CDC" w:rsidP="00C11CDC">
            <w:pPr>
              <w:jc w:val="center"/>
              <w:rPr>
                <w:rFonts w:cs="Times New Roman"/>
              </w:rPr>
            </w:pPr>
            <w:r w:rsidRPr="009E0B9A">
              <w:rPr>
                <w:rFonts w:cs="Times New Roman"/>
              </w:rPr>
              <w:t>від 20.07.2015 № 777</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Німецька мова (7-й рік навчання) (підручник)</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t>Сотникова С.І., Гоголєва Г.В.</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7</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Ранок</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МОН </w:t>
            </w:r>
          </w:p>
          <w:p w:rsidR="00C11CDC" w:rsidRPr="009E0B9A" w:rsidRDefault="00C11CDC" w:rsidP="00C11CDC">
            <w:pPr>
              <w:widowControl w:val="0"/>
              <w:jc w:val="center"/>
              <w:rPr>
                <w:rFonts w:cs="Times New Roman"/>
              </w:rPr>
            </w:pPr>
            <w:r w:rsidRPr="009E0B9A">
              <w:rPr>
                <w:rFonts w:cs="Times New Roman"/>
              </w:rPr>
              <w:t>від 20.07.2015 № 777</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Німецька мова (друга іноземна мова) (підручник)</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t>Горбач Л.В., Трінька Г.Ю.</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7</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Генеза</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МОН </w:t>
            </w:r>
          </w:p>
          <w:p w:rsidR="00C11CDC" w:rsidRPr="009E0B9A" w:rsidRDefault="00C11CDC" w:rsidP="00C11CDC">
            <w:pPr>
              <w:widowControl w:val="0"/>
              <w:jc w:val="center"/>
              <w:rPr>
                <w:rFonts w:cs="Times New Roman"/>
              </w:rPr>
            </w:pPr>
            <w:r w:rsidRPr="009E0B9A">
              <w:rPr>
                <w:rFonts w:cs="Times New Roman"/>
              </w:rPr>
              <w:t>від 20.07.2015 № 777</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Німецька мова (4-й рік навчання) (підручник)</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Сотникова С.І.</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8</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Ранок</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МОНмолодьспорту </w:t>
            </w:r>
          </w:p>
          <w:p w:rsidR="00C11CDC" w:rsidRPr="009E0B9A" w:rsidRDefault="00C11CDC" w:rsidP="00C11CDC">
            <w:pPr>
              <w:widowControl w:val="0"/>
              <w:jc w:val="center"/>
              <w:rPr>
                <w:rFonts w:cs="Times New Roman"/>
              </w:rPr>
            </w:pPr>
            <w:r w:rsidRPr="009E0B9A">
              <w:rPr>
                <w:rFonts w:cs="Times New Roman"/>
              </w:rPr>
              <w:t>від 26.04.2011 № 375</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Німецька мова (4-й рік навчання) (підручник)</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Басай Н.П.</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8</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Освіта</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МОНмолодьспорту </w:t>
            </w:r>
          </w:p>
          <w:p w:rsidR="00C11CDC" w:rsidRPr="009E0B9A" w:rsidRDefault="00C11CDC" w:rsidP="00C11CDC">
            <w:pPr>
              <w:widowControl w:val="0"/>
              <w:jc w:val="center"/>
              <w:rPr>
                <w:rFonts w:cs="Times New Roman"/>
              </w:rPr>
            </w:pPr>
            <w:r w:rsidRPr="009E0B9A">
              <w:rPr>
                <w:rFonts w:cs="Times New Roman"/>
              </w:rPr>
              <w:t>від 26.04.2011 № 375</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Німецька мова (4-й рік навчання) (підручник)</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Сидоренко М.М., Палій О.А.</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8</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ind w:left="-65" w:right="-158" w:firstLine="65"/>
              <w:jc w:val="center"/>
              <w:rPr>
                <w:rFonts w:cs="Times New Roman"/>
              </w:rPr>
            </w:pPr>
            <w:r w:rsidRPr="009E0B9A">
              <w:rPr>
                <w:rFonts w:cs="Times New Roman"/>
              </w:rPr>
              <w:t>Інститут сучас-ного підручника</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МОНмолодьспорту </w:t>
            </w:r>
          </w:p>
          <w:p w:rsidR="00C11CDC" w:rsidRPr="009E0B9A" w:rsidRDefault="00C11CDC" w:rsidP="00C11CDC">
            <w:pPr>
              <w:widowControl w:val="0"/>
              <w:jc w:val="center"/>
              <w:rPr>
                <w:rFonts w:cs="Times New Roman"/>
              </w:rPr>
            </w:pPr>
            <w:r w:rsidRPr="009E0B9A">
              <w:rPr>
                <w:rFonts w:cs="Times New Roman"/>
              </w:rPr>
              <w:t>від 26.04.2011 № 375</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Німецька мова (7-й рік навчання) (підручник)</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Басай Н.П.</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8</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Освіта</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МОНмолодьспорту </w:t>
            </w:r>
          </w:p>
          <w:p w:rsidR="00C11CDC" w:rsidRPr="009E0B9A" w:rsidRDefault="00C11CDC" w:rsidP="00C11CDC">
            <w:pPr>
              <w:widowControl w:val="0"/>
              <w:jc w:val="center"/>
              <w:rPr>
                <w:rFonts w:cs="Times New Roman"/>
              </w:rPr>
            </w:pPr>
            <w:r w:rsidRPr="009E0B9A">
              <w:rPr>
                <w:rFonts w:cs="Times New Roman"/>
              </w:rPr>
              <w:t>від 26.04.2011 № 375</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Німецька мова (7-й рік навчання) (підручник)</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Савченко Л.П.</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8</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ind w:left="-65" w:right="-158" w:firstLine="65"/>
              <w:jc w:val="center"/>
              <w:rPr>
                <w:rFonts w:cs="Times New Roman"/>
              </w:rPr>
            </w:pPr>
            <w:r w:rsidRPr="009E0B9A">
              <w:rPr>
                <w:rFonts w:cs="Times New Roman"/>
              </w:rPr>
              <w:t>Інститут сучас-ного підручника</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МОНмолодьспорту </w:t>
            </w:r>
          </w:p>
          <w:p w:rsidR="00C11CDC" w:rsidRPr="009E0B9A" w:rsidRDefault="00C11CDC" w:rsidP="00C11CDC">
            <w:pPr>
              <w:widowControl w:val="0"/>
              <w:jc w:val="center"/>
              <w:rPr>
                <w:rFonts w:cs="Times New Roman"/>
              </w:rPr>
            </w:pPr>
            <w:r w:rsidRPr="009E0B9A">
              <w:rPr>
                <w:rFonts w:cs="Times New Roman"/>
              </w:rPr>
              <w:t>від 26.04.2011 № 375</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Німецька мова (7-й рік навчання) (підручник)</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Орап В.І., Кириленко Р.О.</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8</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Генеза</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МОНмолодьспорту </w:t>
            </w:r>
          </w:p>
          <w:p w:rsidR="00C11CDC" w:rsidRPr="009E0B9A" w:rsidRDefault="00C11CDC" w:rsidP="00C11CDC">
            <w:pPr>
              <w:widowControl w:val="0"/>
              <w:jc w:val="center"/>
              <w:rPr>
                <w:rFonts w:cs="Times New Roman"/>
              </w:rPr>
            </w:pPr>
            <w:r w:rsidRPr="009E0B9A">
              <w:rPr>
                <w:rFonts w:cs="Times New Roman"/>
              </w:rPr>
              <w:t>від 26.04.2011 № 375</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Німецька мова (5-й рік навчання) (підручник)</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Сотникова С.І.</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9</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Ранок</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МОН </w:t>
            </w:r>
          </w:p>
          <w:p w:rsidR="00C11CDC" w:rsidRPr="009E0B9A" w:rsidRDefault="00C11CDC" w:rsidP="00C11CDC">
            <w:pPr>
              <w:widowControl w:val="0"/>
              <w:jc w:val="center"/>
              <w:rPr>
                <w:rFonts w:cs="Times New Roman"/>
              </w:rPr>
            </w:pPr>
            <w:r w:rsidRPr="009E0B9A">
              <w:rPr>
                <w:rFonts w:cs="Times New Roman"/>
              </w:rPr>
              <w:t>від 02.02.2009 № 56</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Німецька мова (5-й рік навчання) (підручник)</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Горбач Л.В.</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9</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Генеза</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МОН </w:t>
            </w:r>
          </w:p>
          <w:p w:rsidR="00C11CDC" w:rsidRPr="009E0B9A" w:rsidRDefault="00C11CDC" w:rsidP="00C11CDC">
            <w:pPr>
              <w:widowControl w:val="0"/>
              <w:jc w:val="center"/>
              <w:rPr>
                <w:rFonts w:cs="Times New Roman"/>
              </w:rPr>
            </w:pPr>
            <w:r w:rsidRPr="009E0B9A">
              <w:rPr>
                <w:rFonts w:cs="Times New Roman"/>
              </w:rPr>
              <w:t>від 02.02.2009 № 56</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Німецька мова  (5-й рік навчання) (підручник)</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Сидоренко М.М., Палій О.А.</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9</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ind w:left="-185" w:right="-158"/>
              <w:jc w:val="center"/>
              <w:rPr>
                <w:rFonts w:cs="Times New Roman"/>
              </w:rPr>
            </w:pPr>
            <w:r w:rsidRPr="009E0B9A">
              <w:rPr>
                <w:rFonts w:cs="Times New Roman"/>
              </w:rPr>
              <w:t>Інститут сучас-ного підручника</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МОН </w:t>
            </w:r>
          </w:p>
          <w:p w:rsidR="00C11CDC" w:rsidRPr="009E0B9A" w:rsidRDefault="00C11CDC" w:rsidP="00C11CDC">
            <w:pPr>
              <w:widowControl w:val="0"/>
              <w:jc w:val="center"/>
              <w:rPr>
                <w:rFonts w:cs="Times New Roman"/>
              </w:rPr>
            </w:pPr>
            <w:r w:rsidRPr="009E0B9A">
              <w:rPr>
                <w:rFonts w:cs="Times New Roman"/>
              </w:rPr>
              <w:t>від 02.02.2009 № 56</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Німецька мова (8-й рік навчання) (підручник)</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Басай Н.П.</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9</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Освіта</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МОН </w:t>
            </w:r>
          </w:p>
          <w:p w:rsidR="00C11CDC" w:rsidRPr="009E0B9A" w:rsidRDefault="00C11CDC" w:rsidP="00C11CDC">
            <w:pPr>
              <w:widowControl w:val="0"/>
              <w:jc w:val="center"/>
              <w:rPr>
                <w:rFonts w:cs="Times New Roman"/>
              </w:rPr>
            </w:pPr>
            <w:r w:rsidRPr="009E0B9A">
              <w:rPr>
                <w:rFonts w:cs="Times New Roman"/>
              </w:rPr>
              <w:t>від 02.02.2009 № 56</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Німецька мова (8-й рік навчання) (підручник)</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Савченко Л.П.</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9</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ind w:left="-65" w:right="-158"/>
              <w:jc w:val="center"/>
              <w:rPr>
                <w:rFonts w:cs="Times New Roman"/>
              </w:rPr>
            </w:pPr>
            <w:r w:rsidRPr="009E0B9A">
              <w:rPr>
                <w:rFonts w:cs="Times New Roman"/>
              </w:rPr>
              <w:t>Інститут сучас-ного підручника</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МОН </w:t>
            </w:r>
          </w:p>
          <w:p w:rsidR="00C11CDC" w:rsidRPr="009E0B9A" w:rsidRDefault="00C11CDC" w:rsidP="00C11CDC">
            <w:pPr>
              <w:widowControl w:val="0"/>
              <w:jc w:val="center"/>
              <w:rPr>
                <w:rFonts w:cs="Times New Roman"/>
              </w:rPr>
            </w:pPr>
            <w:r w:rsidRPr="009E0B9A">
              <w:rPr>
                <w:rFonts w:cs="Times New Roman"/>
              </w:rPr>
              <w:t>від 02.02.2009 № 56</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Німецька мова (8-й рік навчання) (підручник)</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Орап В.І., Кириленко Р.О.</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9</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Генеза</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МОН </w:t>
            </w:r>
          </w:p>
          <w:p w:rsidR="00C11CDC" w:rsidRPr="009E0B9A" w:rsidRDefault="00C11CDC" w:rsidP="00C11CDC">
            <w:pPr>
              <w:widowControl w:val="0"/>
              <w:jc w:val="center"/>
              <w:rPr>
                <w:rFonts w:cs="Times New Roman"/>
              </w:rPr>
            </w:pPr>
            <w:r w:rsidRPr="009E0B9A">
              <w:rPr>
                <w:rFonts w:cs="Times New Roman"/>
              </w:rPr>
              <w:t>від 02.02.2009  № 56</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Німецька мова (6-й рік навчання, рівень стандарту, академічний рівень) (підручник)</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Сотникова С.І.</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10</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Ранок</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МОН </w:t>
            </w:r>
          </w:p>
          <w:p w:rsidR="00C11CDC" w:rsidRPr="009E0B9A" w:rsidRDefault="00C11CDC" w:rsidP="00C11CDC">
            <w:pPr>
              <w:widowControl w:val="0"/>
              <w:jc w:val="center"/>
              <w:rPr>
                <w:rFonts w:cs="Times New Roman"/>
              </w:rPr>
            </w:pPr>
            <w:r w:rsidRPr="009E0B9A">
              <w:rPr>
                <w:rFonts w:cs="Times New Roman"/>
              </w:rPr>
              <w:t>від 03.03.2010 № 177</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Німецька мова (6-й рік навчання, профільний рівень) (підручник)</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Сотникова С.І., Гоголєва Г.В.</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10</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Ранок</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МОН </w:t>
            </w:r>
          </w:p>
          <w:p w:rsidR="00C11CDC" w:rsidRPr="009E0B9A" w:rsidRDefault="00C11CDC" w:rsidP="00C11CDC">
            <w:pPr>
              <w:widowControl w:val="0"/>
              <w:jc w:val="center"/>
              <w:rPr>
                <w:rFonts w:cs="Times New Roman"/>
              </w:rPr>
            </w:pPr>
            <w:r w:rsidRPr="009E0B9A">
              <w:rPr>
                <w:rFonts w:cs="Times New Roman"/>
              </w:rPr>
              <w:t>від 03.03.2010  № 177</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Німецька мова (6-й рік навчання,  рівень стандарту) (підручник)</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Горбач Л.В.</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10</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Генеза</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МОН </w:t>
            </w:r>
          </w:p>
          <w:p w:rsidR="00C11CDC" w:rsidRPr="009E0B9A" w:rsidRDefault="00C11CDC" w:rsidP="00C11CDC">
            <w:pPr>
              <w:jc w:val="center"/>
              <w:rPr>
                <w:rFonts w:cs="Times New Roman"/>
              </w:rPr>
            </w:pPr>
            <w:r w:rsidRPr="009E0B9A">
              <w:rPr>
                <w:rFonts w:cs="Times New Roman"/>
              </w:rPr>
              <w:t>від 03.03.2010  № 177</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Німецька мова (9-й рік навчання, рівень стандарту) (підручник)</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Савчук І.Г.</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10</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Світ</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МОН </w:t>
            </w:r>
          </w:p>
          <w:p w:rsidR="00C11CDC" w:rsidRPr="009E0B9A" w:rsidRDefault="00C11CDC" w:rsidP="00C11CDC">
            <w:pPr>
              <w:widowControl w:val="0"/>
              <w:jc w:val="center"/>
              <w:rPr>
                <w:rFonts w:cs="Times New Roman"/>
              </w:rPr>
            </w:pPr>
            <w:r w:rsidRPr="009E0B9A">
              <w:rPr>
                <w:rFonts w:cs="Times New Roman"/>
              </w:rPr>
              <w:t>від 03.03.2010  № 177</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Німецька мова' (9-й рік навчання, академічний рівень) (підручник)</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Басай Н.П.</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10</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Освіта</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МОН </w:t>
            </w:r>
          </w:p>
          <w:p w:rsidR="00C11CDC" w:rsidRPr="009E0B9A" w:rsidRDefault="00C11CDC" w:rsidP="00C11CDC">
            <w:pPr>
              <w:widowControl w:val="0"/>
              <w:jc w:val="center"/>
              <w:rPr>
                <w:rFonts w:cs="Times New Roman"/>
              </w:rPr>
            </w:pPr>
            <w:r w:rsidRPr="009E0B9A">
              <w:rPr>
                <w:rFonts w:cs="Times New Roman"/>
              </w:rPr>
              <w:t>від 03.03.2010 № 177</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Німецька мова (9-й рік навчання, профільний рівень) (підручник)</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Кириленко Р.О., Орап В.І.</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10</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Генеза</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МОН </w:t>
            </w:r>
          </w:p>
          <w:p w:rsidR="00C11CDC" w:rsidRPr="009E0B9A" w:rsidRDefault="00C11CDC" w:rsidP="00C11CDC">
            <w:pPr>
              <w:widowControl w:val="0"/>
              <w:jc w:val="center"/>
              <w:rPr>
                <w:rFonts w:cs="Times New Roman"/>
              </w:rPr>
            </w:pPr>
            <w:r w:rsidRPr="009E0B9A">
              <w:rPr>
                <w:rFonts w:cs="Times New Roman"/>
              </w:rPr>
              <w:t>від 03.03.2010 № 177</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Німецька мова (10-й рік навчання, рівень стандарту, академічний) (підручник)</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Басай Н.П.</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11</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Освіта</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МОНмолодьспорту </w:t>
            </w:r>
          </w:p>
          <w:p w:rsidR="00C11CDC" w:rsidRPr="009E0B9A" w:rsidRDefault="00C11CDC" w:rsidP="00C11CDC">
            <w:pPr>
              <w:widowControl w:val="0"/>
              <w:jc w:val="center"/>
              <w:rPr>
                <w:rFonts w:cs="Times New Roman"/>
              </w:rPr>
            </w:pPr>
            <w:r w:rsidRPr="009E0B9A">
              <w:rPr>
                <w:rFonts w:cs="Times New Roman"/>
              </w:rPr>
              <w:t>від 16.03.2011 № 235</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Німецька мова (академічний рівень) (підручник)</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Савчук І.Г.</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11</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Світ</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МОНмолодьспорту </w:t>
            </w:r>
          </w:p>
          <w:p w:rsidR="00C11CDC" w:rsidRPr="009E0B9A" w:rsidRDefault="00C11CDC" w:rsidP="00C11CDC">
            <w:pPr>
              <w:widowControl w:val="0"/>
              <w:jc w:val="center"/>
              <w:rPr>
                <w:rFonts w:cs="Times New Roman"/>
              </w:rPr>
            </w:pPr>
            <w:r w:rsidRPr="009E0B9A">
              <w:rPr>
                <w:rFonts w:cs="Times New Roman"/>
              </w:rPr>
              <w:t>від 16.03.2011 № 235</w:t>
            </w:r>
          </w:p>
        </w:tc>
      </w:tr>
      <w:tr w:rsidR="00C11CDC" w:rsidRPr="009E0B9A" w:rsidTr="00324B23">
        <w:trPr>
          <w:gridAfter w:val="1"/>
          <w:wAfter w:w="719" w:type="dxa"/>
          <w:cantSplit/>
          <w:trHeight w:val="250"/>
        </w:trPr>
        <w:tc>
          <w:tcPr>
            <w:tcW w:w="15481" w:type="dxa"/>
            <w:gridSpan w:val="37"/>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pStyle w:val="1"/>
              <w:spacing w:before="0" w:after="0"/>
              <w:rPr>
                <w:rFonts w:cs="Times New Roman"/>
                <w:color w:val="auto"/>
                <w:sz w:val="24"/>
                <w:szCs w:val="24"/>
              </w:rPr>
            </w:pPr>
            <w:r w:rsidRPr="009E0B9A">
              <w:rPr>
                <w:rFonts w:cs="Times New Roman"/>
                <w:color w:val="auto"/>
                <w:sz w:val="24"/>
                <w:szCs w:val="24"/>
              </w:rPr>
              <w:t>Додаткові підручники та навчальні посібники</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bCs/>
                <w:color w:val="000000"/>
              </w:rPr>
            </w:pPr>
            <w:r w:rsidRPr="009E0B9A">
              <w:rPr>
                <w:rFonts w:cs="Times New Roman"/>
                <w:bCs/>
              </w:rPr>
              <w:t xml:space="preserve">Навчально-методичний комплект «Паралелі» («Parallelen 5») (підруч-ник, робочий зошит, книга для вчи-теля) з німецької мови для </w:t>
            </w:r>
            <w:r w:rsidRPr="009E0B9A">
              <w:rPr>
                <w:rFonts w:cs="Times New Roman"/>
                <w:bCs/>
                <w:color w:val="000000"/>
              </w:rPr>
              <w:t>загально-освітніх навчальних закладів (друга іноземна мова, перший рік навчання)</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 xml:space="preserve">Басай Н.П. </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5</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ТОВ </w:t>
            </w:r>
          </w:p>
          <w:p w:rsidR="00C11CDC" w:rsidRPr="009E0B9A" w:rsidRDefault="00C11CDC" w:rsidP="00C11CDC">
            <w:pPr>
              <w:jc w:val="center"/>
              <w:rPr>
                <w:rFonts w:cs="Times New Roman"/>
                <w:bCs/>
              </w:rPr>
            </w:pPr>
            <w:r w:rsidRPr="009E0B9A">
              <w:rPr>
                <w:rFonts w:cs="Times New Roman"/>
              </w:rPr>
              <w:t>«Методика Паблішинг»</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МОНмолодьспорту</w:t>
            </w:r>
          </w:p>
          <w:p w:rsidR="00C11CDC" w:rsidRPr="009E0B9A" w:rsidRDefault="00C11CDC" w:rsidP="00C11CDC">
            <w:pPr>
              <w:jc w:val="center"/>
              <w:rPr>
                <w:rFonts w:cs="Times New Roman"/>
              </w:rPr>
            </w:pPr>
            <w:r w:rsidRPr="009E0B9A">
              <w:rPr>
                <w:rFonts w:cs="Times New Roman"/>
              </w:rPr>
              <w:t>від 06.12.2012 № 1/11-18805</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bCs/>
              </w:rPr>
            </w:pPr>
            <w:r w:rsidRPr="009E0B9A">
              <w:rPr>
                <w:rFonts w:cs="Times New Roman"/>
                <w:bCs/>
              </w:rPr>
              <w:t>Робочий зошит з німецької мови</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Сидоренко М.М., Палій О.А.</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5</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bCs/>
              </w:rPr>
            </w:pPr>
            <w:r w:rsidRPr="009E0B9A">
              <w:rPr>
                <w:rFonts w:cs="Times New Roman"/>
                <w:bCs/>
              </w:rPr>
              <w:t>Грамота</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24.07.2013</w:t>
            </w:r>
          </w:p>
          <w:p w:rsidR="00C11CDC" w:rsidRPr="009E0B9A" w:rsidRDefault="00C11CDC" w:rsidP="00C11CDC">
            <w:pPr>
              <w:jc w:val="center"/>
              <w:rPr>
                <w:rFonts w:cs="Times New Roman"/>
              </w:rPr>
            </w:pPr>
            <w:r w:rsidRPr="009E0B9A">
              <w:rPr>
                <w:rFonts w:cs="Times New Roman"/>
              </w:rPr>
              <w:t>№ 14.1/12-Г-425</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bCs/>
              </w:rPr>
            </w:pPr>
            <w:r w:rsidRPr="009E0B9A">
              <w:rPr>
                <w:rFonts w:cs="Times New Roman"/>
                <w:bCs/>
              </w:rPr>
              <w:t xml:space="preserve">Німецька мова. 5 клас. Робочий зошит </w:t>
            </w:r>
            <w:r w:rsidRPr="009E0B9A">
              <w:rPr>
                <w:rFonts w:cs="Times New Roman"/>
                <w:bCs/>
                <w:color w:val="000000"/>
              </w:rPr>
              <w:t>(друга іноземна мова, перший рік навчання)</w:t>
            </w:r>
            <w:r w:rsidRPr="009E0B9A">
              <w:rPr>
                <w:rFonts w:cs="Times New Roman"/>
                <w:bCs/>
              </w:rPr>
              <w:t xml:space="preserve"> </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Сотникова С.І., Білоусова Т.Ф.</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5</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bCs/>
              </w:rPr>
            </w:pPr>
            <w:r w:rsidRPr="009E0B9A">
              <w:rPr>
                <w:rFonts w:cs="Times New Roman"/>
                <w:bCs/>
              </w:rPr>
              <w:t>Ранок</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12.02.2014</w:t>
            </w:r>
          </w:p>
          <w:p w:rsidR="00C11CDC" w:rsidRPr="009E0B9A" w:rsidRDefault="00C11CDC" w:rsidP="00C11CDC">
            <w:pPr>
              <w:jc w:val="center"/>
              <w:rPr>
                <w:rFonts w:cs="Times New Roman"/>
              </w:rPr>
            </w:pPr>
            <w:r w:rsidRPr="009E0B9A">
              <w:rPr>
                <w:rFonts w:cs="Times New Roman"/>
              </w:rPr>
              <w:t>№ 14.1/12-Г-113</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bCs/>
              </w:rPr>
            </w:pPr>
            <w:r w:rsidRPr="009E0B9A">
              <w:rPr>
                <w:rFonts w:cs="Times New Roman"/>
                <w:bCs/>
              </w:rPr>
              <w:t xml:space="preserve">Німецька мова. 5 клас. Робочий зошит </w:t>
            </w:r>
            <w:r w:rsidRPr="009E0B9A">
              <w:rPr>
                <w:rFonts w:cs="Times New Roman"/>
                <w:bCs/>
                <w:color w:val="000000"/>
              </w:rPr>
              <w:t>(п’ятий рік навчання)</w:t>
            </w:r>
            <w:r w:rsidRPr="009E0B9A">
              <w:rPr>
                <w:rFonts w:cs="Times New Roman"/>
                <w:bCs/>
              </w:rPr>
              <w:t xml:space="preserve"> </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Сотникова С.І., Гоголєва Г.В.</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5</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bCs/>
              </w:rPr>
            </w:pPr>
            <w:r w:rsidRPr="009E0B9A">
              <w:rPr>
                <w:rFonts w:cs="Times New Roman"/>
                <w:bCs/>
              </w:rPr>
              <w:t>Ранок</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12.02.2014</w:t>
            </w:r>
          </w:p>
          <w:p w:rsidR="00C11CDC" w:rsidRPr="009E0B9A" w:rsidRDefault="00C11CDC" w:rsidP="00C11CDC">
            <w:pPr>
              <w:jc w:val="center"/>
              <w:rPr>
                <w:rFonts w:cs="Times New Roman"/>
              </w:rPr>
            </w:pPr>
            <w:r w:rsidRPr="009E0B9A">
              <w:rPr>
                <w:rFonts w:cs="Times New Roman"/>
              </w:rPr>
              <w:t>№ 14.1/12-Г-114</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bCs/>
              </w:rPr>
            </w:pPr>
            <w:r w:rsidRPr="009E0B9A">
              <w:rPr>
                <w:rFonts w:cs="Times New Roman"/>
                <w:bCs/>
              </w:rPr>
              <w:t>Книжка для вчителя. Німецька мова</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Сидоренко М.М., Палій О.А.</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5</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bCs/>
              </w:rPr>
            </w:pPr>
            <w:r w:rsidRPr="009E0B9A">
              <w:rPr>
                <w:rFonts w:cs="Times New Roman"/>
                <w:bCs/>
              </w:rPr>
              <w:t>Грамота</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24.07.2013</w:t>
            </w:r>
          </w:p>
          <w:p w:rsidR="00C11CDC" w:rsidRPr="009E0B9A" w:rsidRDefault="00C11CDC" w:rsidP="00C11CDC">
            <w:pPr>
              <w:jc w:val="center"/>
              <w:rPr>
                <w:rFonts w:cs="Times New Roman"/>
              </w:rPr>
            </w:pPr>
            <w:r w:rsidRPr="009E0B9A">
              <w:rPr>
                <w:rFonts w:cs="Times New Roman"/>
              </w:rPr>
              <w:t>№ 14.1/12-Г-424</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bCs/>
              </w:rPr>
            </w:pPr>
            <w:r w:rsidRPr="009E0B9A">
              <w:rPr>
                <w:rFonts w:cs="Times New Roman"/>
              </w:rPr>
              <w:t>«Parallelen 6. Німецька мова (2-й рік навчання). 6 клас»</w:t>
            </w:r>
            <w:r w:rsidRPr="009E0B9A">
              <w:rPr>
                <w:rFonts w:cs="Times New Roman"/>
                <w:iCs/>
              </w:rPr>
              <w:t xml:space="preserve"> підручник </w:t>
            </w:r>
            <w:r w:rsidRPr="009E0B9A">
              <w:rPr>
                <w:rFonts w:cs="Times New Roman"/>
              </w:rPr>
              <w:t>для загальноосвітніх навчальних закладів</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Басай Н.П.</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6</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ТОВ </w:t>
            </w:r>
          </w:p>
          <w:p w:rsidR="00C11CDC" w:rsidRPr="009E0B9A" w:rsidRDefault="00C11CDC" w:rsidP="00C11CDC">
            <w:pPr>
              <w:jc w:val="center"/>
              <w:rPr>
                <w:rFonts w:cs="Times New Roman"/>
                <w:bCs/>
              </w:rPr>
            </w:pPr>
            <w:r w:rsidRPr="009E0B9A">
              <w:rPr>
                <w:rFonts w:cs="Times New Roman"/>
              </w:rPr>
              <w:t>«Методика Паблішинг»</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МОН </w:t>
            </w:r>
          </w:p>
          <w:p w:rsidR="00C11CDC" w:rsidRPr="009E0B9A" w:rsidRDefault="00C11CDC" w:rsidP="00C11CDC">
            <w:pPr>
              <w:jc w:val="center"/>
              <w:rPr>
                <w:rFonts w:cs="Times New Roman"/>
              </w:rPr>
            </w:pPr>
            <w:r w:rsidRPr="009E0B9A">
              <w:rPr>
                <w:rFonts w:cs="Times New Roman"/>
              </w:rPr>
              <w:t>від 24.06.2014 №750</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bCs/>
              </w:rPr>
            </w:pPr>
            <w:r w:rsidRPr="009E0B9A">
              <w:rPr>
                <w:rFonts w:cs="Times New Roman"/>
                <w:bCs/>
              </w:rPr>
              <w:t>Навчально-методичний комплект (Робочий зошит. Книга для вчителя. Тести) до підручника «Parallelen 6. Німецька мова для загальноосвітніх навчальних закладів (2-й рік навчання). 6 клас»</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 xml:space="preserve">Басай Н.П. </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6</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ТОВ </w:t>
            </w:r>
          </w:p>
          <w:p w:rsidR="00C11CDC" w:rsidRPr="009E0B9A" w:rsidRDefault="00C11CDC" w:rsidP="00C11CDC">
            <w:pPr>
              <w:jc w:val="center"/>
              <w:rPr>
                <w:rFonts w:cs="Times New Roman"/>
                <w:bCs/>
              </w:rPr>
            </w:pPr>
            <w:r w:rsidRPr="009E0B9A">
              <w:rPr>
                <w:rFonts w:cs="Times New Roman"/>
              </w:rPr>
              <w:t>«Методика Паблішинг»</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23.05.2014</w:t>
            </w:r>
          </w:p>
          <w:p w:rsidR="00C11CDC" w:rsidRPr="009E0B9A" w:rsidRDefault="00C11CDC" w:rsidP="00C11CDC">
            <w:pPr>
              <w:jc w:val="center"/>
              <w:rPr>
                <w:rFonts w:cs="Times New Roman"/>
              </w:rPr>
            </w:pPr>
            <w:r w:rsidRPr="009E0B9A">
              <w:rPr>
                <w:rFonts w:cs="Times New Roman"/>
              </w:rPr>
              <w:t>№ 14.1/12-Г-737</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bCs/>
              </w:rPr>
            </w:pPr>
            <w:r w:rsidRPr="009E0B9A">
              <w:rPr>
                <w:rFonts w:cs="Times New Roman"/>
                <w:bCs/>
              </w:rPr>
              <w:t xml:space="preserve">Німецька мова. Робочий зошит. </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Сидоренко М.М., Палій О.А.</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6</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bCs/>
              </w:rPr>
              <w:t>Грамота</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25.06.2015</w:t>
            </w:r>
          </w:p>
          <w:p w:rsidR="00C11CDC" w:rsidRPr="009E0B9A" w:rsidRDefault="00C11CDC" w:rsidP="00C11CDC">
            <w:pPr>
              <w:jc w:val="center"/>
              <w:rPr>
                <w:rFonts w:cs="Times New Roman"/>
              </w:rPr>
            </w:pPr>
            <w:r w:rsidRPr="009E0B9A">
              <w:rPr>
                <w:rFonts w:cs="Times New Roman"/>
              </w:rPr>
              <w:t>№ 14.1/12-Г-682</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Німецька мова (10-й рік навчання), (профільний рівень) (підручник)</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 xml:space="preserve">Кириленко Р.О., Орап В.І., </w:t>
            </w:r>
          </w:p>
          <w:p w:rsidR="00C11CDC" w:rsidRPr="009E0B9A" w:rsidRDefault="00C11CDC" w:rsidP="00C11CDC">
            <w:pPr>
              <w:widowControl w:val="0"/>
              <w:rPr>
                <w:rFonts w:cs="Times New Roman"/>
              </w:rPr>
            </w:pPr>
            <w:r w:rsidRPr="009E0B9A">
              <w:rPr>
                <w:rFonts w:cs="Times New Roman"/>
              </w:rPr>
              <w:t>Соколова Є.В.</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11</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Генеза</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Наказ МОНмолодьспорту</w:t>
            </w:r>
          </w:p>
          <w:p w:rsidR="00C11CDC" w:rsidRPr="009E0B9A" w:rsidRDefault="00C11CDC" w:rsidP="00C11CDC">
            <w:pPr>
              <w:jc w:val="center"/>
              <w:rPr>
                <w:rFonts w:cs="Times New Roman"/>
              </w:rPr>
            </w:pPr>
            <w:r w:rsidRPr="009E0B9A">
              <w:rPr>
                <w:rFonts w:cs="Times New Roman"/>
              </w:rPr>
              <w:t>від 16.03.2011 № 235</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vAlign w:val="center"/>
          </w:tcPr>
          <w:p w:rsidR="00C11CDC" w:rsidRPr="009E0B9A" w:rsidRDefault="00C11CDC" w:rsidP="00C11CDC">
            <w:pPr>
              <w:ind w:right="-75"/>
              <w:jc w:val="both"/>
              <w:rPr>
                <w:rFonts w:cs="Times New Roman"/>
              </w:rPr>
            </w:pPr>
            <w:r w:rsidRPr="009E0B9A">
              <w:rPr>
                <w:rFonts w:cs="Times New Roman"/>
              </w:rPr>
              <w:t>Німецька мова (7-й рік навчання) для ЗНЗ з вивченням двох іноземних мов, (профільний рівень) (підручник)</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Сотникова С.І., Гоголєва Г.В.</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11</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Ранок</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Наказ МОНмолодьспорту</w:t>
            </w:r>
          </w:p>
          <w:p w:rsidR="00C11CDC" w:rsidRPr="009E0B9A" w:rsidRDefault="00C11CDC" w:rsidP="00C11CDC">
            <w:pPr>
              <w:jc w:val="center"/>
              <w:rPr>
                <w:rFonts w:cs="Times New Roman"/>
              </w:rPr>
            </w:pPr>
            <w:r w:rsidRPr="009E0B9A">
              <w:rPr>
                <w:rFonts w:cs="Times New Roman"/>
              </w:rPr>
              <w:t>від 16.03.2011 № 235</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vAlign w:val="center"/>
          </w:tcPr>
          <w:p w:rsidR="00C11CDC" w:rsidRPr="009E0B9A" w:rsidRDefault="00C11CDC" w:rsidP="00C11CDC">
            <w:pPr>
              <w:ind w:right="-75"/>
              <w:jc w:val="both"/>
              <w:rPr>
                <w:rFonts w:cs="Times New Roman"/>
              </w:rPr>
            </w:pPr>
            <w:r w:rsidRPr="009E0B9A">
              <w:rPr>
                <w:rFonts w:cs="Times New Roman"/>
              </w:rPr>
              <w:t>Німецька мова (7-й рік навчання) для ЗНЗ з вивченням двох іноземних мов, (профільний рівень) (підручник)</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Сидоренко М.М., Палій О.А.</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11</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Оберіг</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Наказ МОНмолодьспорту</w:t>
            </w:r>
          </w:p>
          <w:p w:rsidR="00C11CDC" w:rsidRPr="009E0B9A" w:rsidRDefault="00C11CDC" w:rsidP="00C11CDC">
            <w:pPr>
              <w:jc w:val="center"/>
              <w:rPr>
                <w:rFonts w:cs="Times New Roman"/>
              </w:rPr>
            </w:pPr>
            <w:r w:rsidRPr="009E0B9A">
              <w:rPr>
                <w:rFonts w:cs="Times New Roman"/>
              </w:rPr>
              <w:t>від 16.03.2011 № 235</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vAlign w:val="center"/>
          </w:tcPr>
          <w:p w:rsidR="00C11CDC" w:rsidRPr="009E0B9A" w:rsidRDefault="00C11CDC" w:rsidP="00C11CDC">
            <w:pPr>
              <w:ind w:right="-75"/>
              <w:jc w:val="both"/>
              <w:rPr>
                <w:rFonts w:cs="Times New Roman"/>
              </w:rPr>
            </w:pPr>
            <w:r w:rsidRPr="009E0B9A">
              <w:rPr>
                <w:rFonts w:cs="Times New Roman"/>
              </w:rPr>
              <w:t>Німецька мова (7-й рік навчання) для ЗНЗ з вивченням двох іноземних мов, (профільний рівень) (підручник)</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Горбач Л.В.</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11</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Генеза</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Наказ МОНмолодьспорту</w:t>
            </w:r>
          </w:p>
          <w:p w:rsidR="00C11CDC" w:rsidRPr="009E0B9A" w:rsidRDefault="00C11CDC" w:rsidP="00C11CDC">
            <w:pPr>
              <w:jc w:val="center"/>
              <w:rPr>
                <w:rFonts w:cs="Times New Roman"/>
              </w:rPr>
            </w:pPr>
            <w:r w:rsidRPr="009E0B9A">
              <w:rPr>
                <w:rFonts w:cs="Times New Roman"/>
              </w:rPr>
              <w:t>від 16.03.2011 № 235</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Граматика німецької мови (навчальний посібник)</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Смолій М.С.</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Навчальна книга – Богдан</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25.04.2014</w:t>
            </w:r>
          </w:p>
          <w:p w:rsidR="00C11CDC" w:rsidRPr="009E0B9A" w:rsidRDefault="00C11CDC" w:rsidP="00C11CDC">
            <w:pPr>
              <w:jc w:val="center"/>
              <w:rPr>
                <w:rFonts w:cs="Times New Roman"/>
              </w:rPr>
            </w:pPr>
            <w:r w:rsidRPr="009E0B9A">
              <w:rPr>
                <w:rFonts w:cs="Times New Roman"/>
              </w:rPr>
              <w:t>№ 14.1/12-Г-550</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Довідник з граматики німецької мови</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Грицюк І.В.</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Підручники і посібники</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20.03.2015</w:t>
            </w:r>
          </w:p>
          <w:p w:rsidR="00C11CDC" w:rsidRPr="009E0B9A" w:rsidRDefault="00C11CDC" w:rsidP="00C11CDC">
            <w:pPr>
              <w:jc w:val="center"/>
              <w:rPr>
                <w:rFonts w:cs="Times New Roman"/>
              </w:rPr>
            </w:pPr>
            <w:r w:rsidRPr="009E0B9A">
              <w:rPr>
                <w:rFonts w:cs="Times New Roman"/>
              </w:rPr>
              <w:t>№ 14.1/12-Г-127</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Das Neue Deutschmobil (3 рівні) НМК для спеціалізованих шкіл.</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Jutta Douvitsas</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3-8</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sz w:val="22"/>
                <w:szCs w:val="22"/>
              </w:rPr>
            </w:pPr>
            <w:r w:rsidRPr="009E0B9A">
              <w:rPr>
                <w:rFonts w:cs="Times New Roman"/>
                <w:sz w:val="22"/>
                <w:szCs w:val="22"/>
              </w:rPr>
              <w:t>Ernst Klett Sprachen GmbH</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Лист ІІТЗО від 16.06.2015</w:t>
            </w:r>
          </w:p>
          <w:p w:rsidR="00C11CDC" w:rsidRPr="009E0B9A" w:rsidRDefault="00C11CDC" w:rsidP="00C11CDC">
            <w:pPr>
              <w:widowControl w:val="0"/>
              <w:jc w:val="center"/>
              <w:rPr>
                <w:rFonts w:cs="Times New Roman"/>
              </w:rPr>
            </w:pPr>
            <w:r w:rsidRPr="009E0B9A">
              <w:rPr>
                <w:rFonts w:cs="Times New Roman"/>
              </w:rPr>
              <w:t>№ 14.1/12-Г-463</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Навчально-методичний комплект «Prima» (6 рівні) з поглибленим вивчення німецької мови</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4-11</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ТОВ «Лінгвіст»</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23.10.2013</w:t>
            </w:r>
          </w:p>
          <w:p w:rsidR="00C11CDC" w:rsidRPr="009E0B9A" w:rsidRDefault="00C11CDC" w:rsidP="00C11CDC">
            <w:pPr>
              <w:jc w:val="center"/>
              <w:rPr>
                <w:rFonts w:cs="Times New Roman"/>
              </w:rPr>
            </w:pPr>
            <w:r w:rsidRPr="009E0B9A">
              <w:rPr>
                <w:rFonts w:cs="Times New Roman"/>
              </w:rPr>
              <w:t>№ 14.1/12-Г-614</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Навчально-методичний комплект «Logisch» (для загальноосвітніх навчальних закладів)</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Koiтан У., Шерлiнг T., Шурiг К., Хiлa A., Kьoнiг M., Падрос A.</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5-11</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Лангеншайдт</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Лист ІІТЗО від 25.06.2015</w:t>
            </w:r>
          </w:p>
          <w:p w:rsidR="00C11CDC" w:rsidRPr="009E0B9A" w:rsidRDefault="00C11CDC" w:rsidP="00C11CDC">
            <w:pPr>
              <w:widowControl w:val="0"/>
              <w:jc w:val="center"/>
              <w:rPr>
                <w:rFonts w:cs="Times New Roman"/>
                <w:lang w:val="en-US"/>
              </w:rPr>
            </w:pPr>
            <w:r w:rsidRPr="009E0B9A">
              <w:rPr>
                <w:rFonts w:cs="Times New Roman"/>
              </w:rPr>
              <w:t>№ 14.1/12-Г-684</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WIR (3 рівні) НМК для спеціалізова-них шкіл та ЗНЗ як друга іноземна мова</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Giorgio Motta</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5-9</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sz w:val="22"/>
                <w:szCs w:val="22"/>
              </w:rPr>
            </w:pPr>
            <w:r w:rsidRPr="009E0B9A">
              <w:rPr>
                <w:rFonts w:cs="Times New Roman"/>
                <w:sz w:val="22"/>
                <w:szCs w:val="22"/>
              </w:rPr>
              <w:t>Ernst Klett Sprachen GmbH</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Лист ІІТЗО від 16.06.2015</w:t>
            </w:r>
          </w:p>
          <w:p w:rsidR="00C11CDC" w:rsidRPr="009E0B9A" w:rsidRDefault="00C11CDC" w:rsidP="00C11CDC">
            <w:pPr>
              <w:widowControl w:val="0"/>
              <w:jc w:val="center"/>
              <w:rPr>
                <w:rFonts w:cs="Times New Roman"/>
              </w:rPr>
            </w:pPr>
            <w:r w:rsidRPr="009E0B9A">
              <w:rPr>
                <w:rFonts w:cs="Times New Roman"/>
              </w:rPr>
              <w:t>№ 14.1/12-Г-464</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Навчальний посібник з граматики німецької мови «Шріт фюр шріт інс Граматіклатд» для спеціалізованих шкіл з поглибленим вивченням німецької мови</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Амалія Петрова, Ева Коккіні, Елені Франгоу</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5-9</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Приватне підприємтво «ТСП»</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Лист ІІТЗО від 25.04.2014</w:t>
            </w:r>
          </w:p>
          <w:p w:rsidR="00C11CDC" w:rsidRPr="009E0B9A" w:rsidRDefault="00C11CDC" w:rsidP="00C11CDC">
            <w:pPr>
              <w:widowControl w:val="0"/>
              <w:jc w:val="center"/>
              <w:rPr>
                <w:rFonts w:cs="Times New Roman"/>
              </w:rPr>
            </w:pPr>
            <w:r w:rsidRPr="009E0B9A">
              <w:rPr>
                <w:rFonts w:cs="Times New Roman"/>
              </w:rPr>
              <w:t>№ 14.1/12-Г-545</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bCs/>
              </w:rPr>
              <w:t>Навчально-методичний комплект з німецької мови «Бесте Фройнде»</w:t>
            </w:r>
            <w:r w:rsidRPr="009E0B9A">
              <w:rPr>
                <w:rFonts w:cs="Times New Roman"/>
              </w:rPr>
              <w:t xml:space="preserve"> (для загальноосвітніх навчальних закладів)</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Крістіане Сойте, Моніка Боверманн</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5-10</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Приватне підприємтво «ТСП»</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Лист ІІТЗО від 30.05.2014</w:t>
            </w:r>
          </w:p>
          <w:p w:rsidR="00C11CDC" w:rsidRPr="009E0B9A" w:rsidRDefault="00C11CDC" w:rsidP="00C11CDC">
            <w:pPr>
              <w:widowControl w:val="0"/>
              <w:jc w:val="center"/>
              <w:rPr>
                <w:rFonts w:cs="Times New Roman"/>
              </w:rPr>
            </w:pPr>
            <w:r w:rsidRPr="009E0B9A">
              <w:rPr>
                <w:rFonts w:cs="Times New Roman"/>
              </w:rPr>
              <w:t>№ 14.1/12-Г-792</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color w:val="000000"/>
              </w:rPr>
            </w:pPr>
            <w:r w:rsidRPr="009E0B9A">
              <w:rPr>
                <w:rFonts w:cs="Times New Roman"/>
                <w:color w:val="000000"/>
              </w:rPr>
              <w:t>Team Deutsh 1-3 (для загальноосвіт-ніх навчальних закладів, друга мова)</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color w:val="000000"/>
              </w:rPr>
            </w:pPr>
            <w:r w:rsidRPr="009E0B9A">
              <w:rPr>
                <w:rFonts w:cs="Times New Roman"/>
                <w:color w:val="000000"/>
              </w:rPr>
              <w:t>Урсула Естерль, Ельке Кьорнер Агнес Айнгорн, Александра Кубіцка та ін.</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color w:val="000000"/>
              </w:rPr>
            </w:pPr>
            <w:r w:rsidRPr="009E0B9A">
              <w:rPr>
                <w:rFonts w:cs="Times New Roman"/>
                <w:color w:val="000000"/>
              </w:rPr>
              <w:t>5-11</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color w:val="000000"/>
              </w:rPr>
            </w:pPr>
            <w:r w:rsidRPr="009E0B9A">
              <w:rPr>
                <w:rFonts w:cs="Times New Roman"/>
                <w:sz w:val="22"/>
                <w:szCs w:val="22"/>
              </w:rPr>
              <w:t>ТОВ «Методика Паблішинг</w:t>
            </w:r>
            <w:r w:rsidRPr="009E0B9A">
              <w:rPr>
                <w:rFonts w:cs="Times New Roman"/>
              </w:rPr>
              <w:t>»</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color w:val="000000"/>
              </w:rPr>
            </w:pPr>
            <w:r w:rsidRPr="009E0B9A">
              <w:rPr>
                <w:rFonts w:cs="Times New Roman"/>
                <w:color w:val="000000"/>
              </w:rPr>
              <w:t>Лист ІІТЗО від 19.04.2013</w:t>
            </w:r>
          </w:p>
          <w:p w:rsidR="00C11CDC" w:rsidRPr="009E0B9A" w:rsidRDefault="00C11CDC" w:rsidP="00C11CDC">
            <w:pPr>
              <w:jc w:val="center"/>
              <w:rPr>
                <w:rFonts w:cs="Times New Roman"/>
                <w:color w:val="000000"/>
              </w:rPr>
            </w:pPr>
            <w:r w:rsidRPr="009E0B9A">
              <w:rPr>
                <w:rFonts w:cs="Times New Roman"/>
                <w:color w:val="000000"/>
              </w:rPr>
              <w:t>№ 14.1/12-Г-146</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Навчально-методичний комплект «Пінгпонг ной» для спеціалізованих шкіл з поглибленим вивчення німецької мови</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5-11</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Приватне підприємтво «ТСП»</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23.10.2013</w:t>
            </w:r>
          </w:p>
          <w:p w:rsidR="00C11CDC" w:rsidRPr="009E0B9A" w:rsidRDefault="00C11CDC" w:rsidP="00C11CDC">
            <w:pPr>
              <w:jc w:val="center"/>
              <w:rPr>
                <w:rFonts w:cs="Times New Roman"/>
              </w:rPr>
            </w:pPr>
            <w:r w:rsidRPr="009E0B9A">
              <w:rPr>
                <w:rFonts w:cs="Times New Roman"/>
              </w:rPr>
              <w:t>№ 14.1/12-Г-610</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 xml:space="preserve">Навчально-методичний комплект «Планет» </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5-11</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ind w:left="-65" w:right="-158"/>
              <w:jc w:val="center"/>
              <w:rPr>
                <w:rFonts w:cs="Times New Roman"/>
                <w:sz w:val="22"/>
                <w:szCs w:val="22"/>
              </w:rPr>
            </w:pPr>
            <w:r w:rsidRPr="009E0B9A">
              <w:rPr>
                <w:rFonts w:cs="Times New Roman"/>
                <w:sz w:val="22"/>
                <w:szCs w:val="22"/>
              </w:rPr>
              <w:t>Приватне під-приємтво «ТСП»</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23.10.2013</w:t>
            </w:r>
          </w:p>
          <w:p w:rsidR="00C11CDC" w:rsidRPr="009E0B9A" w:rsidRDefault="00C11CDC" w:rsidP="00C11CDC">
            <w:pPr>
              <w:jc w:val="center"/>
              <w:rPr>
                <w:rFonts w:cs="Times New Roman"/>
              </w:rPr>
            </w:pPr>
            <w:r w:rsidRPr="009E0B9A">
              <w:rPr>
                <w:rFonts w:cs="Times New Roman"/>
              </w:rPr>
              <w:t>№ 14.1/12-Г-607</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geni@l</w:t>
            </w:r>
            <w:r w:rsidRPr="009E0B9A">
              <w:rPr>
                <w:rFonts w:cs="Times New Roman"/>
                <w:lang w:val="ru-RU"/>
              </w:rPr>
              <w:t xml:space="preserve"> </w:t>
            </w:r>
            <w:r w:rsidRPr="009E0B9A">
              <w:rPr>
                <w:rFonts w:cs="Times New Roman"/>
                <w:lang w:val="en-US"/>
              </w:rPr>
              <w:t>klick</w:t>
            </w:r>
            <w:r w:rsidRPr="009E0B9A">
              <w:rPr>
                <w:rFonts w:cs="Times New Roman"/>
              </w:rPr>
              <w:t xml:space="preserve"> (навчально-методичний комплект  для спеціалізованих шкіл)</w:t>
            </w:r>
          </w:p>
        </w:tc>
        <w:tc>
          <w:tcPr>
            <w:tcW w:w="4440" w:type="dxa"/>
            <w:gridSpan w:val="10"/>
            <w:tcBorders>
              <w:top w:val="single" w:sz="4" w:space="0" w:color="000000"/>
              <w:left w:val="single" w:sz="6" w:space="0" w:color="000000"/>
              <w:bottom w:val="single" w:sz="4" w:space="0" w:color="000000"/>
              <w:right w:val="single" w:sz="6" w:space="0" w:color="000000"/>
            </w:tcBorders>
            <w:vAlign w:val="center"/>
          </w:tcPr>
          <w:p w:rsidR="00C11CDC" w:rsidRPr="009E0B9A" w:rsidRDefault="00C11CDC" w:rsidP="00C11CDC">
            <w:pPr>
              <w:rPr>
                <w:rFonts w:cs="Times New Roman"/>
              </w:rPr>
            </w:pPr>
            <w:r w:rsidRPr="009E0B9A">
              <w:rPr>
                <w:rFonts w:cs="Times New Roman"/>
              </w:rPr>
              <w:t>Х. Функ, M.Kьoнiг, У. Koiтан, T. Шерлiнг, С.Keллєр, M. Maріoттa,</w:t>
            </w:r>
          </w:p>
          <w:p w:rsidR="00C11CDC" w:rsidRPr="009E0B9A" w:rsidRDefault="00C11CDC" w:rsidP="00C11CDC">
            <w:pPr>
              <w:rPr>
                <w:rFonts w:cs="Times New Roman"/>
              </w:rPr>
            </w:pPr>
            <w:r w:rsidRPr="009E0B9A">
              <w:rPr>
                <w:rFonts w:cs="Times New Roman"/>
              </w:rPr>
              <w:t>Н. Мукменова</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lang w:val="en-US"/>
              </w:rPr>
            </w:pPr>
            <w:r w:rsidRPr="009E0B9A">
              <w:rPr>
                <w:rFonts w:cs="Times New Roman"/>
                <w:lang w:val="en-US"/>
              </w:rPr>
              <w:t>5-11</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Лангеншайдт</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lang w:val="en-US"/>
              </w:rPr>
            </w:pPr>
            <w:r w:rsidRPr="009E0B9A">
              <w:rPr>
                <w:rFonts w:cs="Times New Roman"/>
              </w:rPr>
              <w:t xml:space="preserve">Лист ІІТЗО від </w:t>
            </w:r>
            <w:r w:rsidRPr="009E0B9A">
              <w:rPr>
                <w:rFonts w:cs="Times New Roman"/>
                <w:lang w:val="en-US"/>
              </w:rPr>
              <w:t>25</w:t>
            </w:r>
            <w:r w:rsidRPr="009E0B9A">
              <w:rPr>
                <w:rFonts w:cs="Times New Roman"/>
              </w:rPr>
              <w:t>.0</w:t>
            </w:r>
            <w:r w:rsidRPr="009E0B9A">
              <w:rPr>
                <w:rFonts w:cs="Times New Roman"/>
                <w:lang w:val="en-US"/>
              </w:rPr>
              <w:t>6</w:t>
            </w:r>
            <w:r w:rsidRPr="009E0B9A">
              <w:rPr>
                <w:rFonts w:cs="Times New Roman"/>
              </w:rPr>
              <w:t>.201</w:t>
            </w:r>
            <w:r w:rsidRPr="009E0B9A">
              <w:rPr>
                <w:rFonts w:cs="Times New Roman"/>
                <w:lang w:val="en-US"/>
              </w:rPr>
              <w:t>5</w:t>
            </w:r>
          </w:p>
          <w:p w:rsidR="00C11CDC" w:rsidRPr="009E0B9A" w:rsidRDefault="00C11CDC" w:rsidP="00C11CDC">
            <w:pPr>
              <w:widowControl w:val="0"/>
              <w:jc w:val="center"/>
              <w:rPr>
                <w:rFonts w:cs="Times New Roman"/>
              </w:rPr>
            </w:pPr>
            <w:r w:rsidRPr="009E0B9A">
              <w:rPr>
                <w:rFonts w:cs="Times New Roman"/>
              </w:rPr>
              <w:t>№ 14.1/12-Г-685</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Plus punkt Deutsch A1-B1 (для загаль-ноосвітніх навчальних закладів)</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Фрідеріке Йін, Йоахім Шоте</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6-11</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Корнельзен</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Лист ІІТЗО від 16.01.2012</w:t>
            </w:r>
          </w:p>
          <w:p w:rsidR="00C11CDC" w:rsidRPr="009E0B9A" w:rsidRDefault="00C11CDC" w:rsidP="00C11CDC">
            <w:pPr>
              <w:widowControl w:val="0"/>
              <w:jc w:val="center"/>
              <w:rPr>
                <w:rFonts w:cs="Times New Roman"/>
              </w:rPr>
            </w:pPr>
            <w:r w:rsidRPr="009E0B9A">
              <w:rPr>
                <w:rFonts w:cs="Times New Roman"/>
              </w:rPr>
              <w:t>№ 14.1/12-Г-18</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 xml:space="preserve">Навчально-методичний комплект «Ідеен» </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Вільфрід Кренн, Герберт Пухта</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7-11</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ind w:right="-158"/>
              <w:jc w:val="center"/>
              <w:rPr>
                <w:rFonts w:cs="Times New Roman"/>
                <w:sz w:val="22"/>
                <w:szCs w:val="22"/>
              </w:rPr>
            </w:pPr>
            <w:r w:rsidRPr="009E0B9A">
              <w:rPr>
                <w:rFonts w:cs="Times New Roman"/>
                <w:sz w:val="22"/>
                <w:szCs w:val="22"/>
              </w:rPr>
              <w:t>Приватне під-приємтво «ТСП»</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23.10.2013</w:t>
            </w:r>
          </w:p>
          <w:p w:rsidR="00C11CDC" w:rsidRPr="009E0B9A" w:rsidRDefault="00C11CDC" w:rsidP="00C11CDC">
            <w:pPr>
              <w:jc w:val="center"/>
              <w:rPr>
                <w:rFonts w:cs="Times New Roman"/>
              </w:rPr>
            </w:pPr>
            <w:r w:rsidRPr="009E0B9A">
              <w:rPr>
                <w:rFonts w:cs="Times New Roman"/>
              </w:rPr>
              <w:t>№ 14.1/12-Г-611</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 xml:space="preserve">Навчально-методичний комплект «Дойч.ком» </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Герхард Нойнер, Анта Курсиза</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7-11</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ind w:right="-158"/>
              <w:jc w:val="center"/>
              <w:rPr>
                <w:rFonts w:cs="Times New Roman"/>
                <w:sz w:val="22"/>
                <w:szCs w:val="22"/>
              </w:rPr>
            </w:pPr>
            <w:r w:rsidRPr="009E0B9A">
              <w:rPr>
                <w:rFonts w:cs="Times New Roman"/>
                <w:sz w:val="22"/>
                <w:szCs w:val="22"/>
              </w:rPr>
              <w:t>Приватне під-приємтво «ТСП»</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23.10.2013</w:t>
            </w:r>
          </w:p>
          <w:p w:rsidR="00C11CDC" w:rsidRPr="009E0B9A" w:rsidRDefault="00C11CDC" w:rsidP="00C11CDC">
            <w:pPr>
              <w:jc w:val="center"/>
              <w:rPr>
                <w:rFonts w:cs="Times New Roman"/>
              </w:rPr>
            </w:pPr>
            <w:r w:rsidRPr="009E0B9A">
              <w:rPr>
                <w:rFonts w:cs="Times New Roman"/>
              </w:rPr>
              <w:t>№ 14.1/12-Г-613</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color w:val="000000"/>
                <w:spacing w:val="-4"/>
              </w:rPr>
            </w:pPr>
            <w:r w:rsidRPr="009E0B9A">
              <w:rPr>
                <w:rFonts w:cs="Times New Roman"/>
              </w:rPr>
              <w:t>Навчально-методичний комплект з німецької мови «Studio d» для спеціалізованих шкіл</w:t>
            </w:r>
            <w:r w:rsidRPr="009E0B9A">
              <w:rPr>
                <w:rFonts w:cs="Times New Roman"/>
                <w:color w:val="000000"/>
                <w:spacing w:val="-4"/>
              </w:rPr>
              <w:t xml:space="preserve"> з поглибленим вивченням німецької мови</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color w:val="000000"/>
                <w:spacing w:val="-4"/>
              </w:rPr>
            </w:pPr>
            <w:r w:rsidRPr="009E0B9A">
              <w:rPr>
                <w:rFonts w:cs="Times New Roman"/>
              </w:rPr>
              <w:t>Сільке Демме</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7-11</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ТОВ «Лінгвіст»</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04.07.2014</w:t>
            </w:r>
          </w:p>
          <w:p w:rsidR="00C11CDC" w:rsidRPr="009E0B9A" w:rsidRDefault="00C11CDC" w:rsidP="00C11CDC">
            <w:pPr>
              <w:jc w:val="center"/>
              <w:rPr>
                <w:rFonts w:cs="Times New Roman"/>
              </w:rPr>
            </w:pPr>
            <w:r w:rsidRPr="009E0B9A">
              <w:rPr>
                <w:rFonts w:cs="Times New Roman"/>
              </w:rPr>
              <w:t>№ 14.1/12-Г-1106</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Ja genau! A1-B2 (для загально-освітніх навчальних закладів)</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Бьошель, Клаудіа Дусемунд-Бракхан, Кармен Гірзберг та ін.</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8-11</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Корнельзен</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Лист ІІТЗО від 16.01.2012</w:t>
            </w:r>
          </w:p>
          <w:p w:rsidR="00C11CDC" w:rsidRPr="009E0B9A" w:rsidRDefault="00C11CDC" w:rsidP="00C11CDC">
            <w:pPr>
              <w:widowControl w:val="0"/>
              <w:jc w:val="center"/>
              <w:rPr>
                <w:rFonts w:cs="Times New Roman"/>
              </w:rPr>
            </w:pPr>
            <w:r w:rsidRPr="009E0B9A">
              <w:rPr>
                <w:rFonts w:cs="Times New Roman"/>
              </w:rPr>
              <w:t>№ 14.1/12-Г-17</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Passwort Deutsch (3 рівні) НМК для спеціалізованих шкіл та ЗНЗ як друга іноземна мова</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Ulrike Albrecht та інші</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8-11</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Ernst Klett Sprachen GmbH</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Лист ІІТЗО від 16.06.2015</w:t>
            </w:r>
          </w:p>
          <w:p w:rsidR="00C11CDC" w:rsidRPr="009E0B9A" w:rsidRDefault="00C11CDC" w:rsidP="00C11CDC">
            <w:pPr>
              <w:widowControl w:val="0"/>
              <w:jc w:val="center"/>
              <w:rPr>
                <w:rFonts w:cs="Times New Roman"/>
              </w:rPr>
            </w:pPr>
            <w:r w:rsidRPr="009E0B9A">
              <w:rPr>
                <w:rFonts w:cs="Times New Roman"/>
              </w:rPr>
              <w:t>№ 14.1/12-Г-466</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Klipp und Klar (посібник для спеціалізованих шкіл  та ЗНЗ)</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Christian Fandrych, Ulrike Tallowitz</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5-11</w:t>
            </w:r>
          </w:p>
        </w:tc>
        <w:tc>
          <w:tcPr>
            <w:tcW w:w="1792" w:type="dxa"/>
            <w:gridSpan w:val="6"/>
            <w:tcBorders>
              <w:top w:val="single" w:sz="4" w:space="0" w:color="000000"/>
              <w:left w:val="single" w:sz="6" w:space="0" w:color="000000"/>
              <w:bottom w:val="single" w:sz="4" w:space="0" w:color="000000"/>
              <w:right w:val="single" w:sz="6" w:space="0" w:color="000000"/>
            </w:tcBorders>
            <w:vAlign w:val="center"/>
          </w:tcPr>
          <w:p w:rsidR="00C11CDC" w:rsidRPr="009E0B9A" w:rsidRDefault="00C11CDC" w:rsidP="00C11CDC">
            <w:pPr>
              <w:jc w:val="center"/>
              <w:rPr>
                <w:rFonts w:cs="Times New Roman"/>
              </w:rPr>
            </w:pPr>
            <w:r w:rsidRPr="009E0B9A">
              <w:rPr>
                <w:rFonts w:cs="Times New Roman"/>
              </w:rPr>
              <w:t>Ernst Klett Sprachen GmbH</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Лист ІІТЗО від 16.06.2015</w:t>
            </w:r>
          </w:p>
          <w:p w:rsidR="00C11CDC" w:rsidRPr="009E0B9A" w:rsidRDefault="00C11CDC" w:rsidP="00C11CDC">
            <w:pPr>
              <w:widowControl w:val="0"/>
              <w:jc w:val="center"/>
              <w:rPr>
                <w:rFonts w:cs="Times New Roman"/>
              </w:rPr>
            </w:pPr>
            <w:r w:rsidRPr="009E0B9A">
              <w:rPr>
                <w:rFonts w:cs="Times New Roman"/>
              </w:rPr>
              <w:t>№ 14.1/12-Г-468</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Sage und Schreibe (посібник для спеціалізованих шкіл  та ЗНЗ)</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ChristianFandrych, Ulrike Albrech</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5-11</w:t>
            </w:r>
          </w:p>
        </w:tc>
        <w:tc>
          <w:tcPr>
            <w:tcW w:w="1792" w:type="dxa"/>
            <w:gridSpan w:val="6"/>
            <w:tcBorders>
              <w:top w:val="single" w:sz="4" w:space="0" w:color="000000"/>
              <w:left w:val="single" w:sz="6" w:space="0" w:color="000000"/>
              <w:bottom w:val="single" w:sz="4" w:space="0" w:color="000000"/>
              <w:right w:val="single" w:sz="6" w:space="0" w:color="000000"/>
            </w:tcBorders>
            <w:vAlign w:val="center"/>
          </w:tcPr>
          <w:p w:rsidR="00C11CDC" w:rsidRPr="009E0B9A" w:rsidRDefault="00C11CDC" w:rsidP="00C11CDC">
            <w:pPr>
              <w:jc w:val="center"/>
              <w:rPr>
                <w:rFonts w:cs="Times New Roman"/>
              </w:rPr>
            </w:pPr>
            <w:r w:rsidRPr="009E0B9A">
              <w:rPr>
                <w:rFonts w:cs="Times New Roman"/>
              </w:rPr>
              <w:t>Ernst Klett Sprachen GmbH</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Лист ІІТЗО від 16.06.2015</w:t>
            </w:r>
          </w:p>
          <w:p w:rsidR="00C11CDC" w:rsidRPr="009E0B9A" w:rsidRDefault="00C11CDC" w:rsidP="00C11CDC">
            <w:pPr>
              <w:widowControl w:val="0"/>
              <w:jc w:val="center"/>
              <w:rPr>
                <w:rFonts w:cs="Times New Roman"/>
              </w:rPr>
            </w:pPr>
            <w:r w:rsidRPr="009E0B9A">
              <w:rPr>
                <w:rFonts w:cs="Times New Roman"/>
              </w:rPr>
              <w:t>№ 14.1/12-Г-465</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Навчально-методичний комплект «АусБлік» для спеціалізованих шкіл з поглибленим вивчення німецької мови</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8-11</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Приватне підприємтво «ТСП»</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23.10.2013</w:t>
            </w:r>
          </w:p>
          <w:p w:rsidR="00C11CDC" w:rsidRPr="009E0B9A" w:rsidRDefault="00C11CDC" w:rsidP="00C11CDC">
            <w:pPr>
              <w:jc w:val="center"/>
              <w:rPr>
                <w:rFonts w:cs="Times New Roman"/>
              </w:rPr>
            </w:pPr>
            <w:r w:rsidRPr="009E0B9A">
              <w:rPr>
                <w:rFonts w:cs="Times New Roman"/>
              </w:rPr>
              <w:t>№ 14.1/12-Г-609</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color w:val="000000"/>
                <w:spacing w:val="-4"/>
              </w:rPr>
              <w:t>Навчально-методичний комплект</w:t>
            </w:r>
            <w:r w:rsidRPr="009E0B9A">
              <w:rPr>
                <w:rFonts w:cs="Times New Roman"/>
              </w:rPr>
              <w:t xml:space="preserve"> </w:t>
            </w:r>
            <w:r w:rsidRPr="009E0B9A">
              <w:rPr>
                <w:rFonts w:cs="Times New Roman"/>
                <w:color w:val="000000"/>
                <w:spacing w:val="-4"/>
              </w:rPr>
              <w:t xml:space="preserve">з німецької мови </w:t>
            </w:r>
            <w:r w:rsidRPr="009E0B9A">
              <w:rPr>
                <w:rFonts w:cs="Times New Roman"/>
                <w:color w:val="000000"/>
              </w:rPr>
              <w:t>«Mittelpunkt 1-3» для спеціалізованих шкіл з поглибленим вивченням німецької мови</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Ільзе Сандлер, Альберт Даніельс, Ренате Кьоль-Кун, Барбара Бауер-Хутц, Клаус Ф. Мауч, Хуйдрун Тремп Соарес, Штефані Денглер, Сандра Хольманн</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color w:val="000000"/>
              </w:rPr>
              <w:t>8-11</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ТОВ </w:t>
            </w:r>
          </w:p>
          <w:p w:rsidR="00C11CDC" w:rsidRPr="009E0B9A" w:rsidRDefault="00C11CDC" w:rsidP="00C11CDC">
            <w:pPr>
              <w:jc w:val="center"/>
              <w:rPr>
                <w:rFonts w:cs="Times New Roman"/>
              </w:rPr>
            </w:pPr>
            <w:r w:rsidRPr="009E0B9A">
              <w:rPr>
                <w:rFonts w:cs="Times New Roman"/>
              </w:rPr>
              <w:t>«Методика Паблішинг»</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Лист ІІТЗО від 01.07.2014</w:t>
            </w:r>
          </w:p>
          <w:p w:rsidR="00C11CDC" w:rsidRPr="009E0B9A" w:rsidRDefault="00C11CDC" w:rsidP="00C11CDC">
            <w:pPr>
              <w:jc w:val="center"/>
              <w:rPr>
                <w:rFonts w:cs="Times New Roman"/>
              </w:rPr>
            </w:pPr>
            <w:r w:rsidRPr="009E0B9A">
              <w:rPr>
                <w:rFonts w:cs="Times New Roman"/>
              </w:rPr>
              <w:t>№ 14.1/12-Г-1022</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color w:val="000000"/>
                <w:spacing w:val="-4"/>
              </w:rPr>
            </w:pPr>
            <w:r w:rsidRPr="009E0B9A">
              <w:rPr>
                <w:rFonts w:cs="Times New Roman"/>
                <w:color w:val="000000"/>
                <w:spacing w:val="-4"/>
              </w:rPr>
              <w:t>Навчально-методичний комплект з німецької мови «</w:t>
            </w:r>
            <w:r w:rsidRPr="009E0B9A">
              <w:rPr>
                <w:rFonts w:cs="Times New Roman"/>
                <w:color w:val="000000"/>
                <w:spacing w:val="-4"/>
                <w:lang w:val="en-US"/>
              </w:rPr>
              <w:t>Dreimal</w:t>
            </w:r>
            <w:r w:rsidRPr="009E0B9A">
              <w:rPr>
                <w:rFonts w:cs="Times New Roman"/>
                <w:color w:val="000000"/>
                <w:spacing w:val="-4"/>
              </w:rPr>
              <w:t xml:space="preserve"> </w:t>
            </w:r>
            <w:r w:rsidRPr="009E0B9A">
              <w:rPr>
                <w:rFonts w:cs="Times New Roman"/>
                <w:color w:val="000000"/>
                <w:spacing w:val="-4"/>
                <w:lang w:val="en-US"/>
              </w:rPr>
              <w:t>Deutsch</w:t>
            </w:r>
            <w:r w:rsidRPr="009E0B9A">
              <w:rPr>
                <w:rFonts w:cs="Times New Roman"/>
                <w:color w:val="000000"/>
                <w:spacing w:val="-4"/>
              </w:rPr>
              <w:t>» для загальноосвітніх навчальних закладів</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Ута Матецкі</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color w:val="000000"/>
              </w:rPr>
            </w:pPr>
            <w:r w:rsidRPr="009E0B9A">
              <w:rPr>
                <w:rFonts w:cs="Times New Roman"/>
                <w:color w:val="000000"/>
              </w:rPr>
              <w:t>8-11</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ТОВ «Методика»</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Лист ІІТЗО від 15.10.2014</w:t>
            </w:r>
          </w:p>
          <w:p w:rsidR="00C11CDC" w:rsidRPr="009E0B9A" w:rsidRDefault="00C11CDC" w:rsidP="00C11CDC">
            <w:pPr>
              <w:widowControl w:val="0"/>
              <w:jc w:val="center"/>
              <w:rPr>
                <w:rFonts w:cs="Times New Roman"/>
              </w:rPr>
            </w:pPr>
            <w:r w:rsidRPr="009E0B9A">
              <w:rPr>
                <w:rFonts w:cs="Times New Roman"/>
              </w:rPr>
              <w:t>№ 14.1/12-Г-1664</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color w:val="000000"/>
                <w:spacing w:val="-4"/>
              </w:rPr>
            </w:pPr>
            <w:r w:rsidRPr="009E0B9A">
              <w:rPr>
                <w:rFonts w:cs="Times New Roman"/>
                <w:color w:val="000000"/>
                <w:spacing w:val="-4"/>
              </w:rPr>
              <w:t>Навчально-методичний комплект з німецької мови «</w:t>
            </w:r>
            <w:r w:rsidRPr="009E0B9A">
              <w:rPr>
                <w:rFonts w:cs="Times New Roman"/>
                <w:color w:val="000000"/>
                <w:spacing w:val="-4"/>
                <w:lang w:val="en-US"/>
              </w:rPr>
              <w:t>Mit</w:t>
            </w:r>
            <w:r w:rsidRPr="009E0B9A">
              <w:rPr>
                <w:rFonts w:cs="Times New Roman"/>
                <w:color w:val="000000"/>
                <w:spacing w:val="-4"/>
              </w:rPr>
              <w:t xml:space="preserve"> </w:t>
            </w:r>
            <w:r w:rsidRPr="009E0B9A">
              <w:rPr>
                <w:rFonts w:cs="Times New Roman"/>
                <w:color w:val="000000"/>
                <w:spacing w:val="-4"/>
                <w:lang w:val="en-US"/>
              </w:rPr>
              <w:t>Erfolg</w:t>
            </w:r>
            <w:r w:rsidRPr="009E0B9A">
              <w:rPr>
                <w:rFonts w:cs="Times New Roman"/>
                <w:color w:val="000000"/>
                <w:spacing w:val="-4"/>
              </w:rPr>
              <w:t xml:space="preserve"> </w:t>
            </w:r>
            <w:r w:rsidRPr="009E0B9A">
              <w:rPr>
                <w:rFonts w:cs="Times New Roman"/>
                <w:color w:val="000000"/>
                <w:spacing w:val="-4"/>
                <w:lang w:val="en-US"/>
              </w:rPr>
              <w:t>zum</w:t>
            </w:r>
            <w:r w:rsidRPr="009E0B9A">
              <w:rPr>
                <w:rFonts w:cs="Times New Roman"/>
                <w:color w:val="000000"/>
                <w:spacing w:val="-4"/>
              </w:rPr>
              <w:t xml:space="preserve"> </w:t>
            </w:r>
            <w:r w:rsidRPr="009E0B9A">
              <w:rPr>
                <w:rFonts w:cs="Times New Roman"/>
                <w:color w:val="000000"/>
                <w:spacing w:val="-4"/>
                <w:lang w:val="en-US"/>
              </w:rPr>
              <w:t>TestDaF</w:t>
            </w:r>
            <w:r w:rsidRPr="009E0B9A">
              <w:rPr>
                <w:rFonts w:cs="Times New Roman"/>
                <w:color w:val="000000"/>
                <w:spacing w:val="-4"/>
              </w:rPr>
              <w:t xml:space="preserve"> </w:t>
            </w:r>
            <w:r w:rsidRPr="009E0B9A">
              <w:rPr>
                <w:rFonts w:cs="Times New Roman"/>
                <w:color w:val="000000"/>
                <w:spacing w:val="-4"/>
                <w:lang w:val="en-US"/>
              </w:rPr>
              <w:t>B</w:t>
            </w:r>
            <w:r w:rsidRPr="009E0B9A">
              <w:rPr>
                <w:rFonts w:cs="Times New Roman"/>
                <w:color w:val="000000"/>
                <w:spacing w:val="-4"/>
              </w:rPr>
              <w:t>2-</w:t>
            </w:r>
            <w:r w:rsidRPr="009E0B9A">
              <w:rPr>
                <w:rFonts w:cs="Times New Roman"/>
                <w:color w:val="000000"/>
                <w:spacing w:val="-4"/>
                <w:lang w:val="en-US"/>
              </w:rPr>
              <w:t>C</w:t>
            </w:r>
            <w:r w:rsidRPr="009E0B9A">
              <w:rPr>
                <w:rFonts w:cs="Times New Roman"/>
                <w:color w:val="000000"/>
                <w:spacing w:val="-4"/>
              </w:rPr>
              <w:t>1» для загальноосвітніх навчальних закладів</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Ксенія Фалич-Вальтер, Волльфганг Венгер</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color w:val="000000"/>
              </w:rPr>
            </w:pPr>
            <w:r w:rsidRPr="009E0B9A">
              <w:rPr>
                <w:rFonts w:cs="Times New Roman"/>
                <w:color w:val="000000"/>
              </w:rPr>
              <w:t>9-11</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ТОВ «Методика»</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Лист ІІТЗО від 15.10.2014</w:t>
            </w:r>
          </w:p>
          <w:p w:rsidR="00C11CDC" w:rsidRPr="009E0B9A" w:rsidRDefault="00C11CDC" w:rsidP="00C11CDC">
            <w:pPr>
              <w:widowControl w:val="0"/>
              <w:jc w:val="center"/>
              <w:rPr>
                <w:rFonts w:cs="Times New Roman"/>
              </w:rPr>
            </w:pPr>
            <w:r w:rsidRPr="009E0B9A">
              <w:rPr>
                <w:rFonts w:cs="Times New Roman"/>
              </w:rPr>
              <w:t>№ 14.1/12-Г-1663</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color w:val="000000"/>
                <w:spacing w:val="-4"/>
              </w:rPr>
            </w:pPr>
            <w:r w:rsidRPr="009E0B9A">
              <w:rPr>
                <w:rFonts w:cs="Times New Roman"/>
                <w:color w:val="000000"/>
                <w:spacing w:val="-4"/>
              </w:rPr>
              <w:t>Навчально-методичний комплект з німецької мови «</w:t>
            </w:r>
            <w:r w:rsidRPr="009E0B9A">
              <w:rPr>
                <w:rFonts w:cs="Times New Roman"/>
                <w:color w:val="000000"/>
                <w:spacing w:val="-4"/>
                <w:lang w:val="en-US"/>
              </w:rPr>
              <w:t>Mit</w:t>
            </w:r>
            <w:r w:rsidRPr="009E0B9A">
              <w:rPr>
                <w:rFonts w:cs="Times New Roman"/>
                <w:color w:val="000000"/>
                <w:spacing w:val="-4"/>
              </w:rPr>
              <w:t xml:space="preserve"> </w:t>
            </w:r>
            <w:r w:rsidRPr="009E0B9A">
              <w:rPr>
                <w:rFonts w:cs="Times New Roman"/>
                <w:color w:val="000000"/>
                <w:spacing w:val="-4"/>
                <w:lang w:val="en-US"/>
              </w:rPr>
              <w:t>Erfolg</w:t>
            </w:r>
            <w:r w:rsidRPr="009E0B9A">
              <w:rPr>
                <w:rFonts w:cs="Times New Roman"/>
                <w:color w:val="000000"/>
                <w:spacing w:val="-4"/>
              </w:rPr>
              <w:t xml:space="preserve"> </w:t>
            </w:r>
            <w:r w:rsidRPr="009E0B9A">
              <w:rPr>
                <w:rFonts w:cs="Times New Roman"/>
                <w:color w:val="000000"/>
                <w:spacing w:val="-4"/>
                <w:lang w:val="en-US"/>
              </w:rPr>
              <w:t>zum</w:t>
            </w:r>
            <w:r w:rsidRPr="009E0B9A">
              <w:rPr>
                <w:rFonts w:cs="Times New Roman"/>
                <w:color w:val="000000"/>
                <w:spacing w:val="-4"/>
              </w:rPr>
              <w:t xml:space="preserve"> </w:t>
            </w:r>
            <w:r w:rsidRPr="009E0B9A">
              <w:rPr>
                <w:rFonts w:cs="Times New Roman"/>
                <w:color w:val="000000"/>
                <w:spacing w:val="-4"/>
                <w:lang w:val="en-US"/>
              </w:rPr>
              <w:t>Goethe</w:t>
            </w:r>
            <w:r w:rsidRPr="009E0B9A">
              <w:rPr>
                <w:rFonts w:cs="Times New Roman"/>
                <w:color w:val="000000"/>
                <w:spacing w:val="-4"/>
              </w:rPr>
              <w:t>-</w:t>
            </w:r>
            <w:r w:rsidRPr="009E0B9A">
              <w:rPr>
                <w:rFonts w:cs="Times New Roman"/>
                <w:color w:val="000000"/>
                <w:spacing w:val="-4"/>
                <w:lang w:val="en-US"/>
              </w:rPr>
              <w:t>Zertifikat</w:t>
            </w:r>
            <w:r w:rsidRPr="009E0B9A">
              <w:rPr>
                <w:rFonts w:cs="Times New Roman"/>
                <w:color w:val="000000"/>
                <w:spacing w:val="-4"/>
              </w:rPr>
              <w:t xml:space="preserve"> </w:t>
            </w:r>
            <w:r w:rsidRPr="009E0B9A">
              <w:rPr>
                <w:rFonts w:cs="Times New Roman"/>
                <w:color w:val="000000"/>
                <w:spacing w:val="-4"/>
                <w:lang w:val="en-US"/>
              </w:rPr>
              <w:t>B</w:t>
            </w:r>
            <w:r w:rsidRPr="009E0B9A">
              <w:rPr>
                <w:rFonts w:cs="Times New Roman"/>
                <w:color w:val="000000"/>
                <w:spacing w:val="-4"/>
              </w:rPr>
              <w:t>2» для загальноосвітніх навчальних закладів</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Андреа Фратер, Йорг Келлер, Анжеліка Табар, Барбара Бауер-Хутц, Ренате Вагнер</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color w:val="000000"/>
              </w:rPr>
            </w:pPr>
            <w:r w:rsidRPr="009E0B9A">
              <w:rPr>
                <w:rFonts w:cs="Times New Roman"/>
                <w:color w:val="000000"/>
              </w:rPr>
              <w:t>9-11</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ТОВ «Методика»</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Лист ІІТЗО від 15.10.2014</w:t>
            </w:r>
          </w:p>
          <w:p w:rsidR="00C11CDC" w:rsidRPr="009E0B9A" w:rsidRDefault="00C11CDC" w:rsidP="00C11CDC">
            <w:pPr>
              <w:widowControl w:val="0"/>
              <w:jc w:val="center"/>
              <w:rPr>
                <w:rFonts w:cs="Times New Roman"/>
              </w:rPr>
            </w:pPr>
            <w:r w:rsidRPr="009E0B9A">
              <w:rPr>
                <w:rFonts w:cs="Times New Roman"/>
              </w:rPr>
              <w:t>№ 14.1/12-Г-1662</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Навчально-методичний комплект з німецької мови «Меншен»</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Ельке Кох, Анна Брайтсаметер,</w:t>
            </w:r>
          </w:p>
          <w:p w:rsidR="00C11CDC" w:rsidRPr="009E0B9A" w:rsidRDefault="00C11CDC" w:rsidP="00C11CDC">
            <w:pPr>
              <w:rPr>
                <w:rFonts w:cs="Times New Roman"/>
              </w:rPr>
            </w:pPr>
            <w:r w:rsidRPr="009E0B9A">
              <w:rPr>
                <w:rFonts w:cs="Times New Roman"/>
              </w:rPr>
              <w:t>Сабіне Глас-Петерс, Ангела Пруде</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10-11</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ind w:right="-158"/>
              <w:jc w:val="center"/>
              <w:rPr>
                <w:rFonts w:cs="Times New Roman"/>
                <w:sz w:val="22"/>
                <w:szCs w:val="22"/>
              </w:rPr>
            </w:pPr>
            <w:r w:rsidRPr="009E0B9A">
              <w:rPr>
                <w:rFonts w:cs="Times New Roman"/>
                <w:sz w:val="22"/>
                <w:szCs w:val="22"/>
              </w:rPr>
              <w:t>Приватне під-приємтво «ТСП»</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Лист ІІТЗО від 30.05.2014</w:t>
            </w:r>
          </w:p>
          <w:p w:rsidR="00C11CDC" w:rsidRPr="009E0B9A" w:rsidRDefault="00C11CDC" w:rsidP="00C11CDC">
            <w:pPr>
              <w:widowControl w:val="0"/>
              <w:jc w:val="center"/>
              <w:rPr>
                <w:rFonts w:cs="Times New Roman"/>
              </w:rPr>
            </w:pPr>
            <w:r w:rsidRPr="009E0B9A">
              <w:rPr>
                <w:rFonts w:cs="Times New Roman"/>
              </w:rPr>
              <w:t>№ 14.1/12-Г-797</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Навчально-методичний комплект з німецької мови «Зіхер»</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М..Перлманн-Бальме, С.Швальб</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10-11</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ind w:right="-158"/>
              <w:jc w:val="center"/>
              <w:rPr>
                <w:rFonts w:cs="Times New Roman"/>
                <w:sz w:val="22"/>
                <w:szCs w:val="22"/>
              </w:rPr>
            </w:pPr>
            <w:r w:rsidRPr="009E0B9A">
              <w:rPr>
                <w:rFonts w:cs="Times New Roman"/>
                <w:sz w:val="22"/>
                <w:szCs w:val="22"/>
              </w:rPr>
              <w:t>Приватне під-приємтво «ТСП»</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Лист ІІТЗО від 30.05.2014</w:t>
            </w:r>
          </w:p>
          <w:p w:rsidR="00C11CDC" w:rsidRPr="009E0B9A" w:rsidRDefault="00C11CDC" w:rsidP="00C11CDC">
            <w:pPr>
              <w:widowControl w:val="0"/>
              <w:jc w:val="center"/>
              <w:rPr>
                <w:rFonts w:cs="Times New Roman"/>
              </w:rPr>
            </w:pPr>
            <w:r w:rsidRPr="009E0B9A">
              <w:rPr>
                <w:rFonts w:cs="Times New Roman"/>
              </w:rPr>
              <w:t>№ 14.1/12-Г-794</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color w:val="000000"/>
                <w:spacing w:val="-4"/>
              </w:rPr>
              <w:t>Навчально-методичний комплект</w:t>
            </w:r>
            <w:r w:rsidRPr="009E0B9A">
              <w:rPr>
                <w:rFonts w:cs="Times New Roman"/>
              </w:rPr>
              <w:t xml:space="preserve"> </w:t>
            </w:r>
            <w:r w:rsidRPr="009E0B9A">
              <w:rPr>
                <w:rFonts w:cs="Times New Roman"/>
                <w:color w:val="000000"/>
                <w:spacing w:val="-4"/>
              </w:rPr>
              <w:t>з німецької мови</w:t>
            </w:r>
            <w:r w:rsidRPr="009E0B9A">
              <w:rPr>
                <w:rFonts w:cs="Times New Roman"/>
                <w:color w:val="000000"/>
              </w:rPr>
              <w:t xml:space="preserve"> «Mit Erfolg zu Fit in Deutsch 1» для державної підсумкової атестації</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Ільзе Сандлер, Альберт Даніельс, Ренате Кьоль-Кун, Барбара Бауер-Хутц, Клаус Ф. Мауч, Хуйдрун Тремп Соарес, Штефані Денглер, Сандра Хольманн</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ТОВ </w:t>
            </w:r>
          </w:p>
          <w:p w:rsidR="00C11CDC" w:rsidRPr="009E0B9A" w:rsidRDefault="00C11CDC" w:rsidP="00C11CDC">
            <w:pPr>
              <w:jc w:val="center"/>
              <w:rPr>
                <w:rFonts w:cs="Times New Roman"/>
              </w:rPr>
            </w:pPr>
            <w:r w:rsidRPr="009E0B9A">
              <w:rPr>
                <w:rFonts w:cs="Times New Roman"/>
              </w:rPr>
              <w:t>«Методика Паблішинг»</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01.07.2014</w:t>
            </w:r>
          </w:p>
          <w:p w:rsidR="00C11CDC" w:rsidRPr="009E0B9A" w:rsidRDefault="00C11CDC" w:rsidP="00C11CDC">
            <w:pPr>
              <w:widowControl w:val="0"/>
              <w:jc w:val="center"/>
              <w:rPr>
                <w:rFonts w:cs="Times New Roman"/>
              </w:rPr>
            </w:pPr>
            <w:r w:rsidRPr="009E0B9A">
              <w:rPr>
                <w:rFonts w:cs="Times New Roman"/>
              </w:rPr>
              <w:t>№ 14.1/12-Г-1023</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color w:val="000000"/>
                <w:spacing w:val="-4"/>
              </w:rPr>
            </w:pPr>
            <w:r w:rsidRPr="009E0B9A">
              <w:rPr>
                <w:rFonts w:cs="Times New Roman"/>
                <w:color w:val="000000"/>
                <w:spacing w:val="-4"/>
              </w:rPr>
              <w:t>Навчально-методичний комплект</w:t>
            </w:r>
            <w:r w:rsidRPr="009E0B9A">
              <w:rPr>
                <w:rFonts w:cs="Times New Roman"/>
              </w:rPr>
              <w:t xml:space="preserve"> </w:t>
            </w:r>
            <w:r w:rsidRPr="009E0B9A">
              <w:rPr>
                <w:rFonts w:cs="Times New Roman"/>
                <w:color w:val="000000"/>
                <w:spacing w:val="-4"/>
              </w:rPr>
              <w:t>з німецької мови</w:t>
            </w:r>
            <w:r w:rsidRPr="009E0B9A">
              <w:rPr>
                <w:rFonts w:cs="Times New Roman"/>
                <w:color w:val="000000"/>
              </w:rPr>
              <w:t xml:space="preserve"> «Mit Erfolg zu Fit in Deutsch 2» для державної підсумкової атестації</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Ільзе Сандлер, Альберт Даніельс, Ренате Кьоль-Кун, Барбара Бауер-Хутц, Клаус Ф. Мауч, Хуйдрун Тремп Соарес, Штефані Денглер, Сандра Хольманн</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ТОВ </w:t>
            </w:r>
          </w:p>
          <w:p w:rsidR="00C11CDC" w:rsidRPr="009E0B9A" w:rsidRDefault="00C11CDC" w:rsidP="00C11CDC">
            <w:pPr>
              <w:jc w:val="center"/>
              <w:rPr>
                <w:rFonts w:cs="Times New Roman"/>
              </w:rPr>
            </w:pPr>
            <w:r w:rsidRPr="009E0B9A">
              <w:rPr>
                <w:rFonts w:cs="Times New Roman"/>
              </w:rPr>
              <w:t>«Методика Паблішинг»</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01.07.2014</w:t>
            </w:r>
          </w:p>
          <w:p w:rsidR="00C11CDC" w:rsidRPr="009E0B9A" w:rsidRDefault="00C11CDC" w:rsidP="00C11CDC">
            <w:pPr>
              <w:widowControl w:val="0"/>
              <w:jc w:val="center"/>
              <w:rPr>
                <w:rFonts w:cs="Times New Roman"/>
              </w:rPr>
            </w:pPr>
            <w:r w:rsidRPr="009E0B9A">
              <w:rPr>
                <w:rFonts w:cs="Times New Roman"/>
              </w:rPr>
              <w:t>№ 14.1/12-Г-1024</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color w:val="000000"/>
                <w:spacing w:val="-4"/>
              </w:rPr>
            </w:pPr>
            <w:r w:rsidRPr="009E0B9A">
              <w:rPr>
                <w:rFonts w:cs="Times New Roman"/>
                <w:color w:val="000000"/>
                <w:spacing w:val="-4"/>
              </w:rPr>
              <w:t>Навчально-методичний комплект</w:t>
            </w:r>
            <w:r w:rsidRPr="009E0B9A">
              <w:rPr>
                <w:rFonts w:cs="Times New Roman"/>
              </w:rPr>
              <w:t xml:space="preserve"> </w:t>
            </w:r>
            <w:r w:rsidRPr="009E0B9A">
              <w:rPr>
                <w:rFonts w:cs="Times New Roman"/>
                <w:color w:val="000000"/>
                <w:spacing w:val="-4"/>
              </w:rPr>
              <w:t>з німецької мови</w:t>
            </w:r>
            <w:r w:rsidRPr="009E0B9A">
              <w:rPr>
                <w:rFonts w:cs="Times New Roman"/>
                <w:color w:val="000000"/>
              </w:rPr>
              <w:t xml:space="preserve"> «Mit Erfolg zum Goethe-/ÖSD-Zertifikat B1» для державної підсумкової атестації</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Сільвія Янке-Папаниколау, Карін Ваватцанідіс, Ани Фишер-Митцівіріс</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ТОВ </w:t>
            </w:r>
          </w:p>
          <w:p w:rsidR="00C11CDC" w:rsidRPr="009E0B9A" w:rsidRDefault="00C11CDC" w:rsidP="00C11CDC">
            <w:pPr>
              <w:jc w:val="center"/>
              <w:rPr>
                <w:rFonts w:cs="Times New Roman"/>
              </w:rPr>
            </w:pPr>
            <w:r w:rsidRPr="009E0B9A">
              <w:rPr>
                <w:rFonts w:cs="Times New Roman"/>
              </w:rPr>
              <w:t>«Методика Паблішинг»</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01.07.2014</w:t>
            </w:r>
          </w:p>
          <w:p w:rsidR="00C11CDC" w:rsidRPr="009E0B9A" w:rsidRDefault="00C11CDC" w:rsidP="00C11CDC">
            <w:pPr>
              <w:widowControl w:val="0"/>
              <w:jc w:val="center"/>
              <w:rPr>
                <w:rFonts w:cs="Times New Roman"/>
              </w:rPr>
            </w:pPr>
            <w:r w:rsidRPr="009E0B9A">
              <w:rPr>
                <w:rFonts w:cs="Times New Roman"/>
              </w:rPr>
              <w:t>№ 14.1/12-Г-1025</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color w:val="000000"/>
                <w:spacing w:val="-4"/>
              </w:rPr>
            </w:pPr>
            <w:r w:rsidRPr="009E0B9A">
              <w:rPr>
                <w:rFonts w:cs="Times New Roman"/>
                <w:color w:val="000000"/>
                <w:spacing w:val="-4"/>
              </w:rPr>
              <w:t>Навчально-методичний комплект</w:t>
            </w:r>
            <w:r w:rsidRPr="009E0B9A">
              <w:rPr>
                <w:rFonts w:cs="Times New Roman"/>
              </w:rPr>
              <w:t xml:space="preserve"> </w:t>
            </w:r>
            <w:r w:rsidRPr="009E0B9A">
              <w:rPr>
                <w:rFonts w:cs="Times New Roman"/>
                <w:color w:val="000000"/>
                <w:spacing w:val="-4"/>
              </w:rPr>
              <w:t xml:space="preserve">з німецької мови </w:t>
            </w:r>
            <w:r w:rsidRPr="009E0B9A">
              <w:rPr>
                <w:rFonts w:cs="Times New Roman"/>
                <w:color w:val="000000"/>
              </w:rPr>
              <w:t>«So geht's noch besser zum Goethe-/ÖSD-Zertifikat B1» для державної підсумкової атестації</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color w:val="000000"/>
                <w:spacing w:val="-4"/>
              </w:rPr>
            </w:pPr>
            <w:r w:rsidRPr="009E0B9A">
              <w:rPr>
                <w:rFonts w:cs="Times New Roman"/>
              </w:rPr>
              <w:t>Клаудиа Ігнатіадоу-Шайн, Давід Капетанідіс, Карін Ваватцанідіс</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ТОВ </w:t>
            </w:r>
          </w:p>
          <w:p w:rsidR="00C11CDC" w:rsidRPr="009E0B9A" w:rsidRDefault="00C11CDC" w:rsidP="00C11CDC">
            <w:pPr>
              <w:jc w:val="center"/>
              <w:rPr>
                <w:rFonts w:cs="Times New Roman"/>
              </w:rPr>
            </w:pPr>
            <w:r w:rsidRPr="009E0B9A">
              <w:rPr>
                <w:rFonts w:cs="Times New Roman"/>
              </w:rPr>
              <w:t>«Методика Паблішинг»</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01.07.2014</w:t>
            </w:r>
          </w:p>
          <w:p w:rsidR="00C11CDC" w:rsidRPr="009E0B9A" w:rsidRDefault="00C11CDC" w:rsidP="00C11CDC">
            <w:pPr>
              <w:widowControl w:val="0"/>
              <w:jc w:val="center"/>
              <w:rPr>
                <w:rFonts w:cs="Times New Roman"/>
              </w:rPr>
            </w:pPr>
            <w:r w:rsidRPr="009E0B9A">
              <w:rPr>
                <w:rFonts w:cs="Times New Roman"/>
              </w:rPr>
              <w:t>№ 14.1/12-Г-1026</w:t>
            </w:r>
          </w:p>
        </w:tc>
      </w:tr>
      <w:tr w:rsidR="00C11CDC" w:rsidRPr="009E0B9A" w:rsidTr="00324B23">
        <w:trPr>
          <w:gridAfter w:val="1"/>
          <w:wAfter w:w="719" w:type="dxa"/>
          <w:cantSplit/>
          <w:trHeight w:val="250"/>
        </w:trPr>
        <w:tc>
          <w:tcPr>
            <w:tcW w:w="15481" w:type="dxa"/>
            <w:gridSpan w:val="37"/>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b/>
              </w:rPr>
              <w:t>Французька мова</w:t>
            </w:r>
          </w:p>
        </w:tc>
      </w:tr>
      <w:tr w:rsidR="00C11CDC" w:rsidRPr="009E0B9A" w:rsidTr="00324B23">
        <w:trPr>
          <w:gridAfter w:val="1"/>
          <w:wAfter w:w="719" w:type="dxa"/>
          <w:cantSplit/>
          <w:trHeight w:val="250"/>
        </w:trPr>
        <w:tc>
          <w:tcPr>
            <w:tcW w:w="15481" w:type="dxa"/>
            <w:gridSpan w:val="37"/>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pStyle w:val="1"/>
              <w:spacing w:before="0" w:after="0"/>
              <w:rPr>
                <w:rFonts w:cs="Times New Roman"/>
                <w:color w:val="auto"/>
                <w:sz w:val="24"/>
                <w:szCs w:val="24"/>
              </w:rPr>
            </w:pPr>
            <w:r w:rsidRPr="009E0B9A">
              <w:rPr>
                <w:rFonts w:cs="Times New Roman"/>
                <w:color w:val="auto"/>
                <w:sz w:val="24"/>
                <w:szCs w:val="24"/>
              </w:rPr>
              <w:t>Основні підручники та навчальні посібники</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Французька мова  (1-й рік навчання) (підручник)</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Чумак Н.П., Кривошеєва Т.В.</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5</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ВД «Освіта»</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Наказ МОНмолодьспорту</w:t>
            </w:r>
          </w:p>
          <w:p w:rsidR="00C11CDC" w:rsidRPr="009E0B9A" w:rsidRDefault="00C11CDC" w:rsidP="00C11CDC">
            <w:pPr>
              <w:widowControl w:val="0"/>
              <w:jc w:val="center"/>
              <w:rPr>
                <w:rFonts w:cs="Times New Roman"/>
              </w:rPr>
            </w:pPr>
            <w:r w:rsidRPr="009E0B9A">
              <w:rPr>
                <w:rFonts w:cs="Times New Roman"/>
              </w:rPr>
              <w:t>від 04.01.2013 № 10</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Французька мова  (1-й рік навчання) (підручник)</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Клименко Ю.М.</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5</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sz w:val="22"/>
                <w:szCs w:val="22"/>
              </w:rPr>
            </w:pPr>
            <w:r w:rsidRPr="009E0B9A">
              <w:rPr>
                <w:rFonts w:cs="Times New Roman"/>
                <w:sz w:val="22"/>
                <w:szCs w:val="22"/>
              </w:rPr>
              <w:t>ТОВ «Методика Паблішинг»</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Наказ МОНмолодьспорту</w:t>
            </w:r>
          </w:p>
          <w:p w:rsidR="00C11CDC" w:rsidRPr="009E0B9A" w:rsidRDefault="00C11CDC" w:rsidP="00C11CDC">
            <w:pPr>
              <w:widowControl w:val="0"/>
              <w:jc w:val="center"/>
              <w:rPr>
                <w:rFonts w:cs="Times New Roman"/>
              </w:rPr>
            </w:pPr>
            <w:r w:rsidRPr="009E0B9A">
              <w:rPr>
                <w:rFonts w:cs="Times New Roman"/>
              </w:rPr>
              <w:t>від 04.01.2013 № 10</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Французька мова  (5-й рік навчання) (підручник)</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Клименко Ю.М.</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5</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Генеза</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Наказ МОНмолодьспорту</w:t>
            </w:r>
          </w:p>
          <w:p w:rsidR="00C11CDC" w:rsidRPr="009E0B9A" w:rsidRDefault="00C11CDC" w:rsidP="00C11CDC">
            <w:pPr>
              <w:widowControl w:val="0"/>
              <w:jc w:val="center"/>
              <w:rPr>
                <w:rFonts w:cs="Times New Roman"/>
              </w:rPr>
            </w:pPr>
            <w:r w:rsidRPr="009E0B9A">
              <w:rPr>
                <w:rFonts w:cs="Times New Roman"/>
              </w:rPr>
              <w:t>від 04.01.2013 № 10</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Французька мова (для спеціалізова-них шкіл з поглибленим вивченням французької мови) (підручник)</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Клименко Ю.М.</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5</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Генеза</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Наказ МОНмолодьспорту</w:t>
            </w:r>
          </w:p>
          <w:p w:rsidR="00C11CDC" w:rsidRPr="009E0B9A" w:rsidRDefault="00C11CDC" w:rsidP="00C11CDC">
            <w:pPr>
              <w:widowControl w:val="0"/>
              <w:jc w:val="center"/>
              <w:rPr>
                <w:rFonts w:cs="Times New Roman"/>
              </w:rPr>
            </w:pPr>
            <w:r w:rsidRPr="009E0B9A">
              <w:rPr>
                <w:rFonts w:cs="Times New Roman"/>
              </w:rPr>
              <w:t>від 04.01.2013 № 10</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Французька мова (2-й рік навчання) (підручник)</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Клименко Ю.М.</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6</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sz w:val="22"/>
                <w:szCs w:val="22"/>
              </w:rPr>
            </w:pPr>
            <w:r w:rsidRPr="009E0B9A">
              <w:rPr>
                <w:rFonts w:cs="Times New Roman"/>
                <w:sz w:val="22"/>
                <w:szCs w:val="22"/>
              </w:rPr>
              <w:t>ТОВ «Методика Паблішинг»</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МОН </w:t>
            </w:r>
          </w:p>
          <w:p w:rsidR="00C11CDC" w:rsidRPr="009E0B9A" w:rsidRDefault="00C11CDC" w:rsidP="00C11CDC">
            <w:pPr>
              <w:widowControl w:val="0"/>
              <w:jc w:val="center"/>
              <w:rPr>
                <w:rFonts w:cs="Times New Roman"/>
              </w:rPr>
            </w:pPr>
            <w:r w:rsidRPr="009E0B9A">
              <w:rPr>
                <w:rFonts w:cs="Times New Roman"/>
              </w:rPr>
              <w:t>від 07.02.2014 № 123</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Французька мова (2-й рік навчання) (підручник)</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Чумак Н.М., Кривошеєва Т.В.</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6</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ВД «Освіта»</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МОН </w:t>
            </w:r>
          </w:p>
          <w:p w:rsidR="00C11CDC" w:rsidRPr="009E0B9A" w:rsidRDefault="00C11CDC" w:rsidP="00C11CDC">
            <w:pPr>
              <w:jc w:val="center"/>
              <w:rPr>
                <w:rFonts w:cs="Times New Roman"/>
              </w:rPr>
            </w:pPr>
            <w:r w:rsidRPr="009E0B9A">
              <w:rPr>
                <w:rFonts w:cs="Times New Roman"/>
              </w:rPr>
              <w:t>від 07.02.2014 № 123</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Французька мова (6-й рік навчання) (підручник)</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Клименко Ю.М.</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6</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Генеза</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МОН </w:t>
            </w:r>
          </w:p>
          <w:p w:rsidR="00C11CDC" w:rsidRPr="009E0B9A" w:rsidRDefault="00C11CDC" w:rsidP="00C11CDC">
            <w:pPr>
              <w:jc w:val="center"/>
              <w:rPr>
                <w:rFonts w:cs="Times New Roman"/>
              </w:rPr>
            </w:pPr>
            <w:r w:rsidRPr="009E0B9A">
              <w:rPr>
                <w:rFonts w:cs="Times New Roman"/>
              </w:rPr>
              <w:t>від 07.02.2014 № 123</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Французька мова (для спеціалізова-них шкіл з поглибленим вивченням французької мови)  (підручник)</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Клименко Ю.М.</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6</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Генеза</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МОН </w:t>
            </w:r>
          </w:p>
          <w:p w:rsidR="00C11CDC" w:rsidRPr="009E0B9A" w:rsidRDefault="00C11CDC" w:rsidP="00C11CDC">
            <w:pPr>
              <w:widowControl w:val="0"/>
              <w:jc w:val="center"/>
              <w:rPr>
                <w:rFonts w:cs="Times New Roman"/>
              </w:rPr>
            </w:pPr>
            <w:r w:rsidRPr="009E0B9A">
              <w:rPr>
                <w:rFonts w:cs="Times New Roman"/>
              </w:rPr>
              <w:t>від 07.02.2014 № 123</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Французька мова (3-й рік навчання) (підручник)</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t>Чумак Н.П., Кривошеєва Т.В.</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7</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ВД «Освіта»</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МОН </w:t>
            </w:r>
          </w:p>
          <w:p w:rsidR="00C11CDC" w:rsidRPr="009E0B9A" w:rsidRDefault="00C11CDC" w:rsidP="00C11CDC">
            <w:pPr>
              <w:widowControl w:val="0"/>
              <w:jc w:val="center"/>
              <w:rPr>
                <w:rFonts w:cs="Times New Roman"/>
              </w:rPr>
            </w:pPr>
            <w:r w:rsidRPr="009E0B9A">
              <w:rPr>
                <w:rFonts w:cs="Times New Roman"/>
              </w:rPr>
              <w:t>від 20.07.2015 № 777</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Французька мова (3-й рік навчання) (підручник)</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Клименко Ю.М.</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7</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sz w:val="22"/>
                <w:szCs w:val="22"/>
              </w:rPr>
            </w:pPr>
            <w:r w:rsidRPr="009E0B9A">
              <w:rPr>
                <w:sz w:val="22"/>
                <w:szCs w:val="22"/>
              </w:rPr>
              <w:t>ТОВ «Методика Паблішинг</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МОН </w:t>
            </w:r>
          </w:p>
          <w:p w:rsidR="00C11CDC" w:rsidRPr="009E0B9A" w:rsidRDefault="00C11CDC" w:rsidP="00C11CDC">
            <w:pPr>
              <w:widowControl w:val="0"/>
              <w:jc w:val="center"/>
              <w:rPr>
                <w:rFonts w:cs="Times New Roman"/>
              </w:rPr>
            </w:pPr>
            <w:r w:rsidRPr="009E0B9A">
              <w:rPr>
                <w:rFonts w:cs="Times New Roman"/>
              </w:rPr>
              <w:t>від 20.07.2015 № 777</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Французька мова  (7-й рік навчання) (підручник)</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Клименко Ю.М.</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7</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Генеза</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МОН </w:t>
            </w:r>
          </w:p>
          <w:p w:rsidR="00C11CDC" w:rsidRPr="009E0B9A" w:rsidRDefault="00C11CDC" w:rsidP="00C11CDC">
            <w:pPr>
              <w:widowControl w:val="0"/>
              <w:jc w:val="center"/>
              <w:rPr>
                <w:rFonts w:cs="Times New Roman"/>
              </w:rPr>
            </w:pPr>
            <w:r w:rsidRPr="009E0B9A">
              <w:rPr>
                <w:rFonts w:cs="Times New Roman"/>
              </w:rPr>
              <w:t>від 20.07.2015 № 777</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Французька мова (для спеціалізова-них шкіл з поглибленим вивченням французької мови)  (підручник)</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Клименко Ю.М.</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7</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Генеза</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МОН </w:t>
            </w:r>
          </w:p>
          <w:p w:rsidR="00C11CDC" w:rsidRPr="009E0B9A" w:rsidRDefault="00C11CDC" w:rsidP="00C11CDC">
            <w:pPr>
              <w:widowControl w:val="0"/>
              <w:jc w:val="center"/>
              <w:rPr>
                <w:rFonts w:cs="Times New Roman"/>
              </w:rPr>
            </w:pPr>
            <w:r w:rsidRPr="009E0B9A">
              <w:rPr>
                <w:rFonts w:cs="Times New Roman"/>
              </w:rPr>
              <w:t>від 20.07.2015 № 777</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Французька мова (4-й рік навчання) (підручник)</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Клименко Ю.М.</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8</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Генеза</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МОНмолодьспорту </w:t>
            </w:r>
          </w:p>
          <w:p w:rsidR="00C11CDC" w:rsidRPr="009E0B9A" w:rsidRDefault="00C11CDC" w:rsidP="00C11CDC">
            <w:pPr>
              <w:widowControl w:val="0"/>
              <w:jc w:val="center"/>
              <w:rPr>
                <w:rFonts w:cs="Times New Roman"/>
              </w:rPr>
            </w:pPr>
            <w:r w:rsidRPr="009E0B9A">
              <w:rPr>
                <w:rFonts w:cs="Times New Roman"/>
              </w:rPr>
              <w:t>від 26.04.2011 № 375</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Французька мова (4-й рік навчання) (підручник)</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Мар’єнко О.О.</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8</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Перун</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МОНмолодьспорту </w:t>
            </w:r>
          </w:p>
          <w:p w:rsidR="00C11CDC" w:rsidRPr="009E0B9A" w:rsidRDefault="00C11CDC" w:rsidP="00C11CDC">
            <w:pPr>
              <w:widowControl w:val="0"/>
              <w:jc w:val="center"/>
              <w:rPr>
                <w:rFonts w:cs="Times New Roman"/>
              </w:rPr>
            </w:pPr>
            <w:r w:rsidRPr="009E0B9A">
              <w:rPr>
                <w:rFonts w:cs="Times New Roman"/>
              </w:rPr>
              <w:t>від 26.04.2011 № 375</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Французька мова (7-й рік навчання) (підручник)</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Клименко Ю.М.</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8</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Генеза</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МОН </w:t>
            </w:r>
          </w:p>
          <w:p w:rsidR="00C11CDC" w:rsidRPr="009E0B9A" w:rsidRDefault="00C11CDC" w:rsidP="00C11CDC">
            <w:pPr>
              <w:widowControl w:val="0"/>
              <w:jc w:val="center"/>
              <w:rPr>
                <w:rFonts w:cs="Times New Roman"/>
              </w:rPr>
            </w:pPr>
            <w:r w:rsidRPr="009E0B9A">
              <w:rPr>
                <w:rFonts w:cs="Times New Roman"/>
              </w:rPr>
              <w:t>від 19.03.2008 № 205</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Французька мова (7-й рік навчання) (підручник)</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Чумак Н.П.</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8</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Перун</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МОНмолодьспорту </w:t>
            </w:r>
          </w:p>
          <w:p w:rsidR="00C11CDC" w:rsidRPr="009E0B9A" w:rsidRDefault="00C11CDC" w:rsidP="00C11CDC">
            <w:pPr>
              <w:widowControl w:val="0"/>
              <w:jc w:val="center"/>
              <w:rPr>
                <w:rFonts w:cs="Times New Roman"/>
              </w:rPr>
            </w:pPr>
            <w:r w:rsidRPr="009E0B9A">
              <w:rPr>
                <w:rFonts w:cs="Times New Roman"/>
              </w:rPr>
              <w:t>від 26.04.2011 № 375</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Французька мова (5-й рік навчання) (підручник)</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Клименко Ю.М.</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9</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Генеза</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МОН </w:t>
            </w:r>
          </w:p>
          <w:p w:rsidR="00C11CDC" w:rsidRPr="009E0B9A" w:rsidRDefault="00C11CDC" w:rsidP="00C11CDC">
            <w:pPr>
              <w:widowControl w:val="0"/>
              <w:jc w:val="center"/>
              <w:rPr>
                <w:rFonts w:cs="Times New Roman"/>
              </w:rPr>
            </w:pPr>
            <w:r w:rsidRPr="009E0B9A">
              <w:rPr>
                <w:rFonts w:cs="Times New Roman"/>
              </w:rPr>
              <w:t>від 02.02.2009 № 56</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Французька мова (5-й рік навчання) (підручник)</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Дугельна Т.А.</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9</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Перун</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Лист МОН від 02.02.2009</w:t>
            </w:r>
          </w:p>
          <w:p w:rsidR="00C11CDC" w:rsidRPr="009E0B9A" w:rsidRDefault="00C11CDC" w:rsidP="00C11CDC">
            <w:pPr>
              <w:widowControl w:val="0"/>
              <w:jc w:val="center"/>
              <w:rPr>
                <w:rFonts w:cs="Times New Roman"/>
              </w:rPr>
            </w:pPr>
            <w:r w:rsidRPr="009E0B9A">
              <w:rPr>
                <w:rFonts w:cs="Times New Roman"/>
              </w:rPr>
              <w:t>№ 56</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Французька мова (8-й рік навчання) (підручник)</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Клименко Ю.М.</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9</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Генеза</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МОН </w:t>
            </w:r>
          </w:p>
          <w:p w:rsidR="00C11CDC" w:rsidRPr="009E0B9A" w:rsidRDefault="00C11CDC" w:rsidP="00C11CDC">
            <w:pPr>
              <w:widowControl w:val="0"/>
              <w:jc w:val="center"/>
              <w:rPr>
                <w:rFonts w:cs="Times New Roman"/>
              </w:rPr>
            </w:pPr>
            <w:r w:rsidRPr="009E0B9A">
              <w:rPr>
                <w:rFonts w:cs="Times New Roman"/>
              </w:rPr>
              <w:t>від 02.02.2009 № 56</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Французька мова (8-й рік навчання) (підручник)</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Чумак Н.П.</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9</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Перун</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 xml:space="preserve">Лист МОН від 02.02.2009 </w:t>
            </w:r>
          </w:p>
          <w:p w:rsidR="00C11CDC" w:rsidRPr="009E0B9A" w:rsidRDefault="00C11CDC" w:rsidP="00C11CDC">
            <w:pPr>
              <w:widowControl w:val="0"/>
              <w:jc w:val="center"/>
              <w:rPr>
                <w:rFonts w:cs="Times New Roman"/>
              </w:rPr>
            </w:pPr>
            <w:r w:rsidRPr="009E0B9A">
              <w:rPr>
                <w:rFonts w:cs="Times New Roman"/>
              </w:rPr>
              <w:t>№ 56</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Французька мова (6-й рік навчання, рівень стандарту, академічний рівень) (підручник)</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Клименко Ю.М.</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10</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Генеза</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МОН </w:t>
            </w:r>
          </w:p>
          <w:p w:rsidR="00C11CDC" w:rsidRPr="009E0B9A" w:rsidRDefault="00C11CDC" w:rsidP="00C11CDC">
            <w:pPr>
              <w:widowControl w:val="0"/>
              <w:jc w:val="center"/>
              <w:rPr>
                <w:rFonts w:cs="Times New Roman"/>
              </w:rPr>
            </w:pPr>
            <w:r w:rsidRPr="009E0B9A">
              <w:rPr>
                <w:rFonts w:cs="Times New Roman"/>
              </w:rPr>
              <w:t>від 03.03.2010 № 177</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Французька мова (6-й рік навчання, профільний рівень) (підручник)</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Клименко Ю.М.</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10</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Генеза</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МОН </w:t>
            </w:r>
          </w:p>
          <w:p w:rsidR="00C11CDC" w:rsidRPr="009E0B9A" w:rsidRDefault="00C11CDC" w:rsidP="00C11CDC">
            <w:pPr>
              <w:widowControl w:val="0"/>
              <w:jc w:val="center"/>
              <w:rPr>
                <w:rFonts w:cs="Times New Roman"/>
              </w:rPr>
            </w:pPr>
            <w:r w:rsidRPr="009E0B9A">
              <w:rPr>
                <w:rFonts w:cs="Times New Roman"/>
              </w:rPr>
              <w:t>від 03.03.2010 № 177</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Французька мова (9-й рік навчання, рівень стандарту) (підручник)</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Клименко Ю.М.</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10</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Генеза</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МОН </w:t>
            </w:r>
          </w:p>
          <w:p w:rsidR="00C11CDC" w:rsidRPr="009E0B9A" w:rsidRDefault="00C11CDC" w:rsidP="00C11CDC">
            <w:pPr>
              <w:widowControl w:val="0"/>
              <w:jc w:val="center"/>
              <w:rPr>
                <w:rFonts w:cs="Times New Roman"/>
              </w:rPr>
            </w:pPr>
            <w:r w:rsidRPr="009E0B9A">
              <w:rPr>
                <w:rFonts w:cs="Times New Roman"/>
              </w:rPr>
              <w:t>від 03.03.2010 № 177</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Французька мова (9-й рік навчання, академічний рівень) (підручник)</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Чумак Н.П.</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10</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Перун</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МОН </w:t>
            </w:r>
          </w:p>
          <w:p w:rsidR="00C11CDC" w:rsidRPr="009E0B9A" w:rsidRDefault="00C11CDC" w:rsidP="00C11CDC">
            <w:pPr>
              <w:widowControl w:val="0"/>
              <w:jc w:val="center"/>
              <w:rPr>
                <w:rFonts w:cs="Times New Roman"/>
              </w:rPr>
            </w:pPr>
            <w:r w:rsidRPr="009E0B9A">
              <w:rPr>
                <w:rFonts w:cs="Times New Roman"/>
              </w:rPr>
              <w:t>від 03.03.2010 № 177</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Французька мова (9-й рік навчання, профільний рівень) (підручник)</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Клименко Ю.М</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10</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Генеза</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МОН </w:t>
            </w:r>
          </w:p>
          <w:p w:rsidR="00C11CDC" w:rsidRPr="009E0B9A" w:rsidRDefault="00C11CDC" w:rsidP="00C11CDC">
            <w:pPr>
              <w:widowControl w:val="0"/>
              <w:jc w:val="center"/>
              <w:rPr>
                <w:rFonts w:cs="Times New Roman"/>
              </w:rPr>
            </w:pPr>
            <w:r w:rsidRPr="009E0B9A">
              <w:rPr>
                <w:rFonts w:cs="Times New Roman"/>
              </w:rPr>
              <w:t>від 03.03.2010 № 177</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Французька мова (10-й рік навчання, рівень стандарту, академічний) (підручник)</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Клименко Ю.М.</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11</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Генеза</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МОНмолодьспорту </w:t>
            </w:r>
          </w:p>
          <w:p w:rsidR="00C11CDC" w:rsidRPr="009E0B9A" w:rsidRDefault="00C11CDC" w:rsidP="00C11CDC">
            <w:pPr>
              <w:widowControl w:val="0"/>
              <w:jc w:val="center"/>
              <w:rPr>
                <w:rFonts w:cs="Times New Roman"/>
              </w:rPr>
            </w:pPr>
            <w:r w:rsidRPr="009E0B9A">
              <w:rPr>
                <w:rFonts w:cs="Times New Roman"/>
              </w:rPr>
              <w:t>від 16.03.2011 № 235</w:t>
            </w:r>
          </w:p>
        </w:tc>
      </w:tr>
      <w:tr w:rsidR="00C11CDC" w:rsidRPr="009E0B9A" w:rsidTr="00324B23">
        <w:trPr>
          <w:gridAfter w:val="1"/>
          <w:wAfter w:w="719" w:type="dxa"/>
          <w:cantSplit/>
          <w:trHeight w:val="250"/>
        </w:trPr>
        <w:tc>
          <w:tcPr>
            <w:tcW w:w="15481" w:type="dxa"/>
            <w:gridSpan w:val="37"/>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pStyle w:val="1"/>
              <w:spacing w:before="0" w:after="0"/>
              <w:rPr>
                <w:rFonts w:cs="Times New Roman"/>
                <w:color w:val="auto"/>
                <w:sz w:val="24"/>
                <w:szCs w:val="24"/>
              </w:rPr>
            </w:pPr>
            <w:r w:rsidRPr="009E0B9A">
              <w:rPr>
                <w:rFonts w:cs="Times New Roman"/>
                <w:color w:val="auto"/>
                <w:sz w:val="24"/>
                <w:szCs w:val="24"/>
              </w:rPr>
              <w:t>Додаткові підручники та навчальні посібники</w:t>
            </w:r>
          </w:p>
        </w:tc>
      </w:tr>
      <w:tr w:rsidR="00C11CDC" w:rsidRPr="009E0B9A" w:rsidTr="00324B23">
        <w:trPr>
          <w:gridAfter w:val="1"/>
          <w:wAfter w:w="719" w:type="dxa"/>
          <w:cantSplit/>
          <w:trHeight w:val="1014"/>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bCs/>
                <w:color w:val="000000"/>
              </w:rPr>
            </w:pPr>
            <w:r w:rsidRPr="009E0B9A">
              <w:rPr>
                <w:rFonts w:cs="Times New Roman"/>
                <w:bCs/>
              </w:rPr>
              <w:t>Навчально-методичний комплект з французької мови до підручника «Французька мова</w:t>
            </w:r>
            <w:r w:rsidRPr="009E0B9A">
              <w:rPr>
                <w:rFonts w:cs="Times New Roman"/>
              </w:rPr>
              <w:t xml:space="preserve"> </w:t>
            </w:r>
            <w:r w:rsidRPr="009E0B9A">
              <w:rPr>
                <w:rFonts w:cs="Times New Roman"/>
                <w:bCs/>
              </w:rPr>
              <w:t xml:space="preserve">для </w:t>
            </w:r>
            <w:r w:rsidRPr="009E0B9A">
              <w:rPr>
                <w:rFonts w:cs="Times New Roman"/>
                <w:bCs/>
                <w:color w:val="000000"/>
              </w:rPr>
              <w:t>загальноос-вітніх навчальних закладів (1-й рік навчання), 5 клас» (Робочий зошит. Книга для вчителя.Тести. Трену-вальні вправи. Лексика. Граматика)</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Клименко Ю.М.</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5</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ТОВ </w:t>
            </w:r>
          </w:p>
          <w:p w:rsidR="00C11CDC" w:rsidRPr="009E0B9A" w:rsidRDefault="00C11CDC" w:rsidP="00C11CDC">
            <w:pPr>
              <w:widowControl w:val="0"/>
              <w:jc w:val="center"/>
              <w:rPr>
                <w:rFonts w:cs="Times New Roman"/>
              </w:rPr>
            </w:pPr>
            <w:r w:rsidRPr="009E0B9A">
              <w:rPr>
                <w:rFonts w:cs="Times New Roman"/>
              </w:rPr>
              <w:t>«Методика Паблішинг»</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Лист МОН від 02.07.2013</w:t>
            </w:r>
          </w:p>
          <w:p w:rsidR="00C11CDC" w:rsidRPr="009E0B9A" w:rsidRDefault="00C11CDC" w:rsidP="00C11CDC">
            <w:pPr>
              <w:widowControl w:val="0"/>
              <w:jc w:val="center"/>
              <w:rPr>
                <w:rFonts w:cs="Times New Roman"/>
              </w:rPr>
            </w:pPr>
            <w:r w:rsidRPr="009E0B9A">
              <w:rPr>
                <w:rFonts w:cs="Times New Roman"/>
              </w:rPr>
              <w:t>№ 1/11-10747</w:t>
            </w:r>
          </w:p>
        </w:tc>
      </w:tr>
      <w:tr w:rsidR="00C11CDC" w:rsidRPr="009E0B9A" w:rsidTr="00324B23">
        <w:trPr>
          <w:gridAfter w:val="1"/>
          <w:wAfter w:w="719" w:type="dxa"/>
          <w:cantSplit/>
          <w:trHeight w:val="1014"/>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Французька мова. Робочий зошит</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Клименко Ю.М., Файзуліна Л.М.</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5</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Генеза</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Лист ІІТЗО від 12.07.2013</w:t>
            </w:r>
          </w:p>
          <w:p w:rsidR="00C11CDC" w:rsidRPr="009E0B9A" w:rsidRDefault="00C11CDC" w:rsidP="00C11CDC">
            <w:pPr>
              <w:jc w:val="center"/>
              <w:rPr>
                <w:rFonts w:cs="Times New Roman"/>
              </w:rPr>
            </w:pPr>
            <w:r w:rsidRPr="009E0B9A">
              <w:rPr>
                <w:rFonts w:cs="Times New Roman"/>
              </w:rPr>
              <w:t>№ 14.1/12-Г-291</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Робочий зошит з французької мови</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Чумак Н.П., Кривошеєва Т.В.</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5</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ВД «Освіта»</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Лист ІІТЗО від 15.07.2013</w:t>
            </w:r>
          </w:p>
          <w:p w:rsidR="00C11CDC" w:rsidRPr="009E0B9A" w:rsidRDefault="00C11CDC" w:rsidP="00C11CDC">
            <w:pPr>
              <w:widowControl w:val="0"/>
              <w:jc w:val="center"/>
              <w:rPr>
                <w:rFonts w:cs="Times New Roman"/>
              </w:rPr>
            </w:pPr>
            <w:r w:rsidRPr="009E0B9A">
              <w:rPr>
                <w:rFonts w:cs="Times New Roman"/>
              </w:rPr>
              <w:t>№ 14.1/12-Г-310</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bCs/>
                <w:color w:val="000000"/>
              </w:rPr>
            </w:pPr>
            <w:r w:rsidRPr="009E0B9A">
              <w:rPr>
                <w:rFonts w:cs="Times New Roman"/>
                <w:bCs/>
              </w:rPr>
              <w:t>Навчально-методичний комплект з французької мови до підручника «Французька мова</w:t>
            </w:r>
            <w:r w:rsidRPr="009E0B9A">
              <w:rPr>
                <w:rFonts w:cs="Times New Roman"/>
              </w:rPr>
              <w:t xml:space="preserve"> </w:t>
            </w:r>
            <w:r w:rsidRPr="009E0B9A">
              <w:rPr>
                <w:rFonts w:cs="Times New Roman"/>
                <w:bCs/>
                <w:color w:val="000000"/>
              </w:rPr>
              <w:t>(2-й рік навчання), 6 клас»</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Клименко Ю.М.</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6</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ТОВ </w:t>
            </w:r>
          </w:p>
          <w:p w:rsidR="00C11CDC" w:rsidRPr="009E0B9A" w:rsidRDefault="00C11CDC" w:rsidP="00C11CDC">
            <w:pPr>
              <w:widowControl w:val="0"/>
              <w:jc w:val="center"/>
              <w:rPr>
                <w:rFonts w:cs="Times New Roman"/>
              </w:rPr>
            </w:pPr>
            <w:r w:rsidRPr="009E0B9A">
              <w:rPr>
                <w:rFonts w:cs="Times New Roman"/>
              </w:rPr>
              <w:t>«Методика Паблішинг»</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Лист ІІТЗО від 27.02.2014</w:t>
            </w:r>
          </w:p>
          <w:p w:rsidR="00C11CDC" w:rsidRPr="009E0B9A" w:rsidRDefault="00C11CDC" w:rsidP="00C11CDC">
            <w:pPr>
              <w:widowControl w:val="0"/>
              <w:jc w:val="center"/>
              <w:rPr>
                <w:rFonts w:cs="Times New Roman"/>
              </w:rPr>
            </w:pPr>
            <w:r w:rsidRPr="009E0B9A">
              <w:rPr>
                <w:rFonts w:cs="Times New Roman"/>
              </w:rPr>
              <w:t>№ 14.1/12-Г-232</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bCs/>
              </w:rPr>
            </w:pPr>
            <w:r w:rsidRPr="009E0B9A">
              <w:rPr>
                <w:rFonts w:cs="Times New Roman"/>
                <w:bCs/>
              </w:rPr>
              <w:t xml:space="preserve"> Робочий зошит до підручника «Французька мова» для учнів 6 класу</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Клименко Ю.М.</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6</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Генеза</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Лист ІІТЗО від 25.04.2014</w:t>
            </w:r>
          </w:p>
          <w:p w:rsidR="00C11CDC" w:rsidRPr="009E0B9A" w:rsidRDefault="00C11CDC" w:rsidP="00C11CDC">
            <w:pPr>
              <w:widowControl w:val="0"/>
              <w:jc w:val="center"/>
              <w:rPr>
                <w:rFonts w:cs="Times New Roman"/>
              </w:rPr>
            </w:pPr>
            <w:r w:rsidRPr="009E0B9A">
              <w:rPr>
                <w:rFonts w:cs="Times New Roman"/>
              </w:rPr>
              <w:t>№ 14.1/12-Г-562</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bCs/>
              </w:rPr>
            </w:pPr>
            <w:r w:rsidRPr="009E0B9A">
              <w:rPr>
                <w:rFonts w:cs="Times New Roman"/>
                <w:bCs/>
              </w:rPr>
              <w:t>Робочий зошит з французької мови (2-й рік навчання)</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Чумак Н.П., Кривошеєва Т.В.</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6</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ВД «Освіта»</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Лист ІІТЗО від 01.07.2014</w:t>
            </w:r>
          </w:p>
          <w:p w:rsidR="00C11CDC" w:rsidRPr="009E0B9A" w:rsidRDefault="00C11CDC" w:rsidP="00C11CDC">
            <w:pPr>
              <w:widowControl w:val="0"/>
              <w:jc w:val="center"/>
              <w:rPr>
                <w:rFonts w:cs="Times New Roman"/>
              </w:rPr>
            </w:pPr>
            <w:r w:rsidRPr="009E0B9A">
              <w:rPr>
                <w:rFonts w:cs="Times New Roman"/>
              </w:rPr>
              <w:t>№ 14.1/12-Г-1031</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bCs/>
              </w:rPr>
            </w:pPr>
            <w:r w:rsidRPr="009E0B9A">
              <w:t xml:space="preserve">Робочий зошит з французької мови» для 7 класу </w:t>
            </w:r>
            <w:r w:rsidRPr="009E0B9A">
              <w:rPr>
                <w:color w:val="000000"/>
                <w:spacing w:val="-4"/>
              </w:rPr>
              <w:t xml:space="preserve">загальноосвітніх навчальних закладів </w:t>
            </w:r>
            <w:r w:rsidRPr="009E0B9A">
              <w:t>(7 рік навчання)</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t>Клименко Ю.М., Файзуліна Л.М.</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7</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Генеза</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Лист ІІТЗО від 18.06.2015</w:t>
            </w:r>
          </w:p>
          <w:p w:rsidR="00C11CDC" w:rsidRPr="009E0B9A" w:rsidRDefault="00C11CDC" w:rsidP="00C11CDC">
            <w:pPr>
              <w:widowControl w:val="0"/>
              <w:jc w:val="center"/>
              <w:rPr>
                <w:rFonts w:cs="Times New Roman"/>
              </w:rPr>
            </w:pPr>
            <w:r w:rsidRPr="009E0B9A">
              <w:rPr>
                <w:rFonts w:cs="Times New Roman"/>
              </w:rPr>
              <w:t>№ 14.1/12-Г-500</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bCs/>
              </w:rPr>
            </w:pPr>
            <w:r w:rsidRPr="009E0B9A">
              <w:rPr>
                <w:rFonts w:cs="Times New Roman"/>
                <w:bCs/>
              </w:rPr>
              <w:t xml:space="preserve">Тестові завдання з французької мови </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Клименко О.В.</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8</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Генеза</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Лист ІІТЗО від 25.04.2014</w:t>
            </w:r>
          </w:p>
          <w:p w:rsidR="00C11CDC" w:rsidRPr="009E0B9A" w:rsidRDefault="00C11CDC" w:rsidP="00C11CDC">
            <w:pPr>
              <w:widowControl w:val="0"/>
              <w:jc w:val="center"/>
              <w:rPr>
                <w:rFonts w:cs="Times New Roman"/>
              </w:rPr>
            </w:pPr>
            <w:r w:rsidRPr="009E0B9A">
              <w:rPr>
                <w:rFonts w:cs="Times New Roman"/>
              </w:rPr>
              <w:t>№ 14.1/12-Г-556</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bCs/>
              </w:rPr>
            </w:pPr>
            <w:r w:rsidRPr="009E0B9A">
              <w:rPr>
                <w:rFonts w:cs="Times New Roman"/>
                <w:bCs/>
              </w:rPr>
              <w:t>Збірник тестових завдань з французької мови</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Клименко О.В.</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8</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Генеза</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Лист ІІТЗО від 12.07.2013</w:t>
            </w:r>
          </w:p>
          <w:p w:rsidR="00C11CDC" w:rsidRPr="009E0B9A" w:rsidRDefault="00C11CDC" w:rsidP="00C11CDC">
            <w:pPr>
              <w:jc w:val="center"/>
              <w:rPr>
                <w:rFonts w:cs="Times New Roman"/>
              </w:rPr>
            </w:pPr>
            <w:r w:rsidRPr="009E0B9A">
              <w:rPr>
                <w:rFonts w:cs="Times New Roman"/>
              </w:rPr>
              <w:t>№ 14.1/12-Г-298</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bCs/>
              </w:rPr>
            </w:pPr>
            <w:r w:rsidRPr="009E0B9A">
              <w:rPr>
                <w:rFonts w:cs="Times New Roman"/>
                <w:bCs/>
              </w:rPr>
              <w:t>Французька мова. Книжка для читання (друга іноземна мова, четвертий рік навчання)</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Клименко О.В.</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8</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Генеза</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Лист ІІТЗО від 12.07.2013</w:t>
            </w:r>
          </w:p>
          <w:p w:rsidR="00C11CDC" w:rsidRPr="009E0B9A" w:rsidRDefault="00C11CDC" w:rsidP="00C11CDC">
            <w:pPr>
              <w:jc w:val="center"/>
              <w:rPr>
                <w:rFonts w:cs="Times New Roman"/>
              </w:rPr>
            </w:pPr>
            <w:r w:rsidRPr="009E0B9A">
              <w:rPr>
                <w:rFonts w:cs="Times New Roman"/>
              </w:rPr>
              <w:t>№ 14.1/12-Г-299</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Французька мова (7-й рік навчання) для ЗНЗ з вивченням двох іноземних мов, (профільний рівень)</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Клименко Ю.М.</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11</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Генеза</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Наказ МОНмолодьспорту</w:t>
            </w:r>
          </w:p>
          <w:p w:rsidR="00C11CDC" w:rsidRPr="009E0B9A" w:rsidRDefault="00C11CDC" w:rsidP="00C11CDC">
            <w:pPr>
              <w:jc w:val="center"/>
              <w:rPr>
                <w:rFonts w:cs="Times New Roman"/>
              </w:rPr>
            </w:pPr>
            <w:r w:rsidRPr="009E0B9A">
              <w:rPr>
                <w:rFonts w:cs="Times New Roman"/>
              </w:rPr>
              <w:t>від 16.03.2011 № 235</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Французька мова (10-й рік навчання), (рівень стандарту, академічний)</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Чумак Н.П.</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11</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Перун</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МОНмолодьспорту </w:t>
            </w:r>
          </w:p>
          <w:p w:rsidR="00C11CDC" w:rsidRPr="009E0B9A" w:rsidRDefault="00C11CDC" w:rsidP="00C11CDC">
            <w:pPr>
              <w:widowControl w:val="0"/>
              <w:jc w:val="center"/>
              <w:rPr>
                <w:rFonts w:cs="Times New Roman"/>
              </w:rPr>
            </w:pPr>
            <w:r w:rsidRPr="009E0B9A">
              <w:rPr>
                <w:rFonts w:cs="Times New Roman"/>
              </w:rPr>
              <w:t>від 16.03.2011</w:t>
            </w:r>
          </w:p>
          <w:p w:rsidR="00C11CDC" w:rsidRPr="009E0B9A" w:rsidRDefault="00C11CDC" w:rsidP="00C11CDC">
            <w:pPr>
              <w:widowControl w:val="0"/>
              <w:jc w:val="center"/>
              <w:rPr>
                <w:rFonts w:cs="Times New Roman"/>
              </w:rPr>
            </w:pPr>
            <w:r w:rsidRPr="009E0B9A">
              <w:rPr>
                <w:rFonts w:cs="Times New Roman"/>
              </w:rPr>
              <w:t>№ 235</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bCs/>
                <w:color w:val="000000"/>
              </w:rPr>
            </w:pPr>
            <w:r w:rsidRPr="009E0B9A">
              <w:rPr>
                <w:rFonts w:cs="Times New Roman"/>
                <w:bCs/>
              </w:rPr>
              <w:t>Навчально-методичний комплект з французької мови «</w:t>
            </w:r>
            <w:r w:rsidRPr="009E0B9A">
              <w:rPr>
                <w:rFonts w:cs="Times New Roman"/>
              </w:rPr>
              <w:t xml:space="preserve">Супер Макс» </w:t>
            </w:r>
            <w:r w:rsidRPr="009E0B9A">
              <w:rPr>
                <w:rFonts w:cs="Times New Roman"/>
                <w:bCs/>
              </w:rPr>
              <w:t xml:space="preserve">для </w:t>
            </w:r>
            <w:r w:rsidRPr="009E0B9A">
              <w:rPr>
                <w:rFonts w:cs="Times New Roman"/>
                <w:bCs/>
                <w:color w:val="000000"/>
              </w:rPr>
              <w:t>загальноосвітніх навчальних закладів</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Юг Денізо, Катрін Маккар-Мартен</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5-6</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Hachette</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12.02.2013</w:t>
            </w:r>
          </w:p>
          <w:p w:rsidR="00C11CDC" w:rsidRPr="009E0B9A" w:rsidRDefault="00C11CDC" w:rsidP="00C11CDC">
            <w:pPr>
              <w:jc w:val="center"/>
              <w:rPr>
                <w:rFonts w:cs="Times New Roman"/>
              </w:rPr>
            </w:pPr>
            <w:r w:rsidRPr="009E0B9A">
              <w:rPr>
                <w:rFonts w:cs="Times New Roman"/>
              </w:rPr>
              <w:t>№ 14.1/12-Г-32</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bCs/>
              </w:rPr>
            </w:pPr>
            <w:r w:rsidRPr="009E0B9A">
              <w:rPr>
                <w:rFonts w:cs="Times New Roman"/>
                <w:bCs/>
              </w:rPr>
              <w:t>Навчально-методичний комплект з французької мови «</w:t>
            </w:r>
            <w:r w:rsidRPr="009E0B9A">
              <w:rPr>
                <w:rFonts w:cs="Times New Roman"/>
              </w:rPr>
              <w:t xml:space="preserve">Ле Кіоск» для </w:t>
            </w:r>
            <w:r w:rsidRPr="009E0B9A">
              <w:rPr>
                <w:rFonts w:cs="Times New Roman"/>
                <w:bCs/>
              </w:rPr>
              <w:t>спеціалізованих шкіл з поглибле-ним вивчення французької мови</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Селін Ембер, Шарлотт Гастелло, Фаб’єн Галлон, Аделін Годе</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5-7</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Hachette</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12.02.2013</w:t>
            </w:r>
          </w:p>
          <w:p w:rsidR="00C11CDC" w:rsidRPr="009E0B9A" w:rsidRDefault="00C11CDC" w:rsidP="00C11CDC">
            <w:pPr>
              <w:jc w:val="center"/>
              <w:rPr>
                <w:rFonts w:cs="Times New Roman"/>
              </w:rPr>
            </w:pPr>
            <w:r w:rsidRPr="009E0B9A">
              <w:rPr>
                <w:rFonts w:cs="Times New Roman"/>
              </w:rPr>
              <w:t>№ 14.1/12-Г-39</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color w:val="000000"/>
              </w:rPr>
            </w:pPr>
            <w:r w:rsidRPr="009E0B9A">
              <w:rPr>
                <w:rFonts w:cs="Times New Roman"/>
                <w:color w:val="000000"/>
              </w:rPr>
              <w:t>Ligne Directe 1-4 (для спеціалізованих навчальних закладів)</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color w:val="000000"/>
              </w:rPr>
            </w:pPr>
            <w:r w:rsidRPr="009E0B9A">
              <w:rPr>
                <w:rFonts w:cs="Times New Roman"/>
                <w:color w:val="000000"/>
              </w:rPr>
              <w:t>В. Лємьон'є, С. де Абрьо, Кардон та ін.</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color w:val="000000"/>
              </w:rPr>
            </w:pPr>
            <w:r w:rsidRPr="009E0B9A">
              <w:rPr>
                <w:rFonts w:cs="Times New Roman"/>
                <w:color w:val="000000"/>
              </w:rPr>
              <w:t>5-8</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color w:val="000000"/>
              </w:rPr>
            </w:pPr>
            <w:r w:rsidRPr="009E0B9A">
              <w:rPr>
                <w:rFonts w:cs="Times New Roman"/>
                <w:color w:val="000000"/>
              </w:rPr>
              <w:t>Дідьє</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color w:val="000000"/>
              </w:rPr>
            </w:pPr>
            <w:r w:rsidRPr="009E0B9A">
              <w:rPr>
                <w:rFonts w:cs="Times New Roman"/>
              </w:rPr>
              <w:t xml:space="preserve">Лист ІІТЗО </w:t>
            </w:r>
            <w:r w:rsidRPr="009E0B9A">
              <w:rPr>
                <w:rFonts w:cs="Times New Roman"/>
                <w:color w:val="000000"/>
              </w:rPr>
              <w:t>від 16.01.2012</w:t>
            </w:r>
          </w:p>
          <w:p w:rsidR="00C11CDC" w:rsidRPr="009E0B9A" w:rsidRDefault="00C11CDC" w:rsidP="00C11CDC">
            <w:pPr>
              <w:widowControl w:val="0"/>
              <w:jc w:val="center"/>
              <w:rPr>
                <w:rFonts w:cs="Times New Roman"/>
              </w:rPr>
            </w:pPr>
            <w:r w:rsidRPr="009E0B9A">
              <w:rPr>
                <w:rFonts w:cs="Times New Roman"/>
              </w:rPr>
              <w:t>№ 14.1 /12-Г-16</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color w:val="000000"/>
              </w:rPr>
            </w:pPr>
            <w:r w:rsidRPr="009E0B9A">
              <w:rPr>
                <w:rFonts w:cs="Times New Roman"/>
                <w:color w:val="000000"/>
              </w:rPr>
              <w:t>Pixel 1-4 (для для загальноосвітніх навчальних закладів)</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color w:val="000000"/>
              </w:rPr>
            </w:pPr>
            <w:r w:rsidRPr="009E0B9A">
              <w:rPr>
                <w:rFonts w:cs="Times New Roman"/>
                <w:color w:val="000000"/>
              </w:rPr>
              <w:t>Катрін Равре, Коллєтт Жібб, Сільві Шмітт</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color w:val="000000"/>
              </w:rPr>
            </w:pPr>
            <w:r w:rsidRPr="009E0B9A">
              <w:rPr>
                <w:rFonts w:cs="Times New Roman"/>
                <w:color w:val="000000"/>
              </w:rPr>
              <w:t>5-8</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color w:val="000000"/>
                <w:sz w:val="22"/>
                <w:szCs w:val="22"/>
              </w:rPr>
            </w:pPr>
            <w:r w:rsidRPr="009E0B9A">
              <w:rPr>
                <w:rFonts w:cs="Times New Roman"/>
                <w:color w:val="000000"/>
                <w:sz w:val="22"/>
                <w:szCs w:val="22"/>
              </w:rPr>
              <w:t>КЛЄ Інтернасьйональ</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tabs>
                <w:tab w:val="left" w:pos="14220"/>
              </w:tabs>
              <w:jc w:val="center"/>
              <w:rPr>
                <w:rFonts w:cs="Times New Roman"/>
              </w:rPr>
            </w:pPr>
            <w:r w:rsidRPr="009E0B9A">
              <w:rPr>
                <w:rFonts w:cs="Times New Roman"/>
              </w:rPr>
              <w:t>Лист ІІТЗО від 06.11.2012</w:t>
            </w:r>
          </w:p>
          <w:p w:rsidR="00C11CDC" w:rsidRPr="009E0B9A" w:rsidRDefault="00C11CDC" w:rsidP="00C11CDC">
            <w:pPr>
              <w:tabs>
                <w:tab w:val="left" w:pos="14220"/>
              </w:tabs>
              <w:jc w:val="center"/>
              <w:rPr>
                <w:rFonts w:cs="Times New Roman"/>
              </w:rPr>
            </w:pPr>
            <w:r w:rsidRPr="009E0B9A">
              <w:rPr>
                <w:rFonts w:cs="Times New Roman"/>
              </w:rPr>
              <w:t>№ 14.1/12-Г-326</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Навчально-методичний комплект «Amis et compagnie» (4 рівні) з поглибленим вивчення французької мови</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С. Самсон</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5-8</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sz w:val="22"/>
                <w:szCs w:val="22"/>
              </w:rPr>
            </w:pPr>
            <w:r w:rsidRPr="009E0B9A">
              <w:rPr>
                <w:rFonts w:cs="Times New Roman"/>
                <w:sz w:val="22"/>
                <w:szCs w:val="22"/>
              </w:rPr>
              <w:t>КЛЄ Інтернасьйональ</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23.10.2013</w:t>
            </w:r>
          </w:p>
          <w:p w:rsidR="00C11CDC" w:rsidRPr="009E0B9A" w:rsidRDefault="00C11CDC" w:rsidP="00C11CDC">
            <w:pPr>
              <w:jc w:val="center"/>
              <w:rPr>
                <w:rFonts w:cs="Times New Roman"/>
              </w:rPr>
            </w:pPr>
            <w:r w:rsidRPr="009E0B9A">
              <w:rPr>
                <w:rFonts w:cs="Times New Roman"/>
              </w:rPr>
              <w:t>№ 14.1/12-Г-615</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Навчально-методичний комплект «Declic» (3 рівні) з поглибленим вивчення французької мови</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5-8</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ТОВ «Лінгвіст»</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23.10.2013</w:t>
            </w:r>
          </w:p>
          <w:p w:rsidR="00C11CDC" w:rsidRPr="009E0B9A" w:rsidRDefault="00C11CDC" w:rsidP="00C11CDC">
            <w:pPr>
              <w:jc w:val="center"/>
              <w:rPr>
                <w:rFonts w:cs="Times New Roman"/>
              </w:rPr>
            </w:pPr>
            <w:r w:rsidRPr="009E0B9A">
              <w:rPr>
                <w:rFonts w:cs="Times New Roman"/>
              </w:rPr>
              <w:t>№ 14.1/12-Г-615</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Навчально-методичний комплект «Essentiel et plus» (3 рівні) з поглибленим вивчення французької мови</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5-8</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ТОВ «Лінгвіст»</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23.10.2013</w:t>
            </w:r>
          </w:p>
          <w:p w:rsidR="00C11CDC" w:rsidRPr="009E0B9A" w:rsidRDefault="00C11CDC" w:rsidP="00C11CDC">
            <w:pPr>
              <w:jc w:val="center"/>
              <w:rPr>
                <w:rFonts w:cs="Times New Roman"/>
              </w:rPr>
            </w:pPr>
            <w:r w:rsidRPr="009E0B9A">
              <w:rPr>
                <w:rFonts w:cs="Times New Roman"/>
              </w:rPr>
              <w:t>№ 14.1/12-Г-615</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Навчально-методичний комплект французької мови «</w:t>
            </w:r>
            <w:r w:rsidRPr="009E0B9A">
              <w:rPr>
                <w:rFonts w:cs="Times New Roman"/>
                <w:lang w:val="en-US"/>
              </w:rPr>
              <w:t>Et</w:t>
            </w:r>
            <w:r w:rsidRPr="009E0B9A">
              <w:rPr>
                <w:rFonts w:cs="Times New Roman"/>
                <w:lang w:val="ru-RU"/>
              </w:rPr>
              <w:t xml:space="preserve"> </w:t>
            </w:r>
            <w:r w:rsidRPr="009E0B9A">
              <w:rPr>
                <w:rFonts w:cs="Times New Roman"/>
                <w:lang w:val="en-US"/>
              </w:rPr>
              <w:t>Toi</w:t>
            </w:r>
            <w:r w:rsidRPr="009E0B9A">
              <w:rPr>
                <w:rFonts w:cs="Times New Roman"/>
              </w:rPr>
              <w:t>?»</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Марі-Жозе Лопес, Жан-Тьєрі Ле Бугнек, Гі Левіс, Коріна Бріян</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6-9</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Єврокнига</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06.04.2015</w:t>
            </w:r>
          </w:p>
          <w:p w:rsidR="00C11CDC" w:rsidRPr="009E0B9A" w:rsidRDefault="00C11CDC" w:rsidP="00C11CDC">
            <w:pPr>
              <w:jc w:val="center"/>
              <w:rPr>
                <w:rFonts w:cs="Times New Roman"/>
              </w:rPr>
            </w:pPr>
            <w:r w:rsidRPr="009E0B9A">
              <w:rPr>
                <w:rFonts w:cs="Times New Roman"/>
              </w:rPr>
              <w:t>№ 14.1/12-Г-212</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bCs/>
                <w:color w:val="000000"/>
              </w:rPr>
            </w:pPr>
            <w:r w:rsidRPr="009E0B9A">
              <w:rPr>
                <w:rFonts w:cs="Times New Roman"/>
                <w:bCs/>
              </w:rPr>
              <w:t>Навчально-методичний комплект  з французької мови «Adosphere 1</w:t>
            </w:r>
            <w:r w:rsidRPr="009E0B9A">
              <w:rPr>
                <w:rFonts w:cs="Times New Roman"/>
                <w:bCs/>
                <w:color w:val="000000"/>
              </w:rPr>
              <w:t xml:space="preserve">» та  </w:t>
            </w:r>
            <w:r w:rsidRPr="009E0B9A">
              <w:rPr>
                <w:rFonts w:cs="Times New Roman"/>
                <w:bCs/>
              </w:rPr>
              <w:t>«Adosphere 1</w:t>
            </w:r>
            <w:r w:rsidRPr="009E0B9A">
              <w:rPr>
                <w:rFonts w:cs="Times New Roman"/>
                <w:bCs/>
                <w:color w:val="000000"/>
              </w:rPr>
              <w:t xml:space="preserve">» з українознавчим компонентом </w:t>
            </w:r>
            <w:r w:rsidRPr="009E0B9A">
              <w:rPr>
                <w:rFonts w:cs="Times New Roman"/>
              </w:rPr>
              <w:t>«L’Ukraine vue par les ados 1»</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 xml:space="preserve">С.Умбер, М.-Л.Полетті,  з українознавчим компонентом </w:t>
            </w:r>
          </w:p>
          <w:p w:rsidR="00C11CDC" w:rsidRPr="009E0B9A" w:rsidRDefault="00C11CDC" w:rsidP="00C11CDC">
            <w:pPr>
              <w:widowControl w:val="0"/>
              <w:rPr>
                <w:rFonts w:cs="Times New Roman"/>
              </w:rPr>
            </w:pPr>
            <w:r w:rsidRPr="009E0B9A">
              <w:rPr>
                <w:rFonts w:cs="Times New Roman"/>
              </w:rPr>
              <w:t>(авт. І.Ураєва)</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7-9</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Приватне підприємтво «ТСП»</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Лист ІІТЗО від 01.07.2014</w:t>
            </w:r>
          </w:p>
          <w:p w:rsidR="00C11CDC" w:rsidRPr="009E0B9A" w:rsidRDefault="00C11CDC" w:rsidP="00C11CDC">
            <w:pPr>
              <w:widowControl w:val="0"/>
              <w:jc w:val="center"/>
              <w:rPr>
                <w:rFonts w:cs="Times New Roman"/>
              </w:rPr>
            </w:pPr>
            <w:r w:rsidRPr="009E0B9A">
              <w:rPr>
                <w:rFonts w:cs="Times New Roman"/>
              </w:rPr>
              <w:t>№ 14.1/12-Г-1018</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bCs/>
                <w:color w:val="000000"/>
              </w:rPr>
            </w:pPr>
            <w:r w:rsidRPr="009E0B9A">
              <w:rPr>
                <w:rFonts w:cs="Times New Roman"/>
                <w:bCs/>
              </w:rPr>
              <w:t>Навчально-методичний комплект  з фрнцузької мови «</w:t>
            </w:r>
            <w:r w:rsidRPr="009E0B9A">
              <w:rPr>
                <w:rFonts w:cs="Times New Roman"/>
              </w:rPr>
              <w:t xml:space="preserve">Адосфер» </w:t>
            </w:r>
            <w:r w:rsidRPr="009E0B9A">
              <w:rPr>
                <w:rFonts w:cs="Times New Roman"/>
                <w:bCs/>
              </w:rPr>
              <w:t xml:space="preserve">для </w:t>
            </w:r>
            <w:r w:rsidRPr="009E0B9A">
              <w:rPr>
                <w:rFonts w:cs="Times New Roman"/>
                <w:bCs/>
                <w:color w:val="000000"/>
              </w:rPr>
              <w:t>загальноосвітніх навчальних закла-дів (як друга іноземна)</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 xml:space="preserve">Селін Ембер, Марі-Лор Полетті, Фаб’єн Галлон, Катя Грау, </w:t>
            </w:r>
          </w:p>
          <w:p w:rsidR="00C11CDC" w:rsidRPr="009E0B9A" w:rsidRDefault="00C11CDC" w:rsidP="00C11CDC">
            <w:pPr>
              <w:rPr>
                <w:rFonts w:cs="Times New Roman"/>
              </w:rPr>
            </w:pPr>
            <w:r w:rsidRPr="009E0B9A">
              <w:rPr>
                <w:rFonts w:cs="Times New Roman"/>
              </w:rPr>
              <w:t>Катрін Маккар-Мартен</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7-11</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Hachette</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12.02.2013</w:t>
            </w:r>
          </w:p>
          <w:p w:rsidR="00C11CDC" w:rsidRPr="009E0B9A" w:rsidRDefault="00C11CDC" w:rsidP="00C11CDC">
            <w:pPr>
              <w:jc w:val="center"/>
              <w:rPr>
                <w:rFonts w:cs="Times New Roman"/>
              </w:rPr>
            </w:pPr>
            <w:r w:rsidRPr="009E0B9A">
              <w:rPr>
                <w:rFonts w:cs="Times New Roman"/>
              </w:rPr>
              <w:t>№ 14.1/12-Г-37</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bCs/>
              </w:rPr>
            </w:pPr>
            <w:r w:rsidRPr="009E0B9A">
              <w:rPr>
                <w:b/>
                <w:bCs/>
              </w:rPr>
              <w:t>«</w:t>
            </w:r>
            <w:r w:rsidRPr="009E0B9A">
              <w:rPr>
                <w:bCs/>
                <w:lang w:val="fr-CA"/>
              </w:rPr>
              <w:t>Echo</w:t>
            </w:r>
            <w:r w:rsidRPr="009E0B9A">
              <w:rPr>
                <w:bCs/>
              </w:rPr>
              <w:t xml:space="preserve"> 2è</w:t>
            </w:r>
            <w:r w:rsidRPr="009E0B9A">
              <w:rPr>
                <w:bCs/>
                <w:lang w:val="fr-CA"/>
              </w:rPr>
              <w:t>me</w:t>
            </w:r>
            <w:r w:rsidRPr="009E0B9A">
              <w:rPr>
                <w:bCs/>
              </w:rPr>
              <w:t xml:space="preserve"> é</w:t>
            </w:r>
            <w:r w:rsidRPr="009E0B9A">
              <w:rPr>
                <w:bCs/>
                <w:lang w:val="fr-CA"/>
              </w:rPr>
              <w:t>dition</w:t>
            </w:r>
            <w:r w:rsidRPr="009E0B9A">
              <w:rPr>
                <w:bCs/>
              </w:rPr>
              <w:t>»</w:t>
            </w:r>
            <w:r w:rsidRPr="009E0B9A">
              <w:t xml:space="preserve"> для учнів спеціалізованих шкіл з поглибленим вивченням французької мови</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t>7- 11</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sz w:val="22"/>
                <w:szCs w:val="22"/>
              </w:rPr>
            </w:pPr>
            <w:r w:rsidRPr="009E0B9A">
              <w:rPr>
                <w:rFonts w:cs="Times New Roman"/>
                <w:sz w:val="22"/>
                <w:szCs w:val="22"/>
              </w:rPr>
              <w:t>КЛЄ Інтернасьйональ</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16.06.2015</w:t>
            </w:r>
          </w:p>
          <w:p w:rsidR="00C11CDC" w:rsidRPr="009E0B9A" w:rsidRDefault="00C11CDC" w:rsidP="00C11CDC">
            <w:pPr>
              <w:jc w:val="center"/>
              <w:rPr>
                <w:rFonts w:cs="Times New Roman"/>
              </w:rPr>
            </w:pPr>
            <w:r w:rsidRPr="009E0B9A">
              <w:rPr>
                <w:rFonts w:cs="Times New Roman"/>
              </w:rPr>
              <w:t>№ 14.1/12-Г-476</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bCs/>
              </w:rPr>
            </w:pPr>
            <w:r w:rsidRPr="009E0B9A">
              <w:rPr>
                <w:b/>
              </w:rPr>
              <w:t>«</w:t>
            </w:r>
            <w:r w:rsidRPr="009E0B9A">
              <w:rPr>
                <w:lang w:val="en-US"/>
              </w:rPr>
              <w:t>Tout</w:t>
            </w:r>
            <w:r w:rsidRPr="009E0B9A">
              <w:t xml:space="preserve"> </w:t>
            </w:r>
            <w:r w:rsidRPr="009E0B9A">
              <w:rPr>
                <w:lang w:val="en-US"/>
              </w:rPr>
              <w:t>va</w:t>
            </w:r>
            <w:r w:rsidRPr="009E0B9A">
              <w:t xml:space="preserve"> </w:t>
            </w:r>
            <w:r w:rsidRPr="009E0B9A">
              <w:rPr>
                <w:lang w:val="en-US"/>
              </w:rPr>
              <w:t>bien</w:t>
            </w:r>
            <w:r w:rsidRPr="009E0B9A">
              <w:t>» для учнів спеціалізованих шкіл з поглибленим вивченням французької мови  (4 рівні)</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t>8 - 11</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sz w:val="22"/>
                <w:szCs w:val="22"/>
              </w:rPr>
            </w:pPr>
            <w:r w:rsidRPr="009E0B9A">
              <w:rPr>
                <w:rFonts w:cs="Times New Roman"/>
                <w:sz w:val="22"/>
                <w:szCs w:val="22"/>
              </w:rPr>
              <w:t>КЛЄ Інтернасьйональ</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18.06.2015</w:t>
            </w:r>
          </w:p>
          <w:p w:rsidR="00C11CDC" w:rsidRPr="009E0B9A" w:rsidRDefault="00C11CDC" w:rsidP="00C11CDC">
            <w:pPr>
              <w:jc w:val="center"/>
              <w:rPr>
                <w:rFonts w:cs="Times New Roman"/>
              </w:rPr>
            </w:pPr>
            <w:r w:rsidRPr="009E0B9A">
              <w:rPr>
                <w:rFonts w:cs="Times New Roman"/>
              </w:rPr>
              <w:t>№ 14.1/12-Г-497</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color w:val="000000"/>
              </w:rPr>
            </w:pPr>
            <w:r w:rsidRPr="009E0B9A">
              <w:rPr>
                <w:rFonts w:cs="Times New Roman"/>
                <w:color w:val="000000"/>
              </w:rPr>
              <w:t>Echo Junior 1-4 (для загальноосвітніх навчальних закладів)</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color w:val="000000"/>
              </w:rPr>
            </w:pPr>
            <w:r w:rsidRPr="009E0B9A">
              <w:rPr>
                <w:rFonts w:cs="Times New Roman"/>
                <w:color w:val="000000"/>
              </w:rPr>
              <w:t>Джекі Жирардо</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color w:val="000000"/>
              </w:rPr>
            </w:pPr>
            <w:r w:rsidRPr="009E0B9A">
              <w:rPr>
                <w:rFonts w:cs="Times New Roman"/>
                <w:color w:val="000000"/>
              </w:rPr>
              <w:t>8-11</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color w:val="000000"/>
                <w:sz w:val="22"/>
                <w:szCs w:val="22"/>
              </w:rPr>
            </w:pPr>
            <w:r w:rsidRPr="009E0B9A">
              <w:rPr>
                <w:rFonts w:cs="Times New Roman"/>
                <w:color w:val="000000"/>
                <w:sz w:val="22"/>
                <w:szCs w:val="22"/>
              </w:rPr>
              <w:t>КЛЄ Інтернасьйональ</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color w:val="000000"/>
              </w:rPr>
            </w:pPr>
            <w:r w:rsidRPr="009E0B9A">
              <w:rPr>
                <w:rFonts w:cs="Times New Roman"/>
                <w:color w:val="000000"/>
              </w:rPr>
              <w:t>Лист ІІТЗО від 19.04.2013</w:t>
            </w:r>
          </w:p>
          <w:p w:rsidR="00C11CDC" w:rsidRPr="009E0B9A" w:rsidRDefault="00C11CDC" w:rsidP="00C11CDC">
            <w:pPr>
              <w:jc w:val="center"/>
              <w:rPr>
                <w:rFonts w:cs="Times New Roman"/>
                <w:color w:val="000000"/>
              </w:rPr>
            </w:pPr>
            <w:r w:rsidRPr="009E0B9A">
              <w:rPr>
                <w:rFonts w:cs="Times New Roman"/>
                <w:color w:val="000000"/>
              </w:rPr>
              <w:t>№ 14.1/12-Г-149</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Навчально-методичний комплект «Zenith» з французької мови для спеціалізованих шкіл</w:t>
            </w:r>
            <w:r w:rsidRPr="009E0B9A">
              <w:rPr>
                <w:rFonts w:cs="Times New Roman"/>
                <w:color w:val="000000"/>
                <w:spacing w:val="-4"/>
              </w:rPr>
              <w:t xml:space="preserve"> з поглибленим вивченням французької  мови</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Сандрін Чейн</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8-11</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color w:val="000000"/>
              </w:rPr>
            </w:pPr>
            <w:r w:rsidRPr="009E0B9A">
              <w:rPr>
                <w:rFonts w:cs="Times New Roman"/>
              </w:rPr>
              <w:t>Лінгвіст</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04.07.2014</w:t>
            </w:r>
          </w:p>
          <w:p w:rsidR="00C11CDC" w:rsidRPr="009E0B9A" w:rsidRDefault="00C11CDC" w:rsidP="00C11CDC">
            <w:pPr>
              <w:jc w:val="center"/>
              <w:rPr>
                <w:rFonts w:cs="Times New Roman"/>
                <w:color w:val="000000"/>
              </w:rPr>
            </w:pPr>
            <w:r w:rsidRPr="009E0B9A">
              <w:rPr>
                <w:rFonts w:cs="Times New Roman"/>
              </w:rPr>
              <w:t>№ 14.1/12-Г-1110</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color w:val="000000"/>
              </w:rPr>
            </w:pPr>
            <w:r w:rsidRPr="009E0B9A">
              <w:rPr>
                <w:rFonts w:cs="Times New Roman"/>
                <w:color w:val="000000"/>
              </w:rPr>
              <w:t>Latitudes 1-3  (для спеціалізованих навчальних закладів)</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color w:val="000000"/>
              </w:rPr>
            </w:pPr>
            <w:r w:rsidRPr="009E0B9A">
              <w:rPr>
                <w:rFonts w:cs="Times New Roman"/>
                <w:color w:val="000000"/>
              </w:rPr>
              <w:t>І. Луазо, М.-Н. Коктон, А. Дінтіляк,          М. Ландьє</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color w:val="000000"/>
              </w:rPr>
            </w:pPr>
            <w:r w:rsidRPr="009E0B9A">
              <w:rPr>
                <w:rFonts w:cs="Times New Roman"/>
                <w:color w:val="000000"/>
              </w:rPr>
              <w:t>9-11</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color w:val="000000"/>
              </w:rPr>
            </w:pPr>
            <w:r w:rsidRPr="009E0B9A">
              <w:rPr>
                <w:rFonts w:cs="Times New Roman"/>
                <w:color w:val="000000"/>
              </w:rPr>
              <w:t>Дідьє</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color w:val="000000"/>
              </w:rPr>
            </w:pPr>
            <w:r w:rsidRPr="009E0B9A">
              <w:rPr>
                <w:rFonts w:cs="Times New Roman"/>
              </w:rPr>
              <w:t xml:space="preserve">Лист ІІТЗО </w:t>
            </w:r>
            <w:r w:rsidRPr="009E0B9A">
              <w:rPr>
                <w:rFonts w:cs="Times New Roman"/>
                <w:color w:val="000000"/>
              </w:rPr>
              <w:t>від 16.01.2012</w:t>
            </w:r>
          </w:p>
          <w:p w:rsidR="00C11CDC" w:rsidRPr="009E0B9A" w:rsidRDefault="00C11CDC" w:rsidP="00C11CDC">
            <w:pPr>
              <w:widowControl w:val="0"/>
              <w:jc w:val="center"/>
              <w:rPr>
                <w:rFonts w:cs="Times New Roman"/>
              </w:rPr>
            </w:pPr>
            <w:r w:rsidRPr="009E0B9A">
              <w:rPr>
                <w:rFonts w:cs="Times New Roman"/>
              </w:rPr>
              <w:t>№ 14.1/12-Г-19</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bCs/>
                <w:color w:val="000000"/>
              </w:rPr>
            </w:pPr>
            <w:r w:rsidRPr="009E0B9A">
              <w:rPr>
                <w:rFonts w:cs="Times New Roman"/>
                <w:bCs/>
              </w:rPr>
              <w:t>Навчально-методичний комплект  з французької мови «</w:t>
            </w:r>
            <w:r w:rsidRPr="009E0B9A">
              <w:rPr>
                <w:rFonts w:cs="Times New Roman"/>
              </w:rPr>
              <w:t xml:space="preserve">Ле Нуво Таксі»   </w:t>
            </w:r>
            <w:r w:rsidRPr="009E0B9A">
              <w:rPr>
                <w:rFonts w:cs="Times New Roman"/>
                <w:bCs/>
              </w:rPr>
              <w:t xml:space="preserve">для </w:t>
            </w:r>
            <w:r w:rsidRPr="009E0B9A">
              <w:rPr>
                <w:rFonts w:cs="Times New Roman"/>
                <w:bCs/>
                <w:color w:val="000000"/>
              </w:rPr>
              <w:t>загальноосвітніх навчальних закладів</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Гі Капель, Робер Менан, Анні Берте, Веронік Кірізян, Франсуаз Кит, Наалі Іршпрунг</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9-11</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Hachette</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12.02.2013</w:t>
            </w:r>
          </w:p>
          <w:p w:rsidR="00C11CDC" w:rsidRPr="009E0B9A" w:rsidRDefault="00C11CDC" w:rsidP="00C11CDC">
            <w:pPr>
              <w:jc w:val="center"/>
              <w:rPr>
                <w:rFonts w:cs="Times New Roman"/>
              </w:rPr>
            </w:pPr>
            <w:r w:rsidRPr="009E0B9A">
              <w:rPr>
                <w:rFonts w:cs="Times New Roman"/>
              </w:rPr>
              <w:t>№ 14.1/12-Г-35</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bCs/>
              </w:rPr>
            </w:pPr>
            <w:r w:rsidRPr="009E0B9A">
              <w:rPr>
                <w:rFonts w:cs="Times New Roman"/>
                <w:bCs/>
              </w:rPr>
              <w:t>Навчально-методичний комплект  з французької мови «</w:t>
            </w:r>
            <w:r w:rsidRPr="009E0B9A">
              <w:rPr>
                <w:rFonts w:cs="Times New Roman"/>
              </w:rPr>
              <w:t xml:space="preserve">Альтер Его»  для </w:t>
            </w:r>
            <w:r w:rsidRPr="009E0B9A">
              <w:rPr>
                <w:rFonts w:cs="Times New Roman"/>
                <w:bCs/>
              </w:rPr>
              <w:t>спеціалізованих шкіл з поглибленим вивчення французької мови</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Катрин Долле, Сильвія Пон</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9-11</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Hachette</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12.02.2013</w:t>
            </w:r>
          </w:p>
          <w:p w:rsidR="00C11CDC" w:rsidRPr="009E0B9A" w:rsidRDefault="00C11CDC" w:rsidP="00C11CDC">
            <w:pPr>
              <w:jc w:val="center"/>
              <w:rPr>
                <w:rFonts w:cs="Times New Roman"/>
              </w:rPr>
            </w:pPr>
            <w:r w:rsidRPr="009E0B9A">
              <w:rPr>
                <w:rFonts w:cs="Times New Roman"/>
              </w:rPr>
              <w:t>№ 14.1/12-Г-40</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bCs/>
              </w:rPr>
            </w:pPr>
            <w:r w:rsidRPr="009E0B9A">
              <w:rPr>
                <w:rFonts w:cs="Times New Roman"/>
                <w:bCs/>
              </w:rPr>
              <w:t>Навчально-методичний комплект з французької мови «Ажанда»</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 xml:space="preserve">Давід Багліето, Бруно Жерардо, </w:t>
            </w:r>
          </w:p>
          <w:p w:rsidR="00C11CDC" w:rsidRPr="009E0B9A" w:rsidRDefault="00C11CDC" w:rsidP="00C11CDC">
            <w:pPr>
              <w:rPr>
                <w:rFonts w:cs="Times New Roman"/>
              </w:rPr>
            </w:pPr>
            <w:r w:rsidRPr="009E0B9A">
              <w:rPr>
                <w:rFonts w:cs="Times New Roman"/>
              </w:rPr>
              <w:t>Маріон Містішеллі</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9-11</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ind w:right="-158"/>
              <w:jc w:val="center"/>
              <w:rPr>
                <w:rFonts w:cs="Times New Roman"/>
                <w:sz w:val="22"/>
                <w:szCs w:val="22"/>
              </w:rPr>
            </w:pPr>
            <w:r w:rsidRPr="009E0B9A">
              <w:rPr>
                <w:rFonts w:cs="Times New Roman"/>
                <w:sz w:val="22"/>
                <w:szCs w:val="22"/>
              </w:rPr>
              <w:t>Приватне під-приємтво «ТСП»</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Лист ІІТЗО від 30.05.2014</w:t>
            </w:r>
          </w:p>
          <w:p w:rsidR="00C11CDC" w:rsidRPr="009E0B9A" w:rsidRDefault="00C11CDC" w:rsidP="00C11CDC">
            <w:pPr>
              <w:widowControl w:val="0"/>
              <w:jc w:val="center"/>
              <w:rPr>
                <w:rFonts w:cs="Times New Roman"/>
              </w:rPr>
            </w:pPr>
            <w:r w:rsidRPr="009E0B9A">
              <w:rPr>
                <w:rFonts w:cs="Times New Roman"/>
              </w:rPr>
              <w:t>№ 14.1/12-Г-796</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Навчально-методичний комплект з французької мови «Edito» для  спеціалізованих шкіл</w:t>
            </w:r>
            <w:r w:rsidRPr="009E0B9A">
              <w:rPr>
                <w:rFonts w:cs="Times New Roman"/>
                <w:color w:val="000000"/>
                <w:spacing w:val="-4"/>
              </w:rPr>
              <w:t xml:space="preserve"> з поглибленим вивченням французької  мови</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Елоді Хью</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9-11 </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ТОВ «Лінгвіст»</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04.07.2014</w:t>
            </w:r>
          </w:p>
          <w:p w:rsidR="00C11CDC" w:rsidRPr="009E0B9A" w:rsidRDefault="00C11CDC" w:rsidP="00C11CDC">
            <w:pPr>
              <w:widowControl w:val="0"/>
              <w:jc w:val="center"/>
              <w:rPr>
                <w:rFonts w:cs="Times New Roman"/>
              </w:rPr>
            </w:pPr>
            <w:r w:rsidRPr="009E0B9A">
              <w:rPr>
                <w:rFonts w:cs="Times New Roman"/>
              </w:rPr>
              <w:t>№ 14.1/12-Г-1103</w:t>
            </w:r>
          </w:p>
        </w:tc>
      </w:tr>
      <w:tr w:rsidR="00C11CDC" w:rsidRPr="009E0B9A" w:rsidTr="00324B23">
        <w:trPr>
          <w:gridAfter w:val="1"/>
          <w:wAfter w:w="719" w:type="dxa"/>
          <w:cantSplit/>
          <w:trHeight w:val="250"/>
        </w:trPr>
        <w:tc>
          <w:tcPr>
            <w:tcW w:w="15481" w:type="dxa"/>
            <w:gridSpan w:val="37"/>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b/>
              </w:rPr>
              <w:t>Іспанська мова</w:t>
            </w:r>
          </w:p>
        </w:tc>
      </w:tr>
      <w:tr w:rsidR="00C11CDC" w:rsidRPr="009E0B9A" w:rsidTr="00324B23">
        <w:trPr>
          <w:gridAfter w:val="1"/>
          <w:wAfter w:w="719" w:type="dxa"/>
          <w:cantSplit/>
          <w:trHeight w:val="250"/>
        </w:trPr>
        <w:tc>
          <w:tcPr>
            <w:tcW w:w="15481" w:type="dxa"/>
            <w:gridSpan w:val="37"/>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pStyle w:val="1"/>
              <w:spacing w:before="0" w:after="0"/>
              <w:rPr>
                <w:rFonts w:cs="Times New Roman"/>
                <w:color w:val="auto"/>
                <w:sz w:val="24"/>
                <w:szCs w:val="24"/>
              </w:rPr>
            </w:pPr>
            <w:r w:rsidRPr="009E0B9A">
              <w:rPr>
                <w:rFonts w:cs="Times New Roman"/>
                <w:color w:val="auto"/>
                <w:sz w:val="24"/>
                <w:szCs w:val="24"/>
              </w:rPr>
              <w:t>Основні підручники та навчальні посібники</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Іспанська мова (1-й рік навчання) (підручник)</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Редько В.Г., Береславська В.І.</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5</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Генеза</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Наказ МОНмолодьспорту</w:t>
            </w:r>
          </w:p>
          <w:p w:rsidR="00C11CDC" w:rsidRPr="009E0B9A" w:rsidRDefault="00C11CDC" w:rsidP="00C11CDC">
            <w:pPr>
              <w:jc w:val="center"/>
              <w:rPr>
                <w:rFonts w:cs="Times New Roman"/>
              </w:rPr>
            </w:pPr>
            <w:r w:rsidRPr="009E0B9A">
              <w:rPr>
                <w:rFonts w:cs="Times New Roman"/>
              </w:rPr>
              <w:t>від 04.01.2013 № 10</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Іспанська мова (5-й рік навчання) (підручник)</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Редько В.Г., Береславська В.І.</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5</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Генеза</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Наказ МОНмолодьспорту</w:t>
            </w:r>
          </w:p>
          <w:p w:rsidR="00C11CDC" w:rsidRPr="009E0B9A" w:rsidRDefault="00C11CDC" w:rsidP="00C11CDC">
            <w:pPr>
              <w:jc w:val="center"/>
              <w:rPr>
                <w:rFonts w:cs="Times New Roman"/>
              </w:rPr>
            </w:pPr>
            <w:r w:rsidRPr="009E0B9A">
              <w:rPr>
                <w:rFonts w:cs="Times New Roman"/>
              </w:rPr>
              <w:t>від 04.01.2013 № 10</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Іспанська мова (2-й рік навчання) (підручник)</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Редько В.Г., Береславська В.І.</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6</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Генеза</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МОН </w:t>
            </w:r>
          </w:p>
          <w:p w:rsidR="00C11CDC" w:rsidRPr="009E0B9A" w:rsidRDefault="00C11CDC" w:rsidP="00C11CDC">
            <w:pPr>
              <w:jc w:val="center"/>
              <w:rPr>
                <w:rFonts w:cs="Times New Roman"/>
              </w:rPr>
            </w:pPr>
            <w:r w:rsidRPr="009E0B9A">
              <w:rPr>
                <w:rFonts w:cs="Times New Roman"/>
              </w:rPr>
              <w:t>від 07.02.2014 № 123</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Іспанська мова (6-й рік навчання) (підручник)</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Редько В.Г., Береславська В.І.</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6</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Генеза</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МОН </w:t>
            </w:r>
          </w:p>
          <w:p w:rsidR="00C11CDC" w:rsidRPr="009E0B9A" w:rsidRDefault="00C11CDC" w:rsidP="00C11CDC">
            <w:pPr>
              <w:jc w:val="center"/>
              <w:rPr>
                <w:rFonts w:cs="Times New Roman"/>
              </w:rPr>
            </w:pPr>
            <w:r w:rsidRPr="009E0B9A">
              <w:rPr>
                <w:rFonts w:cs="Times New Roman"/>
              </w:rPr>
              <w:t>від 07.02.2014 № 123</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Іспанська мова (3-й рік навчання) (підручник)</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t>Редько В.Г., Шмігельський І.С.</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7</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Генеза</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МОН </w:t>
            </w:r>
          </w:p>
          <w:p w:rsidR="00C11CDC" w:rsidRPr="009E0B9A" w:rsidRDefault="00C11CDC" w:rsidP="00C11CDC">
            <w:pPr>
              <w:widowControl w:val="0"/>
              <w:jc w:val="center"/>
              <w:rPr>
                <w:rFonts w:cs="Times New Roman"/>
              </w:rPr>
            </w:pPr>
            <w:r w:rsidRPr="009E0B9A">
              <w:rPr>
                <w:rFonts w:cs="Times New Roman"/>
              </w:rPr>
              <w:t>від 20.07.2015 № 777</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Іспанська мова (7-й рік навчання) (підручник)</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t>Редько В.Г., Береславська В.І.</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7</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Генеза</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МОН </w:t>
            </w:r>
          </w:p>
          <w:p w:rsidR="00C11CDC" w:rsidRPr="009E0B9A" w:rsidRDefault="00C11CDC" w:rsidP="00C11CDC">
            <w:pPr>
              <w:jc w:val="center"/>
              <w:rPr>
                <w:rFonts w:cs="Times New Roman"/>
              </w:rPr>
            </w:pPr>
            <w:r w:rsidRPr="009E0B9A">
              <w:rPr>
                <w:rFonts w:cs="Times New Roman"/>
              </w:rPr>
              <w:t>від 20.07.2015 № 777</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Іспанська мова (7-й рік навчання) (підручник)</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Редько В.Г,  Береславська В.І.</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8</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Генеза</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МОН </w:t>
            </w:r>
          </w:p>
          <w:p w:rsidR="00C11CDC" w:rsidRPr="009E0B9A" w:rsidRDefault="00C11CDC" w:rsidP="00C11CDC">
            <w:pPr>
              <w:jc w:val="center"/>
              <w:rPr>
                <w:rFonts w:cs="Times New Roman"/>
              </w:rPr>
            </w:pPr>
            <w:r w:rsidRPr="009E0B9A">
              <w:rPr>
                <w:rFonts w:cs="Times New Roman"/>
              </w:rPr>
              <w:t>від 26.04.2011 № 375</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Іспанська мова (8-й рік навчання) (підручник)</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Редько В.Г,  Береславська В.І.</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9</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Генеза</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МОН </w:t>
            </w:r>
          </w:p>
          <w:p w:rsidR="00C11CDC" w:rsidRPr="009E0B9A" w:rsidRDefault="00C11CDC" w:rsidP="00C11CDC">
            <w:pPr>
              <w:widowControl w:val="0"/>
              <w:jc w:val="center"/>
              <w:rPr>
                <w:rFonts w:cs="Times New Roman"/>
              </w:rPr>
            </w:pPr>
            <w:r w:rsidRPr="009E0B9A">
              <w:rPr>
                <w:rFonts w:cs="Times New Roman"/>
              </w:rPr>
              <w:t>від 02.02.2009 № 56</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Іспанська мова (1-й рік навчання) (підручник)</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Редько В.Г. та ін.</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10</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Педагогічна думка</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МОН </w:t>
            </w:r>
          </w:p>
          <w:p w:rsidR="00C11CDC" w:rsidRPr="009E0B9A" w:rsidRDefault="00C11CDC" w:rsidP="00C11CDC">
            <w:pPr>
              <w:widowControl w:val="0"/>
              <w:jc w:val="center"/>
              <w:rPr>
                <w:rFonts w:cs="Times New Roman"/>
              </w:rPr>
            </w:pPr>
            <w:r w:rsidRPr="009E0B9A">
              <w:rPr>
                <w:rFonts w:cs="Times New Roman"/>
              </w:rPr>
              <w:t>від 03.03.2010 № 177</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Іспанська мова (9-й рік навчання) (підручник)</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Редько В.Г., Береславська В.І.</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10</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Генеза</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МОН </w:t>
            </w:r>
          </w:p>
          <w:p w:rsidR="00C11CDC" w:rsidRPr="009E0B9A" w:rsidRDefault="00C11CDC" w:rsidP="00C11CDC">
            <w:pPr>
              <w:widowControl w:val="0"/>
              <w:jc w:val="center"/>
              <w:rPr>
                <w:rFonts w:cs="Times New Roman"/>
              </w:rPr>
            </w:pPr>
            <w:r w:rsidRPr="009E0B9A">
              <w:rPr>
                <w:rFonts w:cs="Times New Roman"/>
              </w:rPr>
              <w:t>від 03.03.2010 № 177</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Іспанська мова (2-й рік навчання) (підручник)</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Редько В.Г., Шмігельський І.С.</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11</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Педагогічна думка</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МОНмолодьспорту </w:t>
            </w:r>
          </w:p>
          <w:p w:rsidR="00C11CDC" w:rsidRPr="009E0B9A" w:rsidRDefault="00C11CDC" w:rsidP="00C11CDC">
            <w:pPr>
              <w:widowControl w:val="0"/>
              <w:jc w:val="center"/>
              <w:rPr>
                <w:rFonts w:cs="Times New Roman"/>
              </w:rPr>
            </w:pPr>
            <w:r w:rsidRPr="009E0B9A">
              <w:rPr>
                <w:rFonts w:cs="Times New Roman"/>
              </w:rPr>
              <w:t>від 16.03.2011 № 235</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Іспанська мова (10-й рік навчання) (підручник)</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Редько В.Г., Береславська В.І.</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11</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Генеза</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МОНмолодьспорту </w:t>
            </w:r>
          </w:p>
          <w:p w:rsidR="00C11CDC" w:rsidRPr="009E0B9A" w:rsidRDefault="00C11CDC" w:rsidP="00C11CDC">
            <w:pPr>
              <w:widowControl w:val="0"/>
              <w:jc w:val="center"/>
              <w:rPr>
                <w:rFonts w:cs="Times New Roman"/>
              </w:rPr>
            </w:pPr>
            <w:r w:rsidRPr="009E0B9A">
              <w:rPr>
                <w:rFonts w:cs="Times New Roman"/>
              </w:rPr>
              <w:t>від 16.03.2011 № 235</w:t>
            </w:r>
          </w:p>
        </w:tc>
      </w:tr>
      <w:tr w:rsidR="00C11CDC" w:rsidRPr="009E0B9A" w:rsidTr="00324B23">
        <w:trPr>
          <w:gridAfter w:val="1"/>
          <w:wAfter w:w="719" w:type="dxa"/>
          <w:cantSplit/>
          <w:trHeight w:val="250"/>
        </w:trPr>
        <w:tc>
          <w:tcPr>
            <w:tcW w:w="15481" w:type="dxa"/>
            <w:gridSpan w:val="37"/>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pStyle w:val="1"/>
              <w:spacing w:before="0" w:after="0"/>
              <w:rPr>
                <w:rFonts w:cs="Times New Roman"/>
                <w:color w:val="auto"/>
                <w:sz w:val="24"/>
                <w:szCs w:val="24"/>
              </w:rPr>
            </w:pPr>
            <w:r w:rsidRPr="009E0B9A">
              <w:rPr>
                <w:rFonts w:cs="Times New Roman"/>
                <w:color w:val="auto"/>
                <w:sz w:val="24"/>
                <w:szCs w:val="24"/>
              </w:rPr>
              <w:t>Додаткові підручники та навчальні посібники</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color w:val="000000"/>
                <w:spacing w:val="-4"/>
              </w:rPr>
            </w:pPr>
            <w:r w:rsidRPr="009E0B9A">
              <w:rPr>
                <w:rFonts w:cs="Times New Roman"/>
              </w:rPr>
              <w:t xml:space="preserve">Навчально-методичний комплект «Chicos Chicas» для 4-8 класів </w:t>
            </w:r>
            <w:r w:rsidRPr="009E0B9A">
              <w:rPr>
                <w:rFonts w:cs="Times New Roman"/>
                <w:color w:val="000000"/>
                <w:spacing w:val="-4"/>
              </w:rPr>
              <w:t>загальноосвітніх навчальних закладів</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color w:val="000000"/>
                <w:spacing w:val="-4"/>
              </w:rPr>
            </w:pPr>
            <w:r w:rsidRPr="009E0B9A">
              <w:rPr>
                <w:rFonts w:cs="Times New Roman"/>
              </w:rPr>
              <w:t>Марія Анхелес Паломіно</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4-8</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color w:val="000000"/>
              </w:rPr>
            </w:pPr>
            <w:r w:rsidRPr="009E0B9A">
              <w:rPr>
                <w:rFonts w:cs="Times New Roman"/>
              </w:rPr>
              <w:t>ТОВ «Лінгвіст»</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04.07.2014</w:t>
            </w:r>
          </w:p>
          <w:p w:rsidR="00C11CDC" w:rsidRPr="009E0B9A" w:rsidRDefault="00C11CDC" w:rsidP="00C11CDC">
            <w:pPr>
              <w:jc w:val="center"/>
              <w:rPr>
                <w:rFonts w:cs="Times New Roman"/>
                <w:color w:val="000000"/>
              </w:rPr>
            </w:pPr>
            <w:r w:rsidRPr="009E0B9A">
              <w:rPr>
                <w:rFonts w:cs="Times New Roman"/>
              </w:rPr>
              <w:t>№ 14.1/12-Г-1105</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color w:val="000000"/>
                <w:spacing w:val="-4"/>
              </w:rPr>
            </w:pPr>
            <w:r w:rsidRPr="009E0B9A">
              <w:rPr>
                <w:rFonts w:cs="Times New Roman"/>
              </w:rPr>
              <w:t>Навчально-методичний комплект з іспанської мови «Joven.es» для спеціалізованих шкіл</w:t>
            </w:r>
            <w:r w:rsidRPr="009E0B9A">
              <w:rPr>
                <w:rFonts w:cs="Times New Roman"/>
                <w:color w:val="000000"/>
                <w:spacing w:val="-4"/>
              </w:rPr>
              <w:t xml:space="preserve"> з поглибленим вивченням іспанської мови</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color w:val="000000"/>
                <w:spacing w:val="-4"/>
              </w:rPr>
            </w:pPr>
            <w:r w:rsidRPr="009E0B9A">
              <w:rPr>
                <w:rFonts w:cs="Times New Roman"/>
              </w:rPr>
              <w:t>Марія Анхелес Паломіно</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4-8</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color w:val="000000"/>
              </w:rPr>
            </w:pPr>
            <w:r w:rsidRPr="009E0B9A">
              <w:rPr>
                <w:rFonts w:cs="Times New Roman"/>
              </w:rPr>
              <w:t>ТОВ «Лінгвіст»</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04.07.2014</w:t>
            </w:r>
          </w:p>
          <w:p w:rsidR="00C11CDC" w:rsidRPr="009E0B9A" w:rsidRDefault="00C11CDC" w:rsidP="00C11CDC">
            <w:pPr>
              <w:jc w:val="center"/>
              <w:rPr>
                <w:rFonts w:cs="Times New Roman"/>
                <w:color w:val="000000"/>
              </w:rPr>
            </w:pPr>
            <w:r w:rsidRPr="009E0B9A">
              <w:rPr>
                <w:rFonts w:cs="Times New Roman"/>
              </w:rPr>
              <w:t>№ 14.1/12-Г-1107</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color w:val="000000"/>
                <w:spacing w:val="-4"/>
              </w:rPr>
            </w:pPr>
            <w:r w:rsidRPr="009E0B9A">
              <w:rPr>
                <w:rFonts w:cs="Times New Roman"/>
              </w:rPr>
              <w:t>Навчально-методичний комплект з іспанської мови «Código» для спеціалізованих шкіл</w:t>
            </w:r>
            <w:r w:rsidRPr="009E0B9A">
              <w:rPr>
                <w:rFonts w:cs="Times New Roman"/>
                <w:color w:val="000000"/>
                <w:spacing w:val="-4"/>
              </w:rPr>
              <w:t xml:space="preserve"> з поглибленим вивченням іспанської мови</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color w:val="000000"/>
                <w:spacing w:val="-4"/>
              </w:rPr>
            </w:pPr>
            <w:r w:rsidRPr="009E0B9A">
              <w:rPr>
                <w:rFonts w:cs="Times New Roman"/>
              </w:rPr>
              <w:t>Марія Анхелес Паломіно</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5-8</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color w:val="000000"/>
              </w:rPr>
            </w:pPr>
            <w:r w:rsidRPr="009E0B9A">
              <w:rPr>
                <w:rFonts w:cs="Times New Roman"/>
              </w:rPr>
              <w:t>ТОВ «Лінгвіст»</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04.07.2014</w:t>
            </w:r>
          </w:p>
          <w:p w:rsidR="00C11CDC" w:rsidRPr="009E0B9A" w:rsidRDefault="00C11CDC" w:rsidP="00C11CDC">
            <w:pPr>
              <w:jc w:val="center"/>
              <w:rPr>
                <w:rFonts w:cs="Times New Roman"/>
                <w:color w:val="000000"/>
              </w:rPr>
            </w:pPr>
            <w:r w:rsidRPr="009E0B9A">
              <w:rPr>
                <w:rFonts w:cs="Times New Roman"/>
              </w:rPr>
              <w:t>№ 14.1/12-Г-1102</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bCs/>
                <w:color w:val="000000"/>
              </w:rPr>
            </w:pPr>
            <w:r w:rsidRPr="009E0B9A">
              <w:rPr>
                <w:rFonts w:cs="Times New Roman"/>
                <w:bCs/>
              </w:rPr>
              <w:t>Навчально-методичний комплект  з іспанської мови «</w:t>
            </w:r>
            <w:r w:rsidRPr="009E0B9A">
              <w:rPr>
                <w:rFonts w:cs="Times New Roman"/>
              </w:rPr>
              <w:t xml:space="preserve">Еспасьо Ховен» </w:t>
            </w:r>
            <w:r w:rsidRPr="009E0B9A">
              <w:rPr>
                <w:rFonts w:cs="Times New Roman"/>
                <w:bCs/>
              </w:rPr>
              <w:t xml:space="preserve">для </w:t>
            </w:r>
            <w:r w:rsidRPr="009E0B9A">
              <w:rPr>
                <w:rFonts w:cs="Times New Roman"/>
                <w:bCs/>
                <w:color w:val="000000"/>
              </w:rPr>
              <w:t>загальноосвітніх навчальних закладів</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Еквіпо Еспасьо</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6-8</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Edinumen</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12.02.2013</w:t>
            </w:r>
          </w:p>
          <w:p w:rsidR="00C11CDC" w:rsidRPr="009E0B9A" w:rsidRDefault="00C11CDC" w:rsidP="00C11CDC">
            <w:pPr>
              <w:jc w:val="center"/>
              <w:rPr>
                <w:rFonts w:cs="Times New Roman"/>
              </w:rPr>
            </w:pPr>
            <w:r w:rsidRPr="009E0B9A">
              <w:rPr>
                <w:rFonts w:cs="Times New Roman"/>
              </w:rPr>
              <w:t>№ 14.1/12-Г-33</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Pasaporte А1-B2 (для спеціалізованих навчальних закладів)</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Серроласа Арагон М., Серроласа О., Хілі, Б. Льовет Баркеро</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8-11</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Едельса</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Лист ІІТЗО від 30.06.2011</w:t>
            </w:r>
          </w:p>
          <w:p w:rsidR="00C11CDC" w:rsidRPr="009E0B9A" w:rsidRDefault="00C11CDC" w:rsidP="00C11CDC">
            <w:pPr>
              <w:widowControl w:val="0"/>
              <w:jc w:val="center"/>
              <w:rPr>
                <w:rFonts w:cs="Times New Roman"/>
              </w:rPr>
            </w:pPr>
            <w:r w:rsidRPr="009E0B9A">
              <w:rPr>
                <w:rFonts w:cs="Times New Roman"/>
              </w:rPr>
              <w:t>№ 1.4/18-Г-511</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color w:val="000000"/>
                <w:spacing w:val="-4"/>
              </w:rPr>
            </w:pPr>
            <w:r w:rsidRPr="009E0B9A">
              <w:rPr>
                <w:rFonts w:cs="Times New Roman"/>
              </w:rPr>
              <w:t>Навчально-методичний комплект з іспанської мови «Embarque» для спеціалізованих шкіл</w:t>
            </w:r>
            <w:r w:rsidRPr="009E0B9A">
              <w:rPr>
                <w:rFonts w:cs="Times New Roman"/>
                <w:color w:val="000000"/>
                <w:spacing w:val="-4"/>
              </w:rPr>
              <w:t xml:space="preserve"> з поглибленим вивченням іспанської мови.</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color w:val="000000"/>
                <w:spacing w:val="-4"/>
              </w:rPr>
            </w:pPr>
            <w:r w:rsidRPr="009E0B9A">
              <w:rPr>
                <w:rFonts w:cs="Times New Roman"/>
              </w:rPr>
              <w:t>Монсеррат Алонсо, Росіо Прієто</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8-11</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color w:val="000000"/>
              </w:rPr>
            </w:pPr>
            <w:r w:rsidRPr="009E0B9A">
              <w:rPr>
                <w:rFonts w:cs="Times New Roman"/>
              </w:rPr>
              <w:t>ТОВ «Лінгвіст»</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04.07.2014</w:t>
            </w:r>
          </w:p>
          <w:p w:rsidR="00C11CDC" w:rsidRPr="009E0B9A" w:rsidRDefault="00C11CDC" w:rsidP="00C11CDC">
            <w:pPr>
              <w:jc w:val="center"/>
              <w:rPr>
                <w:rFonts w:cs="Times New Roman"/>
                <w:color w:val="000000"/>
              </w:rPr>
            </w:pPr>
            <w:r w:rsidRPr="009E0B9A">
              <w:rPr>
                <w:rFonts w:cs="Times New Roman"/>
              </w:rPr>
              <w:t>№ 14.1/12-Г-1104</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ind w:right="-75"/>
              <w:jc w:val="both"/>
              <w:rPr>
                <w:rFonts w:cs="Times New Roman"/>
                <w:bCs/>
                <w:color w:val="000000"/>
              </w:rPr>
            </w:pPr>
            <w:r w:rsidRPr="009E0B9A">
              <w:rPr>
                <w:rFonts w:cs="Times New Roman"/>
                <w:bCs/>
              </w:rPr>
              <w:t>Навчально-методичний комплект з іспанської мови «</w:t>
            </w:r>
            <w:r w:rsidRPr="009E0B9A">
              <w:rPr>
                <w:rFonts w:cs="Times New Roman"/>
              </w:rPr>
              <w:t xml:space="preserve">Етапас Плюс» </w:t>
            </w:r>
            <w:r w:rsidRPr="009E0B9A">
              <w:rPr>
                <w:rFonts w:cs="Times New Roman"/>
                <w:bCs/>
              </w:rPr>
              <w:t xml:space="preserve">для </w:t>
            </w:r>
            <w:r w:rsidRPr="009E0B9A">
              <w:rPr>
                <w:rFonts w:cs="Times New Roman"/>
                <w:bCs/>
                <w:color w:val="000000"/>
              </w:rPr>
              <w:t>загальноосвітніх навчальних закладів</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Анабель де Діос Мартін, Соня Еузебіо Херміра</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9-11</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Edinumen</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12.02.2013</w:t>
            </w:r>
          </w:p>
          <w:p w:rsidR="00C11CDC" w:rsidRPr="009E0B9A" w:rsidRDefault="00C11CDC" w:rsidP="00C11CDC">
            <w:pPr>
              <w:jc w:val="center"/>
              <w:rPr>
                <w:rFonts w:cs="Times New Roman"/>
              </w:rPr>
            </w:pPr>
            <w:r w:rsidRPr="009E0B9A">
              <w:rPr>
                <w:rFonts w:cs="Times New Roman"/>
              </w:rPr>
              <w:t>№ 14.1/12-Г-38</w:t>
            </w:r>
          </w:p>
        </w:tc>
      </w:tr>
      <w:tr w:rsidR="00C11CDC" w:rsidRPr="009E0B9A" w:rsidTr="00324B23">
        <w:trPr>
          <w:gridAfter w:val="1"/>
          <w:wAfter w:w="719" w:type="dxa"/>
          <w:cantSplit/>
          <w:trHeight w:val="250"/>
        </w:trPr>
        <w:tc>
          <w:tcPr>
            <w:tcW w:w="15481" w:type="dxa"/>
            <w:gridSpan w:val="37"/>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sz w:val="28"/>
                <w:szCs w:val="28"/>
              </w:rPr>
            </w:pPr>
            <w:r w:rsidRPr="009E0B9A">
              <w:rPr>
                <w:b/>
                <w:sz w:val="28"/>
                <w:szCs w:val="28"/>
              </w:rPr>
              <w:t>Зарубіжна література</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8491" w:type="dxa"/>
            <w:gridSpan w:val="1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both"/>
              <w:rPr>
                <w:color w:val="000000"/>
              </w:rPr>
            </w:pPr>
            <w:r w:rsidRPr="009E0B9A">
              <w:rPr>
                <w:color w:val="000000"/>
              </w:rPr>
              <w:t xml:space="preserve">Навчальна програма для загальноосвітніх навчальних закладів </w:t>
            </w:r>
            <w:r w:rsidRPr="009E0B9A">
              <w:rPr>
                <w:color w:val="000000"/>
                <w:lang w:val="ru-RU"/>
              </w:rPr>
              <w:t>«</w:t>
            </w:r>
            <w:r w:rsidRPr="009E0B9A">
              <w:rPr>
                <w:color w:val="000000"/>
              </w:rPr>
              <w:t>Зарубіжна література. 5-9 класи</w:t>
            </w:r>
            <w:r w:rsidRPr="009E0B9A">
              <w:rPr>
                <w:color w:val="000000"/>
                <w:lang w:val="ru-RU"/>
              </w:rPr>
              <w:t>»</w:t>
            </w:r>
            <w:r w:rsidRPr="009E0B9A">
              <w:rPr>
                <w:color w:val="000000"/>
              </w:rPr>
              <w:t xml:space="preserve"> (колектив авторів, керівник колективу Ніколенко О.М.)</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color w:val="000000"/>
              </w:rPr>
            </w:pPr>
            <w:r w:rsidRPr="009E0B9A">
              <w:rPr>
                <w:color w:val="000000"/>
              </w:rPr>
              <w:t>5-7</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color w:val="000000"/>
              </w:rPr>
            </w:pPr>
            <w:r w:rsidRPr="009E0B9A">
              <w:rPr>
                <w:color w:val="000000"/>
              </w:rPr>
              <w:t>Сайт МОН»</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color w:val="000000"/>
              </w:rPr>
            </w:pPr>
            <w:r w:rsidRPr="009E0B9A">
              <w:rPr>
                <w:color w:val="000000"/>
              </w:rPr>
              <w:t xml:space="preserve">Наказ </w:t>
            </w:r>
            <w:r w:rsidRPr="009E0B9A">
              <w:rPr>
                <w:color w:val="000000"/>
                <w:sz w:val="22"/>
                <w:szCs w:val="22"/>
              </w:rPr>
              <w:t xml:space="preserve">МОН </w:t>
            </w:r>
          </w:p>
          <w:p w:rsidR="00C11CDC" w:rsidRPr="009E0B9A" w:rsidRDefault="00C11CDC" w:rsidP="00C11CDC">
            <w:pPr>
              <w:jc w:val="center"/>
              <w:rPr>
                <w:color w:val="000000"/>
              </w:rPr>
            </w:pPr>
            <w:r w:rsidRPr="009E0B9A">
              <w:rPr>
                <w:color w:val="000000"/>
              </w:rPr>
              <w:t xml:space="preserve"> від 29.05.2015 № 585</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8491" w:type="dxa"/>
            <w:gridSpan w:val="1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both"/>
              <w:rPr>
                <w:color w:val="000000"/>
              </w:rPr>
            </w:pPr>
            <w:r w:rsidRPr="009E0B9A">
              <w:rPr>
                <w:color w:val="000000"/>
              </w:rPr>
              <w:t>Програми для загальноосвітніх навчальних закладів «Зарубіжна література. 5-12 класи»</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color w:val="000000"/>
              </w:rPr>
            </w:pPr>
            <w:r w:rsidRPr="009E0B9A">
              <w:rPr>
                <w:color w:val="000000"/>
              </w:rPr>
              <w:t>8-9</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color w:val="000000"/>
              </w:rPr>
            </w:pPr>
            <w:r w:rsidRPr="009E0B9A">
              <w:rPr>
                <w:color w:val="000000"/>
              </w:rPr>
              <w:t>Перун</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color w:val="000000"/>
              </w:rPr>
            </w:pPr>
            <w:r w:rsidRPr="009E0B9A">
              <w:rPr>
                <w:color w:val="000000"/>
              </w:rPr>
              <w:t>Лист МОН від 23.12.2004</w:t>
            </w:r>
          </w:p>
          <w:p w:rsidR="00C11CDC" w:rsidRPr="009E0B9A" w:rsidRDefault="00C11CDC" w:rsidP="00C11CDC">
            <w:pPr>
              <w:jc w:val="center"/>
              <w:rPr>
                <w:color w:val="000000"/>
              </w:rPr>
            </w:pPr>
            <w:r w:rsidRPr="009E0B9A">
              <w:rPr>
                <w:color w:val="000000"/>
              </w:rPr>
              <w:t>№ 1/11-6611</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8491" w:type="dxa"/>
            <w:gridSpan w:val="1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both"/>
              <w:rPr>
                <w:color w:val="000000"/>
              </w:rPr>
            </w:pPr>
            <w:r w:rsidRPr="009E0B9A">
              <w:rPr>
                <w:color w:val="000000"/>
              </w:rPr>
              <w:t>Програми для поглибленого вивчення зарубіжної літератури. (колектив авторів, керівник Ковбасенко Ю.І, науковий редактор Наливайко Д.С.)</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color w:val="000000"/>
              </w:rPr>
            </w:pPr>
            <w:r w:rsidRPr="009E0B9A">
              <w:rPr>
                <w:color w:val="000000"/>
              </w:rPr>
              <w:t>8-9</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ind w:right="-158" w:hanging="65"/>
              <w:jc w:val="center"/>
              <w:rPr>
                <w:color w:val="000000"/>
                <w:sz w:val="22"/>
                <w:szCs w:val="22"/>
              </w:rPr>
            </w:pPr>
            <w:r w:rsidRPr="009E0B9A">
              <w:rPr>
                <w:color w:val="000000"/>
                <w:sz w:val="22"/>
                <w:szCs w:val="22"/>
              </w:rPr>
              <w:t>Газета «Зарубіжна</w:t>
            </w:r>
          </w:p>
          <w:p w:rsidR="00C11CDC" w:rsidRPr="009E0B9A" w:rsidRDefault="00C11CDC" w:rsidP="00C11CDC">
            <w:pPr>
              <w:widowControl w:val="0"/>
              <w:jc w:val="center"/>
              <w:rPr>
                <w:color w:val="000000"/>
              </w:rPr>
            </w:pPr>
            <w:r w:rsidRPr="009E0B9A">
              <w:rPr>
                <w:color w:val="000000"/>
                <w:sz w:val="22"/>
                <w:szCs w:val="22"/>
              </w:rPr>
              <w:t>література»</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color w:val="000000"/>
              </w:rPr>
            </w:pPr>
            <w:r w:rsidRPr="009E0B9A">
              <w:rPr>
                <w:color w:val="000000"/>
              </w:rPr>
              <w:t>Лист МОН від 20.10.2008</w:t>
            </w:r>
          </w:p>
          <w:p w:rsidR="00C11CDC" w:rsidRPr="009E0B9A" w:rsidRDefault="00C11CDC" w:rsidP="00C11CDC">
            <w:pPr>
              <w:jc w:val="center"/>
              <w:rPr>
                <w:color w:val="000000"/>
              </w:rPr>
            </w:pPr>
            <w:r w:rsidRPr="009E0B9A">
              <w:rPr>
                <w:color w:val="000000"/>
              </w:rPr>
              <w:t>№ 1/11-5030</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8491" w:type="dxa"/>
            <w:gridSpan w:val="1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both"/>
              <w:rPr>
                <w:color w:val="000000"/>
              </w:rPr>
            </w:pPr>
            <w:r w:rsidRPr="009E0B9A">
              <w:rPr>
                <w:color w:val="000000"/>
              </w:rPr>
              <w:t>Світова література. Програми для профільного навчання для учнів загаль-ноосвітніх навчальних закладів. Природничо-математичний, технологічний, спортивний напрями, суспільно-гуманітарний напрям (економічний профіль). Рівень стандарту (укл. Ковбасенко Ю.І. – керівник та ін.)</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color w:val="000000"/>
              </w:rPr>
            </w:pPr>
            <w:r w:rsidRPr="009E0B9A">
              <w:rPr>
                <w:color w:val="000000"/>
              </w:rPr>
              <w:t>10-11</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color w:val="000000"/>
              </w:rPr>
            </w:pPr>
            <w:r w:rsidRPr="009E0B9A">
              <w:rPr>
                <w:color w:val="000000"/>
              </w:rPr>
              <w:t>Грамота</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color w:val="000000"/>
              </w:rPr>
            </w:pPr>
            <w:r w:rsidRPr="009E0B9A">
              <w:rPr>
                <w:color w:val="000000"/>
              </w:rPr>
              <w:t xml:space="preserve">Наказ МОН </w:t>
            </w:r>
          </w:p>
          <w:p w:rsidR="00C11CDC" w:rsidRPr="009E0B9A" w:rsidRDefault="00C11CDC" w:rsidP="00C11CDC">
            <w:pPr>
              <w:jc w:val="center"/>
              <w:rPr>
                <w:color w:val="000000"/>
              </w:rPr>
            </w:pPr>
            <w:r w:rsidRPr="009E0B9A">
              <w:rPr>
                <w:color w:val="000000"/>
              </w:rPr>
              <w:t>від 28.10.2010 № 1021</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8491" w:type="dxa"/>
            <w:gridSpan w:val="1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both"/>
              <w:rPr>
                <w:color w:val="000000"/>
              </w:rPr>
            </w:pPr>
            <w:r w:rsidRPr="009E0B9A">
              <w:rPr>
                <w:color w:val="000000"/>
              </w:rPr>
              <w:t>Світова література. Програми для профільного навчання для учнів загальноосвітніх навчальних закладів. Художньо-естетичний напрями, суспільно-гуманітарний напрям (історичний, правовий, філософський профілі). Академічний рівень (укл. Ковбасенко Ю.І. – керівник та ін.)</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color w:val="000000"/>
              </w:rPr>
            </w:pPr>
            <w:r w:rsidRPr="009E0B9A">
              <w:rPr>
                <w:color w:val="000000"/>
              </w:rPr>
              <w:t>10-11</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color w:val="000000"/>
              </w:rPr>
            </w:pPr>
            <w:r w:rsidRPr="009E0B9A">
              <w:rPr>
                <w:color w:val="000000"/>
              </w:rPr>
              <w:t>Грамота</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color w:val="000000"/>
              </w:rPr>
            </w:pPr>
            <w:r w:rsidRPr="009E0B9A">
              <w:rPr>
                <w:color w:val="000000"/>
              </w:rPr>
              <w:t xml:space="preserve">Наказ МОН </w:t>
            </w:r>
          </w:p>
          <w:p w:rsidR="00C11CDC" w:rsidRPr="009E0B9A" w:rsidRDefault="00C11CDC" w:rsidP="00C11CDC">
            <w:pPr>
              <w:jc w:val="center"/>
              <w:rPr>
                <w:color w:val="000000"/>
              </w:rPr>
            </w:pPr>
            <w:r w:rsidRPr="009E0B9A">
              <w:rPr>
                <w:color w:val="000000"/>
              </w:rPr>
              <w:t>від 28.10.2010 № 1021</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8491" w:type="dxa"/>
            <w:gridSpan w:val="1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both"/>
              <w:rPr>
                <w:color w:val="000000"/>
              </w:rPr>
            </w:pPr>
            <w:r w:rsidRPr="009E0B9A">
              <w:rPr>
                <w:color w:val="000000"/>
              </w:rPr>
              <w:t>Світова література. Програми для профільного навчання для учнів загальноосвітніх навчальних закладів. Філологічний напрям. Профільний рівень (укл. Ковбасенко Ю.І. – керівник та ін.)</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color w:val="000000"/>
              </w:rPr>
            </w:pPr>
            <w:r w:rsidRPr="009E0B9A">
              <w:rPr>
                <w:color w:val="000000"/>
              </w:rPr>
              <w:t>10-11</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color w:val="000000"/>
              </w:rPr>
            </w:pPr>
            <w:r w:rsidRPr="009E0B9A">
              <w:rPr>
                <w:color w:val="000000"/>
              </w:rPr>
              <w:t>Грамота</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color w:val="000000"/>
              </w:rPr>
            </w:pPr>
            <w:r w:rsidRPr="009E0B9A">
              <w:rPr>
                <w:color w:val="000000"/>
              </w:rPr>
              <w:t xml:space="preserve">Наказ МОН </w:t>
            </w:r>
          </w:p>
          <w:p w:rsidR="00C11CDC" w:rsidRPr="009E0B9A" w:rsidRDefault="00C11CDC" w:rsidP="00C11CDC">
            <w:pPr>
              <w:jc w:val="center"/>
              <w:rPr>
                <w:color w:val="000000"/>
              </w:rPr>
            </w:pPr>
            <w:r w:rsidRPr="009E0B9A">
              <w:rPr>
                <w:color w:val="000000"/>
              </w:rPr>
              <w:t>від 28.10.2010 № 1021</w:t>
            </w:r>
          </w:p>
        </w:tc>
      </w:tr>
      <w:tr w:rsidR="00C11CDC" w:rsidRPr="009E0B9A" w:rsidTr="00324B23">
        <w:trPr>
          <w:gridAfter w:val="1"/>
          <w:wAfter w:w="719" w:type="dxa"/>
          <w:cantSplit/>
          <w:trHeight w:val="250"/>
        </w:trPr>
        <w:tc>
          <w:tcPr>
            <w:tcW w:w="15481" w:type="dxa"/>
            <w:gridSpan w:val="37"/>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b/>
              </w:rPr>
              <w:t>Навчальні програми курсів за вибором та факультативів</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8491" w:type="dxa"/>
            <w:gridSpan w:val="1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both"/>
              <w:rPr>
                <w:color w:val="000000"/>
              </w:rPr>
            </w:pPr>
            <w:r w:rsidRPr="009E0B9A">
              <w:t>Світова література. Програма факультативних курсів для загальноосвітніх навчальних закладів. 5-7 класи (укладачі Гнаткович Т.Д., Хилинець А.А., Тонкошкурова Л.І.)</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color w:val="000000"/>
              </w:rPr>
            </w:pPr>
            <w:r w:rsidRPr="009E0B9A">
              <w:rPr>
                <w:color w:val="000000"/>
              </w:rPr>
              <w:t>5-7</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color w:val="000000"/>
              </w:rPr>
            </w:pPr>
            <w:r w:rsidRPr="009E0B9A">
              <w:rPr>
                <w:sz w:val="22"/>
                <w:szCs w:val="22"/>
              </w:rPr>
              <w:t>Видавничо-</w:t>
            </w:r>
            <w:r w:rsidRPr="009E0B9A">
              <w:rPr>
                <w:sz w:val="20"/>
                <w:szCs w:val="20"/>
              </w:rPr>
              <w:t>інформаційний</w:t>
            </w:r>
            <w:r w:rsidRPr="009E0B9A">
              <w:t xml:space="preserve"> центр ЗПІПО</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pPr>
            <w:r w:rsidRPr="009E0B9A">
              <w:t>Лист ІІТЗО від 31.12.2014</w:t>
            </w:r>
          </w:p>
          <w:p w:rsidR="00C11CDC" w:rsidRPr="009E0B9A" w:rsidRDefault="00C11CDC" w:rsidP="00C11CDC">
            <w:pPr>
              <w:jc w:val="center"/>
              <w:rPr>
                <w:color w:val="000000"/>
              </w:rPr>
            </w:pPr>
            <w:r w:rsidRPr="009E0B9A">
              <w:t>№ 14.1/12-Г-1925</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8491" w:type="dxa"/>
            <w:gridSpan w:val="1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pPr>
            <w:r w:rsidRPr="009E0B9A">
              <w:t>Збірник програм факультативів та курсів за вибором із зарубіжної літератури. 5-7 класи (заг. ред. Химери Н.В.)</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pPr>
            <w:r w:rsidRPr="009E0B9A">
              <w:t>5-7</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pPr>
            <w:r w:rsidRPr="009E0B9A">
              <w:t>Київський</w:t>
            </w:r>
          </w:p>
          <w:p w:rsidR="00C11CDC" w:rsidRPr="009E0B9A" w:rsidRDefault="00C11CDC" w:rsidP="00C11CDC">
            <w:pPr>
              <w:jc w:val="center"/>
            </w:pPr>
            <w:r w:rsidRPr="009E0B9A">
              <w:t>ОІПОПК -</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pPr>
            <w:r w:rsidRPr="009E0B9A">
              <w:t xml:space="preserve">Лист ІІТЗО  від 29.05.2015 </w:t>
            </w:r>
          </w:p>
          <w:p w:rsidR="00C11CDC" w:rsidRPr="009E0B9A" w:rsidRDefault="00C11CDC" w:rsidP="00C11CDC">
            <w:pPr>
              <w:jc w:val="center"/>
            </w:pPr>
            <w:r w:rsidRPr="009E0B9A">
              <w:t>№ 14.1/12-Г-333</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8491" w:type="dxa"/>
            <w:gridSpan w:val="1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pPr>
            <w:r w:rsidRPr="009E0B9A">
              <w:t>Збірник програм факультативів та курсів за вибором із зарубіжної літератури. 8-11 класи (заг. ред. Химери Н.В.)</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pPr>
            <w:r w:rsidRPr="009E0B9A">
              <w:t>8-11</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pPr>
            <w:r w:rsidRPr="009E0B9A">
              <w:t>Київський</w:t>
            </w:r>
          </w:p>
          <w:p w:rsidR="00C11CDC" w:rsidRPr="009E0B9A" w:rsidRDefault="00C11CDC" w:rsidP="00C11CDC">
            <w:pPr>
              <w:jc w:val="center"/>
            </w:pPr>
            <w:r w:rsidRPr="009E0B9A">
              <w:t>ОІПОПК -</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color w:val="000000"/>
              </w:rPr>
            </w:pPr>
            <w:r w:rsidRPr="009E0B9A">
              <w:rPr>
                <w:color w:val="000000"/>
              </w:rPr>
              <w:t xml:space="preserve">Лист ІІТЗО  від 29.05.2015 </w:t>
            </w:r>
          </w:p>
          <w:p w:rsidR="00C11CDC" w:rsidRPr="009E0B9A" w:rsidRDefault="00C11CDC" w:rsidP="00C11CDC">
            <w:pPr>
              <w:jc w:val="center"/>
            </w:pPr>
            <w:r w:rsidRPr="009E0B9A">
              <w:rPr>
                <w:color w:val="000000"/>
              </w:rPr>
              <w:t>№ 14.1/12-Г-335</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8491" w:type="dxa"/>
            <w:gridSpan w:val="1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both"/>
              <w:rPr>
                <w:color w:val="000000"/>
              </w:rPr>
            </w:pPr>
            <w:r w:rsidRPr="009E0B9A">
              <w:rPr>
                <w:color w:val="000000"/>
              </w:rPr>
              <w:t>Навчальна програма факультативного курсу «Світовий театр і література» (автор  Теодорович В.Г.)</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color w:val="000000"/>
              </w:rPr>
            </w:pPr>
            <w:r w:rsidRPr="009E0B9A">
              <w:rPr>
                <w:color w:val="000000"/>
              </w:rPr>
              <w:t>10 (11)</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color w:val="000000"/>
              </w:rPr>
            </w:pPr>
            <w:r w:rsidRPr="009E0B9A">
              <w:rPr>
                <w:color w:val="000000"/>
              </w:rPr>
              <w:t>Київський</w:t>
            </w:r>
          </w:p>
          <w:p w:rsidR="00C11CDC" w:rsidRPr="009E0B9A" w:rsidRDefault="00C11CDC" w:rsidP="00C11CDC">
            <w:pPr>
              <w:jc w:val="center"/>
              <w:rPr>
                <w:color w:val="000000"/>
              </w:rPr>
            </w:pPr>
            <w:r w:rsidRPr="009E0B9A">
              <w:rPr>
                <w:color w:val="000000"/>
              </w:rPr>
              <w:t>ОІПОПК</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color w:val="000000"/>
              </w:rPr>
            </w:pPr>
            <w:r w:rsidRPr="009E0B9A">
              <w:rPr>
                <w:color w:val="000000"/>
              </w:rPr>
              <w:t xml:space="preserve">Лист ІІТЗО  від 10.07.2014 </w:t>
            </w:r>
          </w:p>
          <w:p w:rsidR="00C11CDC" w:rsidRPr="009E0B9A" w:rsidRDefault="00C11CDC" w:rsidP="00C11CDC">
            <w:pPr>
              <w:ind w:right="-116"/>
              <w:jc w:val="center"/>
              <w:rPr>
                <w:color w:val="000000"/>
              </w:rPr>
            </w:pPr>
            <w:r w:rsidRPr="009E0B9A">
              <w:rPr>
                <w:color w:val="000000"/>
              </w:rPr>
              <w:t>№ 14.1/12-Г-1141</w:t>
            </w:r>
          </w:p>
        </w:tc>
      </w:tr>
      <w:tr w:rsidR="00C11CDC" w:rsidRPr="009E0B9A" w:rsidTr="00324B23">
        <w:trPr>
          <w:gridAfter w:val="1"/>
          <w:wAfter w:w="719" w:type="dxa"/>
          <w:cantSplit/>
          <w:trHeight w:val="250"/>
        </w:trPr>
        <w:tc>
          <w:tcPr>
            <w:tcW w:w="15481" w:type="dxa"/>
            <w:gridSpan w:val="37"/>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b/>
              </w:rPr>
            </w:pPr>
            <w:r w:rsidRPr="009E0B9A">
              <w:rPr>
                <w:b/>
                <w:color w:val="000000"/>
              </w:rPr>
              <w:t>Основні підручники та навчальні посібники</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rPr>
                <w:color w:val="000000"/>
              </w:rPr>
            </w:pPr>
            <w:r w:rsidRPr="009E0B9A">
              <w:rPr>
                <w:color w:val="000000"/>
              </w:rPr>
              <w:t>Світова література (підручник)</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color w:val="000000"/>
              </w:rPr>
            </w:pPr>
            <w:r w:rsidRPr="009E0B9A">
              <w:rPr>
                <w:color w:val="000000"/>
              </w:rPr>
              <w:t xml:space="preserve">Волощук Є.В. </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color w:val="000000"/>
              </w:rPr>
            </w:pPr>
            <w:r w:rsidRPr="009E0B9A">
              <w:rPr>
                <w:color w:val="000000"/>
              </w:rPr>
              <w:t>5</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color w:val="000000"/>
              </w:rPr>
            </w:pPr>
            <w:r w:rsidRPr="009E0B9A">
              <w:rPr>
                <w:color w:val="000000"/>
              </w:rPr>
              <w:t>Генеза</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color w:val="000000"/>
              </w:rPr>
            </w:pPr>
            <w:r w:rsidRPr="009E0B9A">
              <w:rPr>
                <w:color w:val="000000"/>
              </w:rPr>
              <w:t>Наказ МОНмолодьспорту</w:t>
            </w:r>
          </w:p>
          <w:p w:rsidR="00C11CDC" w:rsidRPr="009E0B9A" w:rsidRDefault="00C11CDC" w:rsidP="00C11CDC">
            <w:pPr>
              <w:jc w:val="center"/>
              <w:rPr>
                <w:color w:val="000000"/>
              </w:rPr>
            </w:pPr>
            <w:r w:rsidRPr="009E0B9A">
              <w:rPr>
                <w:color w:val="000000"/>
              </w:rPr>
              <w:t>від 04.01.2013 № 10</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rPr>
                <w:color w:val="000000"/>
              </w:rPr>
            </w:pPr>
            <w:r w:rsidRPr="009E0B9A">
              <w:rPr>
                <w:color w:val="000000"/>
              </w:rPr>
              <w:t>Світова література (підручник)</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color w:val="000000"/>
              </w:rPr>
            </w:pPr>
            <w:r w:rsidRPr="009E0B9A">
              <w:rPr>
                <w:color w:val="000000"/>
              </w:rPr>
              <w:t xml:space="preserve">Ніколенко О.М., Конєва Т.М., </w:t>
            </w:r>
          </w:p>
          <w:p w:rsidR="00C11CDC" w:rsidRPr="009E0B9A" w:rsidRDefault="00C11CDC" w:rsidP="00C11CDC">
            <w:pPr>
              <w:jc w:val="both"/>
              <w:rPr>
                <w:color w:val="000000"/>
              </w:rPr>
            </w:pPr>
            <w:r w:rsidRPr="009E0B9A">
              <w:rPr>
                <w:color w:val="000000"/>
              </w:rPr>
              <w:t>Орлова О.В., Зуєнко М.О., Кобзар О.І.</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color w:val="000000"/>
              </w:rPr>
            </w:pPr>
            <w:r w:rsidRPr="009E0B9A">
              <w:rPr>
                <w:color w:val="000000"/>
              </w:rPr>
              <w:t>5</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color w:val="000000"/>
              </w:rPr>
            </w:pPr>
            <w:r w:rsidRPr="009E0B9A">
              <w:rPr>
                <w:color w:val="000000"/>
              </w:rPr>
              <w:t>Грамота</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color w:val="000000"/>
              </w:rPr>
            </w:pPr>
            <w:r w:rsidRPr="009E0B9A">
              <w:rPr>
                <w:color w:val="000000"/>
              </w:rPr>
              <w:t xml:space="preserve">Наказ МОНмолодьспорту </w:t>
            </w:r>
          </w:p>
          <w:p w:rsidR="00C11CDC" w:rsidRPr="009E0B9A" w:rsidRDefault="00C11CDC" w:rsidP="00C11CDC">
            <w:pPr>
              <w:jc w:val="center"/>
              <w:rPr>
                <w:color w:val="000000"/>
              </w:rPr>
            </w:pPr>
            <w:r w:rsidRPr="009E0B9A">
              <w:rPr>
                <w:color w:val="000000"/>
              </w:rPr>
              <w:t>від 04.01.2013 № 10</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rPr>
                <w:color w:val="000000"/>
              </w:rPr>
            </w:pPr>
            <w:r w:rsidRPr="009E0B9A">
              <w:rPr>
                <w:color w:val="000000"/>
              </w:rPr>
              <w:t>Світова література (підручник)</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color w:val="000000"/>
              </w:rPr>
            </w:pPr>
            <w:r w:rsidRPr="009E0B9A">
              <w:rPr>
                <w:color w:val="000000"/>
              </w:rPr>
              <w:t>Волощук Є.В.</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color w:val="000000"/>
              </w:rPr>
            </w:pPr>
            <w:r w:rsidRPr="009E0B9A">
              <w:rPr>
                <w:color w:val="000000"/>
              </w:rPr>
              <w:t>6</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color w:val="000000"/>
              </w:rPr>
            </w:pPr>
            <w:r w:rsidRPr="009E0B9A">
              <w:rPr>
                <w:color w:val="000000"/>
              </w:rPr>
              <w:t>Генеза</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color w:val="000000"/>
              </w:rPr>
            </w:pPr>
            <w:r w:rsidRPr="009E0B9A">
              <w:rPr>
                <w:color w:val="000000"/>
              </w:rPr>
              <w:t xml:space="preserve">Наказ МОН  </w:t>
            </w:r>
          </w:p>
          <w:p w:rsidR="00C11CDC" w:rsidRPr="009E0B9A" w:rsidRDefault="00C11CDC" w:rsidP="00C11CDC">
            <w:pPr>
              <w:jc w:val="center"/>
              <w:rPr>
                <w:color w:val="000000"/>
              </w:rPr>
            </w:pPr>
            <w:r w:rsidRPr="009E0B9A">
              <w:rPr>
                <w:color w:val="000000"/>
              </w:rPr>
              <w:t>від 07.02.2014 № 123</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rPr>
                <w:color w:val="000000"/>
              </w:rPr>
            </w:pPr>
            <w:r w:rsidRPr="009E0B9A">
              <w:rPr>
                <w:color w:val="000000"/>
              </w:rPr>
              <w:t>Світова література (підручник)</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color w:val="000000"/>
              </w:rPr>
            </w:pPr>
            <w:r w:rsidRPr="009E0B9A">
              <w:rPr>
                <w:color w:val="000000"/>
              </w:rPr>
              <w:t xml:space="preserve">Ніколенко О.М., Конєва Т.М., </w:t>
            </w:r>
          </w:p>
          <w:p w:rsidR="00C11CDC" w:rsidRPr="009E0B9A" w:rsidRDefault="00C11CDC" w:rsidP="00C11CDC">
            <w:pPr>
              <w:jc w:val="both"/>
              <w:rPr>
                <w:color w:val="000000"/>
              </w:rPr>
            </w:pPr>
            <w:r w:rsidRPr="009E0B9A">
              <w:rPr>
                <w:color w:val="000000"/>
              </w:rPr>
              <w:t>Орлова О.В., Зуєнко М.О., Кобзар О.І.</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color w:val="000000"/>
              </w:rPr>
            </w:pPr>
            <w:r w:rsidRPr="009E0B9A">
              <w:rPr>
                <w:color w:val="000000"/>
              </w:rPr>
              <w:t>6</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color w:val="000000"/>
              </w:rPr>
            </w:pPr>
            <w:r w:rsidRPr="009E0B9A">
              <w:rPr>
                <w:color w:val="000000"/>
              </w:rPr>
              <w:t>Грамота</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color w:val="000000"/>
              </w:rPr>
            </w:pPr>
            <w:r w:rsidRPr="009E0B9A">
              <w:rPr>
                <w:color w:val="000000"/>
              </w:rPr>
              <w:t xml:space="preserve">Наказ МОН  </w:t>
            </w:r>
          </w:p>
          <w:p w:rsidR="00C11CDC" w:rsidRPr="009E0B9A" w:rsidRDefault="00C11CDC" w:rsidP="00C11CDC">
            <w:pPr>
              <w:jc w:val="center"/>
              <w:rPr>
                <w:color w:val="000000"/>
              </w:rPr>
            </w:pPr>
            <w:r w:rsidRPr="009E0B9A">
              <w:rPr>
                <w:color w:val="000000"/>
              </w:rPr>
              <w:t>від 07.02.2014 № 123</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rPr>
                <w:color w:val="000000"/>
              </w:rPr>
            </w:pPr>
            <w:r w:rsidRPr="009E0B9A">
              <w:rPr>
                <w:color w:val="000000"/>
              </w:rPr>
              <w:t>Зарубіжна література (підручник)</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color w:val="000000"/>
              </w:rPr>
            </w:pPr>
            <w:r w:rsidRPr="009E0B9A">
              <w:rPr>
                <w:color w:val="000000"/>
              </w:rPr>
              <w:t>Міляновська Н.Р.</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color w:val="000000"/>
              </w:rPr>
            </w:pPr>
            <w:r w:rsidRPr="009E0B9A">
              <w:rPr>
                <w:color w:val="000000"/>
              </w:rPr>
              <w:t>7</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color w:val="000000"/>
              </w:rPr>
            </w:pPr>
            <w:r w:rsidRPr="009E0B9A">
              <w:rPr>
                <w:color w:val="000000"/>
              </w:rPr>
              <w:t>Астон</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color w:val="000000"/>
              </w:rPr>
            </w:pPr>
            <w:r w:rsidRPr="009E0B9A">
              <w:rPr>
                <w:color w:val="000000"/>
              </w:rPr>
              <w:t>Наказ МОН</w:t>
            </w:r>
          </w:p>
          <w:p w:rsidR="00C11CDC" w:rsidRPr="009E0B9A" w:rsidRDefault="00C11CDC" w:rsidP="00C11CDC">
            <w:pPr>
              <w:jc w:val="center"/>
              <w:rPr>
                <w:color w:val="000000"/>
              </w:rPr>
            </w:pPr>
            <w:r w:rsidRPr="009E0B9A">
              <w:rPr>
                <w:color w:val="000000"/>
              </w:rPr>
              <w:t>від 20.07.2015 № 777</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rPr>
                <w:color w:val="000000"/>
              </w:rPr>
            </w:pPr>
            <w:r w:rsidRPr="009E0B9A">
              <w:rPr>
                <w:color w:val="000000"/>
              </w:rPr>
              <w:t>Зарубіжна література (підручник)</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color w:val="000000"/>
              </w:rPr>
            </w:pPr>
            <w:r w:rsidRPr="009E0B9A">
              <w:rPr>
                <w:color w:val="000000"/>
              </w:rPr>
              <w:t>Волощук Є.В.</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color w:val="000000"/>
              </w:rPr>
            </w:pPr>
            <w:r w:rsidRPr="009E0B9A">
              <w:rPr>
                <w:color w:val="000000"/>
              </w:rPr>
              <w:t>7</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color w:val="000000"/>
              </w:rPr>
            </w:pPr>
            <w:r w:rsidRPr="009E0B9A">
              <w:rPr>
                <w:color w:val="000000"/>
              </w:rPr>
              <w:t>Генеза</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color w:val="000000"/>
              </w:rPr>
            </w:pPr>
            <w:r w:rsidRPr="009E0B9A">
              <w:rPr>
                <w:color w:val="000000"/>
              </w:rPr>
              <w:t>Наказ МОН</w:t>
            </w:r>
          </w:p>
          <w:p w:rsidR="00C11CDC" w:rsidRPr="009E0B9A" w:rsidRDefault="00C11CDC" w:rsidP="00C11CDC">
            <w:pPr>
              <w:jc w:val="center"/>
              <w:rPr>
                <w:color w:val="000000"/>
              </w:rPr>
            </w:pPr>
            <w:r w:rsidRPr="009E0B9A">
              <w:rPr>
                <w:color w:val="000000"/>
              </w:rPr>
              <w:t>від 20.07.2015 № 777</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rPr>
                <w:color w:val="000000"/>
              </w:rPr>
            </w:pPr>
            <w:r w:rsidRPr="009E0B9A">
              <w:rPr>
                <w:color w:val="000000"/>
              </w:rPr>
              <w:t>Зарубіжна література (підручник)</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color w:val="000000"/>
              </w:rPr>
            </w:pPr>
            <w:r w:rsidRPr="009E0B9A">
              <w:rPr>
                <w:color w:val="000000"/>
              </w:rPr>
              <w:t xml:space="preserve">Ніколенко О.М., Конєва Т.М., </w:t>
            </w:r>
          </w:p>
          <w:p w:rsidR="00C11CDC" w:rsidRPr="009E0B9A" w:rsidRDefault="00C11CDC" w:rsidP="00C11CDC">
            <w:pPr>
              <w:jc w:val="both"/>
              <w:rPr>
                <w:color w:val="000000"/>
              </w:rPr>
            </w:pPr>
            <w:r w:rsidRPr="009E0B9A">
              <w:rPr>
                <w:color w:val="000000"/>
              </w:rPr>
              <w:t>Орлова О.В., Зуєнко М.О., Кобзар О.І.</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color w:val="000000"/>
              </w:rPr>
            </w:pPr>
            <w:r w:rsidRPr="009E0B9A">
              <w:rPr>
                <w:color w:val="000000"/>
              </w:rPr>
              <w:t>7</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color w:val="000000"/>
              </w:rPr>
            </w:pPr>
            <w:r w:rsidRPr="009E0B9A">
              <w:rPr>
                <w:color w:val="000000"/>
              </w:rPr>
              <w:t>Грамота</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color w:val="000000"/>
              </w:rPr>
            </w:pPr>
            <w:r w:rsidRPr="009E0B9A">
              <w:rPr>
                <w:color w:val="000000"/>
              </w:rPr>
              <w:t>Наказ МОН</w:t>
            </w:r>
          </w:p>
          <w:p w:rsidR="00C11CDC" w:rsidRPr="009E0B9A" w:rsidRDefault="00C11CDC" w:rsidP="00C11CDC">
            <w:pPr>
              <w:jc w:val="center"/>
              <w:rPr>
                <w:color w:val="000000"/>
              </w:rPr>
            </w:pPr>
            <w:r w:rsidRPr="009E0B9A">
              <w:rPr>
                <w:color w:val="000000"/>
              </w:rPr>
              <w:t>від 20.07.2015 № 777</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rPr>
                <w:color w:val="000000"/>
              </w:rPr>
            </w:pPr>
            <w:r w:rsidRPr="009E0B9A">
              <w:rPr>
                <w:color w:val="000000"/>
              </w:rPr>
              <w:t>Зарубіжна література (підручник)</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rPr>
                <w:color w:val="000000"/>
              </w:rPr>
            </w:pPr>
            <w:r w:rsidRPr="009E0B9A">
              <w:rPr>
                <w:color w:val="000000"/>
              </w:rPr>
              <w:t>Ковбасенко Ю.І., Ковбасенко Л.В.</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color w:val="000000"/>
              </w:rPr>
            </w:pPr>
            <w:r w:rsidRPr="009E0B9A">
              <w:rPr>
                <w:color w:val="000000"/>
              </w:rPr>
              <w:t>8</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color w:val="000000"/>
              </w:rPr>
            </w:pPr>
            <w:r w:rsidRPr="009E0B9A">
              <w:rPr>
                <w:color w:val="000000"/>
              </w:rPr>
              <w:t>Грамота</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color w:val="000000"/>
              </w:rPr>
            </w:pPr>
            <w:r w:rsidRPr="009E0B9A">
              <w:rPr>
                <w:color w:val="000000"/>
              </w:rPr>
              <w:t xml:space="preserve">Наказ МОН </w:t>
            </w:r>
          </w:p>
          <w:p w:rsidR="00C11CDC" w:rsidRPr="009E0B9A" w:rsidRDefault="00C11CDC" w:rsidP="00C11CDC">
            <w:pPr>
              <w:jc w:val="center"/>
              <w:rPr>
                <w:color w:val="000000"/>
              </w:rPr>
            </w:pPr>
            <w:r w:rsidRPr="009E0B9A">
              <w:rPr>
                <w:color w:val="000000"/>
              </w:rPr>
              <w:t>від 26.04.2011 № 375</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rPr>
                <w:color w:val="000000"/>
              </w:rPr>
            </w:pPr>
            <w:r w:rsidRPr="009E0B9A">
              <w:rPr>
                <w:color w:val="000000"/>
              </w:rPr>
              <w:t>Зарубіжна література (підручник)</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rPr>
                <w:color w:val="000000"/>
              </w:rPr>
            </w:pPr>
            <w:r w:rsidRPr="009E0B9A">
              <w:rPr>
                <w:color w:val="000000"/>
              </w:rPr>
              <w:t>Ніколенко О.М., Столій І.Л.</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color w:val="000000"/>
              </w:rPr>
            </w:pPr>
            <w:r w:rsidRPr="009E0B9A">
              <w:rPr>
                <w:color w:val="000000"/>
              </w:rPr>
              <w:t>8</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color w:val="000000"/>
              </w:rPr>
            </w:pPr>
            <w:r w:rsidRPr="009E0B9A">
              <w:rPr>
                <w:color w:val="000000"/>
              </w:rPr>
              <w:t>АН ГРО ПЛЮС</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color w:val="000000"/>
              </w:rPr>
            </w:pPr>
            <w:r w:rsidRPr="009E0B9A">
              <w:rPr>
                <w:color w:val="000000"/>
              </w:rPr>
              <w:t xml:space="preserve">Наказ МОН </w:t>
            </w:r>
          </w:p>
          <w:p w:rsidR="00C11CDC" w:rsidRPr="009E0B9A" w:rsidRDefault="00C11CDC" w:rsidP="00C11CDC">
            <w:pPr>
              <w:jc w:val="center"/>
              <w:rPr>
                <w:color w:val="000000"/>
              </w:rPr>
            </w:pPr>
            <w:r w:rsidRPr="009E0B9A">
              <w:rPr>
                <w:color w:val="000000"/>
              </w:rPr>
              <w:t>від 26.04.2011 № 375</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rPr>
                <w:color w:val="000000"/>
              </w:rPr>
            </w:pPr>
            <w:r w:rsidRPr="009E0B9A">
              <w:rPr>
                <w:color w:val="000000"/>
              </w:rPr>
              <w:t>Зарубіжна література. (підручник)</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rPr>
                <w:color w:val="000000"/>
              </w:rPr>
            </w:pPr>
            <w:r w:rsidRPr="009E0B9A">
              <w:rPr>
                <w:color w:val="000000"/>
              </w:rPr>
              <w:t xml:space="preserve">Півнюк Н.О., Гребницька Н.М., </w:t>
            </w:r>
          </w:p>
          <w:p w:rsidR="00C11CDC" w:rsidRPr="009E0B9A" w:rsidRDefault="00C11CDC" w:rsidP="00C11CDC">
            <w:pPr>
              <w:widowControl w:val="0"/>
              <w:rPr>
                <w:color w:val="000000"/>
              </w:rPr>
            </w:pPr>
            <w:r w:rsidRPr="009E0B9A">
              <w:rPr>
                <w:color w:val="000000"/>
              </w:rPr>
              <w:t>Чепурко О.М.</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color w:val="000000"/>
              </w:rPr>
            </w:pPr>
            <w:r w:rsidRPr="009E0B9A">
              <w:rPr>
                <w:color w:val="000000"/>
              </w:rPr>
              <w:t>8</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color w:val="000000"/>
              </w:rPr>
            </w:pPr>
            <w:r w:rsidRPr="009E0B9A">
              <w:rPr>
                <w:color w:val="000000"/>
              </w:rPr>
              <w:t>Освіта</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color w:val="000000"/>
              </w:rPr>
            </w:pPr>
            <w:r w:rsidRPr="009E0B9A">
              <w:rPr>
                <w:color w:val="000000"/>
              </w:rPr>
              <w:t>Наказ МОН</w:t>
            </w:r>
          </w:p>
          <w:p w:rsidR="00C11CDC" w:rsidRPr="009E0B9A" w:rsidRDefault="00C11CDC" w:rsidP="00C11CDC">
            <w:pPr>
              <w:jc w:val="center"/>
              <w:rPr>
                <w:color w:val="000000"/>
              </w:rPr>
            </w:pPr>
            <w:r w:rsidRPr="009E0B9A">
              <w:rPr>
                <w:color w:val="000000"/>
              </w:rPr>
              <w:t xml:space="preserve"> від 26.04.2011 № 375</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rPr>
                <w:color w:val="000000"/>
              </w:rPr>
            </w:pPr>
            <w:r w:rsidRPr="009E0B9A">
              <w:rPr>
                <w:color w:val="000000"/>
              </w:rPr>
              <w:t>Зарубіжна література (підручник)</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rPr>
                <w:color w:val="000000"/>
              </w:rPr>
            </w:pPr>
            <w:r w:rsidRPr="009E0B9A">
              <w:rPr>
                <w:color w:val="000000"/>
              </w:rPr>
              <w:t>Ковбасенко Ю.І.</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color w:val="000000"/>
              </w:rPr>
            </w:pPr>
            <w:r w:rsidRPr="009E0B9A">
              <w:rPr>
                <w:color w:val="000000"/>
              </w:rPr>
              <w:t>9</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color w:val="000000"/>
              </w:rPr>
            </w:pPr>
            <w:r w:rsidRPr="009E0B9A">
              <w:rPr>
                <w:color w:val="000000"/>
              </w:rPr>
              <w:t>Грамота</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color w:val="000000"/>
              </w:rPr>
            </w:pPr>
            <w:r w:rsidRPr="009E0B9A">
              <w:rPr>
                <w:color w:val="000000"/>
              </w:rPr>
              <w:t>Наказ МОН</w:t>
            </w:r>
          </w:p>
          <w:p w:rsidR="00C11CDC" w:rsidRPr="009E0B9A" w:rsidRDefault="00C11CDC" w:rsidP="00C11CDC">
            <w:pPr>
              <w:jc w:val="center"/>
              <w:rPr>
                <w:color w:val="000000"/>
              </w:rPr>
            </w:pPr>
            <w:r w:rsidRPr="009E0B9A">
              <w:rPr>
                <w:color w:val="000000"/>
              </w:rPr>
              <w:t xml:space="preserve"> від 02.02.2009 № 56</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rPr>
                <w:color w:val="000000"/>
              </w:rPr>
            </w:pPr>
            <w:r w:rsidRPr="009E0B9A">
              <w:rPr>
                <w:color w:val="000000"/>
              </w:rPr>
              <w:t>Зарубіжна література (підручник)</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rPr>
                <w:color w:val="000000"/>
              </w:rPr>
            </w:pPr>
            <w:r w:rsidRPr="009E0B9A">
              <w:rPr>
                <w:color w:val="000000"/>
              </w:rPr>
              <w:t>Назарець В.М.</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color w:val="000000"/>
              </w:rPr>
            </w:pPr>
            <w:r w:rsidRPr="009E0B9A">
              <w:rPr>
                <w:color w:val="000000"/>
              </w:rPr>
              <w:t>9</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color w:val="000000"/>
              </w:rPr>
            </w:pPr>
            <w:r w:rsidRPr="009E0B9A">
              <w:rPr>
                <w:color w:val="000000"/>
              </w:rPr>
              <w:t>Вежа</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color w:val="000000"/>
              </w:rPr>
            </w:pPr>
            <w:r w:rsidRPr="009E0B9A">
              <w:rPr>
                <w:color w:val="000000"/>
              </w:rPr>
              <w:t xml:space="preserve">Наказ МОН </w:t>
            </w:r>
          </w:p>
          <w:p w:rsidR="00C11CDC" w:rsidRPr="009E0B9A" w:rsidRDefault="00C11CDC" w:rsidP="00C11CDC">
            <w:pPr>
              <w:jc w:val="center"/>
              <w:rPr>
                <w:color w:val="000000"/>
              </w:rPr>
            </w:pPr>
            <w:r w:rsidRPr="009E0B9A">
              <w:rPr>
                <w:color w:val="000000"/>
              </w:rPr>
              <w:t>від 02.02.2009 № 56</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rPr>
                <w:color w:val="000000"/>
              </w:rPr>
            </w:pPr>
            <w:r w:rsidRPr="009E0B9A">
              <w:rPr>
                <w:color w:val="000000"/>
              </w:rPr>
              <w:t>Зарубіжна література (підручник)</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rPr>
                <w:color w:val="000000"/>
              </w:rPr>
            </w:pPr>
            <w:r w:rsidRPr="009E0B9A">
              <w:rPr>
                <w:color w:val="000000"/>
              </w:rPr>
              <w:t>Ніколенко О.М., Столій І.Л.</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color w:val="000000"/>
              </w:rPr>
            </w:pPr>
            <w:r w:rsidRPr="009E0B9A">
              <w:rPr>
                <w:color w:val="000000"/>
              </w:rPr>
              <w:t>9</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color w:val="000000"/>
              </w:rPr>
            </w:pPr>
            <w:r w:rsidRPr="009E0B9A">
              <w:rPr>
                <w:color w:val="000000"/>
              </w:rPr>
              <w:t>Ранок</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color w:val="000000"/>
              </w:rPr>
            </w:pPr>
            <w:r w:rsidRPr="009E0B9A">
              <w:rPr>
                <w:color w:val="000000"/>
              </w:rPr>
              <w:t xml:space="preserve">Наказ МОН </w:t>
            </w:r>
          </w:p>
          <w:p w:rsidR="00C11CDC" w:rsidRPr="009E0B9A" w:rsidRDefault="00C11CDC" w:rsidP="00C11CDC">
            <w:pPr>
              <w:jc w:val="center"/>
              <w:rPr>
                <w:color w:val="000000"/>
              </w:rPr>
            </w:pPr>
            <w:r w:rsidRPr="009E0B9A">
              <w:rPr>
                <w:color w:val="000000"/>
              </w:rPr>
              <w:t>від 02.02.2009 № 56</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rPr>
                <w:color w:val="000000"/>
              </w:rPr>
            </w:pPr>
            <w:r w:rsidRPr="009E0B9A">
              <w:rPr>
                <w:color w:val="000000"/>
              </w:rPr>
              <w:t>Зарубіжна література (підручник)</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rPr>
                <w:color w:val="000000"/>
              </w:rPr>
            </w:pPr>
            <w:r w:rsidRPr="009E0B9A">
              <w:rPr>
                <w:color w:val="000000"/>
              </w:rPr>
              <w:t>Півнюк Н.О., Гребницька Н.М., Строганова Г.М.</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color w:val="000000"/>
              </w:rPr>
            </w:pPr>
            <w:r w:rsidRPr="009E0B9A">
              <w:rPr>
                <w:color w:val="000000"/>
              </w:rPr>
              <w:t>9</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color w:val="000000"/>
              </w:rPr>
            </w:pPr>
            <w:r w:rsidRPr="009E0B9A">
              <w:rPr>
                <w:color w:val="000000"/>
              </w:rPr>
              <w:t>Освіта</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color w:val="000000"/>
              </w:rPr>
            </w:pPr>
            <w:r w:rsidRPr="009E0B9A">
              <w:rPr>
                <w:color w:val="000000"/>
              </w:rPr>
              <w:t xml:space="preserve">Наказ МОН </w:t>
            </w:r>
          </w:p>
          <w:p w:rsidR="00C11CDC" w:rsidRPr="009E0B9A" w:rsidRDefault="00C11CDC" w:rsidP="00C11CDC">
            <w:pPr>
              <w:jc w:val="center"/>
              <w:rPr>
                <w:color w:val="000000"/>
              </w:rPr>
            </w:pPr>
            <w:r w:rsidRPr="009E0B9A">
              <w:rPr>
                <w:color w:val="000000"/>
              </w:rPr>
              <w:t>від 02.02.2009 № 56</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rPr>
                <w:color w:val="000000"/>
              </w:rPr>
            </w:pPr>
            <w:r w:rsidRPr="009E0B9A">
              <w:rPr>
                <w:color w:val="000000"/>
              </w:rPr>
              <w:t>Світова література (академічний, профільний рівень)</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rPr>
                <w:color w:val="000000"/>
              </w:rPr>
            </w:pPr>
            <w:r w:rsidRPr="009E0B9A">
              <w:rPr>
                <w:color w:val="000000"/>
              </w:rPr>
              <w:t>Звиняцковський В.Я.</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color w:val="000000"/>
              </w:rPr>
            </w:pPr>
            <w:r w:rsidRPr="009E0B9A">
              <w:rPr>
                <w:color w:val="000000"/>
              </w:rPr>
              <w:t>11</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color w:val="000000"/>
              </w:rPr>
            </w:pPr>
            <w:r w:rsidRPr="009E0B9A">
              <w:rPr>
                <w:color w:val="000000"/>
              </w:rPr>
              <w:t>Генеза</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color w:val="000000"/>
              </w:rPr>
            </w:pPr>
            <w:r w:rsidRPr="009E0B9A">
              <w:rPr>
                <w:color w:val="000000"/>
              </w:rPr>
              <w:t xml:space="preserve">Наказ МОНмолодьспорту </w:t>
            </w:r>
          </w:p>
          <w:p w:rsidR="00C11CDC" w:rsidRPr="009E0B9A" w:rsidRDefault="00C11CDC" w:rsidP="00C11CDC">
            <w:pPr>
              <w:jc w:val="center"/>
              <w:rPr>
                <w:color w:val="000000"/>
              </w:rPr>
            </w:pPr>
            <w:r w:rsidRPr="009E0B9A">
              <w:rPr>
                <w:color w:val="000000"/>
              </w:rPr>
              <w:t>від 16.03.2011 № 235</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rPr>
                <w:color w:val="000000"/>
              </w:rPr>
            </w:pPr>
            <w:r w:rsidRPr="009E0B9A">
              <w:rPr>
                <w:color w:val="000000"/>
              </w:rPr>
              <w:t>Світова література (рівень стандарту)</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rPr>
                <w:color w:val="000000"/>
              </w:rPr>
            </w:pPr>
            <w:r w:rsidRPr="009E0B9A">
              <w:rPr>
                <w:color w:val="000000"/>
              </w:rPr>
              <w:t xml:space="preserve">Ісаєва О.О., Клименко Ж.В., </w:t>
            </w:r>
          </w:p>
          <w:p w:rsidR="00C11CDC" w:rsidRPr="009E0B9A" w:rsidRDefault="00C11CDC" w:rsidP="00C11CDC">
            <w:pPr>
              <w:widowControl w:val="0"/>
              <w:rPr>
                <w:color w:val="000000"/>
              </w:rPr>
            </w:pPr>
            <w:r w:rsidRPr="009E0B9A">
              <w:rPr>
                <w:color w:val="000000"/>
              </w:rPr>
              <w:t>Мельник А.О.</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color w:val="000000"/>
              </w:rPr>
            </w:pPr>
            <w:r w:rsidRPr="009E0B9A">
              <w:rPr>
                <w:color w:val="000000"/>
              </w:rPr>
              <w:t>11</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color w:val="000000"/>
              </w:rPr>
            </w:pPr>
            <w:r w:rsidRPr="009E0B9A">
              <w:rPr>
                <w:color w:val="000000"/>
              </w:rPr>
              <w:t>СИЦИЯ</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color w:val="000000"/>
              </w:rPr>
            </w:pPr>
            <w:r w:rsidRPr="009E0B9A">
              <w:rPr>
                <w:color w:val="000000"/>
              </w:rPr>
              <w:t xml:space="preserve">Наказ МОНмолодьспорту </w:t>
            </w:r>
          </w:p>
          <w:p w:rsidR="00C11CDC" w:rsidRPr="009E0B9A" w:rsidRDefault="00C11CDC" w:rsidP="00C11CDC">
            <w:pPr>
              <w:jc w:val="center"/>
              <w:rPr>
                <w:color w:val="000000"/>
              </w:rPr>
            </w:pPr>
            <w:r w:rsidRPr="009E0B9A">
              <w:rPr>
                <w:color w:val="000000"/>
              </w:rPr>
              <w:t>від 16.03.2011 № 235</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rPr>
                <w:color w:val="000000"/>
              </w:rPr>
            </w:pPr>
            <w:r w:rsidRPr="009E0B9A">
              <w:rPr>
                <w:color w:val="000000"/>
              </w:rPr>
              <w:t>Світова література (рівень стандарту)</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rPr>
                <w:color w:val="000000"/>
              </w:rPr>
            </w:pPr>
            <w:r w:rsidRPr="009E0B9A">
              <w:rPr>
                <w:color w:val="000000"/>
              </w:rPr>
              <w:t>Ковбасенко Ю.І.</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color w:val="000000"/>
              </w:rPr>
            </w:pPr>
            <w:r w:rsidRPr="009E0B9A">
              <w:rPr>
                <w:color w:val="000000"/>
              </w:rPr>
              <w:t>11</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color w:val="000000"/>
              </w:rPr>
            </w:pPr>
            <w:r w:rsidRPr="009E0B9A">
              <w:rPr>
                <w:color w:val="000000"/>
              </w:rPr>
              <w:t>Грамота</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color w:val="000000"/>
              </w:rPr>
            </w:pPr>
            <w:r w:rsidRPr="009E0B9A">
              <w:rPr>
                <w:color w:val="000000"/>
              </w:rPr>
              <w:t xml:space="preserve">Наказ МОНмолодьспорту </w:t>
            </w:r>
          </w:p>
          <w:p w:rsidR="00C11CDC" w:rsidRPr="009E0B9A" w:rsidRDefault="00C11CDC" w:rsidP="00C11CDC">
            <w:pPr>
              <w:jc w:val="center"/>
              <w:rPr>
                <w:color w:val="000000"/>
              </w:rPr>
            </w:pPr>
            <w:r w:rsidRPr="009E0B9A">
              <w:rPr>
                <w:color w:val="000000"/>
              </w:rPr>
              <w:t>від 16.03.2011 № 235</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rPr>
                <w:color w:val="000000"/>
              </w:rPr>
            </w:pPr>
            <w:r w:rsidRPr="009E0B9A">
              <w:rPr>
                <w:color w:val="000000"/>
              </w:rPr>
              <w:t>Світова література (академічний, профільний рівень)</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rPr>
                <w:color w:val="000000"/>
              </w:rPr>
            </w:pPr>
            <w:r w:rsidRPr="009E0B9A">
              <w:rPr>
                <w:color w:val="000000"/>
              </w:rPr>
              <w:t>Ковбасенко Ю.І.</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color w:val="000000"/>
              </w:rPr>
            </w:pPr>
            <w:r w:rsidRPr="009E0B9A">
              <w:rPr>
                <w:color w:val="000000"/>
              </w:rPr>
              <w:t>11</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color w:val="000000"/>
              </w:rPr>
            </w:pPr>
            <w:r w:rsidRPr="009E0B9A">
              <w:rPr>
                <w:color w:val="000000"/>
              </w:rPr>
              <w:t>Грамота</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color w:val="000000"/>
              </w:rPr>
            </w:pPr>
            <w:r w:rsidRPr="009E0B9A">
              <w:rPr>
                <w:color w:val="000000"/>
              </w:rPr>
              <w:t xml:space="preserve">Наказ МОНмолодьспорту  </w:t>
            </w:r>
          </w:p>
          <w:p w:rsidR="00C11CDC" w:rsidRPr="009E0B9A" w:rsidRDefault="00C11CDC" w:rsidP="00C11CDC">
            <w:pPr>
              <w:jc w:val="center"/>
              <w:rPr>
                <w:color w:val="000000"/>
              </w:rPr>
            </w:pPr>
            <w:r w:rsidRPr="009E0B9A">
              <w:rPr>
                <w:color w:val="000000"/>
              </w:rPr>
              <w:t>від 16.03.2011 № 235</w:t>
            </w:r>
          </w:p>
        </w:tc>
      </w:tr>
      <w:tr w:rsidR="00C11CDC" w:rsidRPr="009E0B9A" w:rsidTr="00324B23">
        <w:trPr>
          <w:gridAfter w:val="1"/>
          <w:wAfter w:w="719" w:type="dxa"/>
          <w:cantSplit/>
          <w:trHeight w:val="250"/>
        </w:trPr>
        <w:tc>
          <w:tcPr>
            <w:tcW w:w="15481" w:type="dxa"/>
            <w:gridSpan w:val="37"/>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b/>
                <w:color w:val="000000"/>
              </w:rPr>
            </w:pPr>
            <w:r w:rsidRPr="009E0B9A">
              <w:rPr>
                <w:b/>
                <w:color w:val="000000"/>
              </w:rPr>
              <w:t>Додаткові підручники та навчальні посібники</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rPr>
                <w:color w:val="000000"/>
              </w:rPr>
            </w:pPr>
            <w:r w:rsidRPr="009E0B9A">
              <w:rPr>
                <w:color w:val="000000"/>
              </w:rPr>
              <w:t>Світова література. Зошит для контрольних та самостійних робіт</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color w:val="000000"/>
              </w:rPr>
            </w:pPr>
            <w:r w:rsidRPr="009E0B9A">
              <w:rPr>
                <w:color w:val="000000"/>
              </w:rPr>
              <w:t>Волощук Є В.</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color w:val="000000"/>
              </w:rPr>
            </w:pPr>
            <w:r w:rsidRPr="009E0B9A">
              <w:rPr>
                <w:color w:val="000000"/>
              </w:rPr>
              <w:t>5</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color w:val="000000"/>
              </w:rPr>
            </w:pPr>
            <w:r w:rsidRPr="009E0B9A">
              <w:rPr>
                <w:color w:val="000000"/>
              </w:rPr>
              <w:t>Генеза</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color w:val="000000"/>
              </w:rPr>
            </w:pPr>
            <w:r w:rsidRPr="009E0B9A">
              <w:rPr>
                <w:color w:val="000000"/>
              </w:rPr>
              <w:t xml:space="preserve">Лист ІІТЗО від 12.07.2013 </w:t>
            </w:r>
          </w:p>
          <w:p w:rsidR="00C11CDC" w:rsidRPr="009E0B9A" w:rsidRDefault="00C11CDC" w:rsidP="00C11CDC">
            <w:pPr>
              <w:jc w:val="center"/>
              <w:rPr>
                <w:color w:val="000000"/>
              </w:rPr>
            </w:pPr>
            <w:r w:rsidRPr="009E0B9A">
              <w:rPr>
                <w:color w:val="000000"/>
              </w:rPr>
              <w:t>№14.1/12-Г-308</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color w:val="000000"/>
              </w:rPr>
            </w:pPr>
            <w:r w:rsidRPr="009E0B9A">
              <w:rPr>
                <w:color w:val="000000"/>
              </w:rPr>
              <w:t>Світова література. Зошит для контрольного оцінювання</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color w:val="000000"/>
              </w:rPr>
            </w:pPr>
            <w:r w:rsidRPr="009E0B9A">
              <w:rPr>
                <w:color w:val="000000"/>
              </w:rPr>
              <w:t>Ніколенко О.М., Бекерська Р.А.</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color w:val="000000"/>
              </w:rPr>
            </w:pPr>
            <w:r w:rsidRPr="009E0B9A">
              <w:rPr>
                <w:color w:val="000000"/>
              </w:rPr>
              <w:t>5</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color w:val="000000"/>
              </w:rPr>
            </w:pPr>
            <w:r w:rsidRPr="009E0B9A">
              <w:rPr>
                <w:color w:val="000000"/>
              </w:rPr>
              <w:t>Грамота</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color w:val="000000"/>
              </w:rPr>
            </w:pPr>
            <w:r w:rsidRPr="009E0B9A">
              <w:rPr>
                <w:color w:val="000000"/>
              </w:rPr>
              <w:t xml:space="preserve">Лист ІІТЗО від 01.03.2013 </w:t>
            </w:r>
          </w:p>
          <w:p w:rsidR="00C11CDC" w:rsidRPr="009E0B9A" w:rsidRDefault="00C11CDC" w:rsidP="00C11CDC">
            <w:pPr>
              <w:jc w:val="center"/>
              <w:rPr>
                <w:color w:val="000000"/>
              </w:rPr>
            </w:pPr>
            <w:r w:rsidRPr="009E0B9A">
              <w:rPr>
                <w:color w:val="000000"/>
              </w:rPr>
              <w:t>№ 14.1/12-Г-98</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color w:val="000000"/>
              </w:rPr>
            </w:pPr>
            <w:r w:rsidRPr="009E0B9A">
              <w:rPr>
                <w:color w:val="000000"/>
              </w:rPr>
              <w:t>Світова література. Зошит для контрольного оцінювання</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color w:val="000000"/>
              </w:rPr>
            </w:pPr>
            <w:r w:rsidRPr="009E0B9A">
              <w:rPr>
                <w:color w:val="000000"/>
              </w:rPr>
              <w:t>Ніколенко О.М., Бекерська Р.А.</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color w:val="000000"/>
              </w:rPr>
            </w:pPr>
            <w:r w:rsidRPr="009E0B9A">
              <w:rPr>
                <w:color w:val="000000"/>
              </w:rPr>
              <w:t>5</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color w:val="000000"/>
              </w:rPr>
            </w:pPr>
            <w:r w:rsidRPr="009E0B9A">
              <w:rPr>
                <w:color w:val="000000"/>
              </w:rPr>
              <w:t>Грамота</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color w:val="000000"/>
              </w:rPr>
            </w:pPr>
            <w:r w:rsidRPr="009E0B9A">
              <w:rPr>
                <w:color w:val="000000"/>
              </w:rPr>
              <w:t xml:space="preserve">Лист ІІТЗО від 01.03.2013 </w:t>
            </w:r>
          </w:p>
          <w:p w:rsidR="00C11CDC" w:rsidRPr="009E0B9A" w:rsidRDefault="00C11CDC" w:rsidP="00C11CDC">
            <w:pPr>
              <w:jc w:val="center"/>
              <w:rPr>
                <w:color w:val="000000"/>
              </w:rPr>
            </w:pPr>
            <w:r w:rsidRPr="009E0B9A">
              <w:rPr>
                <w:color w:val="000000"/>
              </w:rPr>
              <w:t>№ 14.1/12-Г-99</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color w:val="000000"/>
              </w:rPr>
            </w:pPr>
            <w:r w:rsidRPr="009E0B9A">
              <w:rPr>
                <w:color w:val="000000"/>
              </w:rPr>
              <w:t xml:space="preserve">«Золота книжка для читання. Хрестоматія зі світової літератури для 5 класу. (Художні твори мовами оригіналів)» </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color w:val="000000"/>
              </w:rPr>
            </w:pPr>
            <w:r w:rsidRPr="009E0B9A">
              <w:rPr>
                <w:color w:val="000000"/>
              </w:rPr>
              <w:t>Ніколенко О.М., Зуєнко М.О.,</w:t>
            </w:r>
          </w:p>
          <w:p w:rsidR="00C11CDC" w:rsidRPr="009E0B9A" w:rsidRDefault="00C11CDC" w:rsidP="00C11CDC">
            <w:pPr>
              <w:jc w:val="both"/>
              <w:rPr>
                <w:color w:val="000000"/>
              </w:rPr>
            </w:pPr>
            <w:r w:rsidRPr="009E0B9A">
              <w:rPr>
                <w:color w:val="000000"/>
              </w:rPr>
              <w:t>Кобзар О.І.</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color w:val="000000"/>
              </w:rPr>
            </w:pPr>
            <w:r w:rsidRPr="009E0B9A">
              <w:rPr>
                <w:color w:val="000000"/>
              </w:rPr>
              <w:t>5</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color w:val="000000"/>
              </w:rPr>
            </w:pPr>
            <w:r w:rsidRPr="009E0B9A">
              <w:rPr>
                <w:color w:val="000000"/>
              </w:rPr>
              <w:t>Грамота</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color w:val="000000"/>
              </w:rPr>
            </w:pPr>
            <w:r w:rsidRPr="009E0B9A">
              <w:rPr>
                <w:color w:val="000000"/>
              </w:rPr>
              <w:t xml:space="preserve">Лист ІІТЗО від 22.05.2013 </w:t>
            </w:r>
          </w:p>
          <w:p w:rsidR="00C11CDC" w:rsidRPr="009E0B9A" w:rsidRDefault="00C11CDC" w:rsidP="00C11CDC">
            <w:pPr>
              <w:jc w:val="center"/>
              <w:rPr>
                <w:color w:val="000000"/>
              </w:rPr>
            </w:pPr>
            <w:r w:rsidRPr="009E0B9A">
              <w:rPr>
                <w:color w:val="000000"/>
              </w:rPr>
              <w:t>№ 14.1/12-Г-173</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color w:val="000000"/>
              </w:rPr>
            </w:pPr>
            <w:r w:rsidRPr="009E0B9A">
              <w:rPr>
                <w:color w:val="000000"/>
              </w:rPr>
              <w:t xml:space="preserve">«Срібна книжка для читання. Хрестоматія зі світової літератури для 5 класу. Художні твори в оригіналі» </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color w:val="000000"/>
              </w:rPr>
            </w:pPr>
            <w:r w:rsidRPr="009E0B9A">
              <w:rPr>
                <w:color w:val="000000"/>
              </w:rPr>
              <w:t>Ніколенко О.М., Конєва О.В.,</w:t>
            </w:r>
          </w:p>
          <w:p w:rsidR="00C11CDC" w:rsidRPr="009E0B9A" w:rsidRDefault="00C11CDC" w:rsidP="00C11CDC">
            <w:pPr>
              <w:jc w:val="both"/>
              <w:rPr>
                <w:color w:val="000000"/>
              </w:rPr>
            </w:pPr>
            <w:r w:rsidRPr="009E0B9A">
              <w:rPr>
                <w:color w:val="000000"/>
              </w:rPr>
              <w:t>Орлова О.В.</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color w:val="000000"/>
              </w:rPr>
            </w:pPr>
            <w:r w:rsidRPr="009E0B9A">
              <w:rPr>
                <w:color w:val="000000"/>
              </w:rPr>
              <w:t>5</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color w:val="000000"/>
              </w:rPr>
            </w:pPr>
            <w:r w:rsidRPr="009E0B9A">
              <w:rPr>
                <w:color w:val="000000"/>
              </w:rPr>
              <w:t>Грамота</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color w:val="000000"/>
              </w:rPr>
            </w:pPr>
            <w:r w:rsidRPr="009E0B9A">
              <w:rPr>
                <w:color w:val="000000"/>
              </w:rPr>
              <w:t xml:space="preserve">Лист ІІТЗО від 22.05.2013 </w:t>
            </w:r>
          </w:p>
          <w:p w:rsidR="00C11CDC" w:rsidRPr="009E0B9A" w:rsidRDefault="00C11CDC" w:rsidP="00C11CDC">
            <w:pPr>
              <w:jc w:val="center"/>
              <w:rPr>
                <w:color w:val="000000"/>
              </w:rPr>
            </w:pPr>
            <w:r w:rsidRPr="009E0B9A">
              <w:rPr>
                <w:color w:val="000000"/>
              </w:rPr>
              <w:t>№ 14.1/12-Г-174</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color w:val="000000"/>
              </w:rPr>
            </w:pPr>
            <w:r w:rsidRPr="009E0B9A">
              <w:rPr>
                <w:color w:val="000000"/>
              </w:rPr>
              <w:t>«Методичні матеріали до уроків світової літератури в 5 класі», «Зошит для робіт зі світової літератури для учнів 5 класу» (навчально-методичний комплект)</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color w:val="000000"/>
              </w:rPr>
            </w:pPr>
            <w:r w:rsidRPr="009E0B9A">
              <w:rPr>
                <w:color w:val="000000"/>
              </w:rPr>
              <w:t>за заг. редакцією Химери Н.В.</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color w:val="000000"/>
              </w:rPr>
            </w:pPr>
            <w:r w:rsidRPr="009E0B9A">
              <w:rPr>
                <w:color w:val="000000"/>
              </w:rPr>
              <w:t>5</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color w:val="000000"/>
              </w:rPr>
            </w:pPr>
            <w:r w:rsidRPr="009E0B9A">
              <w:rPr>
                <w:color w:val="000000"/>
              </w:rPr>
              <w:t>Київський ОІПОПК</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color w:val="000000"/>
              </w:rPr>
            </w:pPr>
            <w:r w:rsidRPr="009E0B9A">
              <w:rPr>
                <w:color w:val="000000"/>
              </w:rPr>
              <w:t xml:space="preserve">Лист ІІТЗО від 19.07.2013 </w:t>
            </w:r>
          </w:p>
          <w:p w:rsidR="00C11CDC" w:rsidRPr="009E0B9A" w:rsidRDefault="00C11CDC" w:rsidP="00C11CDC">
            <w:pPr>
              <w:jc w:val="center"/>
              <w:rPr>
                <w:color w:val="000000"/>
              </w:rPr>
            </w:pPr>
            <w:r w:rsidRPr="009E0B9A">
              <w:rPr>
                <w:color w:val="000000"/>
              </w:rPr>
              <w:t>№ 14.1/12-Г-349</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color w:val="000000"/>
              </w:rPr>
            </w:pPr>
            <w:r w:rsidRPr="009E0B9A">
              <w:rPr>
                <w:color w:val="000000"/>
              </w:rPr>
              <w:t>Світова література. Зошит для поточного та тематичного оцінювання</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color w:val="000000"/>
              </w:rPr>
            </w:pPr>
            <w:r w:rsidRPr="009E0B9A">
              <w:rPr>
                <w:color w:val="000000"/>
              </w:rPr>
              <w:t>Карліна Л.О., Андронова Л.Г.</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color w:val="000000"/>
              </w:rPr>
            </w:pPr>
            <w:r w:rsidRPr="009E0B9A">
              <w:rPr>
                <w:color w:val="000000"/>
              </w:rPr>
              <w:t>5</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color w:val="000000"/>
              </w:rPr>
            </w:pPr>
            <w:r w:rsidRPr="009E0B9A">
              <w:rPr>
                <w:color w:val="000000"/>
              </w:rPr>
              <w:t>ПЕТ</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color w:val="000000"/>
              </w:rPr>
            </w:pPr>
            <w:r w:rsidRPr="009E0B9A">
              <w:rPr>
                <w:color w:val="000000"/>
              </w:rPr>
              <w:t>Лист ІІТЗО від 31.07.2013</w:t>
            </w:r>
          </w:p>
          <w:p w:rsidR="00C11CDC" w:rsidRPr="009E0B9A" w:rsidRDefault="00C11CDC" w:rsidP="00C11CDC">
            <w:pPr>
              <w:jc w:val="center"/>
              <w:rPr>
                <w:color w:val="000000"/>
              </w:rPr>
            </w:pPr>
            <w:r w:rsidRPr="009E0B9A">
              <w:rPr>
                <w:color w:val="000000"/>
              </w:rPr>
              <w:t>№ 14.1/12-Г-453</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color w:val="000000"/>
              </w:rPr>
            </w:pPr>
            <w:r w:rsidRPr="009E0B9A">
              <w:rPr>
                <w:color w:val="000000"/>
              </w:rPr>
              <w:t>Світова література. Посібник-хрестоматія для загальноосвітніх навчальних закладів</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color w:val="000000"/>
              </w:rPr>
            </w:pPr>
            <w:r w:rsidRPr="009E0B9A">
              <w:rPr>
                <w:color w:val="000000"/>
              </w:rPr>
              <w:t>Щавурський Б.Б.</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color w:val="000000"/>
              </w:rPr>
            </w:pPr>
            <w:r w:rsidRPr="009E0B9A">
              <w:rPr>
                <w:color w:val="000000"/>
              </w:rPr>
              <w:t>5</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color w:val="000000"/>
              </w:rPr>
            </w:pPr>
            <w:r w:rsidRPr="009E0B9A">
              <w:rPr>
                <w:color w:val="000000"/>
              </w:rPr>
              <w:t>Навчальна книга</w:t>
            </w:r>
            <w:r w:rsidRPr="009E0B9A">
              <w:rPr>
                <w:color w:val="000000"/>
              </w:rPr>
              <w:softHyphen/>
              <w:t>Богдан</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color w:val="000000"/>
              </w:rPr>
            </w:pPr>
            <w:r w:rsidRPr="009E0B9A">
              <w:rPr>
                <w:color w:val="000000"/>
              </w:rPr>
              <w:t>Лист ІІТЗО від 21.05.2014</w:t>
            </w:r>
          </w:p>
          <w:p w:rsidR="00C11CDC" w:rsidRPr="009E0B9A" w:rsidRDefault="00C11CDC" w:rsidP="00C11CDC">
            <w:pPr>
              <w:jc w:val="center"/>
              <w:rPr>
                <w:color w:val="000000"/>
              </w:rPr>
            </w:pPr>
            <w:r w:rsidRPr="009E0B9A">
              <w:rPr>
                <w:color w:val="000000"/>
              </w:rPr>
              <w:t>№ 14.1/12-Г-729</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color w:val="000000"/>
              </w:rPr>
            </w:pPr>
            <w:r w:rsidRPr="009E0B9A">
              <w:rPr>
                <w:color w:val="000000"/>
              </w:rPr>
              <w:t xml:space="preserve">Світова література. Посібник-хрестоматія </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rPr>
                <w:color w:val="000000"/>
              </w:rPr>
            </w:pPr>
            <w:r w:rsidRPr="009E0B9A">
              <w:rPr>
                <w:color w:val="000000"/>
              </w:rPr>
              <w:t>Міляновська Н.Р.</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color w:val="000000"/>
              </w:rPr>
            </w:pPr>
            <w:r w:rsidRPr="009E0B9A">
              <w:rPr>
                <w:color w:val="000000"/>
              </w:rPr>
              <w:t>5</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color w:val="000000"/>
              </w:rPr>
            </w:pPr>
            <w:r w:rsidRPr="009E0B9A">
              <w:rPr>
                <w:color w:val="000000"/>
              </w:rPr>
              <w:t>Мандрівець</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color w:val="000000"/>
              </w:rPr>
            </w:pPr>
            <w:r w:rsidRPr="009E0B9A">
              <w:rPr>
                <w:color w:val="000000"/>
              </w:rPr>
              <w:t xml:space="preserve">Лист ІІТЗО від 10.07.2014 </w:t>
            </w:r>
          </w:p>
          <w:p w:rsidR="00C11CDC" w:rsidRPr="009E0B9A" w:rsidRDefault="00C11CDC" w:rsidP="00C11CDC">
            <w:pPr>
              <w:jc w:val="center"/>
              <w:rPr>
                <w:color w:val="000000"/>
              </w:rPr>
            </w:pPr>
            <w:r w:rsidRPr="009E0B9A">
              <w:rPr>
                <w:color w:val="000000"/>
              </w:rPr>
              <w:t>№ 14.1/12-Г-1142</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rPr>
                <w:color w:val="000000"/>
              </w:rPr>
            </w:pPr>
            <w:r w:rsidRPr="009E0B9A">
              <w:rPr>
                <w:color w:val="000000"/>
              </w:rPr>
              <w:t>Світова література. Завдання для поточного та контрольного оцінювання</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color w:val="000000"/>
              </w:rPr>
            </w:pPr>
            <w:r w:rsidRPr="009E0B9A">
              <w:rPr>
                <w:color w:val="000000"/>
              </w:rPr>
              <w:t>Дворницька І.П.</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color w:val="000000"/>
                <w:lang w:val="en-US"/>
              </w:rPr>
            </w:pPr>
            <w:r w:rsidRPr="009E0B9A">
              <w:rPr>
                <w:color w:val="000000"/>
                <w:lang w:val="en-US"/>
              </w:rPr>
              <w:t>5</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color w:val="000000"/>
              </w:rPr>
            </w:pPr>
            <w:r w:rsidRPr="009E0B9A">
              <w:rPr>
                <w:color w:val="000000"/>
              </w:rPr>
              <w:t>Мандрівець</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color w:val="000000"/>
              </w:rPr>
            </w:pPr>
            <w:r w:rsidRPr="009E0B9A">
              <w:rPr>
                <w:color w:val="000000"/>
              </w:rPr>
              <w:t xml:space="preserve">Лист ІІТЗО від </w:t>
            </w:r>
            <w:r w:rsidRPr="009E0B9A">
              <w:rPr>
                <w:color w:val="000000"/>
                <w:lang w:val="en-US"/>
              </w:rPr>
              <w:t>30</w:t>
            </w:r>
            <w:r w:rsidRPr="009E0B9A">
              <w:rPr>
                <w:color w:val="000000"/>
              </w:rPr>
              <w:t xml:space="preserve">.05.2014 </w:t>
            </w:r>
          </w:p>
          <w:p w:rsidR="00C11CDC" w:rsidRPr="009E0B9A" w:rsidRDefault="00C11CDC" w:rsidP="00C11CDC">
            <w:pPr>
              <w:jc w:val="center"/>
              <w:rPr>
                <w:color w:val="000000"/>
                <w:lang w:val="en-US"/>
              </w:rPr>
            </w:pPr>
            <w:r w:rsidRPr="009E0B9A">
              <w:rPr>
                <w:color w:val="000000"/>
              </w:rPr>
              <w:t>№14.1/12-Г-</w:t>
            </w:r>
            <w:r w:rsidRPr="009E0B9A">
              <w:rPr>
                <w:color w:val="000000"/>
                <w:lang w:val="en-US"/>
              </w:rPr>
              <w:t>798</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rPr>
                <w:color w:val="000000"/>
              </w:rPr>
            </w:pPr>
            <w:r w:rsidRPr="009E0B9A">
              <w:rPr>
                <w:color w:val="000000"/>
              </w:rPr>
              <w:t>Світова література. Універсальний комплект контролю навчальних досягнень учнів</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color w:val="000000"/>
              </w:rPr>
            </w:pPr>
            <w:r w:rsidRPr="009E0B9A">
              <w:rPr>
                <w:color w:val="000000"/>
              </w:rPr>
              <w:t>Столій І.Л.</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color w:val="000000"/>
              </w:rPr>
            </w:pPr>
            <w:r w:rsidRPr="009E0B9A">
              <w:rPr>
                <w:color w:val="000000"/>
              </w:rPr>
              <w:t>5</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color w:val="000000"/>
              </w:rPr>
            </w:pPr>
            <w:r w:rsidRPr="009E0B9A">
              <w:rPr>
                <w:color w:val="000000"/>
              </w:rPr>
              <w:t>Ранок</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color w:val="000000"/>
              </w:rPr>
            </w:pPr>
            <w:r w:rsidRPr="009E0B9A">
              <w:rPr>
                <w:color w:val="000000"/>
              </w:rPr>
              <w:t xml:space="preserve">Лист ІІТЗО  від 10.07.2014 </w:t>
            </w:r>
          </w:p>
          <w:p w:rsidR="00C11CDC" w:rsidRPr="009E0B9A" w:rsidRDefault="00C11CDC" w:rsidP="00C11CDC">
            <w:pPr>
              <w:jc w:val="center"/>
              <w:rPr>
                <w:color w:val="000000"/>
              </w:rPr>
            </w:pPr>
            <w:r w:rsidRPr="009E0B9A">
              <w:rPr>
                <w:color w:val="000000"/>
              </w:rPr>
              <w:t>№ 14.1/12-Г-1146</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rPr>
                <w:color w:val="000000"/>
              </w:rPr>
            </w:pPr>
            <w:r w:rsidRPr="009E0B9A">
              <w:rPr>
                <w:color w:val="000000"/>
              </w:rPr>
              <w:t>Світова література. Хрестоматія</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color w:val="000000"/>
              </w:rPr>
            </w:pPr>
            <w:r w:rsidRPr="009E0B9A">
              <w:rPr>
                <w:color w:val="000000"/>
              </w:rPr>
              <w:t>Столій І.Л.</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color w:val="000000"/>
              </w:rPr>
            </w:pPr>
            <w:r w:rsidRPr="009E0B9A">
              <w:rPr>
                <w:color w:val="000000"/>
              </w:rPr>
              <w:t>5</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color w:val="000000"/>
              </w:rPr>
            </w:pPr>
            <w:r w:rsidRPr="009E0B9A">
              <w:rPr>
                <w:color w:val="000000"/>
              </w:rPr>
              <w:t>Ранок</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color w:val="000000"/>
              </w:rPr>
            </w:pPr>
            <w:r w:rsidRPr="009E0B9A">
              <w:rPr>
                <w:color w:val="000000"/>
              </w:rPr>
              <w:t xml:space="preserve">Лист ІІТЗО  від 10.07.2014 </w:t>
            </w:r>
          </w:p>
          <w:p w:rsidR="00C11CDC" w:rsidRPr="009E0B9A" w:rsidRDefault="00C11CDC" w:rsidP="00C11CDC">
            <w:pPr>
              <w:jc w:val="center"/>
              <w:rPr>
                <w:color w:val="000000"/>
              </w:rPr>
            </w:pPr>
            <w:r w:rsidRPr="009E0B9A">
              <w:rPr>
                <w:color w:val="000000"/>
              </w:rPr>
              <w:t>№ 14.1/12-Г-1145</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rPr>
                <w:color w:val="000000"/>
              </w:rPr>
            </w:pPr>
            <w:r w:rsidRPr="009E0B9A">
              <w:rPr>
                <w:color w:val="000000"/>
              </w:rPr>
              <w:t>Світова література. Хрестоматія до уроків позакласного читання</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color w:val="000000"/>
              </w:rPr>
            </w:pPr>
            <w:r w:rsidRPr="009E0B9A">
              <w:rPr>
                <w:color w:val="000000"/>
              </w:rPr>
              <w:t>Зіневич Л.С., Сипко Л.М.</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color w:val="000000"/>
              </w:rPr>
            </w:pPr>
            <w:r w:rsidRPr="009E0B9A">
              <w:rPr>
                <w:color w:val="000000"/>
              </w:rPr>
              <w:t>5</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color w:val="000000"/>
              </w:rPr>
            </w:pPr>
            <w:r w:rsidRPr="009E0B9A">
              <w:rPr>
                <w:color w:val="000000"/>
              </w:rPr>
              <w:t>Астон</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color w:val="000000"/>
              </w:rPr>
            </w:pPr>
            <w:r w:rsidRPr="009E0B9A">
              <w:rPr>
                <w:color w:val="000000"/>
              </w:rPr>
              <w:t xml:space="preserve">Лист ІІТЗО  від 29.10.2014 </w:t>
            </w:r>
          </w:p>
          <w:p w:rsidR="00C11CDC" w:rsidRPr="009E0B9A" w:rsidRDefault="00C11CDC" w:rsidP="00C11CDC">
            <w:pPr>
              <w:jc w:val="center"/>
              <w:rPr>
                <w:color w:val="000000"/>
              </w:rPr>
            </w:pPr>
            <w:r w:rsidRPr="009E0B9A">
              <w:rPr>
                <w:color w:val="000000"/>
              </w:rPr>
              <w:t>№ 14.1/12-Г-1704</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color w:val="000000"/>
              </w:rPr>
            </w:pPr>
            <w:r w:rsidRPr="009E0B9A">
              <w:rPr>
                <w:color w:val="000000"/>
              </w:rPr>
              <w:t>Тест-контроль. Світова література</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color w:val="000000"/>
              </w:rPr>
            </w:pPr>
            <w:r w:rsidRPr="009E0B9A">
              <w:rPr>
                <w:color w:val="000000"/>
              </w:rPr>
              <w:t>Шевченко Н.В.</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color w:val="000000"/>
              </w:rPr>
            </w:pPr>
            <w:r w:rsidRPr="009E0B9A">
              <w:rPr>
                <w:color w:val="000000"/>
              </w:rPr>
              <w:t>5</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color w:val="000000"/>
              </w:rPr>
            </w:pPr>
            <w:r w:rsidRPr="009E0B9A">
              <w:rPr>
                <w:color w:val="000000"/>
              </w:rPr>
              <w:t>ПЕТ</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color w:val="000000"/>
              </w:rPr>
            </w:pPr>
            <w:r w:rsidRPr="009E0B9A">
              <w:rPr>
                <w:color w:val="000000"/>
              </w:rPr>
              <w:t xml:space="preserve">Лист ІІТЗО  від 29.10.2014 </w:t>
            </w:r>
          </w:p>
          <w:p w:rsidR="00C11CDC" w:rsidRPr="009E0B9A" w:rsidRDefault="00C11CDC" w:rsidP="00C11CDC">
            <w:pPr>
              <w:jc w:val="center"/>
              <w:rPr>
                <w:color w:val="000000"/>
              </w:rPr>
            </w:pPr>
            <w:r w:rsidRPr="009E0B9A">
              <w:rPr>
                <w:color w:val="000000"/>
              </w:rPr>
              <w:t>№ 14.1/12-Г-1701</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color w:val="000000"/>
              </w:rPr>
            </w:pPr>
            <w:r w:rsidRPr="009E0B9A">
              <w:rPr>
                <w:color w:val="000000"/>
              </w:rPr>
              <w:t>Світова література. Хрестоматія + твори для позакласного читання</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color w:val="000000"/>
              </w:rPr>
            </w:pPr>
            <w:r w:rsidRPr="009E0B9A">
              <w:rPr>
                <w:color w:val="000000"/>
              </w:rPr>
              <w:t>Гарбуз В.М.</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color w:val="000000"/>
              </w:rPr>
            </w:pPr>
            <w:r w:rsidRPr="009E0B9A">
              <w:rPr>
                <w:color w:val="000000"/>
              </w:rPr>
              <w:t>5</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color w:val="000000"/>
              </w:rPr>
            </w:pPr>
            <w:r w:rsidRPr="009E0B9A">
              <w:rPr>
                <w:color w:val="000000"/>
              </w:rPr>
              <w:t>ПЕТ</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color w:val="000000"/>
              </w:rPr>
            </w:pPr>
            <w:r w:rsidRPr="009E0B9A">
              <w:rPr>
                <w:color w:val="000000"/>
              </w:rPr>
              <w:t xml:space="preserve">Лист ІІТЗО  від 29.10.2014 </w:t>
            </w:r>
          </w:p>
          <w:p w:rsidR="00C11CDC" w:rsidRPr="009E0B9A" w:rsidRDefault="00C11CDC" w:rsidP="00C11CDC">
            <w:pPr>
              <w:jc w:val="center"/>
              <w:rPr>
                <w:color w:val="000000"/>
              </w:rPr>
            </w:pPr>
            <w:r w:rsidRPr="009E0B9A">
              <w:rPr>
                <w:color w:val="000000"/>
              </w:rPr>
              <w:t>№ 14.1/12-Г-1703</w:t>
            </w:r>
          </w:p>
        </w:tc>
      </w:tr>
      <w:tr w:rsidR="00574134"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574134" w:rsidRPr="009E0B9A" w:rsidRDefault="00574134"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574134" w:rsidRPr="009E0B9A" w:rsidRDefault="00574134" w:rsidP="00574134">
            <w:pPr>
              <w:jc w:val="both"/>
              <w:rPr>
                <w:color w:val="000000"/>
              </w:rPr>
            </w:pPr>
            <w:r w:rsidRPr="009E0B9A">
              <w:rPr>
                <w:color w:val="000000"/>
              </w:rPr>
              <w:t>Перевірка предметних компетентностей. Зарубіжна література. 5 клас. Збірник завдань для оцінювання навчальних досягнень учнів</w:t>
            </w:r>
          </w:p>
        </w:tc>
        <w:tc>
          <w:tcPr>
            <w:tcW w:w="4440" w:type="dxa"/>
            <w:gridSpan w:val="10"/>
            <w:tcBorders>
              <w:top w:val="single" w:sz="4" w:space="0" w:color="000000"/>
              <w:left w:val="single" w:sz="6" w:space="0" w:color="000000"/>
              <w:bottom w:val="single" w:sz="4" w:space="0" w:color="000000"/>
              <w:right w:val="single" w:sz="6" w:space="0" w:color="000000"/>
            </w:tcBorders>
          </w:tcPr>
          <w:p w:rsidR="00574134" w:rsidRPr="009E0B9A" w:rsidRDefault="00574134" w:rsidP="00574134">
            <w:pPr>
              <w:jc w:val="both"/>
              <w:rPr>
                <w:color w:val="000000"/>
              </w:rPr>
            </w:pPr>
            <w:r w:rsidRPr="009E0B9A">
              <w:rPr>
                <w:color w:val="000000"/>
              </w:rPr>
              <w:t>Ніколенко О.М.</w:t>
            </w:r>
          </w:p>
        </w:tc>
        <w:tc>
          <w:tcPr>
            <w:tcW w:w="1013" w:type="dxa"/>
            <w:gridSpan w:val="5"/>
            <w:tcBorders>
              <w:top w:val="single" w:sz="4" w:space="0" w:color="000000"/>
              <w:left w:val="single" w:sz="6" w:space="0" w:color="000000"/>
              <w:bottom w:val="single" w:sz="4" w:space="0" w:color="000000"/>
              <w:right w:val="single" w:sz="6" w:space="0" w:color="000000"/>
            </w:tcBorders>
          </w:tcPr>
          <w:p w:rsidR="00574134" w:rsidRPr="009E0B9A" w:rsidRDefault="00574134" w:rsidP="00574134">
            <w:pPr>
              <w:jc w:val="center"/>
              <w:rPr>
                <w:color w:val="000000"/>
              </w:rPr>
            </w:pPr>
            <w:r w:rsidRPr="009E0B9A">
              <w:rPr>
                <w:color w:val="000000"/>
              </w:rPr>
              <w:t>5</w:t>
            </w:r>
          </w:p>
        </w:tc>
        <w:tc>
          <w:tcPr>
            <w:tcW w:w="1792" w:type="dxa"/>
            <w:gridSpan w:val="6"/>
            <w:tcBorders>
              <w:top w:val="single" w:sz="4" w:space="0" w:color="000000"/>
              <w:left w:val="single" w:sz="6" w:space="0" w:color="000000"/>
              <w:bottom w:val="single" w:sz="4" w:space="0" w:color="000000"/>
              <w:right w:val="single" w:sz="6" w:space="0" w:color="000000"/>
            </w:tcBorders>
          </w:tcPr>
          <w:p w:rsidR="00574134" w:rsidRPr="009E0B9A" w:rsidRDefault="00574134" w:rsidP="00574134">
            <w:pPr>
              <w:jc w:val="center"/>
              <w:rPr>
                <w:color w:val="000000"/>
              </w:rPr>
            </w:pPr>
            <w:r w:rsidRPr="009E0B9A">
              <w:rPr>
                <w:color w:val="000000"/>
              </w:rPr>
              <w:t xml:space="preserve">Перевесло </w:t>
            </w:r>
          </w:p>
        </w:tc>
        <w:tc>
          <w:tcPr>
            <w:tcW w:w="3289" w:type="dxa"/>
            <w:gridSpan w:val="6"/>
            <w:tcBorders>
              <w:top w:val="single" w:sz="4" w:space="0" w:color="000000"/>
              <w:left w:val="single" w:sz="6" w:space="0" w:color="000000"/>
              <w:bottom w:val="single" w:sz="4" w:space="0" w:color="000000"/>
              <w:right w:val="single" w:sz="6" w:space="0" w:color="000000"/>
            </w:tcBorders>
          </w:tcPr>
          <w:p w:rsidR="00574134" w:rsidRPr="009E0B9A" w:rsidRDefault="00574134" w:rsidP="00574134">
            <w:pPr>
              <w:jc w:val="center"/>
              <w:rPr>
                <w:color w:val="000000"/>
              </w:rPr>
            </w:pPr>
            <w:r w:rsidRPr="009E0B9A">
              <w:rPr>
                <w:color w:val="000000"/>
              </w:rPr>
              <w:t xml:space="preserve">Лист ІІТЗО  від 25.06.2015 </w:t>
            </w:r>
          </w:p>
          <w:p w:rsidR="00574134" w:rsidRPr="009E0B9A" w:rsidRDefault="00574134" w:rsidP="00574134">
            <w:pPr>
              <w:jc w:val="center"/>
              <w:rPr>
                <w:color w:val="000000"/>
              </w:rPr>
            </w:pPr>
            <w:r w:rsidRPr="009E0B9A">
              <w:rPr>
                <w:color w:val="000000"/>
              </w:rPr>
              <w:t>№ 14.1/12-Г-575</w:t>
            </w:r>
          </w:p>
        </w:tc>
      </w:tr>
      <w:tr w:rsidR="00574134"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574134" w:rsidRPr="009E0B9A" w:rsidRDefault="00574134"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574134" w:rsidRPr="009E0B9A" w:rsidRDefault="00574134" w:rsidP="00C11CDC">
            <w:pPr>
              <w:widowControl w:val="0"/>
              <w:rPr>
                <w:color w:val="000000"/>
              </w:rPr>
            </w:pPr>
            <w:r w:rsidRPr="009E0B9A">
              <w:rPr>
                <w:color w:val="000000"/>
              </w:rPr>
              <w:t>Світова література. Хрестоматія</w:t>
            </w:r>
          </w:p>
        </w:tc>
        <w:tc>
          <w:tcPr>
            <w:tcW w:w="4440" w:type="dxa"/>
            <w:gridSpan w:val="10"/>
            <w:tcBorders>
              <w:top w:val="single" w:sz="4" w:space="0" w:color="000000"/>
              <w:left w:val="single" w:sz="6" w:space="0" w:color="000000"/>
              <w:bottom w:val="single" w:sz="4" w:space="0" w:color="000000"/>
              <w:right w:val="single" w:sz="6" w:space="0" w:color="000000"/>
            </w:tcBorders>
          </w:tcPr>
          <w:p w:rsidR="00574134" w:rsidRPr="009E0B9A" w:rsidRDefault="00574134" w:rsidP="00C11CDC">
            <w:pPr>
              <w:jc w:val="both"/>
              <w:rPr>
                <w:color w:val="000000"/>
              </w:rPr>
            </w:pPr>
            <w:r w:rsidRPr="009E0B9A">
              <w:rPr>
                <w:color w:val="000000"/>
              </w:rPr>
              <w:t>Столій І.Л.</w:t>
            </w:r>
          </w:p>
        </w:tc>
        <w:tc>
          <w:tcPr>
            <w:tcW w:w="1013" w:type="dxa"/>
            <w:gridSpan w:val="5"/>
            <w:tcBorders>
              <w:top w:val="single" w:sz="4" w:space="0" w:color="000000"/>
              <w:left w:val="single" w:sz="6" w:space="0" w:color="000000"/>
              <w:bottom w:val="single" w:sz="4" w:space="0" w:color="000000"/>
              <w:right w:val="single" w:sz="6" w:space="0" w:color="000000"/>
            </w:tcBorders>
          </w:tcPr>
          <w:p w:rsidR="00574134" w:rsidRPr="009E0B9A" w:rsidRDefault="00574134" w:rsidP="00C11CDC">
            <w:pPr>
              <w:jc w:val="center"/>
              <w:rPr>
                <w:color w:val="000000"/>
              </w:rPr>
            </w:pPr>
            <w:r w:rsidRPr="009E0B9A">
              <w:rPr>
                <w:color w:val="000000"/>
              </w:rPr>
              <w:t>6</w:t>
            </w:r>
          </w:p>
        </w:tc>
        <w:tc>
          <w:tcPr>
            <w:tcW w:w="1792" w:type="dxa"/>
            <w:gridSpan w:val="6"/>
            <w:tcBorders>
              <w:top w:val="single" w:sz="4" w:space="0" w:color="000000"/>
              <w:left w:val="single" w:sz="6" w:space="0" w:color="000000"/>
              <w:bottom w:val="single" w:sz="4" w:space="0" w:color="000000"/>
              <w:right w:val="single" w:sz="6" w:space="0" w:color="000000"/>
            </w:tcBorders>
          </w:tcPr>
          <w:p w:rsidR="00574134" w:rsidRPr="009E0B9A" w:rsidRDefault="00574134" w:rsidP="00C11CDC">
            <w:pPr>
              <w:jc w:val="center"/>
              <w:rPr>
                <w:color w:val="000000"/>
              </w:rPr>
            </w:pPr>
            <w:r w:rsidRPr="009E0B9A">
              <w:rPr>
                <w:color w:val="000000"/>
              </w:rPr>
              <w:t>Ранок</w:t>
            </w:r>
          </w:p>
        </w:tc>
        <w:tc>
          <w:tcPr>
            <w:tcW w:w="3289" w:type="dxa"/>
            <w:gridSpan w:val="6"/>
            <w:tcBorders>
              <w:top w:val="single" w:sz="4" w:space="0" w:color="000000"/>
              <w:left w:val="single" w:sz="6" w:space="0" w:color="000000"/>
              <w:bottom w:val="single" w:sz="4" w:space="0" w:color="000000"/>
              <w:right w:val="single" w:sz="6" w:space="0" w:color="000000"/>
            </w:tcBorders>
          </w:tcPr>
          <w:p w:rsidR="00574134" w:rsidRPr="009E0B9A" w:rsidRDefault="00574134" w:rsidP="00C11CDC">
            <w:pPr>
              <w:jc w:val="center"/>
              <w:rPr>
                <w:color w:val="000000"/>
              </w:rPr>
            </w:pPr>
            <w:r w:rsidRPr="009E0B9A">
              <w:rPr>
                <w:color w:val="000000"/>
              </w:rPr>
              <w:t xml:space="preserve">Лист ІІТЗО  від 10.07.2014 </w:t>
            </w:r>
          </w:p>
          <w:p w:rsidR="00574134" w:rsidRPr="009E0B9A" w:rsidRDefault="00574134" w:rsidP="00C11CDC">
            <w:pPr>
              <w:jc w:val="center"/>
              <w:rPr>
                <w:color w:val="000000"/>
              </w:rPr>
            </w:pPr>
            <w:r w:rsidRPr="009E0B9A">
              <w:rPr>
                <w:color w:val="000000"/>
              </w:rPr>
              <w:t>№ 14.1/12-Г-1147</w:t>
            </w:r>
          </w:p>
        </w:tc>
      </w:tr>
      <w:tr w:rsidR="00574134"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574134" w:rsidRPr="009E0B9A" w:rsidRDefault="00574134"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574134" w:rsidRPr="009E0B9A" w:rsidRDefault="00574134" w:rsidP="00C11CDC">
            <w:pPr>
              <w:widowControl w:val="0"/>
              <w:rPr>
                <w:color w:val="000000"/>
              </w:rPr>
            </w:pPr>
            <w:r w:rsidRPr="009E0B9A">
              <w:rPr>
                <w:color w:val="000000"/>
              </w:rPr>
              <w:t>Світова література. Універсальний комплект контролю навчальних досягнень учнів</w:t>
            </w:r>
          </w:p>
        </w:tc>
        <w:tc>
          <w:tcPr>
            <w:tcW w:w="4440" w:type="dxa"/>
            <w:gridSpan w:val="10"/>
            <w:tcBorders>
              <w:top w:val="single" w:sz="4" w:space="0" w:color="000000"/>
              <w:left w:val="single" w:sz="6" w:space="0" w:color="000000"/>
              <w:bottom w:val="single" w:sz="4" w:space="0" w:color="000000"/>
              <w:right w:val="single" w:sz="6" w:space="0" w:color="000000"/>
            </w:tcBorders>
          </w:tcPr>
          <w:p w:rsidR="00574134" w:rsidRPr="009E0B9A" w:rsidRDefault="00574134" w:rsidP="00C11CDC">
            <w:pPr>
              <w:jc w:val="both"/>
              <w:rPr>
                <w:color w:val="000000"/>
              </w:rPr>
            </w:pPr>
            <w:r w:rsidRPr="009E0B9A">
              <w:rPr>
                <w:color w:val="000000"/>
              </w:rPr>
              <w:t>Столій І.Л.</w:t>
            </w:r>
          </w:p>
        </w:tc>
        <w:tc>
          <w:tcPr>
            <w:tcW w:w="1013" w:type="dxa"/>
            <w:gridSpan w:val="5"/>
            <w:tcBorders>
              <w:top w:val="single" w:sz="4" w:space="0" w:color="000000"/>
              <w:left w:val="single" w:sz="6" w:space="0" w:color="000000"/>
              <w:bottom w:val="single" w:sz="4" w:space="0" w:color="000000"/>
              <w:right w:val="single" w:sz="6" w:space="0" w:color="000000"/>
            </w:tcBorders>
          </w:tcPr>
          <w:p w:rsidR="00574134" w:rsidRPr="009E0B9A" w:rsidRDefault="00574134" w:rsidP="00C11CDC">
            <w:pPr>
              <w:jc w:val="center"/>
              <w:rPr>
                <w:color w:val="000000"/>
              </w:rPr>
            </w:pPr>
            <w:r w:rsidRPr="009E0B9A">
              <w:rPr>
                <w:color w:val="000000"/>
              </w:rPr>
              <w:t>6</w:t>
            </w:r>
          </w:p>
        </w:tc>
        <w:tc>
          <w:tcPr>
            <w:tcW w:w="1792" w:type="dxa"/>
            <w:gridSpan w:val="6"/>
            <w:tcBorders>
              <w:top w:val="single" w:sz="4" w:space="0" w:color="000000"/>
              <w:left w:val="single" w:sz="6" w:space="0" w:color="000000"/>
              <w:bottom w:val="single" w:sz="4" w:space="0" w:color="000000"/>
              <w:right w:val="single" w:sz="6" w:space="0" w:color="000000"/>
            </w:tcBorders>
          </w:tcPr>
          <w:p w:rsidR="00574134" w:rsidRPr="009E0B9A" w:rsidRDefault="00574134" w:rsidP="00C11CDC">
            <w:pPr>
              <w:jc w:val="center"/>
              <w:rPr>
                <w:color w:val="000000"/>
              </w:rPr>
            </w:pPr>
            <w:r w:rsidRPr="009E0B9A">
              <w:rPr>
                <w:color w:val="000000"/>
              </w:rPr>
              <w:t>Ранок</w:t>
            </w:r>
          </w:p>
        </w:tc>
        <w:tc>
          <w:tcPr>
            <w:tcW w:w="3289" w:type="dxa"/>
            <w:gridSpan w:val="6"/>
            <w:tcBorders>
              <w:top w:val="single" w:sz="4" w:space="0" w:color="000000"/>
              <w:left w:val="single" w:sz="6" w:space="0" w:color="000000"/>
              <w:bottom w:val="single" w:sz="4" w:space="0" w:color="000000"/>
              <w:right w:val="single" w:sz="6" w:space="0" w:color="000000"/>
            </w:tcBorders>
          </w:tcPr>
          <w:p w:rsidR="00574134" w:rsidRPr="009E0B9A" w:rsidRDefault="00574134" w:rsidP="00C11CDC">
            <w:pPr>
              <w:jc w:val="center"/>
              <w:rPr>
                <w:color w:val="000000"/>
              </w:rPr>
            </w:pPr>
            <w:r w:rsidRPr="009E0B9A">
              <w:rPr>
                <w:color w:val="000000"/>
              </w:rPr>
              <w:t xml:space="preserve">Лист ІІТЗО  від 29.12.2014 </w:t>
            </w:r>
          </w:p>
          <w:p w:rsidR="00574134" w:rsidRPr="009E0B9A" w:rsidRDefault="00574134" w:rsidP="00C11CDC">
            <w:pPr>
              <w:jc w:val="center"/>
              <w:rPr>
                <w:color w:val="000000"/>
              </w:rPr>
            </w:pPr>
            <w:r w:rsidRPr="009E0B9A">
              <w:rPr>
                <w:color w:val="000000"/>
              </w:rPr>
              <w:t>№ 14.1/12-Г-1890</w:t>
            </w:r>
          </w:p>
        </w:tc>
      </w:tr>
      <w:tr w:rsidR="00574134"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574134" w:rsidRPr="009E0B9A" w:rsidRDefault="00574134"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574134" w:rsidRPr="009E0B9A" w:rsidRDefault="00574134" w:rsidP="00C11CDC">
            <w:pPr>
              <w:widowControl w:val="0"/>
              <w:rPr>
                <w:color w:val="000000"/>
              </w:rPr>
            </w:pPr>
            <w:r w:rsidRPr="009E0B9A">
              <w:rPr>
                <w:color w:val="000000"/>
              </w:rPr>
              <w:t>Світова література. Посібник-хрестоматія</w:t>
            </w:r>
          </w:p>
        </w:tc>
        <w:tc>
          <w:tcPr>
            <w:tcW w:w="4440" w:type="dxa"/>
            <w:gridSpan w:val="10"/>
            <w:tcBorders>
              <w:top w:val="single" w:sz="4" w:space="0" w:color="000000"/>
              <w:left w:val="single" w:sz="6" w:space="0" w:color="000000"/>
              <w:bottom w:val="single" w:sz="4" w:space="0" w:color="000000"/>
              <w:right w:val="single" w:sz="6" w:space="0" w:color="000000"/>
            </w:tcBorders>
          </w:tcPr>
          <w:p w:rsidR="00574134" w:rsidRPr="009E0B9A" w:rsidRDefault="00574134" w:rsidP="00C11CDC">
            <w:pPr>
              <w:jc w:val="both"/>
              <w:rPr>
                <w:color w:val="000000"/>
              </w:rPr>
            </w:pPr>
            <w:r w:rsidRPr="009E0B9A">
              <w:rPr>
                <w:color w:val="000000"/>
              </w:rPr>
              <w:t>Міляновська Н.</w:t>
            </w:r>
          </w:p>
        </w:tc>
        <w:tc>
          <w:tcPr>
            <w:tcW w:w="1013" w:type="dxa"/>
            <w:gridSpan w:val="5"/>
            <w:tcBorders>
              <w:top w:val="single" w:sz="4" w:space="0" w:color="000000"/>
              <w:left w:val="single" w:sz="6" w:space="0" w:color="000000"/>
              <w:bottom w:val="single" w:sz="4" w:space="0" w:color="000000"/>
              <w:right w:val="single" w:sz="6" w:space="0" w:color="000000"/>
            </w:tcBorders>
          </w:tcPr>
          <w:p w:rsidR="00574134" w:rsidRPr="009E0B9A" w:rsidRDefault="00574134" w:rsidP="00C11CDC">
            <w:pPr>
              <w:jc w:val="center"/>
              <w:rPr>
                <w:color w:val="000000"/>
              </w:rPr>
            </w:pPr>
            <w:r w:rsidRPr="009E0B9A">
              <w:rPr>
                <w:color w:val="000000"/>
              </w:rPr>
              <w:t>6</w:t>
            </w:r>
          </w:p>
        </w:tc>
        <w:tc>
          <w:tcPr>
            <w:tcW w:w="1792" w:type="dxa"/>
            <w:gridSpan w:val="6"/>
            <w:tcBorders>
              <w:top w:val="single" w:sz="4" w:space="0" w:color="000000"/>
              <w:left w:val="single" w:sz="6" w:space="0" w:color="000000"/>
              <w:bottom w:val="single" w:sz="4" w:space="0" w:color="000000"/>
              <w:right w:val="single" w:sz="6" w:space="0" w:color="000000"/>
            </w:tcBorders>
          </w:tcPr>
          <w:p w:rsidR="00574134" w:rsidRPr="009E0B9A" w:rsidRDefault="00574134" w:rsidP="00C11CDC">
            <w:pPr>
              <w:jc w:val="center"/>
              <w:rPr>
                <w:color w:val="000000"/>
              </w:rPr>
            </w:pPr>
            <w:r w:rsidRPr="009E0B9A">
              <w:rPr>
                <w:color w:val="000000"/>
              </w:rPr>
              <w:t>Астон</w:t>
            </w:r>
          </w:p>
        </w:tc>
        <w:tc>
          <w:tcPr>
            <w:tcW w:w="3289" w:type="dxa"/>
            <w:gridSpan w:val="6"/>
            <w:tcBorders>
              <w:top w:val="single" w:sz="4" w:space="0" w:color="000000"/>
              <w:left w:val="single" w:sz="6" w:space="0" w:color="000000"/>
              <w:bottom w:val="single" w:sz="4" w:space="0" w:color="000000"/>
              <w:right w:val="single" w:sz="6" w:space="0" w:color="000000"/>
            </w:tcBorders>
          </w:tcPr>
          <w:p w:rsidR="00574134" w:rsidRPr="009E0B9A" w:rsidRDefault="00574134" w:rsidP="00C11CDC">
            <w:pPr>
              <w:jc w:val="center"/>
              <w:rPr>
                <w:color w:val="000000"/>
              </w:rPr>
            </w:pPr>
            <w:r w:rsidRPr="009E0B9A">
              <w:rPr>
                <w:color w:val="000000"/>
              </w:rPr>
              <w:t xml:space="preserve">Лист ІІТЗО від 29.10.2014 </w:t>
            </w:r>
          </w:p>
          <w:p w:rsidR="00574134" w:rsidRPr="009E0B9A" w:rsidRDefault="00574134" w:rsidP="00C11CDC">
            <w:pPr>
              <w:jc w:val="center"/>
              <w:rPr>
                <w:color w:val="000000"/>
              </w:rPr>
            </w:pPr>
            <w:r w:rsidRPr="009E0B9A">
              <w:rPr>
                <w:color w:val="000000"/>
              </w:rPr>
              <w:t>№ 14.1/12-Г-1702</w:t>
            </w:r>
          </w:p>
        </w:tc>
      </w:tr>
      <w:tr w:rsidR="00574134"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574134" w:rsidRPr="009E0B9A" w:rsidRDefault="00574134"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574134" w:rsidRPr="009E0B9A" w:rsidRDefault="00574134" w:rsidP="00C11CDC">
            <w:pPr>
              <w:jc w:val="both"/>
              <w:rPr>
                <w:color w:val="000000"/>
              </w:rPr>
            </w:pPr>
            <w:r w:rsidRPr="009E0B9A">
              <w:rPr>
                <w:color w:val="000000"/>
              </w:rPr>
              <w:t>Світова література. Хрестоматія до уроків позакласного читання</w:t>
            </w:r>
          </w:p>
        </w:tc>
        <w:tc>
          <w:tcPr>
            <w:tcW w:w="4440" w:type="dxa"/>
            <w:gridSpan w:val="10"/>
            <w:tcBorders>
              <w:top w:val="single" w:sz="4" w:space="0" w:color="000000"/>
              <w:left w:val="single" w:sz="6" w:space="0" w:color="000000"/>
              <w:bottom w:val="single" w:sz="4" w:space="0" w:color="000000"/>
              <w:right w:val="single" w:sz="6" w:space="0" w:color="000000"/>
            </w:tcBorders>
          </w:tcPr>
          <w:p w:rsidR="00574134" w:rsidRPr="009E0B9A" w:rsidRDefault="00574134" w:rsidP="00C11CDC">
            <w:pPr>
              <w:jc w:val="both"/>
              <w:rPr>
                <w:color w:val="000000"/>
              </w:rPr>
            </w:pPr>
            <w:r w:rsidRPr="009E0B9A">
              <w:rPr>
                <w:color w:val="000000"/>
              </w:rPr>
              <w:t>Зіневич Л.С., Сипко Л.М.</w:t>
            </w:r>
          </w:p>
        </w:tc>
        <w:tc>
          <w:tcPr>
            <w:tcW w:w="1013" w:type="dxa"/>
            <w:gridSpan w:val="5"/>
            <w:tcBorders>
              <w:top w:val="single" w:sz="4" w:space="0" w:color="000000"/>
              <w:left w:val="single" w:sz="6" w:space="0" w:color="000000"/>
              <w:bottom w:val="single" w:sz="4" w:space="0" w:color="000000"/>
              <w:right w:val="single" w:sz="6" w:space="0" w:color="000000"/>
            </w:tcBorders>
          </w:tcPr>
          <w:p w:rsidR="00574134" w:rsidRPr="009E0B9A" w:rsidRDefault="00574134" w:rsidP="00C11CDC">
            <w:pPr>
              <w:jc w:val="center"/>
              <w:rPr>
                <w:color w:val="000000"/>
              </w:rPr>
            </w:pPr>
            <w:r w:rsidRPr="009E0B9A">
              <w:rPr>
                <w:color w:val="000000"/>
              </w:rPr>
              <w:t>6</w:t>
            </w:r>
          </w:p>
        </w:tc>
        <w:tc>
          <w:tcPr>
            <w:tcW w:w="1792" w:type="dxa"/>
            <w:gridSpan w:val="6"/>
            <w:tcBorders>
              <w:top w:val="single" w:sz="4" w:space="0" w:color="000000"/>
              <w:left w:val="single" w:sz="6" w:space="0" w:color="000000"/>
              <w:bottom w:val="single" w:sz="4" w:space="0" w:color="000000"/>
              <w:right w:val="single" w:sz="6" w:space="0" w:color="000000"/>
            </w:tcBorders>
          </w:tcPr>
          <w:p w:rsidR="00574134" w:rsidRPr="009E0B9A" w:rsidRDefault="00574134" w:rsidP="00C11CDC">
            <w:pPr>
              <w:jc w:val="center"/>
              <w:rPr>
                <w:color w:val="000000"/>
              </w:rPr>
            </w:pPr>
            <w:r w:rsidRPr="009E0B9A">
              <w:rPr>
                <w:color w:val="000000"/>
              </w:rPr>
              <w:t>Астон</w:t>
            </w:r>
          </w:p>
        </w:tc>
        <w:tc>
          <w:tcPr>
            <w:tcW w:w="3289" w:type="dxa"/>
            <w:gridSpan w:val="6"/>
            <w:tcBorders>
              <w:top w:val="single" w:sz="4" w:space="0" w:color="000000"/>
              <w:left w:val="single" w:sz="6" w:space="0" w:color="000000"/>
              <w:bottom w:val="single" w:sz="4" w:space="0" w:color="000000"/>
              <w:right w:val="single" w:sz="6" w:space="0" w:color="000000"/>
            </w:tcBorders>
          </w:tcPr>
          <w:p w:rsidR="00574134" w:rsidRPr="009E0B9A" w:rsidRDefault="00574134" w:rsidP="00C11CDC">
            <w:pPr>
              <w:jc w:val="center"/>
              <w:rPr>
                <w:color w:val="000000"/>
              </w:rPr>
            </w:pPr>
            <w:r w:rsidRPr="009E0B9A">
              <w:rPr>
                <w:color w:val="000000"/>
              </w:rPr>
              <w:t xml:space="preserve">Лист ІІТЗО  від 29.12.2014 </w:t>
            </w:r>
          </w:p>
          <w:p w:rsidR="00574134" w:rsidRPr="009E0B9A" w:rsidRDefault="00574134" w:rsidP="00C11CDC">
            <w:pPr>
              <w:jc w:val="center"/>
              <w:rPr>
                <w:color w:val="000000"/>
              </w:rPr>
            </w:pPr>
            <w:r w:rsidRPr="009E0B9A">
              <w:rPr>
                <w:color w:val="000000"/>
              </w:rPr>
              <w:t>№ 14.1/12-Г-1890</w:t>
            </w:r>
          </w:p>
        </w:tc>
      </w:tr>
      <w:tr w:rsidR="00574134"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574134" w:rsidRPr="009E0B9A" w:rsidRDefault="00574134"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574134" w:rsidRPr="009E0B9A" w:rsidRDefault="00574134" w:rsidP="00C11CDC">
            <w:pPr>
              <w:jc w:val="both"/>
              <w:rPr>
                <w:color w:val="000000"/>
              </w:rPr>
            </w:pPr>
            <w:r w:rsidRPr="009E0B9A">
              <w:rPr>
                <w:color w:val="000000"/>
              </w:rPr>
              <w:t>Світова література. Зошит для поточ-ного та тематичного оцінювання</w:t>
            </w:r>
          </w:p>
        </w:tc>
        <w:tc>
          <w:tcPr>
            <w:tcW w:w="4440" w:type="dxa"/>
            <w:gridSpan w:val="10"/>
            <w:tcBorders>
              <w:top w:val="single" w:sz="4" w:space="0" w:color="000000"/>
              <w:left w:val="single" w:sz="6" w:space="0" w:color="000000"/>
              <w:bottom w:val="single" w:sz="4" w:space="0" w:color="000000"/>
              <w:right w:val="single" w:sz="6" w:space="0" w:color="000000"/>
            </w:tcBorders>
          </w:tcPr>
          <w:p w:rsidR="00574134" w:rsidRPr="009E0B9A" w:rsidRDefault="00574134" w:rsidP="00C11CDC">
            <w:pPr>
              <w:jc w:val="both"/>
              <w:rPr>
                <w:color w:val="000000"/>
              </w:rPr>
            </w:pPr>
            <w:r w:rsidRPr="009E0B9A">
              <w:rPr>
                <w:color w:val="000000"/>
              </w:rPr>
              <w:t>Карлін Л.О., Лавренко Т.В.</w:t>
            </w:r>
          </w:p>
        </w:tc>
        <w:tc>
          <w:tcPr>
            <w:tcW w:w="1013" w:type="dxa"/>
            <w:gridSpan w:val="5"/>
            <w:tcBorders>
              <w:top w:val="single" w:sz="4" w:space="0" w:color="000000"/>
              <w:left w:val="single" w:sz="6" w:space="0" w:color="000000"/>
              <w:bottom w:val="single" w:sz="4" w:space="0" w:color="000000"/>
              <w:right w:val="single" w:sz="6" w:space="0" w:color="000000"/>
            </w:tcBorders>
          </w:tcPr>
          <w:p w:rsidR="00574134" w:rsidRPr="009E0B9A" w:rsidRDefault="00574134" w:rsidP="00C11CDC">
            <w:pPr>
              <w:jc w:val="center"/>
              <w:rPr>
                <w:color w:val="000000"/>
              </w:rPr>
            </w:pPr>
            <w:r w:rsidRPr="009E0B9A">
              <w:rPr>
                <w:color w:val="000000"/>
              </w:rPr>
              <w:t>6</w:t>
            </w:r>
          </w:p>
        </w:tc>
        <w:tc>
          <w:tcPr>
            <w:tcW w:w="1792" w:type="dxa"/>
            <w:gridSpan w:val="6"/>
            <w:tcBorders>
              <w:top w:val="single" w:sz="4" w:space="0" w:color="000000"/>
              <w:left w:val="single" w:sz="6" w:space="0" w:color="000000"/>
              <w:bottom w:val="single" w:sz="4" w:space="0" w:color="000000"/>
              <w:right w:val="single" w:sz="6" w:space="0" w:color="000000"/>
            </w:tcBorders>
          </w:tcPr>
          <w:p w:rsidR="00574134" w:rsidRPr="009E0B9A" w:rsidRDefault="00574134" w:rsidP="00C11CDC">
            <w:pPr>
              <w:jc w:val="center"/>
              <w:rPr>
                <w:color w:val="000000"/>
              </w:rPr>
            </w:pPr>
            <w:r w:rsidRPr="009E0B9A">
              <w:rPr>
                <w:color w:val="000000"/>
              </w:rPr>
              <w:t>ПЕТ</w:t>
            </w:r>
          </w:p>
        </w:tc>
        <w:tc>
          <w:tcPr>
            <w:tcW w:w="3289" w:type="dxa"/>
            <w:gridSpan w:val="6"/>
            <w:tcBorders>
              <w:top w:val="single" w:sz="4" w:space="0" w:color="000000"/>
              <w:left w:val="single" w:sz="6" w:space="0" w:color="000000"/>
              <w:bottom w:val="single" w:sz="4" w:space="0" w:color="000000"/>
              <w:right w:val="single" w:sz="6" w:space="0" w:color="000000"/>
            </w:tcBorders>
          </w:tcPr>
          <w:p w:rsidR="00574134" w:rsidRPr="009E0B9A" w:rsidRDefault="00574134" w:rsidP="00C11CDC">
            <w:pPr>
              <w:jc w:val="center"/>
              <w:rPr>
                <w:color w:val="000000"/>
              </w:rPr>
            </w:pPr>
            <w:r w:rsidRPr="009E0B9A">
              <w:rPr>
                <w:color w:val="000000"/>
              </w:rPr>
              <w:t xml:space="preserve">Лист ІІТЗО  від 18.11.2014 </w:t>
            </w:r>
          </w:p>
          <w:p w:rsidR="00574134" w:rsidRPr="009E0B9A" w:rsidRDefault="00574134" w:rsidP="00C11CDC">
            <w:pPr>
              <w:jc w:val="center"/>
              <w:rPr>
                <w:color w:val="000000"/>
              </w:rPr>
            </w:pPr>
            <w:r w:rsidRPr="009E0B9A">
              <w:rPr>
                <w:color w:val="000000"/>
              </w:rPr>
              <w:t>№ 14.1/12-Г-1784</w:t>
            </w:r>
          </w:p>
        </w:tc>
      </w:tr>
      <w:tr w:rsidR="00574134"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574134" w:rsidRPr="009E0B9A" w:rsidRDefault="00574134"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574134" w:rsidRPr="009E0B9A" w:rsidRDefault="00574134" w:rsidP="00C11CDC">
            <w:pPr>
              <w:jc w:val="both"/>
              <w:rPr>
                <w:color w:val="000000"/>
              </w:rPr>
            </w:pPr>
            <w:r w:rsidRPr="009E0B9A">
              <w:rPr>
                <w:color w:val="000000"/>
              </w:rPr>
              <w:t xml:space="preserve">Світова література. Хрестоматія </w:t>
            </w:r>
          </w:p>
        </w:tc>
        <w:tc>
          <w:tcPr>
            <w:tcW w:w="4440" w:type="dxa"/>
            <w:gridSpan w:val="10"/>
            <w:tcBorders>
              <w:top w:val="single" w:sz="4" w:space="0" w:color="000000"/>
              <w:left w:val="single" w:sz="6" w:space="0" w:color="000000"/>
              <w:bottom w:val="single" w:sz="4" w:space="0" w:color="000000"/>
              <w:right w:val="single" w:sz="6" w:space="0" w:color="000000"/>
            </w:tcBorders>
          </w:tcPr>
          <w:p w:rsidR="00574134" w:rsidRPr="009E0B9A" w:rsidRDefault="00574134" w:rsidP="00C11CDC">
            <w:pPr>
              <w:jc w:val="both"/>
              <w:rPr>
                <w:color w:val="000000"/>
              </w:rPr>
            </w:pPr>
            <w:r w:rsidRPr="009E0B9A">
              <w:rPr>
                <w:color w:val="000000"/>
              </w:rPr>
              <w:t>Гарбуз В.М.</w:t>
            </w:r>
          </w:p>
        </w:tc>
        <w:tc>
          <w:tcPr>
            <w:tcW w:w="1013" w:type="dxa"/>
            <w:gridSpan w:val="5"/>
            <w:tcBorders>
              <w:top w:val="single" w:sz="4" w:space="0" w:color="000000"/>
              <w:left w:val="single" w:sz="6" w:space="0" w:color="000000"/>
              <w:bottom w:val="single" w:sz="4" w:space="0" w:color="000000"/>
              <w:right w:val="single" w:sz="6" w:space="0" w:color="000000"/>
            </w:tcBorders>
          </w:tcPr>
          <w:p w:rsidR="00574134" w:rsidRPr="009E0B9A" w:rsidRDefault="00574134" w:rsidP="00C11CDC">
            <w:pPr>
              <w:jc w:val="center"/>
              <w:rPr>
                <w:color w:val="000000"/>
              </w:rPr>
            </w:pPr>
            <w:r w:rsidRPr="009E0B9A">
              <w:rPr>
                <w:color w:val="000000"/>
              </w:rPr>
              <w:t>6</w:t>
            </w:r>
          </w:p>
        </w:tc>
        <w:tc>
          <w:tcPr>
            <w:tcW w:w="1792" w:type="dxa"/>
            <w:gridSpan w:val="6"/>
            <w:tcBorders>
              <w:top w:val="single" w:sz="4" w:space="0" w:color="000000"/>
              <w:left w:val="single" w:sz="6" w:space="0" w:color="000000"/>
              <w:bottom w:val="single" w:sz="4" w:space="0" w:color="000000"/>
              <w:right w:val="single" w:sz="6" w:space="0" w:color="000000"/>
            </w:tcBorders>
          </w:tcPr>
          <w:p w:rsidR="00574134" w:rsidRPr="009E0B9A" w:rsidRDefault="00574134" w:rsidP="00C11CDC">
            <w:pPr>
              <w:jc w:val="center"/>
              <w:rPr>
                <w:color w:val="000000"/>
              </w:rPr>
            </w:pPr>
            <w:r w:rsidRPr="009E0B9A">
              <w:rPr>
                <w:color w:val="000000"/>
              </w:rPr>
              <w:t>ПЕТ</w:t>
            </w:r>
          </w:p>
        </w:tc>
        <w:tc>
          <w:tcPr>
            <w:tcW w:w="3289" w:type="dxa"/>
            <w:gridSpan w:val="6"/>
            <w:tcBorders>
              <w:top w:val="single" w:sz="4" w:space="0" w:color="000000"/>
              <w:left w:val="single" w:sz="6" w:space="0" w:color="000000"/>
              <w:bottom w:val="single" w:sz="4" w:space="0" w:color="000000"/>
              <w:right w:val="single" w:sz="6" w:space="0" w:color="000000"/>
            </w:tcBorders>
          </w:tcPr>
          <w:p w:rsidR="00574134" w:rsidRPr="009E0B9A" w:rsidRDefault="00574134" w:rsidP="00C11CDC">
            <w:pPr>
              <w:jc w:val="center"/>
              <w:rPr>
                <w:color w:val="000000"/>
              </w:rPr>
            </w:pPr>
            <w:r w:rsidRPr="009E0B9A">
              <w:rPr>
                <w:color w:val="000000"/>
              </w:rPr>
              <w:t xml:space="preserve">Лист ІІТЗО  від 18.11.2014 </w:t>
            </w:r>
          </w:p>
          <w:p w:rsidR="00574134" w:rsidRPr="009E0B9A" w:rsidRDefault="00574134" w:rsidP="00C11CDC">
            <w:pPr>
              <w:jc w:val="center"/>
              <w:rPr>
                <w:color w:val="000000"/>
              </w:rPr>
            </w:pPr>
            <w:r w:rsidRPr="009E0B9A">
              <w:rPr>
                <w:color w:val="000000"/>
              </w:rPr>
              <w:t>№ 14.1/12-Г-1785</w:t>
            </w:r>
          </w:p>
        </w:tc>
      </w:tr>
      <w:tr w:rsidR="00574134"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574134" w:rsidRPr="009E0B9A" w:rsidRDefault="00574134"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574134" w:rsidRPr="009E0B9A" w:rsidRDefault="00574134" w:rsidP="00C11CDC">
            <w:pPr>
              <w:widowControl w:val="0"/>
              <w:rPr>
                <w:color w:val="000000"/>
              </w:rPr>
            </w:pPr>
            <w:r w:rsidRPr="009E0B9A">
              <w:rPr>
                <w:color w:val="000000"/>
              </w:rPr>
              <w:t>Світова література. Зошит для контрольних та самостійних робіт</w:t>
            </w:r>
          </w:p>
        </w:tc>
        <w:tc>
          <w:tcPr>
            <w:tcW w:w="4440" w:type="dxa"/>
            <w:gridSpan w:val="10"/>
            <w:tcBorders>
              <w:top w:val="single" w:sz="4" w:space="0" w:color="000000"/>
              <w:left w:val="single" w:sz="6" w:space="0" w:color="000000"/>
              <w:bottom w:val="single" w:sz="4" w:space="0" w:color="000000"/>
              <w:right w:val="single" w:sz="6" w:space="0" w:color="000000"/>
            </w:tcBorders>
          </w:tcPr>
          <w:p w:rsidR="00574134" w:rsidRPr="009E0B9A" w:rsidRDefault="00574134" w:rsidP="00C11CDC">
            <w:pPr>
              <w:jc w:val="both"/>
              <w:rPr>
                <w:color w:val="000000"/>
              </w:rPr>
            </w:pPr>
            <w:r w:rsidRPr="009E0B9A">
              <w:rPr>
                <w:color w:val="000000"/>
              </w:rPr>
              <w:t>Волощук Є В., Слободянюк О.</w:t>
            </w:r>
          </w:p>
          <w:p w:rsidR="00574134" w:rsidRPr="009E0B9A" w:rsidRDefault="00574134" w:rsidP="00C11CDC">
            <w:pPr>
              <w:jc w:val="both"/>
              <w:rPr>
                <w:color w:val="000000"/>
              </w:rPr>
            </w:pPr>
          </w:p>
        </w:tc>
        <w:tc>
          <w:tcPr>
            <w:tcW w:w="1013" w:type="dxa"/>
            <w:gridSpan w:val="5"/>
            <w:tcBorders>
              <w:top w:val="single" w:sz="4" w:space="0" w:color="000000"/>
              <w:left w:val="single" w:sz="6" w:space="0" w:color="000000"/>
              <w:bottom w:val="single" w:sz="4" w:space="0" w:color="000000"/>
              <w:right w:val="single" w:sz="6" w:space="0" w:color="000000"/>
            </w:tcBorders>
          </w:tcPr>
          <w:p w:rsidR="00574134" w:rsidRPr="009E0B9A" w:rsidRDefault="00574134" w:rsidP="00C11CDC">
            <w:pPr>
              <w:jc w:val="center"/>
              <w:rPr>
                <w:color w:val="000000"/>
              </w:rPr>
            </w:pPr>
            <w:r w:rsidRPr="009E0B9A">
              <w:rPr>
                <w:color w:val="000000"/>
              </w:rPr>
              <w:t>6</w:t>
            </w:r>
          </w:p>
        </w:tc>
        <w:tc>
          <w:tcPr>
            <w:tcW w:w="1792" w:type="dxa"/>
            <w:gridSpan w:val="6"/>
            <w:tcBorders>
              <w:top w:val="single" w:sz="4" w:space="0" w:color="000000"/>
              <w:left w:val="single" w:sz="6" w:space="0" w:color="000000"/>
              <w:bottom w:val="single" w:sz="4" w:space="0" w:color="000000"/>
              <w:right w:val="single" w:sz="6" w:space="0" w:color="000000"/>
            </w:tcBorders>
          </w:tcPr>
          <w:p w:rsidR="00574134" w:rsidRPr="009E0B9A" w:rsidRDefault="00574134" w:rsidP="00C11CDC">
            <w:pPr>
              <w:jc w:val="center"/>
              <w:rPr>
                <w:color w:val="000000"/>
              </w:rPr>
            </w:pPr>
            <w:r w:rsidRPr="009E0B9A">
              <w:rPr>
                <w:color w:val="000000"/>
              </w:rPr>
              <w:t>Генеза</w:t>
            </w:r>
          </w:p>
        </w:tc>
        <w:tc>
          <w:tcPr>
            <w:tcW w:w="3289" w:type="dxa"/>
            <w:gridSpan w:val="6"/>
            <w:tcBorders>
              <w:top w:val="single" w:sz="4" w:space="0" w:color="000000"/>
              <w:left w:val="single" w:sz="6" w:space="0" w:color="000000"/>
              <w:bottom w:val="single" w:sz="4" w:space="0" w:color="000000"/>
              <w:right w:val="single" w:sz="6" w:space="0" w:color="000000"/>
            </w:tcBorders>
          </w:tcPr>
          <w:p w:rsidR="00574134" w:rsidRPr="009E0B9A" w:rsidRDefault="00574134" w:rsidP="00C11CDC">
            <w:pPr>
              <w:jc w:val="center"/>
              <w:rPr>
                <w:color w:val="000000"/>
              </w:rPr>
            </w:pPr>
            <w:r w:rsidRPr="009E0B9A">
              <w:rPr>
                <w:color w:val="000000"/>
              </w:rPr>
              <w:t>Лист ІІТЗО від 30.05.2014</w:t>
            </w:r>
          </w:p>
          <w:p w:rsidR="00574134" w:rsidRPr="009E0B9A" w:rsidRDefault="00574134" w:rsidP="00C11CDC">
            <w:pPr>
              <w:jc w:val="center"/>
              <w:rPr>
                <w:color w:val="000000"/>
              </w:rPr>
            </w:pPr>
            <w:r w:rsidRPr="009E0B9A">
              <w:rPr>
                <w:color w:val="000000"/>
              </w:rPr>
              <w:t>№14.1/12-Г-799</w:t>
            </w:r>
          </w:p>
        </w:tc>
      </w:tr>
      <w:tr w:rsidR="00574134"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574134" w:rsidRPr="009E0B9A" w:rsidRDefault="00574134"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574134" w:rsidRPr="009E0B9A" w:rsidRDefault="00574134" w:rsidP="00C11CDC">
            <w:pPr>
              <w:jc w:val="both"/>
              <w:rPr>
                <w:color w:val="000000"/>
              </w:rPr>
            </w:pPr>
            <w:r w:rsidRPr="009E0B9A">
              <w:rPr>
                <w:color w:val="000000"/>
              </w:rPr>
              <w:t>Зошит для контрольних робіт зі світової літератури.</w:t>
            </w:r>
          </w:p>
        </w:tc>
        <w:tc>
          <w:tcPr>
            <w:tcW w:w="4440" w:type="dxa"/>
            <w:gridSpan w:val="10"/>
            <w:tcBorders>
              <w:top w:val="single" w:sz="4" w:space="0" w:color="000000"/>
              <w:left w:val="single" w:sz="6" w:space="0" w:color="000000"/>
              <w:bottom w:val="single" w:sz="4" w:space="0" w:color="000000"/>
              <w:right w:val="single" w:sz="6" w:space="0" w:color="000000"/>
            </w:tcBorders>
          </w:tcPr>
          <w:p w:rsidR="00574134" w:rsidRPr="009E0B9A" w:rsidRDefault="00574134" w:rsidP="00C11CDC">
            <w:pPr>
              <w:jc w:val="both"/>
              <w:rPr>
                <w:color w:val="000000"/>
              </w:rPr>
            </w:pPr>
            <w:r w:rsidRPr="009E0B9A">
              <w:rPr>
                <w:color w:val="000000"/>
              </w:rPr>
              <w:t>Ніколенко О.М., Бекерська Р.А.</w:t>
            </w:r>
          </w:p>
        </w:tc>
        <w:tc>
          <w:tcPr>
            <w:tcW w:w="1013" w:type="dxa"/>
            <w:gridSpan w:val="5"/>
            <w:tcBorders>
              <w:top w:val="single" w:sz="4" w:space="0" w:color="000000"/>
              <w:left w:val="single" w:sz="6" w:space="0" w:color="000000"/>
              <w:bottom w:val="single" w:sz="4" w:space="0" w:color="000000"/>
              <w:right w:val="single" w:sz="6" w:space="0" w:color="000000"/>
            </w:tcBorders>
          </w:tcPr>
          <w:p w:rsidR="00574134" w:rsidRPr="009E0B9A" w:rsidRDefault="00574134" w:rsidP="00C11CDC">
            <w:pPr>
              <w:jc w:val="center"/>
              <w:rPr>
                <w:color w:val="000000"/>
              </w:rPr>
            </w:pPr>
            <w:r w:rsidRPr="009E0B9A">
              <w:rPr>
                <w:color w:val="000000"/>
              </w:rPr>
              <w:t>6</w:t>
            </w:r>
          </w:p>
        </w:tc>
        <w:tc>
          <w:tcPr>
            <w:tcW w:w="1792" w:type="dxa"/>
            <w:gridSpan w:val="6"/>
            <w:tcBorders>
              <w:top w:val="single" w:sz="4" w:space="0" w:color="000000"/>
              <w:left w:val="single" w:sz="6" w:space="0" w:color="000000"/>
              <w:bottom w:val="single" w:sz="4" w:space="0" w:color="000000"/>
              <w:right w:val="single" w:sz="6" w:space="0" w:color="000000"/>
            </w:tcBorders>
          </w:tcPr>
          <w:p w:rsidR="00574134" w:rsidRPr="009E0B9A" w:rsidRDefault="00574134" w:rsidP="00C11CDC">
            <w:pPr>
              <w:jc w:val="center"/>
              <w:rPr>
                <w:color w:val="000000"/>
              </w:rPr>
            </w:pPr>
            <w:r w:rsidRPr="009E0B9A">
              <w:rPr>
                <w:color w:val="000000"/>
              </w:rPr>
              <w:t>Грамота</w:t>
            </w:r>
          </w:p>
        </w:tc>
        <w:tc>
          <w:tcPr>
            <w:tcW w:w="3289" w:type="dxa"/>
            <w:gridSpan w:val="6"/>
            <w:tcBorders>
              <w:top w:val="single" w:sz="4" w:space="0" w:color="000000"/>
              <w:left w:val="single" w:sz="6" w:space="0" w:color="000000"/>
              <w:bottom w:val="single" w:sz="4" w:space="0" w:color="000000"/>
              <w:right w:val="single" w:sz="6" w:space="0" w:color="000000"/>
            </w:tcBorders>
          </w:tcPr>
          <w:p w:rsidR="00574134" w:rsidRPr="009E0B9A" w:rsidRDefault="00574134" w:rsidP="00C11CDC">
            <w:pPr>
              <w:jc w:val="center"/>
              <w:rPr>
                <w:color w:val="000000"/>
              </w:rPr>
            </w:pPr>
            <w:r w:rsidRPr="009E0B9A">
              <w:rPr>
                <w:color w:val="000000"/>
              </w:rPr>
              <w:t xml:space="preserve">Лист ІІТЗО від 21.05.2014 </w:t>
            </w:r>
          </w:p>
          <w:p w:rsidR="00574134" w:rsidRPr="009E0B9A" w:rsidRDefault="00574134" w:rsidP="00C11CDC">
            <w:pPr>
              <w:jc w:val="center"/>
              <w:rPr>
                <w:color w:val="000000"/>
              </w:rPr>
            </w:pPr>
            <w:r w:rsidRPr="009E0B9A">
              <w:rPr>
                <w:color w:val="000000"/>
              </w:rPr>
              <w:t>№ 14.1/12-Г-722</w:t>
            </w:r>
          </w:p>
        </w:tc>
      </w:tr>
      <w:tr w:rsidR="00574134"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574134" w:rsidRPr="009E0B9A" w:rsidRDefault="00574134"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574134" w:rsidRPr="009E0B9A" w:rsidRDefault="00574134" w:rsidP="00C11CDC">
            <w:pPr>
              <w:jc w:val="both"/>
              <w:rPr>
                <w:color w:val="000000"/>
              </w:rPr>
            </w:pPr>
            <w:r w:rsidRPr="009E0B9A">
              <w:rPr>
                <w:color w:val="000000"/>
              </w:rPr>
              <w:t>Робочий зошит зі світової літератури</w:t>
            </w:r>
          </w:p>
        </w:tc>
        <w:tc>
          <w:tcPr>
            <w:tcW w:w="4440" w:type="dxa"/>
            <w:gridSpan w:val="10"/>
            <w:tcBorders>
              <w:top w:val="single" w:sz="4" w:space="0" w:color="000000"/>
              <w:left w:val="single" w:sz="6" w:space="0" w:color="000000"/>
              <w:bottom w:val="single" w:sz="4" w:space="0" w:color="000000"/>
              <w:right w:val="single" w:sz="6" w:space="0" w:color="000000"/>
            </w:tcBorders>
          </w:tcPr>
          <w:p w:rsidR="00574134" w:rsidRPr="009E0B9A" w:rsidRDefault="00574134" w:rsidP="00C11CDC">
            <w:pPr>
              <w:jc w:val="both"/>
              <w:rPr>
                <w:color w:val="000000"/>
              </w:rPr>
            </w:pPr>
            <w:r w:rsidRPr="009E0B9A">
              <w:rPr>
                <w:color w:val="000000"/>
              </w:rPr>
              <w:t>Ніколенко О.М., Бекерська Р.А.</w:t>
            </w:r>
          </w:p>
        </w:tc>
        <w:tc>
          <w:tcPr>
            <w:tcW w:w="1013" w:type="dxa"/>
            <w:gridSpan w:val="5"/>
            <w:tcBorders>
              <w:top w:val="single" w:sz="4" w:space="0" w:color="000000"/>
              <w:left w:val="single" w:sz="6" w:space="0" w:color="000000"/>
              <w:bottom w:val="single" w:sz="4" w:space="0" w:color="000000"/>
              <w:right w:val="single" w:sz="6" w:space="0" w:color="000000"/>
            </w:tcBorders>
          </w:tcPr>
          <w:p w:rsidR="00574134" w:rsidRPr="009E0B9A" w:rsidRDefault="00574134" w:rsidP="00C11CDC">
            <w:pPr>
              <w:jc w:val="center"/>
              <w:rPr>
                <w:color w:val="000000"/>
              </w:rPr>
            </w:pPr>
            <w:r w:rsidRPr="009E0B9A">
              <w:rPr>
                <w:color w:val="000000"/>
              </w:rPr>
              <w:t>6</w:t>
            </w:r>
          </w:p>
        </w:tc>
        <w:tc>
          <w:tcPr>
            <w:tcW w:w="1792" w:type="dxa"/>
            <w:gridSpan w:val="6"/>
            <w:tcBorders>
              <w:top w:val="single" w:sz="4" w:space="0" w:color="000000"/>
              <w:left w:val="single" w:sz="6" w:space="0" w:color="000000"/>
              <w:bottom w:val="single" w:sz="4" w:space="0" w:color="000000"/>
              <w:right w:val="single" w:sz="6" w:space="0" w:color="000000"/>
            </w:tcBorders>
          </w:tcPr>
          <w:p w:rsidR="00574134" w:rsidRPr="009E0B9A" w:rsidRDefault="00574134" w:rsidP="00C11CDC">
            <w:pPr>
              <w:jc w:val="center"/>
              <w:rPr>
                <w:color w:val="000000"/>
              </w:rPr>
            </w:pPr>
            <w:r w:rsidRPr="009E0B9A">
              <w:rPr>
                <w:color w:val="000000"/>
              </w:rPr>
              <w:t>Грамота</w:t>
            </w:r>
          </w:p>
        </w:tc>
        <w:tc>
          <w:tcPr>
            <w:tcW w:w="3289" w:type="dxa"/>
            <w:gridSpan w:val="6"/>
            <w:tcBorders>
              <w:top w:val="single" w:sz="4" w:space="0" w:color="000000"/>
              <w:left w:val="single" w:sz="6" w:space="0" w:color="000000"/>
              <w:bottom w:val="single" w:sz="4" w:space="0" w:color="000000"/>
              <w:right w:val="single" w:sz="6" w:space="0" w:color="000000"/>
            </w:tcBorders>
          </w:tcPr>
          <w:p w:rsidR="00574134" w:rsidRPr="009E0B9A" w:rsidRDefault="00574134" w:rsidP="00C11CDC">
            <w:pPr>
              <w:jc w:val="center"/>
              <w:rPr>
                <w:color w:val="000000"/>
              </w:rPr>
            </w:pPr>
            <w:r w:rsidRPr="009E0B9A">
              <w:rPr>
                <w:color w:val="000000"/>
              </w:rPr>
              <w:t xml:space="preserve">Лист ІІТЗО від 21.05.2014 </w:t>
            </w:r>
          </w:p>
          <w:p w:rsidR="00574134" w:rsidRPr="009E0B9A" w:rsidRDefault="00574134" w:rsidP="00C11CDC">
            <w:pPr>
              <w:jc w:val="center"/>
              <w:rPr>
                <w:color w:val="000000"/>
              </w:rPr>
            </w:pPr>
            <w:r w:rsidRPr="009E0B9A">
              <w:rPr>
                <w:color w:val="000000"/>
              </w:rPr>
              <w:t>№ 14.1/12-Г-723</w:t>
            </w:r>
          </w:p>
        </w:tc>
      </w:tr>
      <w:tr w:rsidR="00574134"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574134" w:rsidRPr="009E0B9A" w:rsidRDefault="00574134"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574134" w:rsidRPr="009E0B9A" w:rsidRDefault="00574134" w:rsidP="00C11CDC">
            <w:pPr>
              <w:jc w:val="both"/>
            </w:pPr>
            <w:r w:rsidRPr="009E0B9A">
              <w:t>Тест-контроль. Зарубіжна література</w:t>
            </w:r>
          </w:p>
        </w:tc>
        <w:tc>
          <w:tcPr>
            <w:tcW w:w="4440" w:type="dxa"/>
            <w:gridSpan w:val="10"/>
            <w:tcBorders>
              <w:top w:val="single" w:sz="4" w:space="0" w:color="000000"/>
              <w:left w:val="single" w:sz="6" w:space="0" w:color="000000"/>
              <w:bottom w:val="single" w:sz="4" w:space="0" w:color="000000"/>
              <w:right w:val="single" w:sz="6" w:space="0" w:color="000000"/>
            </w:tcBorders>
          </w:tcPr>
          <w:p w:rsidR="00574134" w:rsidRPr="009E0B9A" w:rsidRDefault="00574134" w:rsidP="00C11CDC">
            <w:pPr>
              <w:jc w:val="both"/>
            </w:pPr>
            <w:r w:rsidRPr="009E0B9A">
              <w:t>Колодяжна О.П.</w:t>
            </w:r>
          </w:p>
        </w:tc>
        <w:tc>
          <w:tcPr>
            <w:tcW w:w="1013" w:type="dxa"/>
            <w:gridSpan w:val="5"/>
            <w:tcBorders>
              <w:top w:val="single" w:sz="4" w:space="0" w:color="000000"/>
              <w:left w:val="single" w:sz="6" w:space="0" w:color="000000"/>
              <w:bottom w:val="single" w:sz="4" w:space="0" w:color="000000"/>
              <w:right w:val="single" w:sz="6" w:space="0" w:color="000000"/>
            </w:tcBorders>
          </w:tcPr>
          <w:p w:rsidR="00574134" w:rsidRPr="009E0B9A" w:rsidRDefault="00574134" w:rsidP="00C11CDC">
            <w:pPr>
              <w:jc w:val="center"/>
              <w:rPr>
                <w:color w:val="000000"/>
              </w:rPr>
            </w:pPr>
            <w:r w:rsidRPr="009E0B9A">
              <w:rPr>
                <w:color w:val="000000"/>
              </w:rPr>
              <w:t>6</w:t>
            </w:r>
          </w:p>
        </w:tc>
        <w:tc>
          <w:tcPr>
            <w:tcW w:w="1792" w:type="dxa"/>
            <w:gridSpan w:val="6"/>
            <w:tcBorders>
              <w:top w:val="single" w:sz="4" w:space="0" w:color="000000"/>
              <w:left w:val="single" w:sz="6" w:space="0" w:color="000000"/>
              <w:bottom w:val="single" w:sz="4" w:space="0" w:color="000000"/>
              <w:right w:val="single" w:sz="6" w:space="0" w:color="000000"/>
            </w:tcBorders>
          </w:tcPr>
          <w:p w:rsidR="00574134" w:rsidRPr="009E0B9A" w:rsidRDefault="00574134" w:rsidP="00C11CDC">
            <w:pPr>
              <w:jc w:val="center"/>
            </w:pPr>
            <w:r w:rsidRPr="009E0B9A">
              <w:t>ВД «Весна»</w:t>
            </w:r>
          </w:p>
        </w:tc>
        <w:tc>
          <w:tcPr>
            <w:tcW w:w="3289" w:type="dxa"/>
            <w:gridSpan w:val="6"/>
            <w:tcBorders>
              <w:top w:val="single" w:sz="4" w:space="0" w:color="000000"/>
              <w:left w:val="single" w:sz="6" w:space="0" w:color="000000"/>
              <w:bottom w:val="single" w:sz="4" w:space="0" w:color="000000"/>
              <w:right w:val="single" w:sz="6" w:space="0" w:color="000000"/>
            </w:tcBorders>
          </w:tcPr>
          <w:p w:rsidR="00574134" w:rsidRPr="009E0B9A" w:rsidRDefault="00574134" w:rsidP="00C11CDC">
            <w:pPr>
              <w:jc w:val="center"/>
            </w:pPr>
            <w:r w:rsidRPr="009E0B9A">
              <w:t>Лист ІІТЗО від 05.06.2015</w:t>
            </w:r>
          </w:p>
          <w:p w:rsidR="00574134" w:rsidRPr="009E0B9A" w:rsidRDefault="00574134" w:rsidP="00C11CDC">
            <w:pPr>
              <w:jc w:val="center"/>
            </w:pPr>
            <w:r w:rsidRPr="009E0B9A">
              <w:t>№ 14.1/12-Г-406</w:t>
            </w:r>
          </w:p>
        </w:tc>
      </w:tr>
      <w:tr w:rsidR="00097C86"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097C86" w:rsidRPr="009E0B9A" w:rsidRDefault="00097C86"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097C86" w:rsidRPr="009E0B9A" w:rsidRDefault="00097C86" w:rsidP="00097C86">
            <w:pPr>
              <w:jc w:val="both"/>
              <w:rPr>
                <w:color w:val="000000"/>
              </w:rPr>
            </w:pPr>
            <w:r w:rsidRPr="009E0B9A">
              <w:rPr>
                <w:color w:val="000000"/>
              </w:rPr>
              <w:t>Перевірка предметних компетентностей. Зарубіжна література. 6 клас. Збірник завдань для оцінювання навчальних досягнень учнів</w:t>
            </w:r>
          </w:p>
        </w:tc>
        <w:tc>
          <w:tcPr>
            <w:tcW w:w="4440" w:type="dxa"/>
            <w:gridSpan w:val="10"/>
            <w:tcBorders>
              <w:top w:val="single" w:sz="4" w:space="0" w:color="000000"/>
              <w:left w:val="single" w:sz="6" w:space="0" w:color="000000"/>
              <w:bottom w:val="single" w:sz="4" w:space="0" w:color="000000"/>
              <w:right w:val="single" w:sz="6" w:space="0" w:color="000000"/>
            </w:tcBorders>
          </w:tcPr>
          <w:p w:rsidR="00097C86" w:rsidRPr="009E0B9A" w:rsidRDefault="00097C86" w:rsidP="00097C86">
            <w:pPr>
              <w:jc w:val="both"/>
              <w:rPr>
                <w:color w:val="000000"/>
              </w:rPr>
            </w:pPr>
            <w:r w:rsidRPr="009E0B9A">
              <w:rPr>
                <w:color w:val="000000"/>
              </w:rPr>
              <w:t>Ніколенко О.М.</w:t>
            </w:r>
          </w:p>
        </w:tc>
        <w:tc>
          <w:tcPr>
            <w:tcW w:w="1013" w:type="dxa"/>
            <w:gridSpan w:val="5"/>
            <w:tcBorders>
              <w:top w:val="single" w:sz="4" w:space="0" w:color="000000"/>
              <w:left w:val="single" w:sz="6" w:space="0" w:color="000000"/>
              <w:bottom w:val="single" w:sz="4" w:space="0" w:color="000000"/>
              <w:right w:val="single" w:sz="6" w:space="0" w:color="000000"/>
            </w:tcBorders>
          </w:tcPr>
          <w:p w:rsidR="00097C86" w:rsidRPr="009E0B9A" w:rsidRDefault="00097C86" w:rsidP="00097C86">
            <w:pPr>
              <w:jc w:val="center"/>
              <w:rPr>
                <w:color w:val="000000"/>
              </w:rPr>
            </w:pPr>
            <w:r w:rsidRPr="009E0B9A">
              <w:rPr>
                <w:color w:val="000000"/>
              </w:rPr>
              <w:t>6</w:t>
            </w:r>
          </w:p>
        </w:tc>
        <w:tc>
          <w:tcPr>
            <w:tcW w:w="1792" w:type="dxa"/>
            <w:gridSpan w:val="6"/>
            <w:tcBorders>
              <w:top w:val="single" w:sz="4" w:space="0" w:color="000000"/>
              <w:left w:val="single" w:sz="6" w:space="0" w:color="000000"/>
              <w:bottom w:val="single" w:sz="4" w:space="0" w:color="000000"/>
              <w:right w:val="single" w:sz="6" w:space="0" w:color="000000"/>
            </w:tcBorders>
          </w:tcPr>
          <w:p w:rsidR="00097C86" w:rsidRPr="009E0B9A" w:rsidRDefault="00097C86" w:rsidP="00097C86">
            <w:pPr>
              <w:jc w:val="center"/>
              <w:rPr>
                <w:color w:val="000000"/>
              </w:rPr>
            </w:pPr>
            <w:r w:rsidRPr="009E0B9A">
              <w:rPr>
                <w:color w:val="000000"/>
              </w:rPr>
              <w:t xml:space="preserve">Перевесло </w:t>
            </w:r>
          </w:p>
        </w:tc>
        <w:tc>
          <w:tcPr>
            <w:tcW w:w="3289" w:type="dxa"/>
            <w:gridSpan w:val="6"/>
            <w:tcBorders>
              <w:top w:val="single" w:sz="4" w:space="0" w:color="000000"/>
              <w:left w:val="single" w:sz="6" w:space="0" w:color="000000"/>
              <w:bottom w:val="single" w:sz="4" w:space="0" w:color="000000"/>
              <w:right w:val="single" w:sz="6" w:space="0" w:color="000000"/>
            </w:tcBorders>
          </w:tcPr>
          <w:p w:rsidR="00097C86" w:rsidRPr="009E0B9A" w:rsidRDefault="00097C86" w:rsidP="00097C86">
            <w:pPr>
              <w:jc w:val="center"/>
              <w:rPr>
                <w:color w:val="000000"/>
              </w:rPr>
            </w:pPr>
            <w:r w:rsidRPr="009E0B9A">
              <w:rPr>
                <w:color w:val="000000"/>
              </w:rPr>
              <w:t xml:space="preserve">Лист ІІТЗО  від 25.06.2015 </w:t>
            </w:r>
          </w:p>
          <w:p w:rsidR="00097C86" w:rsidRPr="009E0B9A" w:rsidRDefault="00097C86" w:rsidP="00097C86">
            <w:pPr>
              <w:jc w:val="center"/>
              <w:rPr>
                <w:color w:val="000000"/>
              </w:rPr>
            </w:pPr>
            <w:r w:rsidRPr="009E0B9A">
              <w:rPr>
                <w:color w:val="000000"/>
              </w:rPr>
              <w:t>№ 14.1/12-Г-576</w:t>
            </w:r>
          </w:p>
        </w:tc>
      </w:tr>
      <w:tr w:rsidR="00097C86"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097C86" w:rsidRPr="009E0B9A" w:rsidRDefault="00097C86"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097C86" w:rsidRPr="009E0B9A" w:rsidRDefault="00097C86" w:rsidP="00C11CDC">
            <w:pPr>
              <w:jc w:val="both"/>
            </w:pPr>
            <w:r w:rsidRPr="009E0B9A">
              <w:t>«Методичні матеріали до уроків зарубіжної літератури у 7 класі (з мультимедійними додатками)» та «Зошит практичних завдань із зарубіжної літератури для учнів 7 класу з DVD – диском»</w:t>
            </w:r>
          </w:p>
        </w:tc>
        <w:tc>
          <w:tcPr>
            <w:tcW w:w="4440" w:type="dxa"/>
            <w:gridSpan w:val="10"/>
            <w:tcBorders>
              <w:top w:val="single" w:sz="4" w:space="0" w:color="000000"/>
              <w:left w:val="single" w:sz="6" w:space="0" w:color="000000"/>
              <w:bottom w:val="single" w:sz="4" w:space="0" w:color="000000"/>
              <w:right w:val="single" w:sz="6" w:space="0" w:color="000000"/>
            </w:tcBorders>
          </w:tcPr>
          <w:p w:rsidR="00097C86" w:rsidRPr="009E0B9A" w:rsidRDefault="00097C86" w:rsidP="00C11CDC">
            <w:pPr>
              <w:jc w:val="both"/>
            </w:pPr>
            <w:r w:rsidRPr="009E0B9A">
              <w:t>заг. ред. Химери Н.В.</w:t>
            </w:r>
          </w:p>
        </w:tc>
        <w:tc>
          <w:tcPr>
            <w:tcW w:w="1013" w:type="dxa"/>
            <w:gridSpan w:val="5"/>
            <w:tcBorders>
              <w:top w:val="single" w:sz="4" w:space="0" w:color="000000"/>
              <w:left w:val="single" w:sz="6" w:space="0" w:color="000000"/>
              <w:bottom w:val="single" w:sz="4" w:space="0" w:color="000000"/>
              <w:right w:val="single" w:sz="6" w:space="0" w:color="000000"/>
            </w:tcBorders>
          </w:tcPr>
          <w:p w:rsidR="00097C86" w:rsidRPr="009E0B9A" w:rsidRDefault="00097C86" w:rsidP="00C11CDC">
            <w:pPr>
              <w:jc w:val="center"/>
            </w:pPr>
            <w:r w:rsidRPr="009E0B9A">
              <w:t>7</w:t>
            </w:r>
          </w:p>
        </w:tc>
        <w:tc>
          <w:tcPr>
            <w:tcW w:w="1792" w:type="dxa"/>
            <w:gridSpan w:val="6"/>
            <w:tcBorders>
              <w:top w:val="single" w:sz="4" w:space="0" w:color="000000"/>
              <w:left w:val="single" w:sz="6" w:space="0" w:color="000000"/>
              <w:bottom w:val="single" w:sz="4" w:space="0" w:color="000000"/>
              <w:right w:val="single" w:sz="6" w:space="0" w:color="000000"/>
            </w:tcBorders>
          </w:tcPr>
          <w:p w:rsidR="00097C86" w:rsidRPr="009E0B9A" w:rsidRDefault="00097C86" w:rsidP="00C11CDC">
            <w:pPr>
              <w:jc w:val="center"/>
            </w:pPr>
            <w:r w:rsidRPr="009E0B9A">
              <w:t>Київський</w:t>
            </w:r>
          </w:p>
          <w:p w:rsidR="00097C86" w:rsidRPr="009E0B9A" w:rsidRDefault="00097C86" w:rsidP="00C11CDC">
            <w:pPr>
              <w:jc w:val="center"/>
            </w:pPr>
            <w:r w:rsidRPr="009E0B9A">
              <w:t>ОІПОПК-</w:t>
            </w:r>
          </w:p>
        </w:tc>
        <w:tc>
          <w:tcPr>
            <w:tcW w:w="3289" w:type="dxa"/>
            <w:gridSpan w:val="6"/>
            <w:tcBorders>
              <w:top w:val="single" w:sz="4" w:space="0" w:color="000000"/>
              <w:left w:val="single" w:sz="6" w:space="0" w:color="000000"/>
              <w:bottom w:val="single" w:sz="4" w:space="0" w:color="000000"/>
              <w:right w:val="single" w:sz="6" w:space="0" w:color="000000"/>
            </w:tcBorders>
          </w:tcPr>
          <w:p w:rsidR="00097C86" w:rsidRPr="009E0B9A" w:rsidRDefault="00097C86" w:rsidP="00C11CDC">
            <w:pPr>
              <w:jc w:val="center"/>
            </w:pPr>
            <w:r w:rsidRPr="009E0B9A">
              <w:t xml:space="preserve">Лист ІІТЗО  від 29.05.2015 </w:t>
            </w:r>
          </w:p>
          <w:p w:rsidR="00097C86" w:rsidRPr="009E0B9A" w:rsidRDefault="00097C86" w:rsidP="00C11CDC">
            <w:pPr>
              <w:jc w:val="center"/>
            </w:pPr>
            <w:r w:rsidRPr="009E0B9A">
              <w:t>№ 14.1/12-Г-334</w:t>
            </w:r>
          </w:p>
        </w:tc>
      </w:tr>
      <w:tr w:rsidR="00097C86"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097C86" w:rsidRPr="009E0B9A" w:rsidRDefault="00097C86"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097C86" w:rsidRPr="009E0B9A" w:rsidRDefault="00097C86" w:rsidP="00C11CDC">
            <w:pPr>
              <w:jc w:val="both"/>
            </w:pPr>
            <w:r w:rsidRPr="009E0B9A">
              <w:t>Зарубіжна література. Зошит для по-точного та тематичного оцінювання.</w:t>
            </w:r>
          </w:p>
        </w:tc>
        <w:tc>
          <w:tcPr>
            <w:tcW w:w="4440" w:type="dxa"/>
            <w:gridSpan w:val="10"/>
            <w:tcBorders>
              <w:top w:val="single" w:sz="4" w:space="0" w:color="000000"/>
              <w:left w:val="single" w:sz="6" w:space="0" w:color="000000"/>
              <w:bottom w:val="single" w:sz="4" w:space="0" w:color="000000"/>
              <w:right w:val="single" w:sz="6" w:space="0" w:color="000000"/>
            </w:tcBorders>
          </w:tcPr>
          <w:p w:rsidR="00097C86" w:rsidRPr="009E0B9A" w:rsidRDefault="00097C86" w:rsidP="00C11CDC">
            <w:pPr>
              <w:jc w:val="both"/>
            </w:pPr>
            <w:r w:rsidRPr="009E0B9A">
              <w:t>Косогова О.О.</w:t>
            </w:r>
          </w:p>
        </w:tc>
        <w:tc>
          <w:tcPr>
            <w:tcW w:w="1013" w:type="dxa"/>
            <w:gridSpan w:val="5"/>
            <w:tcBorders>
              <w:top w:val="single" w:sz="4" w:space="0" w:color="000000"/>
              <w:left w:val="single" w:sz="6" w:space="0" w:color="000000"/>
              <w:bottom w:val="single" w:sz="4" w:space="0" w:color="000000"/>
              <w:right w:val="single" w:sz="6" w:space="0" w:color="000000"/>
            </w:tcBorders>
          </w:tcPr>
          <w:p w:rsidR="00097C86" w:rsidRPr="009E0B9A" w:rsidRDefault="00097C86" w:rsidP="00C11CDC">
            <w:pPr>
              <w:jc w:val="center"/>
            </w:pPr>
            <w:r w:rsidRPr="009E0B9A">
              <w:t>7</w:t>
            </w:r>
          </w:p>
        </w:tc>
        <w:tc>
          <w:tcPr>
            <w:tcW w:w="1792" w:type="dxa"/>
            <w:gridSpan w:val="6"/>
            <w:tcBorders>
              <w:top w:val="single" w:sz="4" w:space="0" w:color="000000"/>
              <w:left w:val="single" w:sz="6" w:space="0" w:color="000000"/>
              <w:bottom w:val="single" w:sz="4" w:space="0" w:color="000000"/>
              <w:right w:val="single" w:sz="6" w:space="0" w:color="000000"/>
            </w:tcBorders>
          </w:tcPr>
          <w:p w:rsidR="00097C86" w:rsidRPr="009E0B9A" w:rsidRDefault="00097C86" w:rsidP="00C11CDC">
            <w:pPr>
              <w:jc w:val="center"/>
            </w:pPr>
            <w:r w:rsidRPr="009E0B9A">
              <w:t>ПЕТ</w:t>
            </w:r>
          </w:p>
        </w:tc>
        <w:tc>
          <w:tcPr>
            <w:tcW w:w="3289" w:type="dxa"/>
            <w:gridSpan w:val="6"/>
            <w:tcBorders>
              <w:top w:val="single" w:sz="4" w:space="0" w:color="000000"/>
              <w:left w:val="single" w:sz="6" w:space="0" w:color="000000"/>
              <w:bottom w:val="single" w:sz="4" w:space="0" w:color="000000"/>
              <w:right w:val="single" w:sz="6" w:space="0" w:color="000000"/>
            </w:tcBorders>
          </w:tcPr>
          <w:p w:rsidR="00097C86" w:rsidRPr="009E0B9A" w:rsidRDefault="00097C86" w:rsidP="00C11CDC">
            <w:pPr>
              <w:jc w:val="center"/>
            </w:pPr>
            <w:r w:rsidRPr="009E0B9A">
              <w:t xml:space="preserve">Лист ІІТЗО  від 25.06.2015 </w:t>
            </w:r>
          </w:p>
          <w:p w:rsidR="00097C86" w:rsidRPr="009E0B9A" w:rsidRDefault="00097C86" w:rsidP="00C11CDC">
            <w:pPr>
              <w:jc w:val="center"/>
            </w:pPr>
            <w:r w:rsidRPr="009E0B9A">
              <w:t>№ 14.1/12-Г-452</w:t>
            </w:r>
          </w:p>
        </w:tc>
      </w:tr>
      <w:tr w:rsidR="00097C86"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097C86" w:rsidRPr="009E0B9A" w:rsidRDefault="00097C86"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097C86" w:rsidRPr="009E0B9A" w:rsidRDefault="00097C86" w:rsidP="00C11CDC">
            <w:pPr>
              <w:jc w:val="both"/>
              <w:rPr>
                <w:color w:val="000000"/>
              </w:rPr>
            </w:pPr>
            <w:r w:rsidRPr="009E0B9A">
              <w:rPr>
                <w:color w:val="000000"/>
              </w:rPr>
              <w:t xml:space="preserve">Зарубіжна література. Хрестоматія </w:t>
            </w:r>
          </w:p>
        </w:tc>
        <w:tc>
          <w:tcPr>
            <w:tcW w:w="4440" w:type="dxa"/>
            <w:gridSpan w:val="10"/>
            <w:tcBorders>
              <w:top w:val="single" w:sz="4" w:space="0" w:color="000000"/>
              <w:left w:val="single" w:sz="6" w:space="0" w:color="000000"/>
              <w:bottom w:val="single" w:sz="4" w:space="0" w:color="000000"/>
              <w:right w:val="single" w:sz="6" w:space="0" w:color="000000"/>
            </w:tcBorders>
          </w:tcPr>
          <w:p w:rsidR="00097C86" w:rsidRPr="009E0B9A" w:rsidRDefault="00097C86" w:rsidP="00C11CDC">
            <w:pPr>
              <w:jc w:val="both"/>
              <w:rPr>
                <w:color w:val="000000"/>
              </w:rPr>
            </w:pPr>
            <w:r w:rsidRPr="009E0B9A">
              <w:rPr>
                <w:color w:val="000000"/>
              </w:rPr>
              <w:t>Гарбуз В.М.</w:t>
            </w:r>
          </w:p>
        </w:tc>
        <w:tc>
          <w:tcPr>
            <w:tcW w:w="1013" w:type="dxa"/>
            <w:gridSpan w:val="5"/>
            <w:tcBorders>
              <w:top w:val="single" w:sz="4" w:space="0" w:color="000000"/>
              <w:left w:val="single" w:sz="6" w:space="0" w:color="000000"/>
              <w:bottom w:val="single" w:sz="4" w:space="0" w:color="000000"/>
              <w:right w:val="single" w:sz="6" w:space="0" w:color="000000"/>
            </w:tcBorders>
          </w:tcPr>
          <w:p w:rsidR="00097C86" w:rsidRPr="009E0B9A" w:rsidRDefault="00097C86" w:rsidP="00C11CDC">
            <w:pPr>
              <w:jc w:val="center"/>
              <w:rPr>
                <w:color w:val="000000"/>
              </w:rPr>
            </w:pPr>
            <w:r w:rsidRPr="009E0B9A">
              <w:rPr>
                <w:color w:val="000000"/>
              </w:rPr>
              <w:t>7</w:t>
            </w:r>
          </w:p>
        </w:tc>
        <w:tc>
          <w:tcPr>
            <w:tcW w:w="1792" w:type="dxa"/>
            <w:gridSpan w:val="6"/>
            <w:tcBorders>
              <w:top w:val="single" w:sz="4" w:space="0" w:color="000000"/>
              <w:left w:val="single" w:sz="6" w:space="0" w:color="000000"/>
              <w:bottom w:val="single" w:sz="4" w:space="0" w:color="000000"/>
              <w:right w:val="single" w:sz="6" w:space="0" w:color="000000"/>
            </w:tcBorders>
          </w:tcPr>
          <w:p w:rsidR="00097C86" w:rsidRPr="009E0B9A" w:rsidRDefault="00097C86" w:rsidP="00C11CDC">
            <w:pPr>
              <w:jc w:val="center"/>
              <w:rPr>
                <w:color w:val="000000"/>
              </w:rPr>
            </w:pPr>
            <w:r w:rsidRPr="009E0B9A">
              <w:rPr>
                <w:color w:val="000000"/>
              </w:rPr>
              <w:t>ПЕТ</w:t>
            </w:r>
          </w:p>
        </w:tc>
        <w:tc>
          <w:tcPr>
            <w:tcW w:w="3289" w:type="dxa"/>
            <w:gridSpan w:val="6"/>
            <w:tcBorders>
              <w:top w:val="single" w:sz="4" w:space="0" w:color="000000"/>
              <w:left w:val="single" w:sz="6" w:space="0" w:color="000000"/>
              <w:bottom w:val="single" w:sz="4" w:space="0" w:color="000000"/>
              <w:right w:val="single" w:sz="6" w:space="0" w:color="000000"/>
            </w:tcBorders>
          </w:tcPr>
          <w:p w:rsidR="00097C86" w:rsidRPr="009E0B9A" w:rsidRDefault="00097C86" w:rsidP="00C11CDC">
            <w:pPr>
              <w:jc w:val="center"/>
              <w:rPr>
                <w:color w:val="000000"/>
              </w:rPr>
            </w:pPr>
            <w:r w:rsidRPr="009E0B9A">
              <w:rPr>
                <w:color w:val="000000"/>
              </w:rPr>
              <w:t xml:space="preserve">Лист ІІТЗО  від 25.06.2015 </w:t>
            </w:r>
          </w:p>
          <w:p w:rsidR="00097C86" w:rsidRPr="009E0B9A" w:rsidRDefault="00097C86" w:rsidP="00C11CDC">
            <w:pPr>
              <w:jc w:val="center"/>
              <w:rPr>
                <w:color w:val="000000"/>
              </w:rPr>
            </w:pPr>
            <w:r w:rsidRPr="009E0B9A">
              <w:rPr>
                <w:color w:val="000000"/>
              </w:rPr>
              <w:t>№ 14.1/12-Г-590</w:t>
            </w:r>
          </w:p>
        </w:tc>
      </w:tr>
      <w:tr w:rsidR="00026B57"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026B57" w:rsidRPr="009E0B9A" w:rsidRDefault="00026B57"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026B57" w:rsidRPr="009E0B9A" w:rsidRDefault="00026B57" w:rsidP="00026B57">
            <w:pPr>
              <w:jc w:val="both"/>
              <w:rPr>
                <w:color w:val="000000"/>
              </w:rPr>
            </w:pPr>
            <w:r w:rsidRPr="009E0B9A">
              <w:rPr>
                <w:color w:val="000000"/>
              </w:rPr>
              <w:t>Зарубіжна література. Хрестоматія. 7 клас (серія «Вершини далекі і близькі»)</w:t>
            </w:r>
          </w:p>
        </w:tc>
        <w:tc>
          <w:tcPr>
            <w:tcW w:w="4440" w:type="dxa"/>
            <w:gridSpan w:val="10"/>
            <w:tcBorders>
              <w:top w:val="single" w:sz="4" w:space="0" w:color="000000"/>
              <w:left w:val="single" w:sz="6" w:space="0" w:color="000000"/>
              <w:bottom w:val="single" w:sz="4" w:space="0" w:color="000000"/>
              <w:right w:val="single" w:sz="6" w:space="0" w:color="000000"/>
            </w:tcBorders>
          </w:tcPr>
          <w:p w:rsidR="00026B57" w:rsidRPr="009E0B9A" w:rsidRDefault="00026B57" w:rsidP="00026B57">
            <w:pPr>
              <w:jc w:val="both"/>
              <w:rPr>
                <w:color w:val="000000"/>
              </w:rPr>
            </w:pPr>
            <w:r w:rsidRPr="009E0B9A">
              <w:rPr>
                <w:color w:val="000000"/>
              </w:rPr>
              <w:t>Столій І.Л.</w:t>
            </w:r>
          </w:p>
        </w:tc>
        <w:tc>
          <w:tcPr>
            <w:tcW w:w="1013" w:type="dxa"/>
            <w:gridSpan w:val="5"/>
            <w:tcBorders>
              <w:top w:val="single" w:sz="4" w:space="0" w:color="000000"/>
              <w:left w:val="single" w:sz="6" w:space="0" w:color="000000"/>
              <w:bottom w:val="single" w:sz="4" w:space="0" w:color="000000"/>
              <w:right w:val="single" w:sz="6" w:space="0" w:color="000000"/>
            </w:tcBorders>
          </w:tcPr>
          <w:p w:rsidR="00026B57" w:rsidRPr="009E0B9A" w:rsidRDefault="00026B57" w:rsidP="00026B57">
            <w:pPr>
              <w:jc w:val="center"/>
              <w:rPr>
                <w:color w:val="000000"/>
              </w:rPr>
            </w:pPr>
            <w:r w:rsidRPr="009E0B9A">
              <w:rPr>
                <w:color w:val="000000"/>
              </w:rPr>
              <w:t>7</w:t>
            </w:r>
          </w:p>
        </w:tc>
        <w:tc>
          <w:tcPr>
            <w:tcW w:w="1792" w:type="dxa"/>
            <w:gridSpan w:val="6"/>
            <w:tcBorders>
              <w:top w:val="single" w:sz="4" w:space="0" w:color="000000"/>
              <w:left w:val="single" w:sz="6" w:space="0" w:color="000000"/>
              <w:bottom w:val="single" w:sz="4" w:space="0" w:color="000000"/>
              <w:right w:val="single" w:sz="6" w:space="0" w:color="000000"/>
            </w:tcBorders>
          </w:tcPr>
          <w:p w:rsidR="00026B57" w:rsidRPr="009E0B9A" w:rsidRDefault="00026B57" w:rsidP="00026B57">
            <w:pPr>
              <w:jc w:val="center"/>
              <w:rPr>
                <w:color w:val="000000"/>
              </w:rPr>
            </w:pPr>
            <w:r w:rsidRPr="009E0B9A">
              <w:rPr>
                <w:color w:val="000000"/>
              </w:rPr>
              <w:t>Літера ЛТД</w:t>
            </w:r>
          </w:p>
        </w:tc>
        <w:tc>
          <w:tcPr>
            <w:tcW w:w="3289" w:type="dxa"/>
            <w:gridSpan w:val="6"/>
            <w:tcBorders>
              <w:top w:val="single" w:sz="4" w:space="0" w:color="000000"/>
              <w:left w:val="single" w:sz="6" w:space="0" w:color="000000"/>
              <w:bottom w:val="single" w:sz="4" w:space="0" w:color="000000"/>
              <w:right w:val="single" w:sz="6" w:space="0" w:color="000000"/>
            </w:tcBorders>
          </w:tcPr>
          <w:p w:rsidR="00026B57" w:rsidRPr="009E0B9A" w:rsidRDefault="00026B57" w:rsidP="00026B57">
            <w:pPr>
              <w:jc w:val="center"/>
              <w:rPr>
                <w:color w:val="000000"/>
              </w:rPr>
            </w:pPr>
            <w:r w:rsidRPr="009E0B9A">
              <w:rPr>
                <w:color w:val="000000"/>
              </w:rPr>
              <w:t xml:space="preserve">Лист ІІТЗО  від 25.06.2015 </w:t>
            </w:r>
          </w:p>
          <w:p w:rsidR="00026B57" w:rsidRPr="009E0B9A" w:rsidRDefault="00026B57" w:rsidP="00026B57">
            <w:pPr>
              <w:jc w:val="center"/>
              <w:rPr>
                <w:color w:val="000000"/>
              </w:rPr>
            </w:pPr>
            <w:r w:rsidRPr="009E0B9A">
              <w:rPr>
                <w:color w:val="000000"/>
              </w:rPr>
              <w:t>№ 14.1/12-Г-598</w:t>
            </w:r>
          </w:p>
        </w:tc>
      </w:tr>
      <w:tr w:rsidR="00026B57"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026B57" w:rsidRPr="009E0B9A" w:rsidRDefault="00026B57"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026B57" w:rsidRPr="009E0B9A" w:rsidRDefault="00026B57" w:rsidP="00C11CDC">
            <w:pPr>
              <w:jc w:val="both"/>
              <w:rPr>
                <w:color w:val="000000"/>
              </w:rPr>
            </w:pPr>
            <w:r w:rsidRPr="009E0B9A">
              <w:rPr>
                <w:color w:val="000000"/>
              </w:rPr>
              <w:t>Зарубіжна література. Зошит для контролю навчальних досягнень учнів</w:t>
            </w:r>
          </w:p>
        </w:tc>
        <w:tc>
          <w:tcPr>
            <w:tcW w:w="4440" w:type="dxa"/>
            <w:gridSpan w:val="10"/>
            <w:tcBorders>
              <w:top w:val="single" w:sz="4" w:space="0" w:color="000000"/>
              <w:left w:val="single" w:sz="6" w:space="0" w:color="000000"/>
              <w:bottom w:val="single" w:sz="4" w:space="0" w:color="000000"/>
              <w:right w:val="single" w:sz="6" w:space="0" w:color="000000"/>
            </w:tcBorders>
          </w:tcPr>
          <w:p w:rsidR="00026B57" w:rsidRPr="009E0B9A" w:rsidRDefault="00026B57" w:rsidP="00C11CDC">
            <w:pPr>
              <w:jc w:val="both"/>
              <w:rPr>
                <w:color w:val="000000"/>
              </w:rPr>
            </w:pPr>
            <w:r w:rsidRPr="009E0B9A">
              <w:rPr>
                <w:color w:val="000000"/>
              </w:rPr>
              <w:t>Столій І.Л.</w:t>
            </w:r>
          </w:p>
        </w:tc>
        <w:tc>
          <w:tcPr>
            <w:tcW w:w="1013" w:type="dxa"/>
            <w:gridSpan w:val="5"/>
            <w:tcBorders>
              <w:top w:val="single" w:sz="4" w:space="0" w:color="000000"/>
              <w:left w:val="single" w:sz="6" w:space="0" w:color="000000"/>
              <w:bottom w:val="single" w:sz="4" w:space="0" w:color="000000"/>
              <w:right w:val="single" w:sz="6" w:space="0" w:color="000000"/>
            </w:tcBorders>
          </w:tcPr>
          <w:p w:rsidR="00026B57" w:rsidRPr="009E0B9A" w:rsidRDefault="00026B57" w:rsidP="00C11CDC">
            <w:pPr>
              <w:jc w:val="center"/>
              <w:rPr>
                <w:color w:val="000000"/>
              </w:rPr>
            </w:pPr>
            <w:r w:rsidRPr="009E0B9A">
              <w:rPr>
                <w:color w:val="000000"/>
              </w:rPr>
              <w:t>7</w:t>
            </w:r>
          </w:p>
        </w:tc>
        <w:tc>
          <w:tcPr>
            <w:tcW w:w="1792" w:type="dxa"/>
            <w:gridSpan w:val="6"/>
            <w:tcBorders>
              <w:top w:val="single" w:sz="4" w:space="0" w:color="000000"/>
              <w:left w:val="single" w:sz="6" w:space="0" w:color="000000"/>
              <w:bottom w:val="single" w:sz="4" w:space="0" w:color="000000"/>
              <w:right w:val="single" w:sz="6" w:space="0" w:color="000000"/>
            </w:tcBorders>
          </w:tcPr>
          <w:p w:rsidR="00026B57" w:rsidRPr="009E0B9A" w:rsidRDefault="00026B57" w:rsidP="00C11CDC">
            <w:pPr>
              <w:jc w:val="center"/>
              <w:rPr>
                <w:color w:val="000000"/>
              </w:rPr>
            </w:pPr>
            <w:r w:rsidRPr="009E0B9A">
              <w:rPr>
                <w:color w:val="000000"/>
              </w:rPr>
              <w:t>Ранок</w:t>
            </w:r>
          </w:p>
        </w:tc>
        <w:tc>
          <w:tcPr>
            <w:tcW w:w="3289" w:type="dxa"/>
            <w:gridSpan w:val="6"/>
            <w:tcBorders>
              <w:top w:val="single" w:sz="4" w:space="0" w:color="000000"/>
              <w:left w:val="single" w:sz="6" w:space="0" w:color="000000"/>
              <w:bottom w:val="single" w:sz="4" w:space="0" w:color="000000"/>
              <w:right w:val="single" w:sz="6" w:space="0" w:color="000000"/>
            </w:tcBorders>
          </w:tcPr>
          <w:p w:rsidR="00026B57" w:rsidRPr="009E0B9A" w:rsidRDefault="00026B57" w:rsidP="00C11CDC">
            <w:pPr>
              <w:jc w:val="center"/>
              <w:rPr>
                <w:color w:val="000000"/>
              </w:rPr>
            </w:pPr>
            <w:r w:rsidRPr="009E0B9A">
              <w:rPr>
                <w:color w:val="000000"/>
              </w:rPr>
              <w:t xml:space="preserve">Лист ІІТЗО  від 25.06.2015 </w:t>
            </w:r>
          </w:p>
          <w:p w:rsidR="00026B57" w:rsidRPr="009E0B9A" w:rsidRDefault="00026B57" w:rsidP="00C11CDC">
            <w:pPr>
              <w:jc w:val="center"/>
              <w:rPr>
                <w:color w:val="000000"/>
              </w:rPr>
            </w:pPr>
            <w:r w:rsidRPr="009E0B9A">
              <w:rPr>
                <w:color w:val="000000"/>
              </w:rPr>
              <w:t>№ 14.1/12-Г-607</w:t>
            </w:r>
          </w:p>
        </w:tc>
      </w:tr>
      <w:tr w:rsidR="00026B57"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026B57" w:rsidRPr="009E0B9A" w:rsidRDefault="00026B57"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026B57" w:rsidRPr="009E0B9A" w:rsidRDefault="00026B57" w:rsidP="00026B57">
            <w:pPr>
              <w:jc w:val="both"/>
              <w:rPr>
                <w:color w:val="000000"/>
              </w:rPr>
            </w:pPr>
            <w:r w:rsidRPr="009E0B9A">
              <w:rPr>
                <w:color w:val="000000"/>
              </w:rPr>
              <w:t>Перевірка предметних компетентностей. Зарубіжна література. 7 клас. Збірник завдань для оцінювання навчальних досягнень учнів</w:t>
            </w:r>
          </w:p>
        </w:tc>
        <w:tc>
          <w:tcPr>
            <w:tcW w:w="4440" w:type="dxa"/>
            <w:gridSpan w:val="10"/>
            <w:tcBorders>
              <w:top w:val="single" w:sz="4" w:space="0" w:color="000000"/>
              <w:left w:val="single" w:sz="6" w:space="0" w:color="000000"/>
              <w:bottom w:val="single" w:sz="4" w:space="0" w:color="000000"/>
              <w:right w:val="single" w:sz="6" w:space="0" w:color="000000"/>
            </w:tcBorders>
          </w:tcPr>
          <w:p w:rsidR="00026B57" w:rsidRPr="009E0B9A" w:rsidRDefault="00026B57" w:rsidP="00026B57">
            <w:pPr>
              <w:jc w:val="both"/>
              <w:rPr>
                <w:color w:val="000000"/>
              </w:rPr>
            </w:pPr>
            <w:r w:rsidRPr="009E0B9A">
              <w:rPr>
                <w:color w:val="000000"/>
              </w:rPr>
              <w:t>Ніколенко О.М.</w:t>
            </w:r>
          </w:p>
        </w:tc>
        <w:tc>
          <w:tcPr>
            <w:tcW w:w="1013" w:type="dxa"/>
            <w:gridSpan w:val="5"/>
            <w:tcBorders>
              <w:top w:val="single" w:sz="4" w:space="0" w:color="000000"/>
              <w:left w:val="single" w:sz="6" w:space="0" w:color="000000"/>
              <w:bottom w:val="single" w:sz="4" w:space="0" w:color="000000"/>
              <w:right w:val="single" w:sz="6" w:space="0" w:color="000000"/>
            </w:tcBorders>
          </w:tcPr>
          <w:p w:rsidR="00026B57" w:rsidRPr="009E0B9A" w:rsidRDefault="00026B57" w:rsidP="00026B57">
            <w:pPr>
              <w:jc w:val="center"/>
              <w:rPr>
                <w:color w:val="000000"/>
              </w:rPr>
            </w:pPr>
            <w:r w:rsidRPr="009E0B9A">
              <w:rPr>
                <w:color w:val="000000"/>
              </w:rPr>
              <w:t>7</w:t>
            </w:r>
          </w:p>
        </w:tc>
        <w:tc>
          <w:tcPr>
            <w:tcW w:w="1792" w:type="dxa"/>
            <w:gridSpan w:val="6"/>
            <w:tcBorders>
              <w:top w:val="single" w:sz="4" w:space="0" w:color="000000"/>
              <w:left w:val="single" w:sz="6" w:space="0" w:color="000000"/>
              <w:bottom w:val="single" w:sz="4" w:space="0" w:color="000000"/>
              <w:right w:val="single" w:sz="6" w:space="0" w:color="000000"/>
            </w:tcBorders>
          </w:tcPr>
          <w:p w:rsidR="00026B57" w:rsidRPr="009E0B9A" w:rsidRDefault="00026B57" w:rsidP="00026B57">
            <w:pPr>
              <w:jc w:val="center"/>
              <w:rPr>
                <w:color w:val="000000"/>
              </w:rPr>
            </w:pPr>
            <w:r w:rsidRPr="009E0B9A">
              <w:rPr>
                <w:color w:val="000000"/>
              </w:rPr>
              <w:t xml:space="preserve">Перевесло </w:t>
            </w:r>
          </w:p>
        </w:tc>
        <w:tc>
          <w:tcPr>
            <w:tcW w:w="3289" w:type="dxa"/>
            <w:gridSpan w:val="6"/>
            <w:tcBorders>
              <w:top w:val="single" w:sz="4" w:space="0" w:color="000000"/>
              <w:left w:val="single" w:sz="6" w:space="0" w:color="000000"/>
              <w:bottom w:val="single" w:sz="4" w:space="0" w:color="000000"/>
              <w:right w:val="single" w:sz="6" w:space="0" w:color="000000"/>
            </w:tcBorders>
          </w:tcPr>
          <w:p w:rsidR="00026B57" w:rsidRPr="009E0B9A" w:rsidRDefault="00026B57" w:rsidP="00026B57">
            <w:pPr>
              <w:jc w:val="center"/>
              <w:rPr>
                <w:color w:val="000000"/>
              </w:rPr>
            </w:pPr>
            <w:r w:rsidRPr="009E0B9A">
              <w:rPr>
                <w:color w:val="000000"/>
              </w:rPr>
              <w:t>Лист ІІТЗО</w:t>
            </w:r>
            <w:r w:rsidR="00FB5482" w:rsidRPr="009E0B9A">
              <w:rPr>
                <w:color w:val="000000"/>
              </w:rPr>
              <w:t xml:space="preserve"> </w:t>
            </w:r>
            <w:r w:rsidRPr="009E0B9A">
              <w:rPr>
                <w:color w:val="000000"/>
              </w:rPr>
              <w:t xml:space="preserve"> від 25.06.2015 </w:t>
            </w:r>
          </w:p>
          <w:p w:rsidR="00026B57" w:rsidRPr="009E0B9A" w:rsidRDefault="00026B57" w:rsidP="00026B57">
            <w:pPr>
              <w:jc w:val="center"/>
              <w:rPr>
                <w:color w:val="000000"/>
              </w:rPr>
            </w:pPr>
            <w:r w:rsidRPr="009E0B9A">
              <w:rPr>
                <w:color w:val="000000"/>
              </w:rPr>
              <w:t>№ 14.1/12-Г-577</w:t>
            </w:r>
          </w:p>
        </w:tc>
      </w:tr>
      <w:tr w:rsidR="00026B57"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026B57" w:rsidRPr="009E0B9A" w:rsidRDefault="00026B57"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026B57" w:rsidRPr="009E0B9A" w:rsidRDefault="00026B57" w:rsidP="00026B57">
            <w:pPr>
              <w:jc w:val="both"/>
              <w:rPr>
                <w:color w:val="000000"/>
                <w:lang w:val="ru-RU"/>
              </w:rPr>
            </w:pPr>
            <w:r w:rsidRPr="009E0B9A">
              <w:rPr>
                <w:color w:val="000000"/>
                <w:lang w:val="ru-RU"/>
              </w:rPr>
              <w:t>Зошит для контрольних робіт із зарубіжної літератури. 7 клас</w:t>
            </w:r>
          </w:p>
        </w:tc>
        <w:tc>
          <w:tcPr>
            <w:tcW w:w="4440" w:type="dxa"/>
            <w:gridSpan w:val="10"/>
            <w:tcBorders>
              <w:top w:val="single" w:sz="4" w:space="0" w:color="000000"/>
              <w:left w:val="single" w:sz="6" w:space="0" w:color="000000"/>
              <w:bottom w:val="single" w:sz="4" w:space="0" w:color="000000"/>
              <w:right w:val="single" w:sz="6" w:space="0" w:color="000000"/>
            </w:tcBorders>
          </w:tcPr>
          <w:p w:rsidR="00026B57" w:rsidRPr="009E0B9A" w:rsidRDefault="00026B57" w:rsidP="00026B57">
            <w:pPr>
              <w:jc w:val="both"/>
              <w:rPr>
                <w:color w:val="000000"/>
              </w:rPr>
            </w:pPr>
            <w:r w:rsidRPr="009E0B9A">
              <w:rPr>
                <w:color w:val="000000"/>
              </w:rPr>
              <w:t>Ніколенко О.М.</w:t>
            </w:r>
          </w:p>
        </w:tc>
        <w:tc>
          <w:tcPr>
            <w:tcW w:w="1013" w:type="dxa"/>
            <w:gridSpan w:val="5"/>
            <w:tcBorders>
              <w:top w:val="single" w:sz="4" w:space="0" w:color="000000"/>
              <w:left w:val="single" w:sz="6" w:space="0" w:color="000000"/>
              <w:bottom w:val="single" w:sz="4" w:space="0" w:color="000000"/>
              <w:right w:val="single" w:sz="6" w:space="0" w:color="000000"/>
            </w:tcBorders>
          </w:tcPr>
          <w:p w:rsidR="00026B57" w:rsidRPr="009E0B9A" w:rsidRDefault="00026B57" w:rsidP="00026B57">
            <w:pPr>
              <w:jc w:val="center"/>
              <w:rPr>
                <w:color w:val="000000"/>
              </w:rPr>
            </w:pPr>
            <w:r w:rsidRPr="009E0B9A">
              <w:rPr>
                <w:color w:val="000000"/>
              </w:rPr>
              <w:t>7</w:t>
            </w:r>
          </w:p>
        </w:tc>
        <w:tc>
          <w:tcPr>
            <w:tcW w:w="1792" w:type="dxa"/>
            <w:gridSpan w:val="6"/>
            <w:tcBorders>
              <w:top w:val="single" w:sz="4" w:space="0" w:color="000000"/>
              <w:left w:val="single" w:sz="6" w:space="0" w:color="000000"/>
              <w:bottom w:val="single" w:sz="4" w:space="0" w:color="000000"/>
              <w:right w:val="single" w:sz="6" w:space="0" w:color="000000"/>
            </w:tcBorders>
          </w:tcPr>
          <w:p w:rsidR="00026B57" w:rsidRPr="009E0B9A" w:rsidRDefault="00026B57" w:rsidP="00026B57">
            <w:pPr>
              <w:jc w:val="center"/>
              <w:rPr>
                <w:color w:val="000000"/>
              </w:rPr>
            </w:pPr>
            <w:r w:rsidRPr="009E0B9A">
              <w:rPr>
                <w:color w:val="000000"/>
              </w:rPr>
              <w:t>Грамота</w:t>
            </w:r>
          </w:p>
        </w:tc>
        <w:tc>
          <w:tcPr>
            <w:tcW w:w="3289" w:type="dxa"/>
            <w:gridSpan w:val="6"/>
            <w:tcBorders>
              <w:top w:val="single" w:sz="4" w:space="0" w:color="000000"/>
              <w:left w:val="single" w:sz="6" w:space="0" w:color="000000"/>
              <w:bottom w:val="single" w:sz="4" w:space="0" w:color="000000"/>
              <w:right w:val="single" w:sz="6" w:space="0" w:color="000000"/>
            </w:tcBorders>
          </w:tcPr>
          <w:p w:rsidR="00026B57" w:rsidRPr="009E0B9A" w:rsidRDefault="00026B57" w:rsidP="00026B57">
            <w:pPr>
              <w:jc w:val="center"/>
              <w:rPr>
                <w:color w:val="000000"/>
              </w:rPr>
            </w:pPr>
            <w:r w:rsidRPr="009E0B9A">
              <w:rPr>
                <w:color w:val="000000"/>
              </w:rPr>
              <w:t>Лист ІІТЗО</w:t>
            </w:r>
            <w:r w:rsidR="00FB5482" w:rsidRPr="009E0B9A">
              <w:rPr>
                <w:color w:val="000000"/>
              </w:rPr>
              <w:t xml:space="preserve"> </w:t>
            </w:r>
            <w:r w:rsidRPr="009E0B9A">
              <w:rPr>
                <w:color w:val="000000"/>
              </w:rPr>
              <w:t xml:space="preserve"> від 25.06.2015 </w:t>
            </w:r>
          </w:p>
          <w:p w:rsidR="00026B57" w:rsidRPr="009E0B9A" w:rsidRDefault="00026B57" w:rsidP="00026B57">
            <w:pPr>
              <w:jc w:val="center"/>
              <w:rPr>
                <w:color w:val="000000"/>
              </w:rPr>
            </w:pPr>
            <w:r w:rsidRPr="009E0B9A">
              <w:rPr>
                <w:color w:val="000000"/>
              </w:rPr>
              <w:t>№ 14.1/12-Г-605</w:t>
            </w:r>
          </w:p>
        </w:tc>
      </w:tr>
      <w:tr w:rsidR="00026B57"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026B57" w:rsidRPr="009E0B9A" w:rsidRDefault="00026B57"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026B57" w:rsidRPr="009E0B9A" w:rsidRDefault="00026B57" w:rsidP="00026B57">
            <w:pPr>
              <w:jc w:val="both"/>
              <w:rPr>
                <w:color w:val="000000"/>
                <w:lang w:val="ru-RU"/>
              </w:rPr>
            </w:pPr>
            <w:r w:rsidRPr="009E0B9A">
              <w:rPr>
                <w:color w:val="000000"/>
                <w:lang w:val="ru-RU"/>
              </w:rPr>
              <w:t>Зарубіжна література. 7 клас. Зошит для контрольних та самостійних робіт</w:t>
            </w:r>
          </w:p>
        </w:tc>
        <w:tc>
          <w:tcPr>
            <w:tcW w:w="4440" w:type="dxa"/>
            <w:gridSpan w:val="10"/>
            <w:tcBorders>
              <w:top w:val="single" w:sz="4" w:space="0" w:color="000000"/>
              <w:left w:val="single" w:sz="6" w:space="0" w:color="000000"/>
              <w:bottom w:val="single" w:sz="4" w:space="0" w:color="000000"/>
              <w:right w:val="single" w:sz="6" w:space="0" w:color="000000"/>
            </w:tcBorders>
          </w:tcPr>
          <w:p w:rsidR="00026B57" w:rsidRPr="009E0B9A" w:rsidRDefault="00026B57" w:rsidP="00026B57">
            <w:pPr>
              <w:jc w:val="both"/>
              <w:rPr>
                <w:color w:val="000000"/>
                <w:lang w:val="ru-RU"/>
              </w:rPr>
            </w:pPr>
            <w:r w:rsidRPr="009E0B9A">
              <w:rPr>
                <w:color w:val="000000"/>
                <w:lang w:val="ru-RU"/>
              </w:rPr>
              <w:t>Волощук Є., Слободянюк О.</w:t>
            </w:r>
          </w:p>
        </w:tc>
        <w:tc>
          <w:tcPr>
            <w:tcW w:w="1013" w:type="dxa"/>
            <w:gridSpan w:val="5"/>
            <w:tcBorders>
              <w:top w:val="single" w:sz="4" w:space="0" w:color="000000"/>
              <w:left w:val="single" w:sz="6" w:space="0" w:color="000000"/>
              <w:bottom w:val="single" w:sz="4" w:space="0" w:color="000000"/>
              <w:right w:val="single" w:sz="6" w:space="0" w:color="000000"/>
            </w:tcBorders>
          </w:tcPr>
          <w:p w:rsidR="00026B57" w:rsidRPr="009E0B9A" w:rsidRDefault="00026B57" w:rsidP="00026B57">
            <w:pPr>
              <w:jc w:val="center"/>
              <w:rPr>
                <w:color w:val="000000"/>
              </w:rPr>
            </w:pPr>
            <w:r w:rsidRPr="009E0B9A">
              <w:rPr>
                <w:color w:val="000000"/>
              </w:rPr>
              <w:t>7</w:t>
            </w:r>
          </w:p>
        </w:tc>
        <w:tc>
          <w:tcPr>
            <w:tcW w:w="1792" w:type="dxa"/>
            <w:gridSpan w:val="6"/>
            <w:tcBorders>
              <w:top w:val="single" w:sz="4" w:space="0" w:color="000000"/>
              <w:left w:val="single" w:sz="6" w:space="0" w:color="000000"/>
              <w:bottom w:val="single" w:sz="4" w:space="0" w:color="000000"/>
              <w:right w:val="single" w:sz="6" w:space="0" w:color="000000"/>
            </w:tcBorders>
          </w:tcPr>
          <w:p w:rsidR="00026B57" w:rsidRPr="009E0B9A" w:rsidRDefault="00026B57" w:rsidP="00026B57">
            <w:pPr>
              <w:jc w:val="center"/>
              <w:rPr>
                <w:color w:val="000000"/>
              </w:rPr>
            </w:pPr>
            <w:r w:rsidRPr="009E0B9A">
              <w:rPr>
                <w:color w:val="000000"/>
              </w:rPr>
              <w:t>Генеза</w:t>
            </w:r>
          </w:p>
        </w:tc>
        <w:tc>
          <w:tcPr>
            <w:tcW w:w="3289" w:type="dxa"/>
            <w:gridSpan w:val="6"/>
            <w:tcBorders>
              <w:top w:val="single" w:sz="4" w:space="0" w:color="000000"/>
              <w:left w:val="single" w:sz="6" w:space="0" w:color="000000"/>
              <w:bottom w:val="single" w:sz="4" w:space="0" w:color="000000"/>
              <w:right w:val="single" w:sz="6" w:space="0" w:color="000000"/>
            </w:tcBorders>
          </w:tcPr>
          <w:p w:rsidR="00026B57" w:rsidRPr="009E0B9A" w:rsidRDefault="00026B57" w:rsidP="00026B57">
            <w:pPr>
              <w:jc w:val="center"/>
              <w:rPr>
                <w:color w:val="000000"/>
              </w:rPr>
            </w:pPr>
            <w:r w:rsidRPr="009E0B9A">
              <w:rPr>
                <w:color w:val="000000"/>
              </w:rPr>
              <w:t>Лист ІІТЗО</w:t>
            </w:r>
            <w:r w:rsidR="00FB5482" w:rsidRPr="009E0B9A">
              <w:rPr>
                <w:color w:val="000000"/>
              </w:rPr>
              <w:t xml:space="preserve"> </w:t>
            </w:r>
            <w:r w:rsidRPr="009E0B9A">
              <w:rPr>
                <w:color w:val="000000"/>
              </w:rPr>
              <w:t xml:space="preserve"> від 25.06.2015 </w:t>
            </w:r>
          </w:p>
          <w:p w:rsidR="00026B57" w:rsidRPr="009E0B9A" w:rsidRDefault="00026B57" w:rsidP="00026B57">
            <w:pPr>
              <w:jc w:val="center"/>
              <w:rPr>
                <w:color w:val="000000"/>
              </w:rPr>
            </w:pPr>
            <w:r w:rsidRPr="009E0B9A">
              <w:rPr>
                <w:color w:val="000000"/>
              </w:rPr>
              <w:t>№ 14.1/12-Г-574</w:t>
            </w:r>
          </w:p>
        </w:tc>
      </w:tr>
      <w:tr w:rsidR="00026B57"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026B57" w:rsidRPr="009E0B9A" w:rsidRDefault="00026B57"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026B57" w:rsidRPr="009E0B9A" w:rsidRDefault="00026B57" w:rsidP="00C11CDC">
            <w:pPr>
              <w:rPr>
                <w:color w:val="000000"/>
              </w:rPr>
            </w:pPr>
            <w:r w:rsidRPr="009E0B9A">
              <w:rPr>
                <w:color w:val="000000"/>
              </w:rPr>
              <w:t>Давньоримська література (кн. 1, 2)</w:t>
            </w:r>
          </w:p>
        </w:tc>
        <w:tc>
          <w:tcPr>
            <w:tcW w:w="4440" w:type="dxa"/>
            <w:gridSpan w:val="10"/>
            <w:tcBorders>
              <w:top w:val="single" w:sz="4" w:space="0" w:color="000000"/>
              <w:left w:val="single" w:sz="6" w:space="0" w:color="000000"/>
              <w:bottom w:val="single" w:sz="4" w:space="0" w:color="000000"/>
              <w:right w:val="single" w:sz="6" w:space="0" w:color="000000"/>
            </w:tcBorders>
          </w:tcPr>
          <w:p w:rsidR="00026B57" w:rsidRPr="009E0B9A" w:rsidRDefault="00026B57" w:rsidP="00C11CDC">
            <w:pPr>
              <w:rPr>
                <w:color w:val="000000"/>
              </w:rPr>
            </w:pPr>
            <w:r w:rsidRPr="009E0B9A">
              <w:rPr>
                <w:color w:val="000000"/>
              </w:rPr>
              <w:t>упор. Чічановський А.А.</w:t>
            </w:r>
          </w:p>
        </w:tc>
        <w:tc>
          <w:tcPr>
            <w:tcW w:w="1013" w:type="dxa"/>
            <w:gridSpan w:val="5"/>
            <w:tcBorders>
              <w:top w:val="single" w:sz="4" w:space="0" w:color="000000"/>
              <w:left w:val="single" w:sz="6" w:space="0" w:color="000000"/>
              <w:bottom w:val="single" w:sz="4" w:space="0" w:color="000000"/>
              <w:right w:val="single" w:sz="6" w:space="0" w:color="000000"/>
            </w:tcBorders>
          </w:tcPr>
          <w:p w:rsidR="00026B57" w:rsidRPr="009E0B9A" w:rsidRDefault="00026B57" w:rsidP="00C11CDC">
            <w:pPr>
              <w:jc w:val="center"/>
              <w:rPr>
                <w:color w:val="000000"/>
              </w:rPr>
            </w:pPr>
            <w:r w:rsidRPr="009E0B9A">
              <w:rPr>
                <w:color w:val="000000"/>
              </w:rPr>
              <w:t>8</w:t>
            </w:r>
          </w:p>
        </w:tc>
        <w:tc>
          <w:tcPr>
            <w:tcW w:w="1792" w:type="dxa"/>
            <w:gridSpan w:val="6"/>
            <w:tcBorders>
              <w:top w:val="single" w:sz="4" w:space="0" w:color="000000"/>
              <w:left w:val="single" w:sz="6" w:space="0" w:color="000000"/>
              <w:bottom w:val="single" w:sz="4" w:space="0" w:color="000000"/>
              <w:right w:val="single" w:sz="6" w:space="0" w:color="000000"/>
            </w:tcBorders>
          </w:tcPr>
          <w:p w:rsidR="00026B57" w:rsidRPr="009E0B9A" w:rsidRDefault="00026B57" w:rsidP="00C11CDC">
            <w:pPr>
              <w:jc w:val="center"/>
              <w:rPr>
                <w:color w:val="000000"/>
              </w:rPr>
            </w:pPr>
            <w:r w:rsidRPr="009E0B9A">
              <w:rPr>
                <w:color w:val="000000"/>
              </w:rPr>
              <w:t>Грамота</w:t>
            </w:r>
          </w:p>
        </w:tc>
        <w:tc>
          <w:tcPr>
            <w:tcW w:w="3289" w:type="dxa"/>
            <w:gridSpan w:val="6"/>
            <w:tcBorders>
              <w:top w:val="single" w:sz="4" w:space="0" w:color="000000"/>
              <w:left w:val="single" w:sz="6" w:space="0" w:color="000000"/>
              <w:bottom w:val="single" w:sz="4" w:space="0" w:color="000000"/>
              <w:right w:val="single" w:sz="6" w:space="0" w:color="000000"/>
            </w:tcBorders>
          </w:tcPr>
          <w:p w:rsidR="00026B57" w:rsidRPr="009E0B9A" w:rsidRDefault="00026B57" w:rsidP="00C11CDC">
            <w:pPr>
              <w:jc w:val="center"/>
              <w:rPr>
                <w:color w:val="000000"/>
              </w:rPr>
            </w:pPr>
            <w:r w:rsidRPr="009E0B9A">
              <w:rPr>
                <w:color w:val="000000"/>
              </w:rPr>
              <w:t xml:space="preserve">Лист ІІТЗО від 06.09.2011 </w:t>
            </w:r>
          </w:p>
          <w:p w:rsidR="00026B57" w:rsidRPr="009E0B9A" w:rsidRDefault="00026B57" w:rsidP="00C11CDC">
            <w:pPr>
              <w:jc w:val="center"/>
              <w:rPr>
                <w:color w:val="000000"/>
              </w:rPr>
            </w:pPr>
            <w:r w:rsidRPr="009E0B9A">
              <w:rPr>
                <w:color w:val="000000"/>
              </w:rPr>
              <w:t>№ 1.4/18-2769</w:t>
            </w:r>
          </w:p>
        </w:tc>
      </w:tr>
      <w:tr w:rsidR="00026B57"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026B57" w:rsidRPr="009E0B9A" w:rsidRDefault="00026B57"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026B57" w:rsidRPr="009E0B9A" w:rsidRDefault="00026B57" w:rsidP="00C11CDC">
            <w:pPr>
              <w:rPr>
                <w:color w:val="000000"/>
              </w:rPr>
            </w:pPr>
            <w:r w:rsidRPr="009E0B9A">
              <w:rPr>
                <w:color w:val="000000"/>
              </w:rPr>
              <w:t>Міфи Давньої Греції (кн. 1, 2)</w:t>
            </w:r>
          </w:p>
        </w:tc>
        <w:tc>
          <w:tcPr>
            <w:tcW w:w="4440" w:type="dxa"/>
            <w:gridSpan w:val="10"/>
            <w:tcBorders>
              <w:top w:val="single" w:sz="4" w:space="0" w:color="000000"/>
              <w:left w:val="single" w:sz="6" w:space="0" w:color="000000"/>
              <w:bottom w:val="single" w:sz="4" w:space="0" w:color="000000"/>
              <w:right w:val="single" w:sz="6" w:space="0" w:color="000000"/>
            </w:tcBorders>
          </w:tcPr>
          <w:p w:rsidR="00026B57" w:rsidRPr="009E0B9A" w:rsidRDefault="00026B57" w:rsidP="00C11CDC">
            <w:pPr>
              <w:rPr>
                <w:color w:val="000000"/>
              </w:rPr>
            </w:pPr>
            <w:r w:rsidRPr="009E0B9A">
              <w:rPr>
                <w:color w:val="000000"/>
              </w:rPr>
              <w:t>упор. Чічановський А.А.</w:t>
            </w:r>
          </w:p>
        </w:tc>
        <w:tc>
          <w:tcPr>
            <w:tcW w:w="1013" w:type="dxa"/>
            <w:gridSpan w:val="5"/>
            <w:tcBorders>
              <w:top w:val="single" w:sz="4" w:space="0" w:color="000000"/>
              <w:left w:val="single" w:sz="6" w:space="0" w:color="000000"/>
              <w:bottom w:val="single" w:sz="4" w:space="0" w:color="000000"/>
              <w:right w:val="single" w:sz="6" w:space="0" w:color="000000"/>
            </w:tcBorders>
          </w:tcPr>
          <w:p w:rsidR="00026B57" w:rsidRPr="009E0B9A" w:rsidRDefault="00026B57" w:rsidP="00C11CDC">
            <w:pPr>
              <w:jc w:val="center"/>
              <w:rPr>
                <w:color w:val="000000"/>
              </w:rPr>
            </w:pPr>
            <w:r w:rsidRPr="009E0B9A">
              <w:rPr>
                <w:color w:val="000000"/>
              </w:rPr>
              <w:t>8</w:t>
            </w:r>
          </w:p>
        </w:tc>
        <w:tc>
          <w:tcPr>
            <w:tcW w:w="1792" w:type="dxa"/>
            <w:gridSpan w:val="6"/>
            <w:tcBorders>
              <w:top w:val="single" w:sz="4" w:space="0" w:color="000000"/>
              <w:left w:val="single" w:sz="6" w:space="0" w:color="000000"/>
              <w:bottom w:val="single" w:sz="4" w:space="0" w:color="000000"/>
              <w:right w:val="single" w:sz="6" w:space="0" w:color="000000"/>
            </w:tcBorders>
          </w:tcPr>
          <w:p w:rsidR="00026B57" w:rsidRPr="009E0B9A" w:rsidRDefault="00026B57" w:rsidP="00C11CDC">
            <w:pPr>
              <w:jc w:val="center"/>
              <w:rPr>
                <w:color w:val="000000"/>
              </w:rPr>
            </w:pPr>
            <w:r w:rsidRPr="009E0B9A">
              <w:rPr>
                <w:color w:val="000000"/>
              </w:rPr>
              <w:t>Грамота</w:t>
            </w:r>
          </w:p>
        </w:tc>
        <w:tc>
          <w:tcPr>
            <w:tcW w:w="3289" w:type="dxa"/>
            <w:gridSpan w:val="6"/>
            <w:tcBorders>
              <w:top w:val="single" w:sz="4" w:space="0" w:color="000000"/>
              <w:left w:val="single" w:sz="6" w:space="0" w:color="000000"/>
              <w:bottom w:val="single" w:sz="4" w:space="0" w:color="000000"/>
              <w:right w:val="single" w:sz="6" w:space="0" w:color="000000"/>
            </w:tcBorders>
          </w:tcPr>
          <w:p w:rsidR="00026B57" w:rsidRPr="009E0B9A" w:rsidRDefault="00026B57" w:rsidP="00C11CDC">
            <w:pPr>
              <w:jc w:val="center"/>
              <w:rPr>
                <w:color w:val="000000"/>
              </w:rPr>
            </w:pPr>
            <w:r w:rsidRPr="009E0B9A">
              <w:rPr>
                <w:color w:val="000000"/>
              </w:rPr>
              <w:t xml:space="preserve">Лист ІІТЗО від 06.09.2011 </w:t>
            </w:r>
          </w:p>
          <w:p w:rsidR="00026B57" w:rsidRPr="009E0B9A" w:rsidRDefault="00026B57" w:rsidP="00C11CDC">
            <w:pPr>
              <w:jc w:val="center"/>
              <w:rPr>
                <w:color w:val="000000"/>
              </w:rPr>
            </w:pPr>
            <w:r w:rsidRPr="009E0B9A">
              <w:rPr>
                <w:color w:val="000000"/>
              </w:rPr>
              <w:t>№ 1.4/18-2769</w:t>
            </w:r>
          </w:p>
        </w:tc>
      </w:tr>
      <w:tr w:rsidR="00026B57"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026B57" w:rsidRPr="009E0B9A" w:rsidRDefault="00026B57"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026B57" w:rsidRPr="009E0B9A" w:rsidRDefault="00026B57" w:rsidP="00C11CDC">
            <w:pPr>
              <w:jc w:val="both"/>
              <w:rPr>
                <w:color w:val="000000"/>
              </w:rPr>
            </w:pPr>
            <w:r w:rsidRPr="009E0B9A">
              <w:rPr>
                <w:color w:val="000000"/>
              </w:rPr>
              <w:t>Світова література. Хрестоматія</w:t>
            </w:r>
          </w:p>
        </w:tc>
        <w:tc>
          <w:tcPr>
            <w:tcW w:w="4440" w:type="dxa"/>
            <w:gridSpan w:val="10"/>
            <w:tcBorders>
              <w:top w:val="single" w:sz="4" w:space="0" w:color="000000"/>
              <w:left w:val="single" w:sz="6" w:space="0" w:color="000000"/>
              <w:bottom w:val="single" w:sz="4" w:space="0" w:color="000000"/>
              <w:right w:val="single" w:sz="6" w:space="0" w:color="000000"/>
            </w:tcBorders>
          </w:tcPr>
          <w:p w:rsidR="00026B57" w:rsidRPr="009E0B9A" w:rsidRDefault="00026B57" w:rsidP="00C11CDC">
            <w:pPr>
              <w:jc w:val="both"/>
              <w:rPr>
                <w:color w:val="000000"/>
              </w:rPr>
            </w:pPr>
            <w:r w:rsidRPr="009E0B9A">
              <w:rPr>
                <w:color w:val="000000"/>
              </w:rPr>
              <w:t>упорядник Гузь О.О.</w:t>
            </w:r>
          </w:p>
        </w:tc>
        <w:tc>
          <w:tcPr>
            <w:tcW w:w="1013" w:type="dxa"/>
            <w:gridSpan w:val="5"/>
            <w:tcBorders>
              <w:top w:val="single" w:sz="4" w:space="0" w:color="000000"/>
              <w:left w:val="single" w:sz="6" w:space="0" w:color="000000"/>
              <w:bottom w:val="single" w:sz="4" w:space="0" w:color="000000"/>
              <w:right w:val="single" w:sz="6" w:space="0" w:color="000000"/>
            </w:tcBorders>
          </w:tcPr>
          <w:p w:rsidR="00026B57" w:rsidRPr="009E0B9A" w:rsidRDefault="00026B57" w:rsidP="00C11CDC">
            <w:pPr>
              <w:jc w:val="center"/>
              <w:rPr>
                <w:color w:val="000000"/>
              </w:rPr>
            </w:pPr>
            <w:r w:rsidRPr="009E0B9A">
              <w:rPr>
                <w:color w:val="000000"/>
              </w:rPr>
              <w:t>8</w:t>
            </w:r>
          </w:p>
        </w:tc>
        <w:tc>
          <w:tcPr>
            <w:tcW w:w="1792" w:type="dxa"/>
            <w:gridSpan w:val="6"/>
            <w:tcBorders>
              <w:top w:val="single" w:sz="4" w:space="0" w:color="000000"/>
              <w:left w:val="single" w:sz="6" w:space="0" w:color="000000"/>
              <w:bottom w:val="single" w:sz="4" w:space="0" w:color="000000"/>
              <w:right w:val="single" w:sz="6" w:space="0" w:color="000000"/>
            </w:tcBorders>
          </w:tcPr>
          <w:p w:rsidR="00026B57" w:rsidRPr="009E0B9A" w:rsidRDefault="00026B57" w:rsidP="00C11CDC">
            <w:pPr>
              <w:jc w:val="center"/>
              <w:rPr>
                <w:color w:val="000000"/>
              </w:rPr>
            </w:pPr>
            <w:r w:rsidRPr="009E0B9A">
              <w:rPr>
                <w:color w:val="000000"/>
              </w:rPr>
              <w:t>ФОП Співак</w:t>
            </w:r>
          </w:p>
        </w:tc>
        <w:tc>
          <w:tcPr>
            <w:tcW w:w="3289" w:type="dxa"/>
            <w:gridSpan w:val="6"/>
            <w:tcBorders>
              <w:top w:val="single" w:sz="4" w:space="0" w:color="000000"/>
              <w:left w:val="single" w:sz="6" w:space="0" w:color="000000"/>
              <w:bottom w:val="single" w:sz="4" w:space="0" w:color="000000"/>
              <w:right w:val="single" w:sz="6" w:space="0" w:color="000000"/>
            </w:tcBorders>
          </w:tcPr>
          <w:p w:rsidR="00026B57" w:rsidRPr="009E0B9A" w:rsidRDefault="00026B57" w:rsidP="00C11CDC">
            <w:pPr>
              <w:jc w:val="center"/>
              <w:rPr>
                <w:color w:val="000000"/>
              </w:rPr>
            </w:pPr>
            <w:r w:rsidRPr="009E0B9A">
              <w:rPr>
                <w:color w:val="000000"/>
              </w:rPr>
              <w:t xml:space="preserve">Лист ІІТЗО від 14.02.2012  </w:t>
            </w:r>
          </w:p>
          <w:p w:rsidR="00026B57" w:rsidRPr="009E0B9A" w:rsidRDefault="00026B57" w:rsidP="00C11CDC">
            <w:pPr>
              <w:jc w:val="center"/>
              <w:rPr>
                <w:color w:val="000000"/>
              </w:rPr>
            </w:pPr>
            <w:r w:rsidRPr="009E0B9A">
              <w:rPr>
                <w:color w:val="000000"/>
              </w:rPr>
              <w:t>№ 14.1/12-Г-51</w:t>
            </w:r>
          </w:p>
        </w:tc>
      </w:tr>
      <w:tr w:rsidR="00026B57"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026B57" w:rsidRPr="009E0B9A" w:rsidRDefault="00026B57"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026B57" w:rsidRPr="009E0B9A" w:rsidRDefault="00026B57" w:rsidP="00C11CDC">
            <w:pPr>
              <w:rPr>
                <w:color w:val="000000"/>
              </w:rPr>
            </w:pPr>
            <w:r w:rsidRPr="009E0B9A">
              <w:rPr>
                <w:color w:val="000000"/>
              </w:rPr>
              <w:t>Світова література (посібник-хрестоматія)</w:t>
            </w:r>
          </w:p>
        </w:tc>
        <w:tc>
          <w:tcPr>
            <w:tcW w:w="4440" w:type="dxa"/>
            <w:gridSpan w:val="10"/>
            <w:tcBorders>
              <w:top w:val="single" w:sz="4" w:space="0" w:color="000000"/>
              <w:left w:val="single" w:sz="6" w:space="0" w:color="000000"/>
              <w:bottom w:val="single" w:sz="4" w:space="0" w:color="000000"/>
              <w:right w:val="single" w:sz="6" w:space="0" w:color="000000"/>
            </w:tcBorders>
          </w:tcPr>
          <w:p w:rsidR="00026B57" w:rsidRPr="009E0B9A" w:rsidRDefault="00026B57" w:rsidP="00C11CDC">
            <w:pPr>
              <w:rPr>
                <w:color w:val="000000"/>
              </w:rPr>
            </w:pPr>
            <w:r w:rsidRPr="009E0B9A">
              <w:rPr>
                <w:color w:val="000000"/>
              </w:rPr>
              <w:t>Гузь О.О.</w:t>
            </w:r>
          </w:p>
        </w:tc>
        <w:tc>
          <w:tcPr>
            <w:tcW w:w="1013" w:type="dxa"/>
            <w:gridSpan w:val="5"/>
            <w:tcBorders>
              <w:top w:val="single" w:sz="4" w:space="0" w:color="000000"/>
              <w:left w:val="single" w:sz="6" w:space="0" w:color="000000"/>
              <w:bottom w:val="single" w:sz="4" w:space="0" w:color="000000"/>
              <w:right w:val="single" w:sz="6" w:space="0" w:color="000000"/>
            </w:tcBorders>
          </w:tcPr>
          <w:p w:rsidR="00026B57" w:rsidRPr="009E0B9A" w:rsidRDefault="00026B57" w:rsidP="00C11CDC">
            <w:pPr>
              <w:jc w:val="center"/>
              <w:rPr>
                <w:color w:val="000000"/>
              </w:rPr>
            </w:pPr>
            <w:r w:rsidRPr="009E0B9A">
              <w:rPr>
                <w:color w:val="000000"/>
              </w:rPr>
              <w:t>8</w:t>
            </w:r>
          </w:p>
        </w:tc>
        <w:tc>
          <w:tcPr>
            <w:tcW w:w="1792" w:type="dxa"/>
            <w:gridSpan w:val="6"/>
            <w:tcBorders>
              <w:top w:val="single" w:sz="4" w:space="0" w:color="000000"/>
              <w:left w:val="single" w:sz="6" w:space="0" w:color="000000"/>
              <w:bottom w:val="single" w:sz="4" w:space="0" w:color="000000"/>
              <w:right w:val="single" w:sz="6" w:space="0" w:color="000000"/>
            </w:tcBorders>
          </w:tcPr>
          <w:p w:rsidR="00026B57" w:rsidRPr="009E0B9A" w:rsidRDefault="00026B57" w:rsidP="00C11CDC">
            <w:pPr>
              <w:jc w:val="center"/>
              <w:rPr>
                <w:color w:val="000000"/>
              </w:rPr>
            </w:pPr>
            <w:r w:rsidRPr="009E0B9A">
              <w:rPr>
                <w:color w:val="000000"/>
              </w:rPr>
              <w:t>Весна</w:t>
            </w:r>
          </w:p>
        </w:tc>
        <w:tc>
          <w:tcPr>
            <w:tcW w:w="3289" w:type="dxa"/>
            <w:gridSpan w:val="6"/>
            <w:tcBorders>
              <w:top w:val="single" w:sz="4" w:space="0" w:color="000000"/>
              <w:left w:val="single" w:sz="6" w:space="0" w:color="000000"/>
              <w:bottom w:val="single" w:sz="4" w:space="0" w:color="000000"/>
              <w:right w:val="single" w:sz="6" w:space="0" w:color="000000"/>
            </w:tcBorders>
          </w:tcPr>
          <w:p w:rsidR="00026B57" w:rsidRPr="009E0B9A" w:rsidRDefault="00026B57" w:rsidP="00C11CDC">
            <w:pPr>
              <w:jc w:val="center"/>
              <w:rPr>
                <w:color w:val="000000"/>
              </w:rPr>
            </w:pPr>
            <w:r w:rsidRPr="009E0B9A">
              <w:rPr>
                <w:color w:val="000000"/>
              </w:rPr>
              <w:t>Лист ІІТЗО від 14.02.2012</w:t>
            </w:r>
          </w:p>
          <w:p w:rsidR="00026B57" w:rsidRPr="009E0B9A" w:rsidRDefault="00026B57" w:rsidP="00C11CDC">
            <w:pPr>
              <w:jc w:val="center"/>
              <w:rPr>
                <w:color w:val="000000"/>
              </w:rPr>
            </w:pPr>
            <w:r w:rsidRPr="009E0B9A">
              <w:rPr>
                <w:color w:val="000000"/>
              </w:rPr>
              <w:t>№ 14.1/12-Г-51</w:t>
            </w:r>
          </w:p>
        </w:tc>
      </w:tr>
      <w:tr w:rsidR="00026B57"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026B57" w:rsidRPr="009E0B9A" w:rsidRDefault="00026B57"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026B57" w:rsidRPr="009E0B9A" w:rsidRDefault="00026B57" w:rsidP="00C11CDC">
            <w:pPr>
              <w:jc w:val="both"/>
              <w:rPr>
                <w:color w:val="000000"/>
              </w:rPr>
            </w:pPr>
            <w:r w:rsidRPr="009E0B9A">
              <w:rPr>
                <w:color w:val="000000"/>
              </w:rPr>
              <w:t>Світова література. Зошит для поточ-ного та тематичного оцінювання</w:t>
            </w:r>
          </w:p>
        </w:tc>
        <w:tc>
          <w:tcPr>
            <w:tcW w:w="4440" w:type="dxa"/>
            <w:gridSpan w:val="10"/>
            <w:tcBorders>
              <w:top w:val="single" w:sz="4" w:space="0" w:color="000000"/>
              <w:left w:val="single" w:sz="6" w:space="0" w:color="000000"/>
              <w:bottom w:val="single" w:sz="4" w:space="0" w:color="000000"/>
              <w:right w:val="single" w:sz="6" w:space="0" w:color="000000"/>
            </w:tcBorders>
          </w:tcPr>
          <w:p w:rsidR="00026B57" w:rsidRPr="009E0B9A" w:rsidRDefault="00026B57" w:rsidP="00C11CDC">
            <w:pPr>
              <w:jc w:val="both"/>
              <w:rPr>
                <w:color w:val="000000"/>
              </w:rPr>
            </w:pPr>
            <w:r w:rsidRPr="009E0B9A">
              <w:rPr>
                <w:color w:val="000000"/>
              </w:rPr>
              <w:t>Косогова О. О.</w:t>
            </w:r>
          </w:p>
        </w:tc>
        <w:tc>
          <w:tcPr>
            <w:tcW w:w="1013" w:type="dxa"/>
            <w:gridSpan w:val="5"/>
            <w:tcBorders>
              <w:top w:val="single" w:sz="4" w:space="0" w:color="000000"/>
              <w:left w:val="single" w:sz="6" w:space="0" w:color="000000"/>
              <w:bottom w:val="single" w:sz="4" w:space="0" w:color="000000"/>
              <w:right w:val="single" w:sz="6" w:space="0" w:color="000000"/>
            </w:tcBorders>
          </w:tcPr>
          <w:p w:rsidR="00026B57" w:rsidRPr="009E0B9A" w:rsidRDefault="00026B57" w:rsidP="00C11CDC">
            <w:pPr>
              <w:jc w:val="center"/>
              <w:rPr>
                <w:color w:val="000000"/>
              </w:rPr>
            </w:pPr>
            <w:r w:rsidRPr="009E0B9A">
              <w:rPr>
                <w:color w:val="000000"/>
              </w:rPr>
              <w:t>8</w:t>
            </w:r>
          </w:p>
        </w:tc>
        <w:tc>
          <w:tcPr>
            <w:tcW w:w="1792" w:type="dxa"/>
            <w:gridSpan w:val="6"/>
            <w:tcBorders>
              <w:top w:val="single" w:sz="4" w:space="0" w:color="000000"/>
              <w:left w:val="single" w:sz="6" w:space="0" w:color="000000"/>
              <w:bottom w:val="single" w:sz="4" w:space="0" w:color="000000"/>
              <w:right w:val="single" w:sz="6" w:space="0" w:color="000000"/>
            </w:tcBorders>
          </w:tcPr>
          <w:p w:rsidR="00026B57" w:rsidRPr="009E0B9A" w:rsidRDefault="00026B57" w:rsidP="00C11CDC">
            <w:pPr>
              <w:jc w:val="center"/>
              <w:rPr>
                <w:color w:val="000000"/>
              </w:rPr>
            </w:pPr>
            <w:r w:rsidRPr="009E0B9A">
              <w:rPr>
                <w:color w:val="000000"/>
              </w:rPr>
              <w:t>ПЕТ</w:t>
            </w:r>
          </w:p>
        </w:tc>
        <w:tc>
          <w:tcPr>
            <w:tcW w:w="3289" w:type="dxa"/>
            <w:gridSpan w:val="6"/>
            <w:tcBorders>
              <w:top w:val="single" w:sz="4" w:space="0" w:color="000000"/>
              <w:left w:val="single" w:sz="6" w:space="0" w:color="000000"/>
              <w:bottom w:val="single" w:sz="4" w:space="0" w:color="000000"/>
              <w:right w:val="single" w:sz="6" w:space="0" w:color="000000"/>
            </w:tcBorders>
          </w:tcPr>
          <w:p w:rsidR="00026B57" w:rsidRPr="009E0B9A" w:rsidRDefault="00026B57" w:rsidP="00C11CDC">
            <w:pPr>
              <w:jc w:val="center"/>
              <w:rPr>
                <w:color w:val="000000"/>
              </w:rPr>
            </w:pPr>
            <w:r w:rsidRPr="009E0B9A">
              <w:rPr>
                <w:color w:val="000000"/>
              </w:rPr>
              <w:t>Лист ІІТЗО від 31.07.2013</w:t>
            </w:r>
          </w:p>
          <w:p w:rsidR="00026B57" w:rsidRPr="009E0B9A" w:rsidRDefault="00026B57" w:rsidP="00C11CDC">
            <w:pPr>
              <w:jc w:val="center"/>
              <w:rPr>
                <w:color w:val="000000"/>
              </w:rPr>
            </w:pPr>
            <w:r w:rsidRPr="009E0B9A">
              <w:rPr>
                <w:color w:val="000000"/>
              </w:rPr>
              <w:t>№ 14.1/12-Г-451</w:t>
            </w:r>
          </w:p>
        </w:tc>
      </w:tr>
      <w:tr w:rsidR="00026B57"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026B57" w:rsidRPr="009E0B9A" w:rsidRDefault="00026B57"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026B57" w:rsidRPr="009E0B9A" w:rsidRDefault="00026B57" w:rsidP="00C11CDC">
            <w:pPr>
              <w:jc w:val="both"/>
              <w:rPr>
                <w:color w:val="000000"/>
              </w:rPr>
            </w:pPr>
            <w:r w:rsidRPr="009E0B9A">
              <w:rPr>
                <w:color w:val="000000"/>
              </w:rPr>
              <w:t>Зарубіжна література. Робочий зошит</w:t>
            </w:r>
          </w:p>
        </w:tc>
        <w:tc>
          <w:tcPr>
            <w:tcW w:w="4440" w:type="dxa"/>
            <w:gridSpan w:val="10"/>
            <w:tcBorders>
              <w:top w:val="single" w:sz="4" w:space="0" w:color="000000"/>
              <w:left w:val="single" w:sz="6" w:space="0" w:color="000000"/>
              <w:bottom w:val="single" w:sz="4" w:space="0" w:color="000000"/>
              <w:right w:val="single" w:sz="6" w:space="0" w:color="000000"/>
            </w:tcBorders>
          </w:tcPr>
          <w:p w:rsidR="00026B57" w:rsidRPr="009E0B9A" w:rsidRDefault="00026B57" w:rsidP="00C11CDC">
            <w:pPr>
              <w:jc w:val="both"/>
              <w:rPr>
                <w:color w:val="000000"/>
                <w:lang w:val="ru-RU"/>
              </w:rPr>
            </w:pPr>
            <w:r w:rsidRPr="009E0B9A">
              <w:rPr>
                <w:color w:val="000000"/>
                <w:lang w:val="ru-RU"/>
              </w:rPr>
              <w:t>Первак О.П.</w:t>
            </w:r>
          </w:p>
        </w:tc>
        <w:tc>
          <w:tcPr>
            <w:tcW w:w="1013" w:type="dxa"/>
            <w:gridSpan w:val="5"/>
            <w:tcBorders>
              <w:top w:val="single" w:sz="4" w:space="0" w:color="000000"/>
              <w:left w:val="single" w:sz="6" w:space="0" w:color="000000"/>
              <w:bottom w:val="single" w:sz="4" w:space="0" w:color="000000"/>
              <w:right w:val="single" w:sz="6" w:space="0" w:color="000000"/>
            </w:tcBorders>
          </w:tcPr>
          <w:p w:rsidR="00026B57" w:rsidRPr="009E0B9A" w:rsidRDefault="00026B57" w:rsidP="00C11CDC">
            <w:pPr>
              <w:jc w:val="center"/>
              <w:rPr>
                <w:color w:val="000000"/>
              </w:rPr>
            </w:pPr>
            <w:r w:rsidRPr="009E0B9A">
              <w:rPr>
                <w:color w:val="000000"/>
              </w:rPr>
              <w:t>8</w:t>
            </w:r>
          </w:p>
        </w:tc>
        <w:tc>
          <w:tcPr>
            <w:tcW w:w="1792" w:type="dxa"/>
            <w:gridSpan w:val="6"/>
            <w:tcBorders>
              <w:top w:val="single" w:sz="4" w:space="0" w:color="000000"/>
              <w:left w:val="single" w:sz="6" w:space="0" w:color="000000"/>
              <w:bottom w:val="single" w:sz="4" w:space="0" w:color="000000"/>
              <w:right w:val="single" w:sz="6" w:space="0" w:color="000000"/>
            </w:tcBorders>
          </w:tcPr>
          <w:p w:rsidR="00026B57" w:rsidRPr="009E0B9A" w:rsidRDefault="00026B57" w:rsidP="00C11CDC">
            <w:pPr>
              <w:jc w:val="center"/>
              <w:rPr>
                <w:color w:val="000000"/>
              </w:rPr>
            </w:pPr>
            <w:r w:rsidRPr="009E0B9A">
              <w:rPr>
                <w:color w:val="000000"/>
              </w:rPr>
              <w:t>Грамота</w:t>
            </w:r>
          </w:p>
        </w:tc>
        <w:tc>
          <w:tcPr>
            <w:tcW w:w="3289" w:type="dxa"/>
            <w:gridSpan w:val="6"/>
            <w:tcBorders>
              <w:top w:val="single" w:sz="4" w:space="0" w:color="000000"/>
              <w:left w:val="single" w:sz="6" w:space="0" w:color="000000"/>
              <w:bottom w:val="single" w:sz="4" w:space="0" w:color="000000"/>
              <w:right w:val="single" w:sz="6" w:space="0" w:color="000000"/>
            </w:tcBorders>
          </w:tcPr>
          <w:p w:rsidR="00026B57" w:rsidRPr="009E0B9A" w:rsidRDefault="00026B57" w:rsidP="00C11CDC">
            <w:pPr>
              <w:jc w:val="center"/>
              <w:rPr>
                <w:color w:val="000000"/>
              </w:rPr>
            </w:pPr>
            <w:r w:rsidRPr="009E0B9A">
              <w:rPr>
                <w:color w:val="000000"/>
              </w:rPr>
              <w:t>Лист ІІТЗО від 22.08.2013</w:t>
            </w:r>
          </w:p>
          <w:p w:rsidR="00026B57" w:rsidRPr="009E0B9A" w:rsidRDefault="00026B57" w:rsidP="00C11CDC">
            <w:pPr>
              <w:jc w:val="center"/>
              <w:rPr>
                <w:color w:val="000000"/>
              </w:rPr>
            </w:pPr>
            <w:r w:rsidRPr="009E0B9A">
              <w:rPr>
                <w:color w:val="000000"/>
              </w:rPr>
              <w:t>№ 14.1/12-Г-560</w:t>
            </w:r>
          </w:p>
        </w:tc>
      </w:tr>
      <w:tr w:rsidR="00026B57"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026B57" w:rsidRPr="009E0B9A" w:rsidRDefault="00026B57"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026B57" w:rsidRPr="009E0B9A" w:rsidRDefault="00026B57" w:rsidP="00C11CDC">
            <w:pPr>
              <w:jc w:val="both"/>
              <w:rPr>
                <w:color w:val="000000"/>
              </w:rPr>
            </w:pPr>
            <w:r w:rsidRPr="009E0B9A">
              <w:rPr>
                <w:color w:val="000000"/>
              </w:rPr>
              <w:t xml:space="preserve">Зарубіжна література. Зошит для тематичного оцінювання </w:t>
            </w:r>
          </w:p>
        </w:tc>
        <w:tc>
          <w:tcPr>
            <w:tcW w:w="4440" w:type="dxa"/>
            <w:gridSpan w:val="10"/>
            <w:tcBorders>
              <w:top w:val="single" w:sz="4" w:space="0" w:color="000000"/>
              <w:left w:val="single" w:sz="6" w:space="0" w:color="000000"/>
              <w:bottom w:val="single" w:sz="4" w:space="0" w:color="000000"/>
              <w:right w:val="single" w:sz="6" w:space="0" w:color="000000"/>
            </w:tcBorders>
          </w:tcPr>
          <w:p w:rsidR="00026B57" w:rsidRPr="009E0B9A" w:rsidRDefault="00026B57" w:rsidP="00C11CDC">
            <w:pPr>
              <w:jc w:val="both"/>
              <w:rPr>
                <w:color w:val="000000"/>
              </w:rPr>
            </w:pPr>
            <w:r w:rsidRPr="009E0B9A">
              <w:rPr>
                <w:color w:val="000000"/>
              </w:rPr>
              <w:t>Баліна К.Н., Тригуб І.А.</w:t>
            </w:r>
          </w:p>
        </w:tc>
        <w:tc>
          <w:tcPr>
            <w:tcW w:w="1013" w:type="dxa"/>
            <w:gridSpan w:val="5"/>
            <w:tcBorders>
              <w:top w:val="single" w:sz="4" w:space="0" w:color="000000"/>
              <w:left w:val="single" w:sz="6" w:space="0" w:color="000000"/>
              <w:bottom w:val="single" w:sz="4" w:space="0" w:color="000000"/>
              <w:right w:val="single" w:sz="6" w:space="0" w:color="000000"/>
            </w:tcBorders>
          </w:tcPr>
          <w:p w:rsidR="00026B57" w:rsidRPr="009E0B9A" w:rsidRDefault="00026B57" w:rsidP="00C11CDC">
            <w:pPr>
              <w:jc w:val="center"/>
              <w:rPr>
                <w:color w:val="000000"/>
              </w:rPr>
            </w:pPr>
            <w:r w:rsidRPr="009E0B9A">
              <w:rPr>
                <w:color w:val="000000"/>
              </w:rPr>
              <w:t>8</w:t>
            </w:r>
          </w:p>
        </w:tc>
        <w:tc>
          <w:tcPr>
            <w:tcW w:w="1792" w:type="dxa"/>
            <w:gridSpan w:val="6"/>
            <w:tcBorders>
              <w:top w:val="single" w:sz="4" w:space="0" w:color="000000"/>
              <w:left w:val="single" w:sz="6" w:space="0" w:color="000000"/>
              <w:bottom w:val="single" w:sz="4" w:space="0" w:color="000000"/>
              <w:right w:val="single" w:sz="6" w:space="0" w:color="000000"/>
            </w:tcBorders>
          </w:tcPr>
          <w:p w:rsidR="00026B57" w:rsidRPr="009E0B9A" w:rsidRDefault="00026B57" w:rsidP="00C11CDC">
            <w:pPr>
              <w:jc w:val="center"/>
              <w:rPr>
                <w:color w:val="000000"/>
              </w:rPr>
            </w:pPr>
            <w:r w:rsidRPr="009E0B9A">
              <w:rPr>
                <w:color w:val="000000"/>
              </w:rPr>
              <w:t>Грамота</w:t>
            </w:r>
          </w:p>
        </w:tc>
        <w:tc>
          <w:tcPr>
            <w:tcW w:w="3289" w:type="dxa"/>
            <w:gridSpan w:val="6"/>
            <w:tcBorders>
              <w:top w:val="single" w:sz="4" w:space="0" w:color="000000"/>
              <w:left w:val="single" w:sz="6" w:space="0" w:color="000000"/>
              <w:bottom w:val="single" w:sz="4" w:space="0" w:color="000000"/>
              <w:right w:val="single" w:sz="6" w:space="0" w:color="000000"/>
            </w:tcBorders>
          </w:tcPr>
          <w:p w:rsidR="00026B57" w:rsidRPr="009E0B9A" w:rsidRDefault="00026B57" w:rsidP="00C11CDC">
            <w:pPr>
              <w:jc w:val="center"/>
              <w:rPr>
                <w:color w:val="000000"/>
              </w:rPr>
            </w:pPr>
            <w:r w:rsidRPr="009E0B9A">
              <w:rPr>
                <w:color w:val="000000"/>
              </w:rPr>
              <w:t xml:space="preserve">Лист ІІТЗО від 22.08.2013 </w:t>
            </w:r>
          </w:p>
          <w:p w:rsidR="00026B57" w:rsidRPr="009E0B9A" w:rsidRDefault="00026B57" w:rsidP="00C11CDC">
            <w:pPr>
              <w:jc w:val="center"/>
              <w:rPr>
                <w:color w:val="000000"/>
              </w:rPr>
            </w:pPr>
            <w:r w:rsidRPr="009E0B9A">
              <w:rPr>
                <w:color w:val="000000"/>
              </w:rPr>
              <w:t>№ 14.1/12-Г-556</w:t>
            </w:r>
          </w:p>
        </w:tc>
      </w:tr>
      <w:tr w:rsidR="00026B57"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026B57" w:rsidRPr="009E0B9A" w:rsidRDefault="00026B57"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026B57" w:rsidRPr="009E0B9A" w:rsidRDefault="00026B57" w:rsidP="00C11CDC">
            <w:pPr>
              <w:jc w:val="both"/>
              <w:rPr>
                <w:color w:val="000000"/>
              </w:rPr>
            </w:pPr>
            <w:r w:rsidRPr="009E0B9A">
              <w:rPr>
                <w:color w:val="000000"/>
              </w:rPr>
              <w:t xml:space="preserve">Світова література. Зошит для контрольного та поточного оцінювання </w:t>
            </w:r>
          </w:p>
        </w:tc>
        <w:tc>
          <w:tcPr>
            <w:tcW w:w="4440" w:type="dxa"/>
            <w:gridSpan w:val="10"/>
            <w:tcBorders>
              <w:top w:val="single" w:sz="4" w:space="0" w:color="000000"/>
              <w:left w:val="single" w:sz="6" w:space="0" w:color="000000"/>
              <w:bottom w:val="single" w:sz="4" w:space="0" w:color="000000"/>
              <w:right w:val="single" w:sz="6" w:space="0" w:color="000000"/>
            </w:tcBorders>
          </w:tcPr>
          <w:p w:rsidR="00026B57" w:rsidRPr="009E0B9A" w:rsidRDefault="00026B57" w:rsidP="00C11CDC">
            <w:pPr>
              <w:rPr>
                <w:color w:val="000000"/>
              </w:rPr>
            </w:pPr>
            <w:r w:rsidRPr="009E0B9A">
              <w:rPr>
                <w:color w:val="000000"/>
              </w:rPr>
              <w:t>Міляновська Н.Р., Двірницька І.П.</w:t>
            </w:r>
          </w:p>
        </w:tc>
        <w:tc>
          <w:tcPr>
            <w:tcW w:w="1013" w:type="dxa"/>
            <w:gridSpan w:val="5"/>
            <w:tcBorders>
              <w:top w:val="single" w:sz="4" w:space="0" w:color="000000"/>
              <w:left w:val="single" w:sz="6" w:space="0" w:color="000000"/>
              <w:bottom w:val="single" w:sz="4" w:space="0" w:color="000000"/>
              <w:right w:val="single" w:sz="6" w:space="0" w:color="000000"/>
            </w:tcBorders>
          </w:tcPr>
          <w:p w:rsidR="00026B57" w:rsidRPr="009E0B9A" w:rsidRDefault="00026B57" w:rsidP="00C11CDC">
            <w:pPr>
              <w:jc w:val="center"/>
              <w:rPr>
                <w:color w:val="000000"/>
              </w:rPr>
            </w:pPr>
            <w:r w:rsidRPr="009E0B9A">
              <w:rPr>
                <w:color w:val="000000"/>
              </w:rPr>
              <w:t>8</w:t>
            </w:r>
          </w:p>
        </w:tc>
        <w:tc>
          <w:tcPr>
            <w:tcW w:w="1792" w:type="dxa"/>
            <w:gridSpan w:val="6"/>
            <w:tcBorders>
              <w:top w:val="single" w:sz="4" w:space="0" w:color="000000"/>
              <w:left w:val="single" w:sz="6" w:space="0" w:color="000000"/>
              <w:bottom w:val="single" w:sz="4" w:space="0" w:color="000000"/>
              <w:right w:val="single" w:sz="6" w:space="0" w:color="000000"/>
            </w:tcBorders>
          </w:tcPr>
          <w:p w:rsidR="00026B57" w:rsidRPr="009E0B9A" w:rsidRDefault="00026B57" w:rsidP="00C11CDC">
            <w:pPr>
              <w:jc w:val="center"/>
              <w:rPr>
                <w:color w:val="000000"/>
              </w:rPr>
            </w:pPr>
            <w:r w:rsidRPr="009E0B9A">
              <w:rPr>
                <w:color w:val="000000"/>
              </w:rPr>
              <w:t>Мандрівець</w:t>
            </w:r>
          </w:p>
        </w:tc>
        <w:tc>
          <w:tcPr>
            <w:tcW w:w="3289" w:type="dxa"/>
            <w:gridSpan w:val="6"/>
            <w:tcBorders>
              <w:top w:val="single" w:sz="4" w:space="0" w:color="000000"/>
              <w:left w:val="single" w:sz="6" w:space="0" w:color="000000"/>
              <w:bottom w:val="single" w:sz="4" w:space="0" w:color="000000"/>
              <w:right w:val="single" w:sz="6" w:space="0" w:color="000000"/>
            </w:tcBorders>
          </w:tcPr>
          <w:p w:rsidR="00026B57" w:rsidRPr="009E0B9A" w:rsidRDefault="00026B57" w:rsidP="00C11CDC">
            <w:pPr>
              <w:jc w:val="center"/>
              <w:rPr>
                <w:color w:val="000000"/>
              </w:rPr>
            </w:pPr>
            <w:r w:rsidRPr="009E0B9A">
              <w:rPr>
                <w:color w:val="000000"/>
              </w:rPr>
              <w:t xml:space="preserve">Лист ІІТЗО від 19.02.2013 </w:t>
            </w:r>
          </w:p>
          <w:p w:rsidR="00026B57" w:rsidRPr="009E0B9A" w:rsidRDefault="00026B57" w:rsidP="00C11CDC">
            <w:pPr>
              <w:jc w:val="center"/>
              <w:rPr>
                <w:color w:val="000000"/>
              </w:rPr>
            </w:pPr>
            <w:r w:rsidRPr="009E0B9A">
              <w:rPr>
                <w:color w:val="000000"/>
              </w:rPr>
              <w:t>№ 14.1/12-Г-5</w:t>
            </w:r>
          </w:p>
        </w:tc>
      </w:tr>
      <w:tr w:rsidR="00026B57"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026B57" w:rsidRPr="009E0B9A" w:rsidRDefault="00026B57"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026B57" w:rsidRPr="009E0B9A" w:rsidRDefault="00026B57" w:rsidP="00C11CDC">
            <w:pPr>
              <w:jc w:val="both"/>
              <w:rPr>
                <w:color w:val="000000"/>
              </w:rPr>
            </w:pPr>
            <w:r w:rsidRPr="009E0B9A">
              <w:rPr>
                <w:color w:val="000000"/>
              </w:rPr>
              <w:t>Зошит для контрольних робіт зі світової літератури</w:t>
            </w:r>
          </w:p>
        </w:tc>
        <w:tc>
          <w:tcPr>
            <w:tcW w:w="4440" w:type="dxa"/>
            <w:gridSpan w:val="10"/>
            <w:tcBorders>
              <w:top w:val="single" w:sz="4" w:space="0" w:color="000000"/>
              <w:left w:val="single" w:sz="6" w:space="0" w:color="000000"/>
              <w:bottom w:val="single" w:sz="4" w:space="0" w:color="000000"/>
              <w:right w:val="single" w:sz="6" w:space="0" w:color="000000"/>
            </w:tcBorders>
          </w:tcPr>
          <w:p w:rsidR="00026B57" w:rsidRPr="009E0B9A" w:rsidRDefault="00026B57" w:rsidP="00C11CDC">
            <w:pPr>
              <w:jc w:val="both"/>
              <w:rPr>
                <w:color w:val="000000"/>
              </w:rPr>
            </w:pPr>
            <w:r w:rsidRPr="009E0B9A">
              <w:rPr>
                <w:color w:val="000000"/>
              </w:rPr>
              <w:t>Лавренчук В.П., Лавренчук М.В.</w:t>
            </w:r>
          </w:p>
        </w:tc>
        <w:tc>
          <w:tcPr>
            <w:tcW w:w="1013" w:type="dxa"/>
            <w:gridSpan w:val="5"/>
            <w:tcBorders>
              <w:top w:val="single" w:sz="4" w:space="0" w:color="000000"/>
              <w:left w:val="single" w:sz="6" w:space="0" w:color="000000"/>
              <w:bottom w:val="single" w:sz="4" w:space="0" w:color="000000"/>
              <w:right w:val="single" w:sz="6" w:space="0" w:color="000000"/>
            </w:tcBorders>
          </w:tcPr>
          <w:p w:rsidR="00026B57" w:rsidRPr="009E0B9A" w:rsidRDefault="00026B57" w:rsidP="00C11CDC">
            <w:pPr>
              <w:jc w:val="center"/>
              <w:rPr>
                <w:color w:val="000000"/>
              </w:rPr>
            </w:pPr>
            <w:r w:rsidRPr="009E0B9A">
              <w:rPr>
                <w:color w:val="000000"/>
              </w:rPr>
              <w:t>8</w:t>
            </w:r>
          </w:p>
        </w:tc>
        <w:tc>
          <w:tcPr>
            <w:tcW w:w="1792" w:type="dxa"/>
            <w:gridSpan w:val="6"/>
            <w:tcBorders>
              <w:top w:val="single" w:sz="4" w:space="0" w:color="000000"/>
              <w:left w:val="single" w:sz="6" w:space="0" w:color="000000"/>
              <w:bottom w:val="single" w:sz="4" w:space="0" w:color="000000"/>
              <w:right w:val="single" w:sz="6" w:space="0" w:color="000000"/>
            </w:tcBorders>
          </w:tcPr>
          <w:p w:rsidR="00026B57" w:rsidRPr="009E0B9A" w:rsidRDefault="00026B57" w:rsidP="00C11CDC">
            <w:pPr>
              <w:jc w:val="center"/>
              <w:rPr>
                <w:color w:val="000000"/>
              </w:rPr>
            </w:pPr>
            <w:r w:rsidRPr="009E0B9A">
              <w:rPr>
                <w:color w:val="000000"/>
              </w:rPr>
              <w:t>Рівенський ОІППО</w:t>
            </w:r>
          </w:p>
        </w:tc>
        <w:tc>
          <w:tcPr>
            <w:tcW w:w="3289" w:type="dxa"/>
            <w:gridSpan w:val="6"/>
            <w:tcBorders>
              <w:top w:val="single" w:sz="4" w:space="0" w:color="000000"/>
              <w:left w:val="single" w:sz="6" w:space="0" w:color="000000"/>
              <w:bottom w:val="single" w:sz="4" w:space="0" w:color="000000"/>
              <w:right w:val="single" w:sz="6" w:space="0" w:color="000000"/>
            </w:tcBorders>
          </w:tcPr>
          <w:p w:rsidR="00026B57" w:rsidRPr="009E0B9A" w:rsidRDefault="00026B57" w:rsidP="00C11CDC">
            <w:pPr>
              <w:jc w:val="center"/>
              <w:rPr>
                <w:color w:val="000000"/>
              </w:rPr>
            </w:pPr>
            <w:r w:rsidRPr="009E0B9A">
              <w:rPr>
                <w:color w:val="000000"/>
              </w:rPr>
              <w:t>Лист ІІТЗО від 27.02.2014</w:t>
            </w:r>
          </w:p>
          <w:p w:rsidR="00026B57" w:rsidRPr="009E0B9A" w:rsidRDefault="00026B57" w:rsidP="00C11CDC">
            <w:pPr>
              <w:jc w:val="center"/>
              <w:rPr>
                <w:color w:val="000000"/>
              </w:rPr>
            </w:pPr>
            <w:r w:rsidRPr="009E0B9A">
              <w:rPr>
                <w:color w:val="000000"/>
              </w:rPr>
              <w:t>№ 14.1/12-Г-231</w:t>
            </w:r>
          </w:p>
        </w:tc>
      </w:tr>
      <w:tr w:rsidR="00026B57"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026B57" w:rsidRPr="009E0B9A" w:rsidRDefault="00026B57"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026B57" w:rsidRPr="009E0B9A" w:rsidRDefault="00026B57" w:rsidP="00C11CDC">
            <w:pPr>
              <w:jc w:val="both"/>
              <w:rPr>
                <w:color w:val="000000"/>
              </w:rPr>
            </w:pPr>
            <w:r w:rsidRPr="009E0B9A">
              <w:rPr>
                <w:color w:val="000000"/>
              </w:rPr>
              <w:t>Світова література. Хрестоматія</w:t>
            </w:r>
          </w:p>
        </w:tc>
        <w:tc>
          <w:tcPr>
            <w:tcW w:w="4440" w:type="dxa"/>
            <w:gridSpan w:val="10"/>
            <w:tcBorders>
              <w:top w:val="single" w:sz="4" w:space="0" w:color="000000"/>
              <w:left w:val="single" w:sz="6" w:space="0" w:color="000000"/>
              <w:bottom w:val="single" w:sz="4" w:space="0" w:color="000000"/>
              <w:right w:val="single" w:sz="6" w:space="0" w:color="000000"/>
            </w:tcBorders>
          </w:tcPr>
          <w:p w:rsidR="00026B57" w:rsidRPr="009E0B9A" w:rsidRDefault="00026B57" w:rsidP="00C11CDC">
            <w:pPr>
              <w:jc w:val="both"/>
              <w:rPr>
                <w:color w:val="000000"/>
              </w:rPr>
            </w:pPr>
            <w:r w:rsidRPr="009E0B9A">
              <w:rPr>
                <w:color w:val="000000"/>
              </w:rPr>
              <w:t>Косогова О.О.</w:t>
            </w:r>
          </w:p>
        </w:tc>
        <w:tc>
          <w:tcPr>
            <w:tcW w:w="1013" w:type="dxa"/>
            <w:gridSpan w:val="5"/>
            <w:tcBorders>
              <w:top w:val="single" w:sz="4" w:space="0" w:color="000000"/>
              <w:left w:val="single" w:sz="6" w:space="0" w:color="000000"/>
              <w:bottom w:val="single" w:sz="4" w:space="0" w:color="000000"/>
              <w:right w:val="single" w:sz="6" w:space="0" w:color="000000"/>
            </w:tcBorders>
          </w:tcPr>
          <w:p w:rsidR="00026B57" w:rsidRPr="009E0B9A" w:rsidRDefault="00026B57" w:rsidP="00C11CDC">
            <w:pPr>
              <w:jc w:val="center"/>
              <w:rPr>
                <w:color w:val="000000"/>
              </w:rPr>
            </w:pPr>
            <w:r w:rsidRPr="009E0B9A">
              <w:rPr>
                <w:color w:val="000000"/>
              </w:rPr>
              <w:t>8</w:t>
            </w:r>
          </w:p>
        </w:tc>
        <w:tc>
          <w:tcPr>
            <w:tcW w:w="1792" w:type="dxa"/>
            <w:gridSpan w:val="6"/>
            <w:tcBorders>
              <w:top w:val="single" w:sz="4" w:space="0" w:color="000000"/>
              <w:left w:val="single" w:sz="6" w:space="0" w:color="000000"/>
              <w:bottom w:val="single" w:sz="4" w:space="0" w:color="000000"/>
              <w:right w:val="single" w:sz="6" w:space="0" w:color="000000"/>
            </w:tcBorders>
          </w:tcPr>
          <w:p w:rsidR="00026B57" w:rsidRPr="009E0B9A" w:rsidRDefault="00026B57" w:rsidP="00C11CDC">
            <w:pPr>
              <w:jc w:val="center"/>
              <w:rPr>
                <w:color w:val="000000"/>
              </w:rPr>
            </w:pPr>
            <w:r w:rsidRPr="009E0B9A">
              <w:rPr>
                <w:color w:val="000000"/>
              </w:rPr>
              <w:t>ПЕТ</w:t>
            </w:r>
          </w:p>
        </w:tc>
        <w:tc>
          <w:tcPr>
            <w:tcW w:w="3289" w:type="dxa"/>
            <w:gridSpan w:val="6"/>
            <w:tcBorders>
              <w:top w:val="single" w:sz="4" w:space="0" w:color="000000"/>
              <w:left w:val="single" w:sz="6" w:space="0" w:color="000000"/>
              <w:bottom w:val="single" w:sz="4" w:space="0" w:color="000000"/>
              <w:right w:val="single" w:sz="6" w:space="0" w:color="000000"/>
            </w:tcBorders>
          </w:tcPr>
          <w:p w:rsidR="00026B57" w:rsidRPr="009E0B9A" w:rsidRDefault="00026B57" w:rsidP="00C11CDC">
            <w:pPr>
              <w:jc w:val="center"/>
              <w:rPr>
                <w:color w:val="000000"/>
              </w:rPr>
            </w:pPr>
            <w:r w:rsidRPr="009E0B9A">
              <w:rPr>
                <w:color w:val="000000"/>
              </w:rPr>
              <w:t xml:space="preserve">Лист ІІТЗО від 29.10.2014 </w:t>
            </w:r>
          </w:p>
          <w:p w:rsidR="00026B57" w:rsidRPr="009E0B9A" w:rsidRDefault="00026B57" w:rsidP="00C11CDC">
            <w:pPr>
              <w:jc w:val="center"/>
              <w:rPr>
                <w:color w:val="000000"/>
              </w:rPr>
            </w:pPr>
            <w:r w:rsidRPr="009E0B9A">
              <w:rPr>
                <w:color w:val="000000"/>
              </w:rPr>
              <w:t>№ 14.1/12-Г-1700</w:t>
            </w:r>
          </w:p>
        </w:tc>
      </w:tr>
      <w:tr w:rsidR="00026B57"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026B57" w:rsidRPr="009E0B9A" w:rsidRDefault="00026B57"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026B57" w:rsidRPr="009E0B9A" w:rsidRDefault="00026B57" w:rsidP="00C11CDC">
            <w:pPr>
              <w:jc w:val="both"/>
              <w:rPr>
                <w:color w:val="000000"/>
              </w:rPr>
            </w:pPr>
            <w:r w:rsidRPr="009E0B9A">
              <w:rPr>
                <w:color w:val="000000"/>
              </w:rPr>
              <w:t>Стилістичний аналіз художнього твору на уроках зарубіжної літератури в старших класах</w:t>
            </w:r>
          </w:p>
        </w:tc>
        <w:tc>
          <w:tcPr>
            <w:tcW w:w="4440" w:type="dxa"/>
            <w:gridSpan w:val="10"/>
            <w:tcBorders>
              <w:top w:val="single" w:sz="4" w:space="0" w:color="000000"/>
              <w:left w:val="single" w:sz="6" w:space="0" w:color="000000"/>
              <w:bottom w:val="single" w:sz="4" w:space="0" w:color="000000"/>
              <w:right w:val="single" w:sz="6" w:space="0" w:color="000000"/>
            </w:tcBorders>
          </w:tcPr>
          <w:p w:rsidR="00026B57" w:rsidRPr="009E0B9A" w:rsidRDefault="00026B57" w:rsidP="00C11CDC">
            <w:pPr>
              <w:rPr>
                <w:color w:val="000000"/>
              </w:rPr>
            </w:pPr>
            <w:r w:rsidRPr="009E0B9A">
              <w:rPr>
                <w:color w:val="000000"/>
              </w:rPr>
              <w:t>Таранік-Ткачук К.В.</w:t>
            </w:r>
          </w:p>
        </w:tc>
        <w:tc>
          <w:tcPr>
            <w:tcW w:w="1013" w:type="dxa"/>
            <w:gridSpan w:val="5"/>
            <w:tcBorders>
              <w:top w:val="single" w:sz="4" w:space="0" w:color="000000"/>
              <w:left w:val="single" w:sz="6" w:space="0" w:color="000000"/>
              <w:bottom w:val="single" w:sz="4" w:space="0" w:color="000000"/>
              <w:right w:val="single" w:sz="6" w:space="0" w:color="000000"/>
            </w:tcBorders>
          </w:tcPr>
          <w:p w:rsidR="00026B57" w:rsidRPr="009E0B9A" w:rsidRDefault="00026B57" w:rsidP="00C11CDC">
            <w:pPr>
              <w:jc w:val="center"/>
              <w:rPr>
                <w:color w:val="000000"/>
              </w:rPr>
            </w:pPr>
            <w:r w:rsidRPr="009E0B9A">
              <w:rPr>
                <w:color w:val="000000"/>
              </w:rPr>
              <w:t>8-11</w:t>
            </w:r>
          </w:p>
        </w:tc>
        <w:tc>
          <w:tcPr>
            <w:tcW w:w="1792" w:type="dxa"/>
            <w:gridSpan w:val="6"/>
            <w:tcBorders>
              <w:top w:val="single" w:sz="4" w:space="0" w:color="000000"/>
              <w:left w:val="single" w:sz="6" w:space="0" w:color="000000"/>
              <w:bottom w:val="single" w:sz="4" w:space="0" w:color="000000"/>
              <w:right w:val="single" w:sz="6" w:space="0" w:color="000000"/>
            </w:tcBorders>
          </w:tcPr>
          <w:p w:rsidR="00026B57" w:rsidRPr="009E0B9A" w:rsidRDefault="00026B57" w:rsidP="00C11CDC">
            <w:pPr>
              <w:jc w:val="center"/>
              <w:rPr>
                <w:color w:val="000000"/>
              </w:rPr>
            </w:pPr>
            <w:r w:rsidRPr="009E0B9A">
              <w:rPr>
                <w:color w:val="000000"/>
              </w:rPr>
              <w:t>Грамота</w:t>
            </w:r>
          </w:p>
        </w:tc>
        <w:tc>
          <w:tcPr>
            <w:tcW w:w="3289" w:type="dxa"/>
            <w:gridSpan w:val="6"/>
            <w:tcBorders>
              <w:top w:val="single" w:sz="4" w:space="0" w:color="000000"/>
              <w:left w:val="single" w:sz="6" w:space="0" w:color="000000"/>
              <w:bottom w:val="single" w:sz="4" w:space="0" w:color="000000"/>
              <w:right w:val="single" w:sz="6" w:space="0" w:color="000000"/>
            </w:tcBorders>
          </w:tcPr>
          <w:p w:rsidR="00026B57" w:rsidRPr="009E0B9A" w:rsidRDefault="00026B57" w:rsidP="00C11CDC">
            <w:pPr>
              <w:jc w:val="center"/>
              <w:rPr>
                <w:color w:val="000000"/>
              </w:rPr>
            </w:pPr>
            <w:r w:rsidRPr="009E0B9A">
              <w:rPr>
                <w:color w:val="000000"/>
              </w:rPr>
              <w:t xml:space="preserve">Лист ІІТЗО від </w:t>
            </w:r>
            <w:r w:rsidRPr="009E0B9A">
              <w:rPr>
                <w:color w:val="000000"/>
                <w:lang w:val="ru-RU"/>
              </w:rPr>
              <w:t>22.08</w:t>
            </w:r>
            <w:r w:rsidRPr="009E0B9A">
              <w:rPr>
                <w:color w:val="000000"/>
              </w:rPr>
              <w:t>.2013</w:t>
            </w:r>
          </w:p>
          <w:p w:rsidR="00026B57" w:rsidRPr="009E0B9A" w:rsidRDefault="00026B57" w:rsidP="00C11CDC">
            <w:pPr>
              <w:jc w:val="center"/>
              <w:rPr>
                <w:color w:val="000000"/>
                <w:lang w:val="ru-RU"/>
              </w:rPr>
            </w:pPr>
            <w:r w:rsidRPr="009E0B9A">
              <w:rPr>
                <w:color w:val="000000"/>
              </w:rPr>
              <w:t>№ 14.1/12-Г-</w:t>
            </w:r>
            <w:r w:rsidRPr="009E0B9A">
              <w:rPr>
                <w:color w:val="000000"/>
                <w:lang w:val="ru-RU"/>
              </w:rPr>
              <w:t>557</w:t>
            </w:r>
          </w:p>
        </w:tc>
      </w:tr>
      <w:tr w:rsidR="00026B57"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026B57" w:rsidRPr="009E0B9A" w:rsidRDefault="00026B57"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026B57" w:rsidRPr="009E0B9A" w:rsidRDefault="00026B57" w:rsidP="00C11CDC">
            <w:pPr>
              <w:jc w:val="both"/>
              <w:rPr>
                <w:color w:val="000000"/>
              </w:rPr>
            </w:pPr>
            <w:r w:rsidRPr="009E0B9A">
              <w:rPr>
                <w:color w:val="000000"/>
              </w:rPr>
              <w:t>Мандрівка Інтернет-сторінками сві-тової літератури. Посібник-довідник для вчителів та учнів 8-11 класів</w:t>
            </w:r>
          </w:p>
        </w:tc>
        <w:tc>
          <w:tcPr>
            <w:tcW w:w="4440" w:type="dxa"/>
            <w:gridSpan w:val="10"/>
            <w:tcBorders>
              <w:top w:val="single" w:sz="4" w:space="0" w:color="000000"/>
              <w:left w:val="single" w:sz="6" w:space="0" w:color="000000"/>
              <w:bottom w:val="single" w:sz="4" w:space="0" w:color="000000"/>
              <w:right w:val="single" w:sz="6" w:space="0" w:color="000000"/>
            </w:tcBorders>
          </w:tcPr>
          <w:p w:rsidR="00026B57" w:rsidRPr="009E0B9A" w:rsidRDefault="00026B57" w:rsidP="00C11CDC">
            <w:pPr>
              <w:rPr>
                <w:color w:val="000000"/>
              </w:rPr>
            </w:pPr>
            <w:r w:rsidRPr="009E0B9A">
              <w:rPr>
                <w:color w:val="000000"/>
              </w:rPr>
              <w:t>Оліфіренко С.М.</w:t>
            </w:r>
          </w:p>
        </w:tc>
        <w:tc>
          <w:tcPr>
            <w:tcW w:w="1013" w:type="dxa"/>
            <w:gridSpan w:val="5"/>
            <w:tcBorders>
              <w:top w:val="single" w:sz="4" w:space="0" w:color="000000"/>
              <w:left w:val="single" w:sz="6" w:space="0" w:color="000000"/>
              <w:bottom w:val="single" w:sz="4" w:space="0" w:color="000000"/>
              <w:right w:val="single" w:sz="6" w:space="0" w:color="000000"/>
            </w:tcBorders>
          </w:tcPr>
          <w:p w:rsidR="00026B57" w:rsidRPr="009E0B9A" w:rsidRDefault="00026B57" w:rsidP="00C11CDC">
            <w:pPr>
              <w:jc w:val="center"/>
              <w:rPr>
                <w:color w:val="000000"/>
              </w:rPr>
            </w:pPr>
            <w:r w:rsidRPr="009E0B9A">
              <w:rPr>
                <w:color w:val="000000"/>
              </w:rPr>
              <w:t>8-11</w:t>
            </w:r>
          </w:p>
        </w:tc>
        <w:tc>
          <w:tcPr>
            <w:tcW w:w="1792" w:type="dxa"/>
            <w:gridSpan w:val="6"/>
            <w:tcBorders>
              <w:top w:val="single" w:sz="4" w:space="0" w:color="000000"/>
              <w:left w:val="single" w:sz="6" w:space="0" w:color="000000"/>
              <w:bottom w:val="single" w:sz="4" w:space="0" w:color="000000"/>
              <w:right w:val="single" w:sz="6" w:space="0" w:color="000000"/>
            </w:tcBorders>
          </w:tcPr>
          <w:p w:rsidR="00026B57" w:rsidRPr="009E0B9A" w:rsidRDefault="00026B57" w:rsidP="00C11CDC">
            <w:pPr>
              <w:jc w:val="center"/>
              <w:rPr>
                <w:color w:val="000000"/>
              </w:rPr>
            </w:pPr>
            <w:r w:rsidRPr="009E0B9A">
              <w:rPr>
                <w:color w:val="000000"/>
              </w:rPr>
              <w:t>Грамота</w:t>
            </w:r>
          </w:p>
        </w:tc>
        <w:tc>
          <w:tcPr>
            <w:tcW w:w="3289" w:type="dxa"/>
            <w:gridSpan w:val="6"/>
            <w:tcBorders>
              <w:top w:val="single" w:sz="4" w:space="0" w:color="000000"/>
              <w:left w:val="single" w:sz="6" w:space="0" w:color="000000"/>
              <w:bottom w:val="single" w:sz="4" w:space="0" w:color="000000"/>
              <w:right w:val="single" w:sz="6" w:space="0" w:color="000000"/>
            </w:tcBorders>
          </w:tcPr>
          <w:p w:rsidR="00026B57" w:rsidRPr="009E0B9A" w:rsidRDefault="00026B57" w:rsidP="00C11CDC">
            <w:pPr>
              <w:jc w:val="center"/>
              <w:rPr>
                <w:color w:val="000000"/>
              </w:rPr>
            </w:pPr>
            <w:r w:rsidRPr="009E0B9A">
              <w:rPr>
                <w:color w:val="000000"/>
              </w:rPr>
              <w:t xml:space="preserve">Лист ІІТЗО від 05.07 2011 </w:t>
            </w:r>
          </w:p>
          <w:p w:rsidR="00026B57" w:rsidRPr="009E0B9A" w:rsidRDefault="00026B57" w:rsidP="00C11CDC">
            <w:pPr>
              <w:jc w:val="center"/>
              <w:rPr>
                <w:color w:val="000000"/>
              </w:rPr>
            </w:pPr>
            <w:r w:rsidRPr="009E0B9A">
              <w:rPr>
                <w:color w:val="000000"/>
              </w:rPr>
              <w:t>№ 1.4/18-Г-540</w:t>
            </w:r>
          </w:p>
        </w:tc>
      </w:tr>
      <w:tr w:rsidR="00026B57"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026B57" w:rsidRPr="009E0B9A" w:rsidRDefault="00026B57"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026B57" w:rsidRPr="009E0B9A" w:rsidRDefault="00026B57" w:rsidP="00C11CDC">
            <w:pPr>
              <w:widowControl w:val="0"/>
              <w:rPr>
                <w:color w:val="000000"/>
              </w:rPr>
            </w:pPr>
            <w:r w:rsidRPr="009E0B9A">
              <w:rPr>
                <w:color w:val="000000"/>
              </w:rPr>
              <w:t>Світова література  (посібник-хрестоматія)</w:t>
            </w:r>
          </w:p>
        </w:tc>
        <w:tc>
          <w:tcPr>
            <w:tcW w:w="4440" w:type="dxa"/>
            <w:gridSpan w:val="10"/>
            <w:tcBorders>
              <w:top w:val="single" w:sz="4" w:space="0" w:color="000000"/>
              <w:left w:val="single" w:sz="6" w:space="0" w:color="000000"/>
              <w:bottom w:val="single" w:sz="4" w:space="0" w:color="000000"/>
              <w:right w:val="single" w:sz="6" w:space="0" w:color="000000"/>
            </w:tcBorders>
          </w:tcPr>
          <w:p w:rsidR="00026B57" w:rsidRPr="009E0B9A" w:rsidRDefault="00026B57" w:rsidP="00C11CDC">
            <w:pPr>
              <w:jc w:val="both"/>
              <w:rPr>
                <w:color w:val="000000"/>
              </w:rPr>
            </w:pPr>
            <w:r w:rsidRPr="009E0B9A">
              <w:rPr>
                <w:color w:val="000000"/>
              </w:rPr>
              <w:t>Міляновська Н.</w:t>
            </w:r>
          </w:p>
        </w:tc>
        <w:tc>
          <w:tcPr>
            <w:tcW w:w="1013" w:type="dxa"/>
            <w:gridSpan w:val="5"/>
            <w:tcBorders>
              <w:top w:val="single" w:sz="4" w:space="0" w:color="000000"/>
              <w:left w:val="single" w:sz="6" w:space="0" w:color="000000"/>
              <w:bottom w:val="single" w:sz="4" w:space="0" w:color="000000"/>
              <w:right w:val="single" w:sz="6" w:space="0" w:color="000000"/>
            </w:tcBorders>
          </w:tcPr>
          <w:p w:rsidR="00026B57" w:rsidRPr="009E0B9A" w:rsidRDefault="00026B57" w:rsidP="00C11CDC">
            <w:pPr>
              <w:jc w:val="center"/>
              <w:rPr>
                <w:color w:val="000000"/>
              </w:rPr>
            </w:pPr>
            <w:r w:rsidRPr="009E0B9A">
              <w:rPr>
                <w:color w:val="000000"/>
              </w:rPr>
              <w:t>9</w:t>
            </w:r>
          </w:p>
        </w:tc>
        <w:tc>
          <w:tcPr>
            <w:tcW w:w="1792" w:type="dxa"/>
            <w:gridSpan w:val="6"/>
            <w:tcBorders>
              <w:top w:val="single" w:sz="4" w:space="0" w:color="000000"/>
              <w:left w:val="single" w:sz="6" w:space="0" w:color="000000"/>
              <w:bottom w:val="single" w:sz="4" w:space="0" w:color="000000"/>
              <w:right w:val="single" w:sz="6" w:space="0" w:color="000000"/>
            </w:tcBorders>
          </w:tcPr>
          <w:p w:rsidR="00026B57" w:rsidRPr="009E0B9A" w:rsidRDefault="00026B57" w:rsidP="00C11CDC">
            <w:pPr>
              <w:jc w:val="center"/>
              <w:rPr>
                <w:color w:val="000000"/>
              </w:rPr>
            </w:pPr>
            <w:r w:rsidRPr="009E0B9A">
              <w:rPr>
                <w:color w:val="000000"/>
              </w:rPr>
              <w:t>Астон</w:t>
            </w:r>
          </w:p>
        </w:tc>
        <w:tc>
          <w:tcPr>
            <w:tcW w:w="3289" w:type="dxa"/>
            <w:gridSpan w:val="6"/>
            <w:tcBorders>
              <w:top w:val="single" w:sz="4" w:space="0" w:color="000000"/>
              <w:left w:val="single" w:sz="6" w:space="0" w:color="000000"/>
              <w:bottom w:val="single" w:sz="4" w:space="0" w:color="000000"/>
              <w:right w:val="single" w:sz="6" w:space="0" w:color="000000"/>
            </w:tcBorders>
          </w:tcPr>
          <w:p w:rsidR="00026B57" w:rsidRPr="009E0B9A" w:rsidRDefault="00026B57" w:rsidP="00C11CDC">
            <w:pPr>
              <w:jc w:val="center"/>
              <w:rPr>
                <w:color w:val="000000"/>
              </w:rPr>
            </w:pPr>
            <w:r w:rsidRPr="009E0B9A">
              <w:rPr>
                <w:color w:val="000000"/>
              </w:rPr>
              <w:t xml:space="preserve">Лист ІІТЗО від 07.12.2014 </w:t>
            </w:r>
          </w:p>
          <w:p w:rsidR="00026B57" w:rsidRPr="009E0B9A" w:rsidRDefault="00026B57" w:rsidP="00C11CDC">
            <w:pPr>
              <w:jc w:val="center"/>
              <w:rPr>
                <w:color w:val="000000"/>
              </w:rPr>
            </w:pPr>
            <w:r w:rsidRPr="009E0B9A">
              <w:rPr>
                <w:color w:val="000000"/>
              </w:rPr>
              <w:t>№ 1.4/18-Г-479</w:t>
            </w:r>
          </w:p>
        </w:tc>
      </w:tr>
      <w:tr w:rsidR="00026B57"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026B57" w:rsidRPr="009E0B9A" w:rsidRDefault="00026B57"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026B57" w:rsidRPr="009E0B9A" w:rsidRDefault="00026B57" w:rsidP="00C11CDC">
            <w:pPr>
              <w:jc w:val="both"/>
              <w:rPr>
                <w:color w:val="000000"/>
              </w:rPr>
            </w:pPr>
            <w:r w:rsidRPr="009E0B9A">
              <w:rPr>
                <w:color w:val="000000"/>
              </w:rPr>
              <w:t xml:space="preserve">Хрестоматія зі світової літератури. </w:t>
            </w:r>
          </w:p>
        </w:tc>
        <w:tc>
          <w:tcPr>
            <w:tcW w:w="4440" w:type="dxa"/>
            <w:gridSpan w:val="10"/>
            <w:tcBorders>
              <w:top w:val="single" w:sz="4" w:space="0" w:color="000000"/>
              <w:left w:val="single" w:sz="6" w:space="0" w:color="000000"/>
              <w:bottom w:val="single" w:sz="4" w:space="0" w:color="000000"/>
              <w:right w:val="single" w:sz="6" w:space="0" w:color="000000"/>
            </w:tcBorders>
          </w:tcPr>
          <w:p w:rsidR="00026B57" w:rsidRPr="009E0B9A" w:rsidRDefault="00026B57" w:rsidP="00C11CDC">
            <w:pPr>
              <w:jc w:val="both"/>
              <w:rPr>
                <w:color w:val="000000"/>
              </w:rPr>
            </w:pPr>
            <w:r w:rsidRPr="009E0B9A">
              <w:rPr>
                <w:color w:val="000000"/>
              </w:rPr>
              <w:t>Столій І.Л.</w:t>
            </w:r>
          </w:p>
        </w:tc>
        <w:tc>
          <w:tcPr>
            <w:tcW w:w="1013" w:type="dxa"/>
            <w:gridSpan w:val="5"/>
            <w:tcBorders>
              <w:top w:val="single" w:sz="4" w:space="0" w:color="000000"/>
              <w:left w:val="single" w:sz="6" w:space="0" w:color="000000"/>
              <w:bottom w:val="single" w:sz="4" w:space="0" w:color="000000"/>
              <w:right w:val="single" w:sz="6" w:space="0" w:color="000000"/>
            </w:tcBorders>
          </w:tcPr>
          <w:p w:rsidR="00026B57" w:rsidRPr="009E0B9A" w:rsidRDefault="00026B57" w:rsidP="00C11CDC">
            <w:pPr>
              <w:jc w:val="center"/>
              <w:rPr>
                <w:color w:val="000000"/>
              </w:rPr>
            </w:pPr>
            <w:r w:rsidRPr="009E0B9A">
              <w:rPr>
                <w:color w:val="000000"/>
              </w:rPr>
              <w:t>9</w:t>
            </w:r>
          </w:p>
        </w:tc>
        <w:tc>
          <w:tcPr>
            <w:tcW w:w="1792" w:type="dxa"/>
            <w:gridSpan w:val="6"/>
            <w:tcBorders>
              <w:top w:val="single" w:sz="4" w:space="0" w:color="000000"/>
              <w:left w:val="single" w:sz="6" w:space="0" w:color="000000"/>
              <w:bottom w:val="single" w:sz="4" w:space="0" w:color="000000"/>
              <w:right w:val="single" w:sz="6" w:space="0" w:color="000000"/>
            </w:tcBorders>
          </w:tcPr>
          <w:p w:rsidR="00026B57" w:rsidRPr="009E0B9A" w:rsidRDefault="00026B57" w:rsidP="00C11CDC">
            <w:pPr>
              <w:jc w:val="center"/>
              <w:rPr>
                <w:color w:val="000000"/>
              </w:rPr>
            </w:pPr>
            <w:r w:rsidRPr="009E0B9A">
              <w:rPr>
                <w:color w:val="000000"/>
              </w:rPr>
              <w:t>Ранок</w:t>
            </w:r>
          </w:p>
        </w:tc>
        <w:tc>
          <w:tcPr>
            <w:tcW w:w="3289" w:type="dxa"/>
            <w:gridSpan w:val="6"/>
            <w:tcBorders>
              <w:top w:val="single" w:sz="4" w:space="0" w:color="000000"/>
              <w:left w:val="single" w:sz="6" w:space="0" w:color="000000"/>
              <w:bottom w:val="single" w:sz="4" w:space="0" w:color="000000"/>
              <w:right w:val="single" w:sz="6" w:space="0" w:color="000000"/>
            </w:tcBorders>
          </w:tcPr>
          <w:p w:rsidR="00026B57" w:rsidRPr="009E0B9A" w:rsidRDefault="00026B57" w:rsidP="00C11CDC">
            <w:pPr>
              <w:jc w:val="center"/>
              <w:rPr>
                <w:color w:val="000000"/>
              </w:rPr>
            </w:pPr>
            <w:r w:rsidRPr="009E0B9A">
              <w:rPr>
                <w:color w:val="000000"/>
              </w:rPr>
              <w:t xml:space="preserve">Лист ІІТЗО від 24.09.2012 </w:t>
            </w:r>
          </w:p>
          <w:p w:rsidR="00026B57" w:rsidRPr="009E0B9A" w:rsidRDefault="00026B57" w:rsidP="00C11CDC">
            <w:pPr>
              <w:jc w:val="center"/>
              <w:rPr>
                <w:color w:val="000000"/>
              </w:rPr>
            </w:pPr>
            <w:r w:rsidRPr="009E0B9A">
              <w:rPr>
                <w:color w:val="000000"/>
              </w:rPr>
              <w:t>№ 14.1/12-Г-289</w:t>
            </w:r>
          </w:p>
        </w:tc>
      </w:tr>
      <w:tr w:rsidR="00026B57"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026B57" w:rsidRPr="009E0B9A" w:rsidRDefault="00026B57"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026B57" w:rsidRPr="009E0B9A" w:rsidRDefault="00026B57" w:rsidP="00C11CDC">
            <w:pPr>
              <w:jc w:val="both"/>
              <w:rPr>
                <w:color w:val="000000"/>
              </w:rPr>
            </w:pPr>
            <w:r w:rsidRPr="009E0B9A">
              <w:rPr>
                <w:color w:val="000000"/>
              </w:rPr>
              <w:t>Світова література. Хрестоматія</w:t>
            </w:r>
          </w:p>
        </w:tc>
        <w:tc>
          <w:tcPr>
            <w:tcW w:w="4440" w:type="dxa"/>
            <w:gridSpan w:val="10"/>
            <w:tcBorders>
              <w:top w:val="single" w:sz="4" w:space="0" w:color="000000"/>
              <w:left w:val="single" w:sz="6" w:space="0" w:color="000000"/>
              <w:bottom w:val="single" w:sz="4" w:space="0" w:color="000000"/>
              <w:right w:val="single" w:sz="6" w:space="0" w:color="000000"/>
            </w:tcBorders>
          </w:tcPr>
          <w:p w:rsidR="00026B57" w:rsidRPr="009E0B9A" w:rsidRDefault="00026B57" w:rsidP="00C11CDC">
            <w:pPr>
              <w:jc w:val="both"/>
              <w:rPr>
                <w:color w:val="000000"/>
              </w:rPr>
            </w:pPr>
            <w:r w:rsidRPr="009E0B9A">
              <w:rPr>
                <w:color w:val="000000"/>
              </w:rPr>
              <w:t>упорядник Несторова О.І.</w:t>
            </w:r>
          </w:p>
        </w:tc>
        <w:tc>
          <w:tcPr>
            <w:tcW w:w="1013" w:type="dxa"/>
            <w:gridSpan w:val="5"/>
            <w:tcBorders>
              <w:top w:val="single" w:sz="4" w:space="0" w:color="000000"/>
              <w:left w:val="single" w:sz="6" w:space="0" w:color="000000"/>
              <w:bottom w:val="single" w:sz="4" w:space="0" w:color="000000"/>
              <w:right w:val="single" w:sz="6" w:space="0" w:color="000000"/>
            </w:tcBorders>
          </w:tcPr>
          <w:p w:rsidR="00026B57" w:rsidRPr="009E0B9A" w:rsidRDefault="00026B57" w:rsidP="00C11CDC">
            <w:pPr>
              <w:jc w:val="center"/>
              <w:rPr>
                <w:color w:val="000000"/>
              </w:rPr>
            </w:pPr>
            <w:r w:rsidRPr="009E0B9A">
              <w:rPr>
                <w:color w:val="000000"/>
              </w:rPr>
              <w:t>9</w:t>
            </w:r>
          </w:p>
        </w:tc>
        <w:tc>
          <w:tcPr>
            <w:tcW w:w="1792" w:type="dxa"/>
            <w:gridSpan w:val="6"/>
            <w:tcBorders>
              <w:top w:val="single" w:sz="4" w:space="0" w:color="000000"/>
              <w:left w:val="single" w:sz="6" w:space="0" w:color="000000"/>
              <w:bottom w:val="single" w:sz="4" w:space="0" w:color="000000"/>
              <w:right w:val="single" w:sz="6" w:space="0" w:color="000000"/>
            </w:tcBorders>
          </w:tcPr>
          <w:p w:rsidR="00026B57" w:rsidRPr="009E0B9A" w:rsidRDefault="00026B57" w:rsidP="00C11CDC">
            <w:pPr>
              <w:jc w:val="center"/>
              <w:rPr>
                <w:color w:val="000000"/>
              </w:rPr>
            </w:pPr>
            <w:r w:rsidRPr="009E0B9A">
              <w:rPr>
                <w:color w:val="000000"/>
              </w:rPr>
              <w:t xml:space="preserve">ФОП Співак </w:t>
            </w:r>
          </w:p>
        </w:tc>
        <w:tc>
          <w:tcPr>
            <w:tcW w:w="3289" w:type="dxa"/>
            <w:gridSpan w:val="6"/>
            <w:tcBorders>
              <w:top w:val="single" w:sz="4" w:space="0" w:color="000000"/>
              <w:left w:val="single" w:sz="6" w:space="0" w:color="000000"/>
              <w:bottom w:val="single" w:sz="4" w:space="0" w:color="000000"/>
              <w:right w:val="single" w:sz="6" w:space="0" w:color="000000"/>
            </w:tcBorders>
          </w:tcPr>
          <w:p w:rsidR="00026B57" w:rsidRPr="009E0B9A" w:rsidRDefault="00026B57" w:rsidP="00C11CDC">
            <w:pPr>
              <w:jc w:val="center"/>
              <w:rPr>
                <w:color w:val="000000"/>
              </w:rPr>
            </w:pPr>
            <w:r w:rsidRPr="009E0B9A">
              <w:rPr>
                <w:color w:val="000000"/>
              </w:rPr>
              <w:t xml:space="preserve">Лист ІІТЗО від 14.02.2012 </w:t>
            </w:r>
          </w:p>
          <w:p w:rsidR="00026B57" w:rsidRPr="009E0B9A" w:rsidRDefault="00026B57" w:rsidP="00C11CDC">
            <w:pPr>
              <w:jc w:val="center"/>
              <w:rPr>
                <w:color w:val="000000"/>
              </w:rPr>
            </w:pPr>
            <w:r w:rsidRPr="009E0B9A">
              <w:rPr>
                <w:color w:val="000000"/>
              </w:rPr>
              <w:t>№ 14.1/12-Г-50</w:t>
            </w:r>
          </w:p>
        </w:tc>
      </w:tr>
      <w:tr w:rsidR="00026B57"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026B57" w:rsidRPr="009E0B9A" w:rsidRDefault="00026B57"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026B57" w:rsidRPr="009E0B9A" w:rsidRDefault="00026B57" w:rsidP="00C11CDC">
            <w:pPr>
              <w:jc w:val="both"/>
              <w:rPr>
                <w:color w:val="000000"/>
              </w:rPr>
            </w:pPr>
            <w:r w:rsidRPr="009E0B9A">
              <w:rPr>
                <w:color w:val="000000"/>
              </w:rPr>
              <w:t>Світова література. Зошит для поточ-ного та тематичного оцінювання</w:t>
            </w:r>
          </w:p>
        </w:tc>
        <w:tc>
          <w:tcPr>
            <w:tcW w:w="4440" w:type="dxa"/>
            <w:gridSpan w:val="10"/>
            <w:tcBorders>
              <w:top w:val="single" w:sz="4" w:space="0" w:color="000000"/>
              <w:left w:val="single" w:sz="6" w:space="0" w:color="000000"/>
              <w:bottom w:val="single" w:sz="4" w:space="0" w:color="000000"/>
              <w:right w:val="single" w:sz="6" w:space="0" w:color="000000"/>
            </w:tcBorders>
          </w:tcPr>
          <w:p w:rsidR="00026B57" w:rsidRPr="009E0B9A" w:rsidRDefault="00026B57" w:rsidP="00C11CDC">
            <w:pPr>
              <w:jc w:val="both"/>
              <w:rPr>
                <w:color w:val="000000"/>
              </w:rPr>
            </w:pPr>
            <w:r w:rsidRPr="009E0B9A">
              <w:rPr>
                <w:color w:val="000000"/>
              </w:rPr>
              <w:t>Косогова О.О.</w:t>
            </w:r>
          </w:p>
        </w:tc>
        <w:tc>
          <w:tcPr>
            <w:tcW w:w="1013" w:type="dxa"/>
            <w:gridSpan w:val="5"/>
            <w:tcBorders>
              <w:top w:val="single" w:sz="4" w:space="0" w:color="000000"/>
              <w:left w:val="single" w:sz="6" w:space="0" w:color="000000"/>
              <w:bottom w:val="single" w:sz="4" w:space="0" w:color="000000"/>
              <w:right w:val="single" w:sz="6" w:space="0" w:color="000000"/>
            </w:tcBorders>
          </w:tcPr>
          <w:p w:rsidR="00026B57" w:rsidRPr="009E0B9A" w:rsidRDefault="00026B57" w:rsidP="00C11CDC">
            <w:pPr>
              <w:jc w:val="center"/>
              <w:rPr>
                <w:color w:val="000000"/>
              </w:rPr>
            </w:pPr>
            <w:r w:rsidRPr="009E0B9A">
              <w:rPr>
                <w:color w:val="000000"/>
              </w:rPr>
              <w:t>9</w:t>
            </w:r>
          </w:p>
        </w:tc>
        <w:tc>
          <w:tcPr>
            <w:tcW w:w="1792" w:type="dxa"/>
            <w:gridSpan w:val="6"/>
            <w:tcBorders>
              <w:top w:val="single" w:sz="4" w:space="0" w:color="000000"/>
              <w:left w:val="single" w:sz="6" w:space="0" w:color="000000"/>
              <w:bottom w:val="single" w:sz="4" w:space="0" w:color="000000"/>
              <w:right w:val="single" w:sz="6" w:space="0" w:color="000000"/>
            </w:tcBorders>
          </w:tcPr>
          <w:p w:rsidR="00026B57" w:rsidRPr="009E0B9A" w:rsidRDefault="00026B57" w:rsidP="00C11CDC">
            <w:pPr>
              <w:jc w:val="center"/>
              <w:rPr>
                <w:color w:val="000000"/>
              </w:rPr>
            </w:pPr>
            <w:r w:rsidRPr="009E0B9A">
              <w:rPr>
                <w:color w:val="000000"/>
              </w:rPr>
              <w:t>ПЕТ</w:t>
            </w:r>
          </w:p>
        </w:tc>
        <w:tc>
          <w:tcPr>
            <w:tcW w:w="3289" w:type="dxa"/>
            <w:gridSpan w:val="6"/>
            <w:tcBorders>
              <w:top w:val="single" w:sz="4" w:space="0" w:color="000000"/>
              <w:left w:val="single" w:sz="6" w:space="0" w:color="000000"/>
              <w:bottom w:val="single" w:sz="4" w:space="0" w:color="000000"/>
              <w:right w:val="single" w:sz="6" w:space="0" w:color="000000"/>
            </w:tcBorders>
          </w:tcPr>
          <w:p w:rsidR="00026B57" w:rsidRPr="009E0B9A" w:rsidRDefault="00026B57" w:rsidP="00C11CDC">
            <w:pPr>
              <w:jc w:val="center"/>
              <w:rPr>
                <w:color w:val="000000"/>
              </w:rPr>
            </w:pPr>
            <w:r w:rsidRPr="009E0B9A">
              <w:rPr>
                <w:color w:val="000000"/>
              </w:rPr>
              <w:t>Лист ІІТЗО від 31.07.2013</w:t>
            </w:r>
          </w:p>
          <w:p w:rsidR="00026B57" w:rsidRPr="009E0B9A" w:rsidRDefault="00026B57" w:rsidP="00C11CDC">
            <w:pPr>
              <w:jc w:val="center"/>
              <w:rPr>
                <w:color w:val="000000"/>
              </w:rPr>
            </w:pPr>
            <w:r w:rsidRPr="009E0B9A">
              <w:rPr>
                <w:color w:val="000000"/>
              </w:rPr>
              <w:t>№ 14.1/12-Г-450</w:t>
            </w:r>
          </w:p>
        </w:tc>
      </w:tr>
      <w:tr w:rsidR="00026B57"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026B57" w:rsidRPr="009E0B9A" w:rsidRDefault="00026B57"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026B57" w:rsidRPr="009E0B9A" w:rsidRDefault="00026B57" w:rsidP="00C11CDC">
            <w:pPr>
              <w:jc w:val="both"/>
              <w:rPr>
                <w:color w:val="000000"/>
              </w:rPr>
            </w:pPr>
            <w:r w:rsidRPr="009E0B9A">
              <w:rPr>
                <w:color w:val="000000"/>
              </w:rPr>
              <w:t>Світова література. Хрестоматія</w:t>
            </w:r>
          </w:p>
        </w:tc>
        <w:tc>
          <w:tcPr>
            <w:tcW w:w="4440" w:type="dxa"/>
            <w:gridSpan w:val="10"/>
            <w:tcBorders>
              <w:top w:val="single" w:sz="4" w:space="0" w:color="000000"/>
              <w:left w:val="single" w:sz="6" w:space="0" w:color="000000"/>
              <w:bottom w:val="single" w:sz="4" w:space="0" w:color="000000"/>
              <w:right w:val="single" w:sz="6" w:space="0" w:color="000000"/>
            </w:tcBorders>
          </w:tcPr>
          <w:p w:rsidR="00026B57" w:rsidRPr="009E0B9A" w:rsidRDefault="00026B57" w:rsidP="00C11CDC">
            <w:pPr>
              <w:jc w:val="both"/>
              <w:rPr>
                <w:color w:val="000000"/>
              </w:rPr>
            </w:pPr>
            <w:r w:rsidRPr="009E0B9A">
              <w:rPr>
                <w:color w:val="000000"/>
              </w:rPr>
              <w:t>Андронова Л.Г., Карлін Л.О.</w:t>
            </w:r>
          </w:p>
        </w:tc>
        <w:tc>
          <w:tcPr>
            <w:tcW w:w="1013" w:type="dxa"/>
            <w:gridSpan w:val="5"/>
            <w:tcBorders>
              <w:top w:val="single" w:sz="4" w:space="0" w:color="000000"/>
              <w:left w:val="single" w:sz="6" w:space="0" w:color="000000"/>
              <w:bottom w:val="single" w:sz="4" w:space="0" w:color="000000"/>
              <w:right w:val="single" w:sz="6" w:space="0" w:color="000000"/>
            </w:tcBorders>
          </w:tcPr>
          <w:p w:rsidR="00026B57" w:rsidRPr="009E0B9A" w:rsidRDefault="00026B57" w:rsidP="00C11CDC">
            <w:pPr>
              <w:jc w:val="center"/>
              <w:rPr>
                <w:color w:val="000000"/>
              </w:rPr>
            </w:pPr>
            <w:r w:rsidRPr="009E0B9A">
              <w:rPr>
                <w:color w:val="000000"/>
              </w:rPr>
              <w:t>9</w:t>
            </w:r>
          </w:p>
        </w:tc>
        <w:tc>
          <w:tcPr>
            <w:tcW w:w="1792" w:type="dxa"/>
            <w:gridSpan w:val="6"/>
            <w:tcBorders>
              <w:top w:val="single" w:sz="4" w:space="0" w:color="000000"/>
              <w:left w:val="single" w:sz="6" w:space="0" w:color="000000"/>
              <w:bottom w:val="single" w:sz="4" w:space="0" w:color="000000"/>
              <w:right w:val="single" w:sz="6" w:space="0" w:color="000000"/>
            </w:tcBorders>
          </w:tcPr>
          <w:p w:rsidR="00026B57" w:rsidRPr="009E0B9A" w:rsidRDefault="00026B57" w:rsidP="00C11CDC">
            <w:pPr>
              <w:jc w:val="center"/>
              <w:rPr>
                <w:color w:val="000000"/>
              </w:rPr>
            </w:pPr>
            <w:r w:rsidRPr="009E0B9A">
              <w:rPr>
                <w:color w:val="000000"/>
              </w:rPr>
              <w:t>ПЕТ</w:t>
            </w:r>
          </w:p>
        </w:tc>
        <w:tc>
          <w:tcPr>
            <w:tcW w:w="3289" w:type="dxa"/>
            <w:gridSpan w:val="6"/>
            <w:tcBorders>
              <w:top w:val="single" w:sz="4" w:space="0" w:color="000000"/>
              <w:left w:val="single" w:sz="6" w:space="0" w:color="000000"/>
              <w:bottom w:val="single" w:sz="4" w:space="0" w:color="000000"/>
              <w:right w:val="single" w:sz="6" w:space="0" w:color="000000"/>
            </w:tcBorders>
          </w:tcPr>
          <w:p w:rsidR="00026B57" w:rsidRPr="009E0B9A" w:rsidRDefault="00026B57" w:rsidP="00C11CDC">
            <w:pPr>
              <w:jc w:val="center"/>
              <w:rPr>
                <w:color w:val="000000"/>
              </w:rPr>
            </w:pPr>
            <w:r w:rsidRPr="009E0B9A">
              <w:rPr>
                <w:color w:val="000000"/>
              </w:rPr>
              <w:t xml:space="preserve">Лист ІІТЗО  від 18.11.2014 </w:t>
            </w:r>
          </w:p>
          <w:p w:rsidR="00026B57" w:rsidRPr="009E0B9A" w:rsidRDefault="00026B57" w:rsidP="00C11CDC">
            <w:pPr>
              <w:jc w:val="center"/>
              <w:rPr>
                <w:color w:val="000000"/>
              </w:rPr>
            </w:pPr>
            <w:r w:rsidRPr="009E0B9A">
              <w:rPr>
                <w:color w:val="000000"/>
              </w:rPr>
              <w:t>№ 14.1/12-Г-1788</w:t>
            </w:r>
          </w:p>
        </w:tc>
      </w:tr>
      <w:tr w:rsidR="00026B57"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026B57" w:rsidRPr="009E0B9A" w:rsidRDefault="00026B57"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026B57" w:rsidRPr="009E0B9A" w:rsidRDefault="00026B57" w:rsidP="00C11CDC">
            <w:pPr>
              <w:jc w:val="both"/>
              <w:rPr>
                <w:color w:val="000000"/>
              </w:rPr>
            </w:pPr>
            <w:r w:rsidRPr="009E0B9A">
              <w:rPr>
                <w:color w:val="000000"/>
              </w:rPr>
              <w:t>Зошит для контрольних робіт зі світової літератури</w:t>
            </w:r>
          </w:p>
        </w:tc>
        <w:tc>
          <w:tcPr>
            <w:tcW w:w="4440" w:type="dxa"/>
            <w:gridSpan w:val="10"/>
            <w:tcBorders>
              <w:top w:val="single" w:sz="4" w:space="0" w:color="000000"/>
              <w:left w:val="single" w:sz="6" w:space="0" w:color="000000"/>
              <w:bottom w:val="single" w:sz="4" w:space="0" w:color="000000"/>
              <w:right w:val="single" w:sz="6" w:space="0" w:color="000000"/>
            </w:tcBorders>
          </w:tcPr>
          <w:p w:rsidR="00026B57" w:rsidRPr="009E0B9A" w:rsidRDefault="00026B57" w:rsidP="00C11CDC">
            <w:pPr>
              <w:jc w:val="both"/>
              <w:rPr>
                <w:color w:val="000000"/>
              </w:rPr>
            </w:pPr>
            <w:r w:rsidRPr="009E0B9A">
              <w:rPr>
                <w:color w:val="000000"/>
              </w:rPr>
              <w:t>Лавренчук В.П., Лавренчук М.В.</w:t>
            </w:r>
          </w:p>
        </w:tc>
        <w:tc>
          <w:tcPr>
            <w:tcW w:w="1013" w:type="dxa"/>
            <w:gridSpan w:val="5"/>
            <w:tcBorders>
              <w:top w:val="single" w:sz="4" w:space="0" w:color="000000"/>
              <w:left w:val="single" w:sz="6" w:space="0" w:color="000000"/>
              <w:bottom w:val="single" w:sz="4" w:space="0" w:color="000000"/>
              <w:right w:val="single" w:sz="6" w:space="0" w:color="000000"/>
            </w:tcBorders>
          </w:tcPr>
          <w:p w:rsidR="00026B57" w:rsidRPr="009E0B9A" w:rsidRDefault="00026B57" w:rsidP="00C11CDC">
            <w:pPr>
              <w:jc w:val="center"/>
              <w:rPr>
                <w:color w:val="000000"/>
              </w:rPr>
            </w:pPr>
            <w:r w:rsidRPr="009E0B9A">
              <w:rPr>
                <w:color w:val="000000"/>
              </w:rPr>
              <w:t>9</w:t>
            </w:r>
          </w:p>
        </w:tc>
        <w:tc>
          <w:tcPr>
            <w:tcW w:w="1792" w:type="dxa"/>
            <w:gridSpan w:val="6"/>
            <w:tcBorders>
              <w:top w:val="single" w:sz="4" w:space="0" w:color="000000"/>
              <w:left w:val="single" w:sz="6" w:space="0" w:color="000000"/>
              <w:bottom w:val="single" w:sz="4" w:space="0" w:color="000000"/>
              <w:right w:val="single" w:sz="6" w:space="0" w:color="000000"/>
            </w:tcBorders>
          </w:tcPr>
          <w:p w:rsidR="00026B57" w:rsidRPr="009E0B9A" w:rsidRDefault="00026B57" w:rsidP="00C11CDC">
            <w:pPr>
              <w:jc w:val="center"/>
              <w:rPr>
                <w:color w:val="000000"/>
              </w:rPr>
            </w:pPr>
            <w:r w:rsidRPr="009E0B9A">
              <w:rPr>
                <w:color w:val="000000"/>
              </w:rPr>
              <w:t>Рівенський ОІППО</w:t>
            </w:r>
          </w:p>
        </w:tc>
        <w:tc>
          <w:tcPr>
            <w:tcW w:w="3289" w:type="dxa"/>
            <w:gridSpan w:val="6"/>
            <w:tcBorders>
              <w:top w:val="single" w:sz="4" w:space="0" w:color="000000"/>
              <w:left w:val="single" w:sz="6" w:space="0" w:color="000000"/>
              <w:bottom w:val="single" w:sz="4" w:space="0" w:color="000000"/>
              <w:right w:val="single" w:sz="6" w:space="0" w:color="000000"/>
            </w:tcBorders>
          </w:tcPr>
          <w:p w:rsidR="00026B57" w:rsidRPr="009E0B9A" w:rsidRDefault="00026B57" w:rsidP="00C11CDC">
            <w:pPr>
              <w:jc w:val="center"/>
              <w:rPr>
                <w:color w:val="000000"/>
              </w:rPr>
            </w:pPr>
            <w:r w:rsidRPr="009E0B9A">
              <w:rPr>
                <w:color w:val="000000"/>
              </w:rPr>
              <w:t>Лист ІІТЗО від 27.02.2014</w:t>
            </w:r>
          </w:p>
          <w:p w:rsidR="00026B57" w:rsidRPr="009E0B9A" w:rsidRDefault="00026B57" w:rsidP="00C11CDC">
            <w:pPr>
              <w:jc w:val="center"/>
              <w:rPr>
                <w:color w:val="000000"/>
              </w:rPr>
            </w:pPr>
            <w:r w:rsidRPr="009E0B9A">
              <w:rPr>
                <w:color w:val="000000"/>
              </w:rPr>
              <w:t>№ 14.1/12-Г-230</w:t>
            </w:r>
          </w:p>
        </w:tc>
      </w:tr>
      <w:tr w:rsidR="00026B57"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026B57" w:rsidRPr="009E0B9A" w:rsidRDefault="00026B57"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026B57" w:rsidRPr="009E0B9A" w:rsidRDefault="00026B57" w:rsidP="00C11CDC">
            <w:pPr>
              <w:jc w:val="both"/>
              <w:rPr>
                <w:color w:val="000000"/>
              </w:rPr>
            </w:pPr>
            <w:r w:rsidRPr="009E0B9A">
              <w:rPr>
                <w:color w:val="000000"/>
              </w:rPr>
              <w:t xml:space="preserve">Хрестоматія. Світова література </w:t>
            </w:r>
          </w:p>
        </w:tc>
        <w:tc>
          <w:tcPr>
            <w:tcW w:w="4440" w:type="dxa"/>
            <w:gridSpan w:val="10"/>
            <w:tcBorders>
              <w:top w:val="single" w:sz="4" w:space="0" w:color="000000"/>
              <w:left w:val="single" w:sz="6" w:space="0" w:color="000000"/>
              <w:bottom w:val="single" w:sz="4" w:space="0" w:color="000000"/>
              <w:right w:val="single" w:sz="6" w:space="0" w:color="000000"/>
            </w:tcBorders>
          </w:tcPr>
          <w:p w:rsidR="00026B57" w:rsidRPr="009E0B9A" w:rsidRDefault="00026B57" w:rsidP="00C11CDC">
            <w:pPr>
              <w:jc w:val="both"/>
              <w:rPr>
                <w:color w:val="000000"/>
              </w:rPr>
            </w:pPr>
            <w:r w:rsidRPr="009E0B9A">
              <w:rPr>
                <w:color w:val="000000"/>
              </w:rPr>
              <w:t>Пустовойтова В.Є.</w:t>
            </w:r>
          </w:p>
        </w:tc>
        <w:tc>
          <w:tcPr>
            <w:tcW w:w="1013" w:type="dxa"/>
            <w:gridSpan w:val="5"/>
            <w:tcBorders>
              <w:top w:val="single" w:sz="4" w:space="0" w:color="000000"/>
              <w:left w:val="single" w:sz="6" w:space="0" w:color="000000"/>
              <w:bottom w:val="single" w:sz="4" w:space="0" w:color="000000"/>
              <w:right w:val="single" w:sz="6" w:space="0" w:color="000000"/>
            </w:tcBorders>
          </w:tcPr>
          <w:p w:rsidR="00026B57" w:rsidRPr="009E0B9A" w:rsidRDefault="00026B57" w:rsidP="00C11CDC">
            <w:pPr>
              <w:jc w:val="center"/>
              <w:rPr>
                <w:color w:val="000000"/>
              </w:rPr>
            </w:pPr>
            <w:r w:rsidRPr="009E0B9A">
              <w:rPr>
                <w:color w:val="000000"/>
              </w:rPr>
              <w:t>9</w:t>
            </w:r>
          </w:p>
        </w:tc>
        <w:tc>
          <w:tcPr>
            <w:tcW w:w="1792" w:type="dxa"/>
            <w:gridSpan w:val="6"/>
            <w:tcBorders>
              <w:top w:val="single" w:sz="4" w:space="0" w:color="000000"/>
              <w:left w:val="single" w:sz="6" w:space="0" w:color="000000"/>
              <w:bottom w:val="single" w:sz="4" w:space="0" w:color="000000"/>
              <w:right w:val="single" w:sz="6" w:space="0" w:color="000000"/>
            </w:tcBorders>
          </w:tcPr>
          <w:p w:rsidR="00026B57" w:rsidRPr="009E0B9A" w:rsidRDefault="00026B57" w:rsidP="00C11CDC">
            <w:pPr>
              <w:jc w:val="center"/>
              <w:rPr>
                <w:color w:val="000000"/>
              </w:rPr>
            </w:pPr>
            <w:r w:rsidRPr="009E0B9A">
              <w:rPr>
                <w:color w:val="000000"/>
              </w:rPr>
              <w:t>Торсінг плюс</w:t>
            </w:r>
          </w:p>
        </w:tc>
        <w:tc>
          <w:tcPr>
            <w:tcW w:w="3289" w:type="dxa"/>
            <w:gridSpan w:val="6"/>
            <w:tcBorders>
              <w:top w:val="single" w:sz="4" w:space="0" w:color="000000"/>
              <w:left w:val="single" w:sz="6" w:space="0" w:color="000000"/>
              <w:bottom w:val="single" w:sz="4" w:space="0" w:color="000000"/>
              <w:right w:val="single" w:sz="6" w:space="0" w:color="000000"/>
            </w:tcBorders>
          </w:tcPr>
          <w:p w:rsidR="00026B57" w:rsidRPr="009E0B9A" w:rsidRDefault="00026B57" w:rsidP="00C11CDC">
            <w:pPr>
              <w:jc w:val="center"/>
              <w:rPr>
                <w:color w:val="000000"/>
              </w:rPr>
            </w:pPr>
            <w:r w:rsidRPr="009E0B9A">
              <w:rPr>
                <w:color w:val="000000"/>
              </w:rPr>
              <w:t>Лист ІІТЗО від 04.03.2014</w:t>
            </w:r>
          </w:p>
          <w:p w:rsidR="00026B57" w:rsidRPr="009E0B9A" w:rsidRDefault="00026B57" w:rsidP="00C11CDC">
            <w:pPr>
              <w:jc w:val="center"/>
              <w:rPr>
                <w:color w:val="000000"/>
              </w:rPr>
            </w:pPr>
            <w:r w:rsidRPr="009E0B9A">
              <w:rPr>
                <w:color w:val="000000"/>
              </w:rPr>
              <w:t>№ 14.1/12-Г-311</w:t>
            </w:r>
          </w:p>
        </w:tc>
      </w:tr>
      <w:tr w:rsidR="00026B57"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026B57" w:rsidRPr="009E0B9A" w:rsidRDefault="00026B57"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026B57" w:rsidRPr="009E0B9A" w:rsidRDefault="00026B57" w:rsidP="00C11CDC">
            <w:pPr>
              <w:jc w:val="both"/>
              <w:rPr>
                <w:color w:val="000000"/>
              </w:rPr>
            </w:pPr>
            <w:r w:rsidRPr="009E0B9A">
              <w:rPr>
                <w:color w:val="000000"/>
              </w:rPr>
              <w:t xml:space="preserve">Світова література. Посібник-хрестоматія </w:t>
            </w:r>
          </w:p>
        </w:tc>
        <w:tc>
          <w:tcPr>
            <w:tcW w:w="4440" w:type="dxa"/>
            <w:gridSpan w:val="10"/>
            <w:tcBorders>
              <w:top w:val="single" w:sz="4" w:space="0" w:color="000000"/>
              <w:left w:val="single" w:sz="6" w:space="0" w:color="000000"/>
              <w:bottom w:val="single" w:sz="4" w:space="0" w:color="000000"/>
              <w:right w:val="single" w:sz="6" w:space="0" w:color="000000"/>
            </w:tcBorders>
          </w:tcPr>
          <w:p w:rsidR="00026B57" w:rsidRPr="009E0B9A" w:rsidRDefault="00026B57" w:rsidP="00C11CDC">
            <w:pPr>
              <w:rPr>
                <w:color w:val="000000"/>
              </w:rPr>
            </w:pPr>
            <w:r w:rsidRPr="009E0B9A">
              <w:rPr>
                <w:color w:val="000000"/>
              </w:rPr>
              <w:t>Міляновська Н.Р.</w:t>
            </w:r>
          </w:p>
        </w:tc>
        <w:tc>
          <w:tcPr>
            <w:tcW w:w="1013" w:type="dxa"/>
            <w:gridSpan w:val="5"/>
            <w:tcBorders>
              <w:top w:val="single" w:sz="4" w:space="0" w:color="000000"/>
              <w:left w:val="single" w:sz="6" w:space="0" w:color="000000"/>
              <w:bottom w:val="single" w:sz="4" w:space="0" w:color="000000"/>
              <w:right w:val="single" w:sz="6" w:space="0" w:color="000000"/>
            </w:tcBorders>
          </w:tcPr>
          <w:p w:rsidR="00026B57" w:rsidRPr="009E0B9A" w:rsidRDefault="00026B57" w:rsidP="00C11CDC">
            <w:pPr>
              <w:jc w:val="center"/>
              <w:rPr>
                <w:color w:val="000000"/>
              </w:rPr>
            </w:pPr>
            <w:r w:rsidRPr="009E0B9A">
              <w:rPr>
                <w:color w:val="000000"/>
              </w:rPr>
              <w:t>9</w:t>
            </w:r>
          </w:p>
        </w:tc>
        <w:tc>
          <w:tcPr>
            <w:tcW w:w="1792" w:type="dxa"/>
            <w:gridSpan w:val="6"/>
            <w:tcBorders>
              <w:top w:val="single" w:sz="4" w:space="0" w:color="000000"/>
              <w:left w:val="single" w:sz="6" w:space="0" w:color="000000"/>
              <w:bottom w:val="single" w:sz="4" w:space="0" w:color="000000"/>
              <w:right w:val="single" w:sz="6" w:space="0" w:color="000000"/>
            </w:tcBorders>
          </w:tcPr>
          <w:p w:rsidR="00026B57" w:rsidRPr="009E0B9A" w:rsidRDefault="00026B57" w:rsidP="00C11CDC">
            <w:pPr>
              <w:jc w:val="center"/>
              <w:rPr>
                <w:color w:val="000000"/>
              </w:rPr>
            </w:pPr>
            <w:r w:rsidRPr="009E0B9A">
              <w:rPr>
                <w:color w:val="000000"/>
              </w:rPr>
              <w:t>Мандрівець</w:t>
            </w:r>
          </w:p>
        </w:tc>
        <w:tc>
          <w:tcPr>
            <w:tcW w:w="3289" w:type="dxa"/>
            <w:gridSpan w:val="6"/>
            <w:tcBorders>
              <w:top w:val="single" w:sz="4" w:space="0" w:color="000000"/>
              <w:left w:val="single" w:sz="6" w:space="0" w:color="000000"/>
              <w:bottom w:val="single" w:sz="4" w:space="0" w:color="000000"/>
              <w:right w:val="single" w:sz="6" w:space="0" w:color="000000"/>
            </w:tcBorders>
          </w:tcPr>
          <w:p w:rsidR="00026B57" w:rsidRPr="009E0B9A" w:rsidRDefault="00026B57" w:rsidP="00C11CDC">
            <w:pPr>
              <w:jc w:val="center"/>
              <w:rPr>
                <w:color w:val="000000"/>
              </w:rPr>
            </w:pPr>
            <w:r w:rsidRPr="009E0B9A">
              <w:rPr>
                <w:color w:val="000000"/>
              </w:rPr>
              <w:t xml:space="preserve">Лист ІІТЗО від 10.07.2014 </w:t>
            </w:r>
          </w:p>
          <w:p w:rsidR="00026B57" w:rsidRPr="009E0B9A" w:rsidRDefault="00026B57" w:rsidP="00C11CDC">
            <w:pPr>
              <w:jc w:val="center"/>
              <w:rPr>
                <w:color w:val="000000"/>
              </w:rPr>
            </w:pPr>
            <w:r w:rsidRPr="009E0B9A">
              <w:rPr>
                <w:color w:val="000000"/>
              </w:rPr>
              <w:t>№ 14.1/12-Г-1140</w:t>
            </w:r>
          </w:p>
        </w:tc>
      </w:tr>
      <w:tr w:rsidR="00FB5482"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FB5482" w:rsidRPr="009E0B9A" w:rsidRDefault="00FB5482" w:rsidP="00FB5482">
            <w:pPr>
              <w:jc w:val="both"/>
              <w:rPr>
                <w:color w:val="000000"/>
              </w:rPr>
            </w:pPr>
            <w:r w:rsidRPr="009E0B9A">
              <w:rPr>
                <w:color w:val="000000"/>
              </w:rPr>
              <w:t>Зарубіжна література. 9 клас. Хрестоматія</w:t>
            </w:r>
          </w:p>
        </w:tc>
        <w:tc>
          <w:tcPr>
            <w:tcW w:w="4440" w:type="dxa"/>
            <w:gridSpan w:val="10"/>
            <w:tcBorders>
              <w:top w:val="single" w:sz="4" w:space="0" w:color="000000"/>
              <w:left w:val="single" w:sz="6" w:space="0" w:color="000000"/>
              <w:bottom w:val="single" w:sz="4" w:space="0" w:color="000000"/>
              <w:right w:val="single" w:sz="6" w:space="0" w:color="000000"/>
            </w:tcBorders>
          </w:tcPr>
          <w:p w:rsidR="00FB5482" w:rsidRPr="009E0B9A" w:rsidRDefault="00FB5482" w:rsidP="00FB5482">
            <w:pPr>
              <w:jc w:val="both"/>
              <w:rPr>
                <w:color w:val="000000"/>
              </w:rPr>
            </w:pPr>
            <w:r w:rsidRPr="009E0B9A">
              <w:rPr>
                <w:color w:val="000000"/>
              </w:rPr>
              <w:t>Ковбасенко Ю.А.</w:t>
            </w:r>
          </w:p>
        </w:tc>
        <w:tc>
          <w:tcPr>
            <w:tcW w:w="1013" w:type="dxa"/>
            <w:gridSpan w:val="5"/>
            <w:tcBorders>
              <w:top w:val="single" w:sz="4" w:space="0" w:color="000000"/>
              <w:left w:val="single" w:sz="6" w:space="0" w:color="000000"/>
              <w:bottom w:val="single" w:sz="4" w:space="0" w:color="000000"/>
              <w:right w:val="single" w:sz="6" w:space="0" w:color="000000"/>
            </w:tcBorders>
          </w:tcPr>
          <w:p w:rsidR="00FB5482" w:rsidRPr="009E0B9A" w:rsidRDefault="00FB5482" w:rsidP="00FB5482">
            <w:pPr>
              <w:jc w:val="center"/>
              <w:rPr>
                <w:color w:val="000000"/>
              </w:rPr>
            </w:pPr>
            <w:r w:rsidRPr="009E0B9A">
              <w:rPr>
                <w:color w:val="000000"/>
              </w:rPr>
              <w:t>9</w:t>
            </w:r>
          </w:p>
        </w:tc>
        <w:tc>
          <w:tcPr>
            <w:tcW w:w="1792" w:type="dxa"/>
            <w:gridSpan w:val="6"/>
            <w:tcBorders>
              <w:top w:val="single" w:sz="4" w:space="0" w:color="000000"/>
              <w:left w:val="single" w:sz="6" w:space="0" w:color="000000"/>
              <w:bottom w:val="single" w:sz="4" w:space="0" w:color="000000"/>
              <w:right w:val="single" w:sz="6" w:space="0" w:color="000000"/>
            </w:tcBorders>
          </w:tcPr>
          <w:p w:rsidR="00FB5482" w:rsidRPr="009E0B9A" w:rsidRDefault="00FB5482" w:rsidP="00FB5482">
            <w:pPr>
              <w:jc w:val="center"/>
              <w:rPr>
                <w:color w:val="000000"/>
              </w:rPr>
            </w:pPr>
            <w:r w:rsidRPr="009E0B9A">
              <w:rPr>
                <w:color w:val="000000"/>
              </w:rPr>
              <w:t>Грамота</w:t>
            </w:r>
          </w:p>
        </w:tc>
        <w:tc>
          <w:tcPr>
            <w:tcW w:w="3289" w:type="dxa"/>
            <w:gridSpan w:val="6"/>
            <w:tcBorders>
              <w:top w:val="single" w:sz="4" w:space="0" w:color="000000"/>
              <w:left w:val="single" w:sz="6" w:space="0" w:color="000000"/>
              <w:bottom w:val="single" w:sz="4" w:space="0" w:color="000000"/>
              <w:right w:val="single" w:sz="6" w:space="0" w:color="000000"/>
            </w:tcBorders>
          </w:tcPr>
          <w:p w:rsidR="00FB5482" w:rsidRPr="009E0B9A" w:rsidRDefault="00FB5482" w:rsidP="00FB5482">
            <w:pPr>
              <w:jc w:val="center"/>
              <w:rPr>
                <w:color w:val="000000"/>
              </w:rPr>
            </w:pPr>
            <w:r w:rsidRPr="009E0B9A">
              <w:rPr>
                <w:color w:val="000000"/>
              </w:rPr>
              <w:t>Лист ІІТЗО</w:t>
            </w:r>
          </w:p>
          <w:p w:rsidR="00FB5482" w:rsidRPr="009E0B9A" w:rsidRDefault="00FB5482" w:rsidP="00FB5482">
            <w:pPr>
              <w:jc w:val="center"/>
              <w:rPr>
                <w:color w:val="000000"/>
              </w:rPr>
            </w:pPr>
            <w:r w:rsidRPr="009E0B9A">
              <w:rPr>
                <w:color w:val="000000"/>
              </w:rPr>
              <w:t xml:space="preserve"> від 25.06.2015 </w:t>
            </w:r>
          </w:p>
          <w:p w:rsidR="00FB5482" w:rsidRPr="009E0B9A" w:rsidRDefault="00FB5482" w:rsidP="00FB5482">
            <w:pPr>
              <w:jc w:val="center"/>
              <w:rPr>
                <w:color w:val="000000"/>
              </w:rPr>
            </w:pPr>
            <w:r w:rsidRPr="009E0B9A">
              <w:rPr>
                <w:color w:val="000000"/>
              </w:rPr>
              <w:t>№ 14.1/12-Г-608</w:t>
            </w:r>
          </w:p>
        </w:tc>
      </w:tr>
      <w:tr w:rsidR="00FB5482"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FB5482" w:rsidRPr="009E0B9A" w:rsidRDefault="00FB5482" w:rsidP="00FB5482">
            <w:pPr>
              <w:jc w:val="both"/>
              <w:rPr>
                <w:color w:val="000000"/>
              </w:rPr>
            </w:pPr>
            <w:r w:rsidRPr="009E0B9A">
              <w:rPr>
                <w:color w:val="000000"/>
              </w:rPr>
              <w:t>Зарубіжна література. 9 клас. Зошит для тематичного оцінювання</w:t>
            </w:r>
          </w:p>
        </w:tc>
        <w:tc>
          <w:tcPr>
            <w:tcW w:w="4440" w:type="dxa"/>
            <w:gridSpan w:val="10"/>
            <w:tcBorders>
              <w:top w:val="single" w:sz="4" w:space="0" w:color="000000"/>
              <w:left w:val="single" w:sz="6" w:space="0" w:color="000000"/>
              <w:bottom w:val="single" w:sz="4" w:space="0" w:color="000000"/>
              <w:right w:val="single" w:sz="6" w:space="0" w:color="000000"/>
            </w:tcBorders>
          </w:tcPr>
          <w:p w:rsidR="00FB5482" w:rsidRPr="009E0B9A" w:rsidRDefault="00FB5482" w:rsidP="00FB5482">
            <w:pPr>
              <w:jc w:val="both"/>
              <w:rPr>
                <w:color w:val="000000"/>
              </w:rPr>
            </w:pPr>
            <w:r w:rsidRPr="009E0B9A">
              <w:rPr>
                <w:color w:val="000000"/>
              </w:rPr>
              <w:t>Баліна К.Н., Юсипович І.В.</w:t>
            </w:r>
          </w:p>
        </w:tc>
        <w:tc>
          <w:tcPr>
            <w:tcW w:w="1013" w:type="dxa"/>
            <w:gridSpan w:val="5"/>
            <w:tcBorders>
              <w:top w:val="single" w:sz="4" w:space="0" w:color="000000"/>
              <w:left w:val="single" w:sz="6" w:space="0" w:color="000000"/>
              <w:bottom w:val="single" w:sz="4" w:space="0" w:color="000000"/>
              <w:right w:val="single" w:sz="6" w:space="0" w:color="000000"/>
            </w:tcBorders>
          </w:tcPr>
          <w:p w:rsidR="00FB5482" w:rsidRPr="009E0B9A" w:rsidRDefault="00FB5482" w:rsidP="00FB5482">
            <w:pPr>
              <w:jc w:val="center"/>
              <w:rPr>
                <w:color w:val="000000"/>
              </w:rPr>
            </w:pPr>
            <w:r w:rsidRPr="009E0B9A">
              <w:rPr>
                <w:color w:val="000000"/>
              </w:rPr>
              <w:t>9</w:t>
            </w:r>
          </w:p>
        </w:tc>
        <w:tc>
          <w:tcPr>
            <w:tcW w:w="1792" w:type="dxa"/>
            <w:gridSpan w:val="6"/>
            <w:tcBorders>
              <w:top w:val="single" w:sz="4" w:space="0" w:color="000000"/>
              <w:left w:val="single" w:sz="6" w:space="0" w:color="000000"/>
              <w:bottom w:val="single" w:sz="4" w:space="0" w:color="000000"/>
              <w:right w:val="single" w:sz="6" w:space="0" w:color="000000"/>
            </w:tcBorders>
          </w:tcPr>
          <w:p w:rsidR="00FB5482" w:rsidRPr="009E0B9A" w:rsidRDefault="00FB5482" w:rsidP="00FB5482">
            <w:pPr>
              <w:jc w:val="center"/>
              <w:rPr>
                <w:color w:val="000000"/>
              </w:rPr>
            </w:pPr>
            <w:r w:rsidRPr="009E0B9A">
              <w:rPr>
                <w:color w:val="000000"/>
              </w:rPr>
              <w:t>Грамота</w:t>
            </w:r>
          </w:p>
        </w:tc>
        <w:tc>
          <w:tcPr>
            <w:tcW w:w="3289" w:type="dxa"/>
            <w:gridSpan w:val="6"/>
            <w:tcBorders>
              <w:top w:val="single" w:sz="4" w:space="0" w:color="000000"/>
              <w:left w:val="single" w:sz="6" w:space="0" w:color="000000"/>
              <w:bottom w:val="single" w:sz="4" w:space="0" w:color="000000"/>
              <w:right w:val="single" w:sz="6" w:space="0" w:color="000000"/>
            </w:tcBorders>
          </w:tcPr>
          <w:p w:rsidR="00FB5482" w:rsidRPr="009E0B9A" w:rsidRDefault="00FB5482" w:rsidP="00FB5482">
            <w:pPr>
              <w:jc w:val="center"/>
              <w:rPr>
                <w:color w:val="000000"/>
              </w:rPr>
            </w:pPr>
            <w:r w:rsidRPr="009E0B9A">
              <w:rPr>
                <w:color w:val="000000"/>
              </w:rPr>
              <w:t>Лист ІІТЗО</w:t>
            </w:r>
          </w:p>
          <w:p w:rsidR="00FB5482" w:rsidRPr="009E0B9A" w:rsidRDefault="00FB5482" w:rsidP="00FB5482">
            <w:pPr>
              <w:jc w:val="center"/>
              <w:rPr>
                <w:color w:val="000000"/>
              </w:rPr>
            </w:pPr>
            <w:r w:rsidRPr="009E0B9A">
              <w:rPr>
                <w:color w:val="000000"/>
              </w:rPr>
              <w:t xml:space="preserve"> від 25.06.2015 </w:t>
            </w:r>
          </w:p>
          <w:p w:rsidR="00FB5482" w:rsidRPr="009E0B9A" w:rsidRDefault="00FB5482" w:rsidP="00FB5482">
            <w:pPr>
              <w:jc w:val="center"/>
              <w:rPr>
                <w:color w:val="000000"/>
              </w:rPr>
            </w:pPr>
            <w:r w:rsidRPr="009E0B9A">
              <w:rPr>
                <w:color w:val="000000"/>
              </w:rPr>
              <w:t>№ 14.1/12-Г-609</w:t>
            </w:r>
          </w:p>
        </w:tc>
      </w:tr>
      <w:tr w:rsidR="00FB5482"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widowControl w:val="0"/>
              <w:jc w:val="both"/>
              <w:rPr>
                <w:color w:val="000000"/>
              </w:rPr>
            </w:pPr>
            <w:r w:rsidRPr="009E0B9A">
              <w:rPr>
                <w:color w:val="000000"/>
              </w:rPr>
              <w:t>Світова література (посібник-хрестоматія)</w:t>
            </w:r>
          </w:p>
        </w:tc>
        <w:tc>
          <w:tcPr>
            <w:tcW w:w="4440" w:type="dxa"/>
            <w:gridSpan w:val="10"/>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jc w:val="both"/>
              <w:rPr>
                <w:color w:val="000000"/>
              </w:rPr>
            </w:pPr>
            <w:r w:rsidRPr="009E0B9A">
              <w:rPr>
                <w:color w:val="000000"/>
              </w:rPr>
              <w:t>Андронова Л.Г., Карліна Л.А.</w:t>
            </w:r>
          </w:p>
        </w:tc>
        <w:tc>
          <w:tcPr>
            <w:tcW w:w="1013" w:type="dxa"/>
            <w:gridSpan w:val="5"/>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jc w:val="center"/>
              <w:rPr>
                <w:color w:val="000000"/>
              </w:rPr>
            </w:pPr>
            <w:r w:rsidRPr="009E0B9A">
              <w:rPr>
                <w:color w:val="000000"/>
              </w:rPr>
              <w:t>10</w:t>
            </w:r>
          </w:p>
        </w:tc>
        <w:tc>
          <w:tcPr>
            <w:tcW w:w="1792" w:type="dxa"/>
            <w:gridSpan w:val="6"/>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jc w:val="center"/>
              <w:rPr>
                <w:color w:val="000000"/>
              </w:rPr>
            </w:pPr>
            <w:r w:rsidRPr="009E0B9A">
              <w:rPr>
                <w:color w:val="000000"/>
              </w:rPr>
              <w:t>Весна</w:t>
            </w:r>
          </w:p>
        </w:tc>
        <w:tc>
          <w:tcPr>
            <w:tcW w:w="3289" w:type="dxa"/>
            <w:gridSpan w:val="6"/>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jc w:val="center"/>
              <w:rPr>
                <w:color w:val="000000"/>
              </w:rPr>
            </w:pPr>
            <w:r w:rsidRPr="009E0B9A">
              <w:rPr>
                <w:color w:val="000000"/>
              </w:rPr>
              <w:t xml:space="preserve">Лист ІІТЗО від 05.07.2011 </w:t>
            </w:r>
          </w:p>
          <w:p w:rsidR="00FB5482" w:rsidRPr="009E0B9A" w:rsidRDefault="00FB5482" w:rsidP="00C11CDC">
            <w:pPr>
              <w:jc w:val="center"/>
              <w:rPr>
                <w:color w:val="000000"/>
              </w:rPr>
            </w:pPr>
            <w:r w:rsidRPr="009E0B9A">
              <w:rPr>
                <w:color w:val="000000"/>
              </w:rPr>
              <w:t>№ 1.4/18-Г-552</w:t>
            </w:r>
          </w:p>
        </w:tc>
      </w:tr>
      <w:tr w:rsidR="00FB5482"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widowControl w:val="0"/>
              <w:jc w:val="both"/>
              <w:rPr>
                <w:color w:val="000000"/>
              </w:rPr>
            </w:pPr>
            <w:r w:rsidRPr="009E0B9A">
              <w:rPr>
                <w:color w:val="000000"/>
              </w:rPr>
              <w:t>Світова література. Тест-контроль</w:t>
            </w:r>
          </w:p>
        </w:tc>
        <w:tc>
          <w:tcPr>
            <w:tcW w:w="4440" w:type="dxa"/>
            <w:gridSpan w:val="10"/>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jc w:val="both"/>
              <w:rPr>
                <w:color w:val="000000"/>
              </w:rPr>
            </w:pPr>
            <w:r w:rsidRPr="009E0B9A">
              <w:rPr>
                <w:color w:val="000000"/>
              </w:rPr>
              <w:t>Андронова Л.Г., Карліна Л.А.</w:t>
            </w:r>
          </w:p>
        </w:tc>
        <w:tc>
          <w:tcPr>
            <w:tcW w:w="1013" w:type="dxa"/>
            <w:gridSpan w:val="5"/>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jc w:val="center"/>
              <w:rPr>
                <w:color w:val="000000"/>
              </w:rPr>
            </w:pPr>
            <w:r w:rsidRPr="009E0B9A">
              <w:rPr>
                <w:color w:val="000000"/>
              </w:rPr>
              <w:t>10</w:t>
            </w:r>
          </w:p>
        </w:tc>
        <w:tc>
          <w:tcPr>
            <w:tcW w:w="1792" w:type="dxa"/>
            <w:gridSpan w:val="6"/>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jc w:val="center"/>
              <w:rPr>
                <w:color w:val="000000"/>
              </w:rPr>
            </w:pPr>
            <w:r w:rsidRPr="009E0B9A">
              <w:rPr>
                <w:color w:val="000000"/>
              </w:rPr>
              <w:t>Весна</w:t>
            </w:r>
          </w:p>
        </w:tc>
        <w:tc>
          <w:tcPr>
            <w:tcW w:w="3289" w:type="dxa"/>
            <w:gridSpan w:val="6"/>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jc w:val="center"/>
              <w:rPr>
                <w:color w:val="000000"/>
              </w:rPr>
            </w:pPr>
            <w:r w:rsidRPr="009E0B9A">
              <w:rPr>
                <w:color w:val="000000"/>
              </w:rPr>
              <w:t xml:space="preserve">Лист ІІТЗО від 18.02 2011 </w:t>
            </w:r>
          </w:p>
          <w:p w:rsidR="00FB5482" w:rsidRPr="009E0B9A" w:rsidRDefault="00FB5482" w:rsidP="00C11CDC">
            <w:pPr>
              <w:jc w:val="center"/>
              <w:rPr>
                <w:color w:val="000000"/>
              </w:rPr>
            </w:pPr>
            <w:r w:rsidRPr="009E0B9A">
              <w:rPr>
                <w:color w:val="000000"/>
              </w:rPr>
              <w:t>№ 1.4/18-Г-28</w:t>
            </w:r>
          </w:p>
        </w:tc>
      </w:tr>
      <w:tr w:rsidR="00FB5482"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jc w:val="both"/>
              <w:rPr>
                <w:color w:val="000000"/>
              </w:rPr>
            </w:pPr>
            <w:r w:rsidRPr="009E0B9A">
              <w:rPr>
                <w:color w:val="000000"/>
              </w:rPr>
              <w:t>Світова література (посібник-хрестоматія)</w:t>
            </w:r>
          </w:p>
        </w:tc>
        <w:tc>
          <w:tcPr>
            <w:tcW w:w="4440" w:type="dxa"/>
            <w:gridSpan w:val="10"/>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rPr>
                <w:color w:val="000000"/>
              </w:rPr>
            </w:pPr>
            <w:r w:rsidRPr="009E0B9A">
              <w:rPr>
                <w:color w:val="000000"/>
              </w:rPr>
              <w:t>Міляновська Н.Р.</w:t>
            </w:r>
          </w:p>
        </w:tc>
        <w:tc>
          <w:tcPr>
            <w:tcW w:w="1013" w:type="dxa"/>
            <w:gridSpan w:val="5"/>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jc w:val="center"/>
              <w:rPr>
                <w:color w:val="000000"/>
              </w:rPr>
            </w:pPr>
            <w:r w:rsidRPr="009E0B9A">
              <w:rPr>
                <w:color w:val="000000"/>
              </w:rPr>
              <w:t>10</w:t>
            </w:r>
          </w:p>
        </w:tc>
        <w:tc>
          <w:tcPr>
            <w:tcW w:w="1792" w:type="dxa"/>
            <w:gridSpan w:val="6"/>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jc w:val="center"/>
              <w:rPr>
                <w:color w:val="000000"/>
              </w:rPr>
            </w:pPr>
            <w:r w:rsidRPr="009E0B9A">
              <w:rPr>
                <w:color w:val="000000"/>
              </w:rPr>
              <w:t>Астон</w:t>
            </w:r>
          </w:p>
        </w:tc>
        <w:tc>
          <w:tcPr>
            <w:tcW w:w="3289" w:type="dxa"/>
            <w:gridSpan w:val="6"/>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jc w:val="center"/>
              <w:rPr>
                <w:color w:val="000000"/>
              </w:rPr>
            </w:pPr>
            <w:r w:rsidRPr="009E0B9A">
              <w:rPr>
                <w:color w:val="000000"/>
              </w:rPr>
              <w:t>Лист ІІТЗО від 19.11.2012</w:t>
            </w:r>
          </w:p>
          <w:p w:rsidR="00FB5482" w:rsidRPr="009E0B9A" w:rsidRDefault="00FB5482" w:rsidP="00C11CDC">
            <w:pPr>
              <w:jc w:val="center"/>
              <w:rPr>
                <w:color w:val="000000"/>
              </w:rPr>
            </w:pPr>
            <w:r w:rsidRPr="009E0B9A">
              <w:rPr>
                <w:color w:val="000000"/>
              </w:rPr>
              <w:t>№ 14.1/12-Г-357</w:t>
            </w:r>
          </w:p>
        </w:tc>
      </w:tr>
      <w:tr w:rsidR="00FB5482"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jc w:val="both"/>
              <w:rPr>
                <w:color w:val="000000"/>
              </w:rPr>
            </w:pPr>
            <w:r w:rsidRPr="009E0B9A">
              <w:rPr>
                <w:color w:val="000000"/>
              </w:rPr>
              <w:t>Хрестоматія зі світової літератури</w:t>
            </w:r>
          </w:p>
        </w:tc>
        <w:tc>
          <w:tcPr>
            <w:tcW w:w="4440" w:type="dxa"/>
            <w:gridSpan w:val="10"/>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rPr>
                <w:color w:val="000000"/>
              </w:rPr>
            </w:pPr>
            <w:r w:rsidRPr="009E0B9A">
              <w:rPr>
                <w:color w:val="000000"/>
              </w:rPr>
              <w:t>Столій І.Л.</w:t>
            </w:r>
          </w:p>
        </w:tc>
        <w:tc>
          <w:tcPr>
            <w:tcW w:w="1013" w:type="dxa"/>
            <w:gridSpan w:val="5"/>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jc w:val="center"/>
              <w:rPr>
                <w:color w:val="000000"/>
              </w:rPr>
            </w:pPr>
            <w:r w:rsidRPr="009E0B9A">
              <w:rPr>
                <w:color w:val="000000"/>
              </w:rPr>
              <w:t>10</w:t>
            </w:r>
          </w:p>
        </w:tc>
        <w:tc>
          <w:tcPr>
            <w:tcW w:w="1792" w:type="dxa"/>
            <w:gridSpan w:val="6"/>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jc w:val="center"/>
              <w:rPr>
                <w:color w:val="000000"/>
              </w:rPr>
            </w:pPr>
            <w:r w:rsidRPr="009E0B9A">
              <w:rPr>
                <w:color w:val="000000"/>
              </w:rPr>
              <w:t>Ранок</w:t>
            </w:r>
          </w:p>
        </w:tc>
        <w:tc>
          <w:tcPr>
            <w:tcW w:w="3289" w:type="dxa"/>
            <w:gridSpan w:val="6"/>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jc w:val="center"/>
              <w:rPr>
                <w:color w:val="000000"/>
              </w:rPr>
            </w:pPr>
            <w:r w:rsidRPr="009E0B9A">
              <w:rPr>
                <w:color w:val="000000"/>
              </w:rPr>
              <w:t>Лист ІІТЗО від 24.09.2012</w:t>
            </w:r>
          </w:p>
          <w:p w:rsidR="00FB5482" w:rsidRPr="009E0B9A" w:rsidRDefault="00FB5482" w:rsidP="00C11CDC">
            <w:pPr>
              <w:jc w:val="center"/>
              <w:rPr>
                <w:color w:val="000000"/>
              </w:rPr>
            </w:pPr>
            <w:r w:rsidRPr="009E0B9A">
              <w:rPr>
                <w:color w:val="000000"/>
              </w:rPr>
              <w:t>№ 14.1/12-Г-285</w:t>
            </w:r>
          </w:p>
        </w:tc>
      </w:tr>
      <w:tr w:rsidR="00FB5482"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jc w:val="both"/>
              <w:rPr>
                <w:color w:val="000000"/>
              </w:rPr>
            </w:pPr>
            <w:r w:rsidRPr="009E0B9A">
              <w:rPr>
                <w:color w:val="000000"/>
              </w:rPr>
              <w:t>Світова література (посібник-хрестоматія)</w:t>
            </w:r>
          </w:p>
        </w:tc>
        <w:tc>
          <w:tcPr>
            <w:tcW w:w="4440" w:type="dxa"/>
            <w:gridSpan w:val="10"/>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rPr>
                <w:color w:val="000000"/>
              </w:rPr>
            </w:pPr>
            <w:r w:rsidRPr="009E0B9A">
              <w:rPr>
                <w:color w:val="000000"/>
              </w:rPr>
              <w:t>Ніколенко О.М.</w:t>
            </w:r>
          </w:p>
        </w:tc>
        <w:tc>
          <w:tcPr>
            <w:tcW w:w="1013" w:type="dxa"/>
            <w:gridSpan w:val="5"/>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jc w:val="center"/>
              <w:rPr>
                <w:color w:val="000000"/>
              </w:rPr>
            </w:pPr>
            <w:r w:rsidRPr="009E0B9A">
              <w:rPr>
                <w:color w:val="000000"/>
              </w:rPr>
              <w:t>10</w:t>
            </w:r>
          </w:p>
        </w:tc>
        <w:tc>
          <w:tcPr>
            <w:tcW w:w="1792" w:type="dxa"/>
            <w:gridSpan w:val="6"/>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jc w:val="center"/>
              <w:rPr>
                <w:color w:val="000000"/>
              </w:rPr>
            </w:pPr>
            <w:r w:rsidRPr="009E0B9A">
              <w:rPr>
                <w:color w:val="000000"/>
              </w:rPr>
              <w:t>Грамота</w:t>
            </w:r>
          </w:p>
        </w:tc>
        <w:tc>
          <w:tcPr>
            <w:tcW w:w="3289" w:type="dxa"/>
            <w:gridSpan w:val="6"/>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jc w:val="center"/>
              <w:rPr>
                <w:color w:val="000000"/>
              </w:rPr>
            </w:pPr>
            <w:r w:rsidRPr="009E0B9A">
              <w:rPr>
                <w:color w:val="000000"/>
              </w:rPr>
              <w:t>Лист ІІТЗО від 22.05.2013</w:t>
            </w:r>
          </w:p>
          <w:p w:rsidR="00FB5482" w:rsidRPr="009E0B9A" w:rsidRDefault="00FB5482" w:rsidP="00C11CDC">
            <w:pPr>
              <w:jc w:val="center"/>
              <w:rPr>
                <w:color w:val="000000"/>
              </w:rPr>
            </w:pPr>
            <w:r w:rsidRPr="009E0B9A">
              <w:rPr>
                <w:color w:val="000000"/>
              </w:rPr>
              <w:t>№ 14.1/12-Г-175</w:t>
            </w:r>
          </w:p>
        </w:tc>
      </w:tr>
      <w:tr w:rsidR="00FB5482"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jc w:val="both"/>
              <w:rPr>
                <w:color w:val="000000"/>
              </w:rPr>
            </w:pPr>
            <w:r w:rsidRPr="009E0B9A">
              <w:rPr>
                <w:color w:val="000000"/>
              </w:rPr>
              <w:t xml:space="preserve">Світова література: Реалізм. Ранній модернізм. Посібник-хрестоматія </w:t>
            </w:r>
          </w:p>
        </w:tc>
        <w:tc>
          <w:tcPr>
            <w:tcW w:w="4440" w:type="dxa"/>
            <w:gridSpan w:val="10"/>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jc w:val="both"/>
              <w:rPr>
                <w:color w:val="000000"/>
              </w:rPr>
            </w:pPr>
            <w:r w:rsidRPr="009E0B9A">
              <w:rPr>
                <w:color w:val="000000"/>
              </w:rPr>
              <w:t>Ковбасенко Ю.І. та інші</w:t>
            </w:r>
          </w:p>
        </w:tc>
        <w:tc>
          <w:tcPr>
            <w:tcW w:w="1013" w:type="dxa"/>
            <w:gridSpan w:val="5"/>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jc w:val="center"/>
              <w:rPr>
                <w:color w:val="000000"/>
              </w:rPr>
            </w:pPr>
            <w:r w:rsidRPr="009E0B9A">
              <w:rPr>
                <w:color w:val="000000"/>
              </w:rPr>
              <w:t>10</w:t>
            </w:r>
          </w:p>
        </w:tc>
        <w:tc>
          <w:tcPr>
            <w:tcW w:w="1792" w:type="dxa"/>
            <w:gridSpan w:val="6"/>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jc w:val="center"/>
              <w:rPr>
                <w:color w:val="000000"/>
              </w:rPr>
            </w:pPr>
            <w:r w:rsidRPr="009E0B9A">
              <w:rPr>
                <w:color w:val="000000"/>
              </w:rPr>
              <w:t>Грамота</w:t>
            </w:r>
          </w:p>
        </w:tc>
        <w:tc>
          <w:tcPr>
            <w:tcW w:w="3289" w:type="dxa"/>
            <w:gridSpan w:val="6"/>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jc w:val="center"/>
              <w:rPr>
                <w:color w:val="000000"/>
              </w:rPr>
            </w:pPr>
            <w:r w:rsidRPr="009E0B9A">
              <w:rPr>
                <w:color w:val="000000"/>
              </w:rPr>
              <w:t xml:space="preserve">Лист ІІТЗО від 05.07.2011 </w:t>
            </w:r>
          </w:p>
          <w:p w:rsidR="00FB5482" w:rsidRPr="009E0B9A" w:rsidRDefault="00FB5482" w:rsidP="00C11CDC">
            <w:pPr>
              <w:jc w:val="center"/>
              <w:rPr>
                <w:color w:val="000000"/>
              </w:rPr>
            </w:pPr>
            <w:r w:rsidRPr="009E0B9A">
              <w:rPr>
                <w:color w:val="000000"/>
              </w:rPr>
              <w:t>№ 1.4/18-Г-542</w:t>
            </w:r>
          </w:p>
        </w:tc>
      </w:tr>
      <w:tr w:rsidR="00FB5482"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jc w:val="both"/>
              <w:rPr>
                <w:color w:val="000000"/>
              </w:rPr>
            </w:pPr>
            <w:r w:rsidRPr="009E0B9A">
              <w:rPr>
                <w:color w:val="000000"/>
              </w:rPr>
              <w:t>Світова література. Зошит для поточного та тематичного оцінювання</w:t>
            </w:r>
          </w:p>
        </w:tc>
        <w:tc>
          <w:tcPr>
            <w:tcW w:w="4440" w:type="dxa"/>
            <w:gridSpan w:val="10"/>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jc w:val="both"/>
              <w:rPr>
                <w:color w:val="000000"/>
              </w:rPr>
            </w:pPr>
            <w:r w:rsidRPr="009E0B9A">
              <w:rPr>
                <w:color w:val="000000"/>
              </w:rPr>
              <w:t>Проценко Т.В.</w:t>
            </w:r>
          </w:p>
        </w:tc>
        <w:tc>
          <w:tcPr>
            <w:tcW w:w="1013" w:type="dxa"/>
            <w:gridSpan w:val="5"/>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jc w:val="center"/>
              <w:rPr>
                <w:color w:val="000000"/>
              </w:rPr>
            </w:pPr>
            <w:r w:rsidRPr="009E0B9A">
              <w:rPr>
                <w:color w:val="000000"/>
              </w:rPr>
              <w:t>10</w:t>
            </w:r>
          </w:p>
        </w:tc>
        <w:tc>
          <w:tcPr>
            <w:tcW w:w="1792" w:type="dxa"/>
            <w:gridSpan w:val="6"/>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jc w:val="center"/>
              <w:rPr>
                <w:color w:val="000000"/>
              </w:rPr>
            </w:pPr>
            <w:r w:rsidRPr="009E0B9A">
              <w:rPr>
                <w:color w:val="000000"/>
              </w:rPr>
              <w:t>ПЕТ</w:t>
            </w:r>
          </w:p>
        </w:tc>
        <w:tc>
          <w:tcPr>
            <w:tcW w:w="3289" w:type="dxa"/>
            <w:gridSpan w:val="6"/>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jc w:val="center"/>
              <w:rPr>
                <w:color w:val="000000"/>
              </w:rPr>
            </w:pPr>
            <w:r w:rsidRPr="009E0B9A">
              <w:rPr>
                <w:color w:val="000000"/>
              </w:rPr>
              <w:t>Лист ІІТЗО від 31.07.2013</w:t>
            </w:r>
          </w:p>
          <w:p w:rsidR="00FB5482" w:rsidRPr="009E0B9A" w:rsidRDefault="00FB5482" w:rsidP="00C11CDC">
            <w:pPr>
              <w:jc w:val="center"/>
              <w:rPr>
                <w:color w:val="000000"/>
              </w:rPr>
            </w:pPr>
            <w:r w:rsidRPr="009E0B9A">
              <w:rPr>
                <w:color w:val="000000"/>
              </w:rPr>
              <w:t>№ 14.1/12-Г-449</w:t>
            </w:r>
          </w:p>
        </w:tc>
      </w:tr>
      <w:tr w:rsidR="00FB5482"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jc w:val="both"/>
              <w:rPr>
                <w:color w:val="000000"/>
              </w:rPr>
            </w:pPr>
            <w:r w:rsidRPr="009E0B9A">
              <w:rPr>
                <w:color w:val="000000"/>
              </w:rPr>
              <w:t>Світова література. Хрестоматія. Академічний та профільний рівні</w:t>
            </w:r>
          </w:p>
        </w:tc>
        <w:tc>
          <w:tcPr>
            <w:tcW w:w="4440" w:type="dxa"/>
            <w:gridSpan w:val="10"/>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jc w:val="both"/>
              <w:rPr>
                <w:color w:val="000000"/>
              </w:rPr>
            </w:pPr>
            <w:r w:rsidRPr="009E0B9A">
              <w:rPr>
                <w:color w:val="000000"/>
              </w:rPr>
              <w:t>Андронова Л.Г., Карліна Л.О.</w:t>
            </w:r>
          </w:p>
        </w:tc>
        <w:tc>
          <w:tcPr>
            <w:tcW w:w="1013" w:type="dxa"/>
            <w:gridSpan w:val="5"/>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jc w:val="center"/>
              <w:rPr>
                <w:color w:val="000000"/>
              </w:rPr>
            </w:pPr>
            <w:r w:rsidRPr="009E0B9A">
              <w:rPr>
                <w:color w:val="000000"/>
              </w:rPr>
              <w:t>10</w:t>
            </w:r>
          </w:p>
        </w:tc>
        <w:tc>
          <w:tcPr>
            <w:tcW w:w="1792" w:type="dxa"/>
            <w:gridSpan w:val="6"/>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jc w:val="center"/>
              <w:rPr>
                <w:color w:val="000000"/>
              </w:rPr>
            </w:pPr>
            <w:r w:rsidRPr="009E0B9A">
              <w:rPr>
                <w:color w:val="000000"/>
              </w:rPr>
              <w:t>ПЕТ</w:t>
            </w:r>
          </w:p>
        </w:tc>
        <w:tc>
          <w:tcPr>
            <w:tcW w:w="3289" w:type="dxa"/>
            <w:gridSpan w:val="6"/>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jc w:val="center"/>
              <w:rPr>
                <w:color w:val="000000"/>
              </w:rPr>
            </w:pPr>
            <w:r w:rsidRPr="009E0B9A">
              <w:rPr>
                <w:color w:val="000000"/>
              </w:rPr>
              <w:t xml:space="preserve">Лист ІІТЗО  від 18.11.2014 </w:t>
            </w:r>
          </w:p>
          <w:p w:rsidR="00FB5482" w:rsidRPr="009E0B9A" w:rsidRDefault="00FB5482" w:rsidP="00C11CDC">
            <w:pPr>
              <w:jc w:val="center"/>
              <w:rPr>
                <w:color w:val="000000"/>
              </w:rPr>
            </w:pPr>
            <w:r w:rsidRPr="009E0B9A">
              <w:rPr>
                <w:color w:val="000000"/>
              </w:rPr>
              <w:t>№ 14.1/12-Г-1786</w:t>
            </w:r>
          </w:p>
        </w:tc>
      </w:tr>
      <w:tr w:rsidR="00FB5482"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jc w:val="both"/>
              <w:rPr>
                <w:color w:val="000000"/>
              </w:rPr>
            </w:pPr>
            <w:r w:rsidRPr="009E0B9A">
              <w:rPr>
                <w:color w:val="000000"/>
              </w:rPr>
              <w:t>Зошит для контрольних робіт зі світової літератури</w:t>
            </w:r>
          </w:p>
        </w:tc>
        <w:tc>
          <w:tcPr>
            <w:tcW w:w="4440" w:type="dxa"/>
            <w:gridSpan w:val="10"/>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jc w:val="both"/>
              <w:rPr>
                <w:color w:val="000000"/>
              </w:rPr>
            </w:pPr>
            <w:r w:rsidRPr="009E0B9A">
              <w:rPr>
                <w:color w:val="000000"/>
              </w:rPr>
              <w:t>Лавренчук В.П., Лавренчук М.В.</w:t>
            </w:r>
          </w:p>
        </w:tc>
        <w:tc>
          <w:tcPr>
            <w:tcW w:w="1013" w:type="dxa"/>
            <w:gridSpan w:val="5"/>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jc w:val="center"/>
              <w:rPr>
                <w:color w:val="000000"/>
              </w:rPr>
            </w:pPr>
            <w:r w:rsidRPr="009E0B9A">
              <w:rPr>
                <w:color w:val="000000"/>
              </w:rPr>
              <w:t>10</w:t>
            </w:r>
          </w:p>
        </w:tc>
        <w:tc>
          <w:tcPr>
            <w:tcW w:w="1792" w:type="dxa"/>
            <w:gridSpan w:val="6"/>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jc w:val="center"/>
              <w:rPr>
                <w:color w:val="000000"/>
              </w:rPr>
            </w:pPr>
            <w:r w:rsidRPr="009E0B9A">
              <w:rPr>
                <w:color w:val="000000"/>
              </w:rPr>
              <w:t>Рівенський ОІППО</w:t>
            </w:r>
          </w:p>
        </w:tc>
        <w:tc>
          <w:tcPr>
            <w:tcW w:w="3289" w:type="dxa"/>
            <w:gridSpan w:val="6"/>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jc w:val="center"/>
              <w:rPr>
                <w:color w:val="000000"/>
              </w:rPr>
            </w:pPr>
            <w:r w:rsidRPr="009E0B9A">
              <w:rPr>
                <w:color w:val="000000"/>
              </w:rPr>
              <w:t>Лист ІІТЗО від 27.02.2014</w:t>
            </w:r>
          </w:p>
          <w:p w:rsidR="00FB5482" w:rsidRPr="009E0B9A" w:rsidRDefault="00FB5482" w:rsidP="00C11CDC">
            <w:pPr>
              <w:jc w:val="center"/>
              <w:rPr>
                <w:color w:val="000000"/>
              </w:rPr>
            </w:pPr>
            <w:r w:rsidRPr="009E0B9A">
              <w:rPr>
                <w:color w:val="000000"/>
              </w:rPr>
              <w:t>№ 14.1/12-Г-229</w:t>
            </w:r>
          </w:p>
        </w:tc>
      </w:tr>
      <w:tr w:rsidR="00FB5482"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ind w:left="-47" w:right="-75" w:firstLine="47"/>
              <w:jc w:val="both"/>
              <w:rPr>
                <w:color w:val="000000"/>
              </w:rPr>
            </w:pPr>
            <w:r w:rsidRPr="009E0B9A">
              <w:rPr>
                <w:color w:val="000000"/>
              </w:rPr>
              <w:t xml:space="preserve">Світова література: Від авангарду до постмодернізму. Посібник-хрестома-тія </w:t>
            </w:r>
          </w:p>
        </w:tc>
        <w:tc>
          <w:tcPr>
            <w:tcW w:w="4440" w:type="dxa"/>
            <w:gridSpan w:val="10"/>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jc w:val="both"/>
              <w:rPr>
                <w:color w:val="000000"/>
              </w:rPr>
            </w:pPr>
            <w:r w:rsidRPr="009E0B9A">
              <w:rPr>
                <w:color w:val="000000"/>
              </w:rPr>
              <w:t>Ковбасенко Ю.І. та інші</w:t>
            </w:r>
          </w:p>
        </w:tc>
        <w:tc>
          <w:tcPr>
            <w:tcW w:w="1013" w:type="dxa"/>
            <w:gridSpan w:val="5"/>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jc w:val="center"/>
              <w:rPr>
                <w:color w:val="000000"/>
              </w:rPr>
            </w:pPr>
            <w:r w:rsidRPr="009E0B9A">
              <w:rPr>
                <w:color w:val="000000"/>
              </w:rPr>
              <w:t>11</w:t>
            </w:r>
          </w:p>
        </w:tc>
        <w:tc>
          <w:tcPr>
            <w:tcW w:w="1792" w:type="dxa"/>
            <w:gridSpan w:val="6"/>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jc w:val="center"/>
              <w:rPr>
                <w:color w:val="000000"/>
              </w:rPr>
            </w:pPr>
            <w:r w:rsidRPr="009E0B9A">
              <w:rPr>
                <w:color w:val="000000"/>
              </w:rPr>
              <w:t>Грамота</w:t>
            </w:r>
          </w:p>
        </w:tc>
        <w:tc>
          <w:tcPr>
            <w:tcW w:w="3289" w:type="dxa"/>
            <w:gridSpan w:val="6"/>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jc w:val="center"/>
              <w:rPr>
                <w:color w:val="000000"/>
              </w:rPr>
            </w:pPr>
            <w:r w:rsidRPr="009E0B9A">
              <w:rPr>
                <w:color w:val="000000"/>
              </w:rPr>
              <w:t xml:space="preserve">Лист ІІТЗО від 05.07.2011 </w:t>
            </w:r>
          </w:p>
          <w:p w:rsidR="00FB5482" w:rsidRPr="009E0B9A" w:rsidRDefault="00FB5482" w:rsidP="00C11CDC">
            <w:pPr>
              <w:jc w:val="center"/>
              <w:rPr>
                <w:color w:val="000000"/>
              </w:rPr>
            </w:pPr>
            <w:r w:rsidRPr="009E0B9A">
              <w:rPr>
                <w:color w:val="000000"/>
              </w:rPr>
              <w:t>№ 1.4/18-Г-541</w:t>
            </w:r>
          </w:p>
        </w:tc>
      </w:tr>
      <w:tr w:rsidR="00FB5482"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rPr>
                <w:color w:val="000000"/>
              </w:rPr>
            </w:pPr>
            <w:r w:rsidRPr="009E0B9A">
              <w:rPr>
                <w:color w:val="000000"/>
              </w:rPr>
              <w:t>Світова література (посібник-хрестоматія)</w:t>
            </w:r>
          </w:p>
        </w:tc>
        <w:tc>
          <w:tcPr>
            <w:tcW w:w="4440" w:type="dxa"/>
            <w:gridSpan w:val="10"/>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ind w:right="-77"/>
              <w:rPr>
                <w:color w:val="000000"/>
              </w:rPr>
            </w:pPr>
            <w:r w:rsidRPr="009E0B9A">
              <w:rPr>
                <w:color w:val="000000"/>
              </w:rPr>
              <w:t>Ніколенко О.М., Зуєнко М.О., Люлька В.М., Воробйов С.Г., Зуєнко О.А.</w:t>
            </w:r>
          </w:p>
        </w:tc>
        <w:tc>
          <w:tcPr>
            <w:tcW w:w="1013" w:type="dxa"/>
            <w:gridSpan w:val="5"/>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jc w:val="center"/>
              <w:rPr>
                <w:color w:val="000000"/>
              </w:rPr>
            </w:pPr>
            <w:r w:rsidRPr="009E0B9A">
              <w:rPr>
                <w:color w:val="000000"/>
              </w:rPr>
              <w:t>11</w:t>
            </w:r>
          </w:p>
        </w:tc>
        <w:tc>
          <w:tcPr>
            <w:tcW w:w="1792" w:type="dxa"/>
            <w:gridSpan w:val="6"/>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jc w:val="center"/>
              <w:rPr>
                <w:color w:val="000000"/>
              </w:rPr>
            </w:pPr>
            <w:r w:rsidRPr="009E0B9A">
              <w:rPr>
                <w:color w:val="000000"/>
              </w:rPr>
              <w:t>Грамота</w:t>
            </w:r>
          </w:p>
        </w:tc>
        <w:tc>
          <w:tcPr>
            <w:tcW w:w="3289" w:type="dxa"/>
            <w:gridSpan w:val="6"/>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jc w:val="center"/>
              <w:rPr>
                <w:color w:val="000000"/>
              </w:rPr>
            </w:pPr>
            <w:r w:rsidRPr="009E0B9A">
              <w:rPr>
                <w:color w:val="000000"/>
              </w:rPr>
              <w:t>Лист ІІТЗО від 22.05.2013</w:t>
            </w:r>
          </w:p>
          <w:p w:rsidR="00FB5482" w:rsidRPr="009E0B9A" w:rsidRDefault="00FB5482" w:rsidP="00C11CDC">
            <w:pPr>
              <w:jc w:val="center"/>
              <w:rPr>
                <w:color w:val="000000"/>
              </w:rPr>
            </w:pPr>
            <w:r w:rsidRPr="009E0B9A">
              <w:rPr>
                <w:color w:val="000000"/>
              </w:rPr>
              <w:t>№ 14.1/12-Г-172</w:t>
            </w:r>
          </w:p>
        </w:tc>
      </w:tr>
      <w:tr w:rsidR="00FB5482"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widowControl w:val="0"/>
              <w:rPr>
                <w:color w:val="000000"/>
              </w:rPr>
            </w:pPr>
            <w:r w:rsidRPr="009E0B9A">
              <w:rPr>
                <w:color w:val="000000"/>
              </w:rPr>
              <w:t>Світова література (хрестоматія) (рі-вень стандарту, академічний рівень)</w:t>
            </w:r>
          </w:p>
        </w:tc>
        <w:tc>
          <w:tcPr>
            <w:tcW w:w="4440" w:type="dxa"/>
            <w:gridSpan w:val="10"/>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jc w:val="both"/>
              <w:rPr>
                <w:color w:val="000000"/>
              </w:rPr>
            </w:pPr>
            <w:r w:rsidRPr="009E0B9A">
              <w:rPr>
                <w:color w:val="000000"/>
              </w:rPr>
              <w:t xml:space="preserve">Міляновська Н.Р. </w:t>
            </w:r>
          </w:p>
        </w:tc>
        <w:tc>
          <w:tcPr>
            <w:tcW w:w="1013" w:type="dxa"/>
            <w:gridSpan w:val="5"/>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jc w:val="center"/>
              <w:rPr>
                <w:color w:val="000000"/>
              </w:rPr>
            </w:pPr>
            <w:r w:rsidRPr="009E0B9A">
              <w:rPr>
                <w:color w:val="000000"/>
              </w:rPr>
              <w:t>11</w:t>
            </w:r>
          </w:p>
        </w:tc>
        <w:tc>
          <w:tcPr>
            <w:tcW w:w="1792" w:type="dxa"/>
            <w:gridSpan w:val="6"/>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jc w:val="center"/>
              <w:rPr>
                <w:color w:val="000000"/>
              </w:rPr>
            </w:pPr>
            <w:r w:rsidRPr="009E0B9A">
              <w:rPr>
                <w:color w:val="000000"/>
              </w:rPr>
              <w:t>Астон</w:t>
            </w:r>
          </w:p>
        </w:tc>
        <w:tc>
          <w:tcPr>
            <w:tcW w:w="3289" w:type="dxa"/>
            <w:gridSpan w:val="6"/>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jc w:val="center"/>
              <w:rPr>
                <w:color w:val="000000"/>
              </w:rPr>
            </w:pPr>
            <w:r w:rsidRPr="009E0B9A">
              <w:rPr>
                <w:color w:val="000000"/>
              </w:rPr>
              <w:t xml:space="preserve">Лист ІІТЗО від 11.11.2011 </w:t>
            </w:r>
          </w:p>
          <w:p w:rsidR="00FB5482" w:rsidRPr="009E0B9A" w:rsidRDefault="00FB5482" w:rsidP="00C11CDC">
            <w:pPr>
              <w:jc w:val="center"/>
              <w:rPr>
                <w:color w:val="000000"/>
              </w:rPr>
            </w:pPr>
            <w:r w:rsidRPr="009E0B9A">
              <w:rPr>
                <w:color w:val="000000"/>
              </w:rPr>
              <w:t>№ 14.1/18-3599</w:t>
            </w:r>
          </w:p>
        </w:tc>
      </w:tr>
      <w:tr w:rsidR="00FB5482"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widowControl w:val="0"/>
              <w:rPr>
                <w:color w:val="000000"/>
              </w:rPr>
            </w:pPr>
            <w:r w:rsidRPr="009E0B9A">
              <w:rPr>
                <w:color w:val="000000"/>
              </w:rPr>
              <w:t>Світова література (посібник-хрестоматія)</w:t>
            </w:r>
          </w:p>
        </w:tc>
        <w:tc>
          <w:tcPr>
            <w:tcW w:w="4440" w:type="dxa"/>
            <w:gridSpan w:val="10"/>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jc w:val="both"/>
              <w:rPr>
                <w:color w:val="000000"/>
              </w:rPr>
            </w:pPr>
            <w:r w:rsidRPr="009E0B9A">
              <w:rPr>
                <w:color w:val="000000"/>
              </w:rPr>
              <w:t>Андронова Л.Г., Карліна Л.А.</w:t>
            </w:r>
          </w:p>
        </w:tc>
        <w:tc>
          <w:tcPr>
            <w:tcW w:w="1013" w:type="dxa"/>
            <w:gridSpan w:val="5"/>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jc w:val="center"/>
              <w:rPr>
                <w:color w:val="000000"/>
              </w:rPr>
            </w:pPr>
            <w:r w:rsidRPr="009E0B9A">
              <w:rPr>
                <w:color w:val="000000"/>
              </w:rPr>
              <w:t>11</w:t>
            </w:r>
          </w:p>
        </w:tc>
        <w:tc>
          <w:tcPr>
            <w:tcW w:w="1792" w:type="dxa"/>
            <w:gridSpan w:val="6"/>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jc w:val="center"/>
              <w:rPr>
                <w:color w:val="000000"/>
              </w:rPr>
            </w:pPr>
            <w:r w:rsidRPr="009E0B9A">
              <w:rPr>
                <w:color w:val="000000"/>
              </w:rPr>
              <w:t>Весна</w:t>
            </w:r>
          </w:p>
        </w:tc>
        <w:tc>
          <w:tcPr>
            <w:tcW w:w="3289" w:type="dxa"/>
            <w:gridSpan w:val="6"/>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jc w:val="center"/>
              <w:rPr>
                <w:color w:val="000000"/>
              </w:rPr>
            </w:pPr>
            <w:r w:rsidRPr="009E0B9A">
              <w:rPr>
                <w:color w:val="000000"/>
              </w:rPr>
              <w:t xml:space="preserve">Лист ІІТЗО від 05.07.2011 </w:t>
            </w:r>
          </w:p>
          <w:p w:rsidR="00FB5482" w:rsidRPr="009E0B9A" w:rsidRDefault="00FB5482" w:rsidP="00C11CDC">
            <w:pPr>
              <w:jc w:val="center"/>
              <w:rPr>
                <w:color w:val="000000"/>
              </w:rPr>
            </w:pPr>
            <w:r w:rsidRPr="009E0B9A">
              <w:rPr>
                <w:color w:val="000000"/>
              </w:rPr>
              <w:t>№ 1.4/18-Г-551</w:t>
            </w:r>
          </w:p>
        </w:tc>
      </w:tr>
      <w:tr w:rsidR="00FB5482"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widowControl w:val="0"/>
              <w:rPr>
                <w:color w:val="000000"/>
              </w:rPr>
            </w:pPr>
            <w:r w:rsidRPr="009E0B9A">
              <w:rPr>
                <w:color w:val="000000"/>
              </w:rPr>
              <w:t>Світова література. Тест-контроль</w:t>
            </w:r>
          </w:p>
        </w:tc>
        <w:tc>
          <w:tcPr>
            <w:tcW w:w="4440" w:type="dxa"/>
            <w:gridSpan w:val="10"/>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jc w:val="both"/>
              <w:rPr>
                <w:color w:val="000000"/>
              </w:rPr>
            </w:pPr>
            <w:r w:rsidRPr="009E0B9A">
              <w:rPr>
                <w:color w:val="000000"/>
              </w:rPr>
              <w:t>Андронова Л.Г., Карліна Л.А.</w:t>
            </w:r>
          </w:p>
        </w:tc>
        <w:tc>
          <w:tcPr>
            <w:tcW w:w="1013" w:type="dxa"/>
            <w:gridSpan w:val="5"/>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jc w:val="center"/>
              <w:rPr>
                <w:color w:val="000000"/>
              </w:rPr>
            </w:pPr>
            <w:r w:rsidRPr="009E0B9A">
              <w:rPr>
                <w:color w:val="000000"/>
              </w:rPr>
              <w:t>11</w:t>
            </w:r>
          </w:p>
        </w:tc>
        <w:tc>
          <w:tcPr>
            <w:tcW w:w="1792" w:type="dxa"/>
            <w:gridSpan w:val="6"/>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jc w:val="center"/>
              <w:rPr>
                <w:color w:val="000000"/>
              </w:rPr>
            </w:pPr>
            <w:r w:rsidRPr="009E0B9A">
              <w:rPr>
                <w:color w:val="000000"/>
              </w:rPr>
              <w:t>Весна</w:t>
            </w:r>
          </w:p>
        </w:tc>
        <w:tc>
          <w:tcPr>
            <w:tcW w:w="3289" w:type="dxa"/>
            <w:gridSpan w:val="6"/>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jc w:val="center"/>
              <w:rPr>
                <w:color w:val="000000"/>
              </w:rPr>
            </w:pPr>
            <w:r w:rsidRPr="009E0B9A">
              <w:rPr>
                <w:color w:val="000000"/>
              </w:rPr>
              <w:t xml:space="preserve">Лист ІІТЗО від 17.05 2011 </w:t>
            </w:r>
          </w:p>
          <w:p w:rsidR="00FB5482" w:rsidRPr="009E0B9A" w:rsidRDefault="00FB5482" w:rsidP="00C11CDC">
            <w:pPr>
              <w:jc w:val="center"/>
              <w:rPr>
                <w:color w:val="000000"/>
              </w:rPr>
            </w:pPr>
            <w:r w:rsidRPr="009E0B9A">
              <w:rPr>
                <w:color w:val="000000"/>
              </w:rPr>
              <w:t>№ 1.4/18-Г-307</w:t>
            </w:r>
          </w:p>
        </w:tc>
      </w:tr>
      <w:tr w:rsidR="00FB5482"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jc w:val="both"/>
              <w:rPr>
                <w:color w:val="000000"/>
              </w:rPr>
            </w:pPr>
            <w:r w:rsidRPr="009E0B9A">
              <w:rPr>
                <w:color w:val="000000"/>
              </w:rPr>
              <w:t>Світова література. Хрестоматія. Академічний та профільний рівні.</w:t>
            </w:r>
          </w:p>
        </w:tc>
        <w:tc>
          <w:tcPr>
            <w:tcW w:w="4440" w:type="dxa"/>
            <w:gridSpan w:val="10"/>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jc w:val="both"/>
              <w:rPr>
                <w:color w:val="000000"/>
              </w:rPr>
            </w:pPr>
            <w:r w:rsidRPr="009E0B9A">
              <w:rPr>
                <w:color w:val="000000"/>
              </w:rPr>
              <w:t>Андронова Л.Г., Карліна Л.О.</w:t>
            </w:r>
          </w:p>
        </w:tc>
        <w:tc>
          <w:tcPr>
            <w:tcW w:w="1013" w:type="dxa"/>
            <w:gridSpan w:val="5"/>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jc w:val="center"/>
              <w:rPr>
                <w:color w:val="000000"/>
              </w:rPr>
            </w:pPr>
            <w:r w:rsidRPr="009E0B9A">
              <w:rPr>
                <w:color w:val="000000"/>
              </w:rPr>
              <w:t>11</w:t>
            </w:r>
          </w:p>
        </w:tc>
        <w:tc>
          <w:tcPr>
            <w:tcW w:w="1792" w:type="dxa"/>
            <w:gridSpan w:val="6"/>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jc w:val="center"/>
              <w:rPr>
                <w:color w:val="000000"/>
              </w:rPr>
            </w:pPr>
            <w:r w:rsidRPr="009E0B9A">
              <w:rPr>
                <w:color w:val="000000"/>
              </w:rPr>
              <w:t>ПЕТ</w:t>
            </w:r>
          </w:p>
        </w:tc>
        <w:tc>
          <w:tcPr>
            <w:tcW w:w="3289" w:type="dxa"/>
            <w:gridSpan w:val="6"/>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jc w:val="center"/>
              <w:rPr>
                <w:color w:val="000000"/>
              </w:rPr>
            </w:pPr>
            <w:r w:rsidRPr="009E0B9A">
              <w:rPr>
                <w:color w:val="000000"/>
              </w:rPr>
              <w:t xml:space="preserve">Лист ІІТЗО  від 18.11.2014 </w:t>
            </w:r>
          </w:p>
          <w:p w:rsidR="00FB5482" w:rsidRPr="009E0B9A" w:rsidRDefault="00FB5482" w:rsidP="00C11CDC">
            <w:pPr>
              <w:jc w:val="center"/>
              <w:rPr>
                <w:color w:val="000000"/>
              </w:rPr>
            </w:pPr>
            <w:r w:rsidRPr="009E0B9A">
              <w:rPr>
                <w:color w:val="000000"/>
              </w:rPr>
              <w:t>№ 14.1/12-Г-1787</w:t>
            </w:r>
          </w:p>
        </w:tc>
      </w:tr>
      <w:tr w:rsidR="00FB5482"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jc w:val="both"/>
              <w:rPr>
                <w:color w:val="000000"/>
              </w:rPr>
            </w:pPr>
            <w:r w:rsidRPr="009E0B9A">
              <w:rPr>
                <w:color w:val="000000"/>
              </w:rPr>
              <w:t>Світова література. Зошит для поточного та тематичного оцінювання</w:t>
            </w:r>
          </w:p>
        </w:tc>
        <w:tc>
          <w:tcPr>
            <w:tcW w:w="4440" w:type="dxa"/>
            <w:gridSpan w:val="10"/>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jc w:val="both"/>
              <w:rPr>
                <w:color w:val="000000"/>
              </w:rPr>
            </w:pPr>
            <w:r w:rsidRPr="009E0B9A">
              <w:rPr>
                <w:color w:val="000000"/>
              </w:rPr>
              <w:t>Нестерова О.І.</w:t>
            </w:r>
          </w:p>
        </w:tc>
        <w:tc>
          <w:tcPr>
            <w:tcW w:w="1013" w:type="dxa"/>
            <w:gridSpan w:val="5"/>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jc w:val="center"/>
              <w:rPr>
                <w:color w:val="000000"/>
              </w:rPr>
            </w:pPr>
            <w:r w:rsidRPr="009E0B9A">
              <w:rPr>
                <w:color w:val="000000"/>
              </w:rPr>
              <w:t>11</w:t>
            </w:r>
          </w:p>
        </w:tc>
        <w:tc>
          <w:tcPr>
            <w:tcW w:w="1792" w:type="dxa"/>
            <w:gridSpan w:val="6"/>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jc w:val="center"/>
              <w:rPr>
                <w:color w:val="000000"/>
              </w:rPr>
            </w:pPr>
            <w:r w:rsidRPr="009E0B9A">
              <w:rPr>
                <w:color w:val="000000"/>
              </w:rPr>
              <w:t>ПЕТ</w:t>
            </w:r>
          </w:p>
        </w:tc>
        <w:tc>
          <w:tcPr>
            <w:tcW w:w="3289" w:type="dxa"/>
            <w:gridSpan w:val="6"/>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jc w:val="center"/>
              <w:rPr>
                <w:color w:val="000000"/>
              </w:rPr>
            </w:pPr>
            <w:r w:rsidRPr="009E0B9A">
              <w:rPr>
                <w:color w:val="000000"/>
              </w:rPr>
              <w:t>Лист ІІТЗО від 31.07.2013</w:t>
            </w:r>
          </w:p>
          <w:p w:rsidR="00FB5482" w:rsidRPr="009E0B9A" w:rsidRDefault="00FB5482" w:rsidP="00C11CDC">
            <w:pPr>
              <w:jc w:val="center"/>
              <w:rPr>
                <w:color w:val="000000"/>
              </w:rPr>
            </w:pPr>
            <w:r w:rsidRPr="009E0B9A">
              <w:rPr>
                <w:color w:val="000000"/>
              </w:rPr>
              <w:t>№ 14.1/12-Г-448</w:t>
            </w:r>
          </w:p>
        </w:tc>
      </w:tr>
      <w:tr w:rsidR="00FB5482"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jc w:val="both"/>
              <w:rPr>
                <w:color w:val="000000"/>
              </w:rPr>
            </w:pPr>
            <w:r w:rsidRPr="009E0B9A">
              <w:rPr>
                <w:color w:val="000000"/>
              </w:rPr>
              <w:t>Зошит для контрольних робіт зі світової літератури</w:t>
            </w:r>
          </w:p>
        </w:tc>
        <w:tc>
          <w:tcPr>
            <w:tcW w:w="4440" w:type="dxa"/>
            <w:gridSpan w:val="10"/>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jc w:val="both"/>
              <w:rPr>
                <w:color w:val="000000"/>
              </w:rPr>
            </w:pPr>
            <w:r w:rsidRPr="009E0B9A">
              <w:rPr>
                <w:color w:val="000000"/>
              </w:rPr>
              <w:t>Лавренчук В.П., Лавренчук М.В.</w:t>
            </w:r>
          </w:p>
        </w:tc>
        <w:tc>
          <w:tcPr>
            <w:tcW w:w="1013" w:type="dxa"/>
            <w:gridSpan w:val="5"/>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jc w:val="center"/>
              <w:rPr>
                <w:color w:val="000000"/>
              </w:rPr>
            </w:pPr>
            <w:r w:rsidRPr="009E0B9A">
              <w:rPr>
                <w:color w:val="000000"/>
              </w:rPr>
              <w:t>11</w:t>
            </w:r>
          </w:p>
        </w:tc>
        <w:tc>
          <w:tcPr>
            <w:tcW w:w="1792" w:type="dxa"/>
            <w:gridSpan w:val="6"/>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jc w:val="center"/>
              <w:rPr>
                <w:color w:val="000000"/>
              </w:rPr>
            </w:pPr>
            <w:r w:rsidRPr="009E0B9A">
              <w:rPr>
                <w:color w:val="000000"/>
              </w:rPr>
              <w:t>Рівенський ОІППО</w:t>
            </w:r>
          </w:p>
        </w:tc>
        <w:tc>
          <w:tcPr>
            <w:tcW w:w="3289" w:type="dxa"/>
            <w:gridSpan w:val="6"/>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jc w:val="center"/>
              <w:rPr>
                <w:color w:val="000000"/>
              </w:rPr>
            </w:pPr>
            <w:r w:rsidRPr="009E0B9A">
              <w:rPr>
                <w:color w:val="000000"/>
              </w:rPr>
              <w:t>Лист ІІТЗО від 27.02.2014</w:t>
            </w:r>
          </w:p>
          <w:p w:rsidR="00FB5482" w:rsidRPr="009E0B9A" w:rsidRDefault="00FB5482" w:rsidP="00C11CDC">
            <w:pPr>
              <w:jc w:val="center"/>
              <w:rPr>
                <w:color w:val="000000"/>
              </w:rPr>
            </w:pPr>
            <w:r w:rsidRPr="009E0B9A">
              <w:rPr>
                <w:color w:val="000000"/>
              </w:rPr>
              <w:t>№ 14.1/12-Г-228</w:t>
            </w:r>
          </w:p>
        </w:tc>
      </w:tr>
      <w:tr w:rsidR="00FB5482"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jc w:val="both"/>
              <w:rPr>
                <w:color w:val="000000"/>
              </w:rPr>
            </w:pPr>
            <w:r w:rsidRPr="009E0B9A">
              <w:rPr>
                <w:color w:val="000000"/>
              </w:rPr>
              <w:t>Хрестоматія зі світової літератури</w:t>
            </w:r>
          </w:p>
        </w:tc>
        <w:tc>
          <w:tcPr>
            <w:tcW w:w="4440" w:type="dxa"/>
            <w:gridSpan w:val="10"/>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rPr>
                <w:color w:val="000000"/>
              </w:rPr>
            </w:pPr>
            <w:r w:rsidRPr="009E0B9A">
              <w:rPr>
                <w:color w:val="000000"/>
              </w:rPr>
              <w:t>Столій І.Л.</w:t>
            </w:r>
          </w:p>
        </w:tc>
        <w:tc>
          <w:tcPr>
            <w:tcW w:w="1013" w:type="dxa"/>
            <w:gridSpan w:val="5"/>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jc w:val="center"/>
              <w:rPr>
                <w:color w:val="000000"/>
              </w:rPr>
            </w:pPr>
            <w:r w:rsidRPr="009E0B9A">
              <w:rPr>
                <w:color w:val="000000"/>
              </w:rPr>
              <w:t>11</w:t>
            </w:r>
          </w:p>
        </w:tc>
        <w:tc>
          <w:tcPr>
            <w:tcW w:w="1792" w:type="dxa"/>
            <w:gridSpan w:val="6"/>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jc w:val="center"/>
              <w:rPr>
                <w:color w:val="000000"/>
              </w:rPr>
            </w:pPr>
            <w:r w:rsidRPr="009E0B9A">
              <w:rPr>
                <w:color w:val="000000"/>
              </w:rPr>
              <w:t>Ранок</w:t>
            </w:r>
          </w:p>
        </w:tc>
        <w:tc>
          <w:tcPr>
            <w:tcW w:w="3289" w:type="dxa"/>
            <w:gridSpan w:val="6"/>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jc w:val="center"/>
              <w:rPr>
                <w:color w:val="000000"/>
              </w:rPr>
            </w:pPr>
            <w:r w:rsidRPr="009E0B9A">
              <w:rPr>
                <w:color w:val="000000"/>
              </w:rPr>
              <w:t>Лист ІІТЗО від 27.09.2012</w:t>
            </w:r>
          </w:p>
          <w:p w:rsidR="00FB5482" w:rsidRPr="009E0B9A" w:rsidRDefault="00FB5482" w:rsidP="00C11CDC">
            <w:pPr>
              <w:jc w:val="center"/>
              <w:rPr>
                <w:color w:val="000000"/>
              </w:rPr>
            </w:pPr>
            <w:r w:rsidRPr="009E0B9A">
              <w:rPr>
                <w:color w:val="000000"/>
              </w:rPr>
              <w:t>№ 14.1/12-Г-286</w:t>
            </w:r>
          </w:p>
        </w:tc>
      </w:tr>
      <w:tr w:rsidR="00FB5482"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jc w:val="both"/>
              <w:rPr>
                <w:color w:val="000000"/>
              </w:rPr>
            </w:pPr>
            <w:r w:rsidRPr="009E0B9A">
              <w:rPr>
                <w:color w:val="000000"/>
              </w:rPr>
              <w:t>Комплексний зошит для контролю знань. Світова література. Рівень стандарту</w:t>
            </w:r>
          </w:p>
        </w:tc>
        <w:tc>
          <w:tcPr>
            <w:tcW w:w="4440" w:type="dxa"/>
            <w:gridSpan w:val="10"/>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rPr>
                <w:color w:val="000000"/>
              </w:rPr>
            </w:pPr>
            <w:r w:rsidRPr="009E0B9A">
              <w:rPr>
                <w:color w:val="000000"/>
              </w:rPr>
              <w:t>Столій І.Л.</w:t>
            </w:r>
          </w:p>
        </w:tc>
        <w:tc>
          <w:tcPr>
            <w:tcW w:w="1013" w:type="dxa"/>
            <w:gridSpan w:val="5"/>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jc w:val="center"/>
              <w:rPr>
                <w:color w:val="000000"/>
              </w:rPr>
            </w:pPr>
            <w:r w:rsidRPr="009E0B9A">
              <w:rPr>
                <w:color w:val="000000"/>
              </w:rPr>
              <w:t>11</w:t>
            </w:r>
          </w:p>
        </w:tc>
        <w:tc>
          <w:tcPr>
            <w:tcW w:w="1792" w:type="dxa"/>
            <w:gridSpan w:val="6"/>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jc w:val="center"/>
              <w:rPr>
                <w:color w:val="000000"/>
              </w:rPr>
            </w:pPr>
            <w:r w:rsidRPr="009E0B9A">
              <w:rPr>
                <w:color w:val="000000"/>
              </w:rPr>
              <w:t>Ранок</w:t>
            </w:r>
          </w:p>
        </w:tc>
        <w:tc>
          <w:tcPr>
            <w:tcW w:w="3289" w:type="dxa"/>
            <w:gridSpan w:val="6"/>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jc w:val="center"/>
              <w:rPr>
                <w:color w:val="000000"/>
              </w:rPr>
            </w:pPr>
            <w:r w:rsidRPr="009E0B9A">
              <w:rPr>
                <w:color w:val="000000"/>
              </w:rPr>
              <w:t>Лист ІІТЗО від 24.09.2012</w:t>
            </w:r>
          </w:p>
          <w:p w:rsidR="00FB5482" w:rsidRPr="009E0B9A" w:rsidRDefault="00FB5482" w:rsidP="00C11CDC">
            <w:pPr>
              <w:jc w:val="center"/>
              <w:rPr>
                <w:color w:val="000000"/>
              </w:rPr>
            </w:pPr>
            <w:r w:rsidRPr="009E0B9A">
              <w:rPr>
                <w:color w:val="000000"/>
              </w:rPr>
              <w:t>№ 14.1/12-Г-287</w:t>
            </w:r>
          </w:p>
        </w:tc>
      </w:tr>
      <w:tr w:rsidR="00FB5482"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jc w:val="both"/>
              <w:rPr>
                <w:color w:val="000000"/>
              </w:rPr>
            </w:pPr>
            <w:r w:rsidRPr="009E0B9A">
              <w:rPr>
                <w:color w:val="000000"/>
              </w:rPr>
              <w:t>Комплексний зошит для контролю знань. Світова література. Академічний рівень</w:t>
            </w:r>
          </w:p>
        </w:tc>
        <w:tc>
          <w:tcPr>
            <w:tcW w:w="4440" w:type="dxa"/>
            <w:gridSpan w:val="10"/>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rPr>
                <w:color w:val="000000"/>
              </w:rPr>
            </w:pPr>
            <w:r w:rsidRPr="009E0B9A">
              <w:rPr>
                <w:color w:val="000000"/>
              </w:rPr>
              <w:t>Столій І.Л.</w:t>
            </w:r>
          </w:p>
        </w:tc>
        <w:tc>
          <w:tcPr>
            <w:tcW w:w="1013" w:type="dxa"/>
            <w:gridSpan w:val="5"/>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jc w:val="center"/>
              <w:rPr>
                <w:color w:val="000000"/>
              </w:rPr>
            </w:pPr>
            <w:r w:rsidRPr="009E0B9A">
              <w:rPr>
                <w:color w:val="000000"/>
              </w:rPr>
              <w:t>11</w:t>
            </w:r>
          </w:p>
        </w:tc>
        <w:tc>
          <w:tcPr>
            <w:tcW w:w="1792" w:type="dxa"/>
            <w:gridSpan w:val="6"/>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jc w:val="center"/>
              <w:rPr>
                <w:color w:val="000000"/>
              </w:rPr>
            </w:pPr>
            <w:r w:rsidRPr="009E0B9A">
              <w:rPr>
                <w:color w:val="000000"/>
              </w:rPr>
              <w:t>Ранок</w:t>
            </w:r>
          </w:p>
        </w:tc>
        <w:tc>
          <w:tcPr>
            <w:tcW w:w="3289" w:type="dxa"/>
            <w:gridSpan w:val="6"/>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jc w:val="center"/>
              <w:rPr>
                <w:color w:val="000000"/>
              </w:rPr>
            </w:pPr>
            <w:r w:rsidRPr="009E0B9A">
              <w:rPr>
                <w:color w:val="000000"/>
              </w:rPr>
              <w:t>Лист ІІТЗО від 24.09.2012</w:t>
            </w:r>
          </w:p>
          <w:p w:rsidR="00FB5482" w:rsidRPr="009E0B9A" w:rsidRDefault="00FB5482" w:rsidP="00C11CDC">
            <w:pPr>
              <w:jc w:val="center"/>
              <w:rPr>
                <w:color w:val="000000"/>
              </w:rPr>
            </w:pPr>
            <w:r w:rsidRPr="009E0B9A">
              <w:rPr>
                <w:color w:val="000000"/>
              </w:rPr>
              <w:t>№ 14.1/12-Г-288</w:t>
            </w:r>
          </w:p>
        </w:tc>
      </w:tr>
      <w:tr w:rsidR="00FB5482"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jc w:val="both"/>
              <w:rPr>
                <w:color w:val="000000"/>
              </w:rPr>
            </w:pPr>
            <w:r w:rsidRPr="009E0B9A">
              <w:rPr>
                <w:color w:val="000000"/>
              </w:rPr>
              <w:t>Світова література за всією шкільною програмою</w:t>
            </w:r>
          </w:p>
        </w:tc>
        <w:tc>
          <w:tcPr>
            <w:tcW w:w="4440" w:type="dxa"/>
            <w:gridSpan w:val="10"/>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jc w:val="both"/>
              <w:rPr>
                <w:color w:val="000000"/>
              </w:rPr>
            </w:pPr>
            <w:r w:rsidRPr="009E0B9A">
              <w:rPr>
                <w:color w:val="000000"/>
              </w:rPr>
              <w:t>Шевченко Н.В., Косогова О.О.</w:t>
            </w:r>
          </w:p>
        </w:tc>
        <w:tc>
          <w:tcPr>
            <w:tcW w:w="1013" w:type="dxa"/>
            <w:gridSpan w:val="5"/>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jc w:val="center"/>
              <w:rPr>
                <w:color w:val="000000"/>
              </w:rPr>
            </w:pPr>
            <w:r w:rsidRPr="009E0B9A">
              <w:rPr>
                <w:color w:val="000000"/>
              </w:rPr>
              <w:t>5-11</w:t>
            </w:r>
          </w:p>
        </w:tc>
        <w:tc>
          <w:tcPr>
            <w:tcW w:w="1792" w:type="dxa"/>
            <w:gridSpan w:val="6"/>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jc w:val="center"/>
              <w:rPr>
                <w:color w:val="000000"/>
              </w:rPr>
            </w:pPr>
            <w:r w:rsidRPr="009E0B9A">
              <w:rPr>
                <w:color w:val="000000"/>
              </w:rPr>
              <w:t>Весна</w:t>
            </w:r>
          </w:p>
        </w:tc>
        <w:tc>
          <w:tcPr>
            <w:tcW w:w="3289" w:type="dxa"/>
            <w:gridSpan w:val="6"/>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jc w:val="center"/>
              <w:rPr>
                <w:color w:val="000000"/>
              </w:rPr>
            </w:pPr>
            <w:r w:rsidRPr="009E0B9A">
              <w:rPr>
                <w:color w:val="000000"/>
              </w:rPr>
              <w:t>Лист ІІТЗО від 13.08.2012</w:t>
            </w:r>
          </w:p>
          <w:p w:rsidR="00FB5482" w:rsidRPr="009E0B9A" w:rsidRDefault="00FB5482" w:rsidP="00C11CDC">
            <w:pPr>
              <w:jc w:val="center"/>
              <w:rPr>
                <w:color w:val="000000"/>
              </w:rPr>
            </w:pPr>
            <w:r w:rsidRPr="009E0B9A">
              <w:rPr>
                <w:color w:val="000000"/>
              </w:rPr>
              <w:t>№ 14.1/12-Г-208</w:t>
            </w:r>
          </w:p>
        </w:tc>
      </w:tr>
      <w:tr w:rsidR="00FB5482"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jc w:val="both"/>
              <w:rPr>
                <w:color w:val="000000"/>
              </w:rPr>
            </w:pPr>
            <w:r w:rsidRPr="009E0B9A">
              <w:rPr>
                <w:color w:val="000000"/>
              </w:rPr>
              <w:t>Світова література. Посібник для підготовки до зовнішнього незалежного оцінювання. 2014</w:t>
            </w:r>
          </w:p>
        </w:tc>
        <w:tc>
          <w:tcPr>
            <w:tcW w:w="4440" w:type="dxa"/>
            <w:gridSpan w:val="10"/>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jc w:val="both"/>
              <w:rPr>
                <w:color w:val="000000"/>
              </w:rPr>
            </w:pPr>
            <w:r w:rsidRPr="009E0B9A">
              <w:rPr>
                <w:color w:val="000000"/>
              </w:rPr>
              <w:t>Штейнбук Ф.М., Таранік-Ткачук К.В., Гудзь О.О., Дворницька І.П.</w:t>
            </w:r>
          </w:p>
        </w:tc>
        <w:tc>
          <w:tcPr>
            <w:tcW w:w="1013" w:type="dxa"/>
            <w:gridSpan w:val="5"/>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jc w:val="center"/>
              <w:rPr>
                <w:color w:val="000000"/>
              </w:rPr>
            </w:pPr>
            <w:r w:rsidRPr="009E0B9A">
              <w:rPr>
                <w:color w:val="000000"/>
              </w:rPr>
              <w:t>5-11</w:t>
            </w:r>
          </w:p>
        </w:tc>
        <w:tc>
          <w:tcPr>
            <w:tcW w:w="1792" w:type="dxa"/>
            <w:gridSpan w:val="6"/>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jc w:val="center"/>
              <w:rPr>
                <w:color w:val="000000"/>
              </w:rPr>
            </w:pPr>
            <w:r w:rsidRPr="009E0B9A">
              <w:rPr>
                <w:color w:val="000000"/>
              </w:rPr>
              <w:t>Грамота</w:t>
            </w:r>
          </w:p>
        </w:tc>
        <w:tc>
          <w:tcPr>
            <w:tcW w:w="3289" w:type="dxa"/>
            <w:gridSpan w:val="6"/>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jc w:val="center"/>
              <w:rPr>
                <w:color w:val="000000"/>
              </w:rPr>
            </w:pPr>
            <w:r w:rsidRPr="009E0B9A">
              <w:rPr>
                <w:color w:val="000000"/>
              </w:rPr>
              <w:t>Лист ІІТЗО від 24.02.2014</w:t>
            </w:r>
          </w:p>
          <w:p w:rsidR="00FB5482" w:rsidRPr="009E0B9A" w:rsidRDefault="00FB5482" w:rsidP="00C11CDC">
            <w:pPr>
              <w:jc w:val="center"/>
              <w:rPr>
                <w:color w:val="000000"/>
              </w:rPr>
            </w:pPr>
            <w:r w:rsidRPr="009E0B9A">
              <w:rPr>
                <w:color w:val="000000"/>
              </w:rPr>
              <w:t>№ 14.1/12-Г-174</w:t>
            </w:r>
          </w:p>
        </w:tc>
      </w:tr>
      <w:tr w:rsidR="00FB5482" w:rsidRPr="009E0B9A" w:rsidTr="00324B23">
        <w:trPr>
          <w:gridAfter w:val="1"/>
          <w:wAfter w:w="719" w:type="dxa"/>
          <w:cantSplit/>
          <w:trHeight w:val="250"/>
        </w:trPr>
        <w:tc>
          <w:tcPr>
            <w:tcW w:w="15481" w:type="dxa"/>
            <w:gridSpan w:val="37"/>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jc w:val="center"/>
              <w:rPr>
                <w:color w:val="000000"/>
              </w:rPr>
            </w:pPr>
            <w:r w:rsidRPr="009E0B9A">
              <w:rPr>
                <w:b/>
                <w:color w:val="000000"/>
              </w:rPr>
              <w:t>Методична література</w:t>
            </w:r>
          </w:p>
        </w:tc>
      </w:tr>
      <w:tr w:rsidR="00FB5482"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jc w:val="both"/>
              <w:rPr>
                <w:color w:val="000000"/>
              </w:rPr>
            </w:pPr>
            <w:r w:rsidRPr="009E0B9A">
              <w:rPr>
                <w:color w:val="000000"/>
              </w:rPr>
              <w:t>Світова література. Книжка для вчителя (календарно-тематичне планування та розробка уроків)</w:t>
            </w:r>
          </w:p>
        </w:tc>
        <w:tc>
          <w:tcPr>
            <w:tcW w:w="4440" w:type="dxa"/>
            <w:gridSpan w:val="10"/>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jc w:val="both"/>
              <w:rPr>
                <w:color w:val="000000"/>
              </w:rPr>
            </w:pPr>
            <w:r w:rsidRPr="009E0B9A">
              <w:rPr>
                <w:color w:val="000000"/>
              </w:rPr>
              <w:t>Волощук Є В., Слободянюк О.М.</w:t>
            </w:r>
          </w:p>
        </w:tc>
        <w:tc>
          <w:tcPr>
            <w:tcW w:w="1013" w:type="dxa"/>
            <w:gridSpan w:val="5"/>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jc w:val="center"/>
              <w:rPr>
                <w:color w:val="000000"/>
              </w:rPr>
            </w:pPr>
            <w:r w:rsidRPr="009E0B9A">
              <w:rPr>
                <w:color w:val="000000"/>
              </w:rPr>
              <w:t>5</w:t>
            </w:r>
          </w:p>
        </w:tc>
        <w:tc>
          <w:tcPr>
            <w:tcW w:w="1792" w:type="dxa"/>
            <w:gridSpan w:val="6"/>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jc w:val="center"/>
              <w:rPr>
                <w:color w:val="000000"/>
              </w:rPr>
            </w:pPr>
            <w:r w:rsidRPr="009E0B9A">
              <w:rPr>
                <w:color w:val="000000"/>
              </w:rPr>
              <w:t>Генеза</w:t>
            </w:r>
          </w:p>
        </w:tc>
        <w:tc>
          <w:tcPr>
            <w:tcW w:w="3289" w:type="dxa"/>
            <w:gridSpan w:val="6"/>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jc w:val="center"/>
              <w:rPr>
                <w:color w:val="000000"/>
              </w:rPr>
            </w:pPr>
            <w:r w:rsidRPr="009E0B9A">
              <w:rPr>
                <w:color w:val="000000"/>
              </w:rPr>
              <w:t xml:space="preserve">Лист ІІТЗО від 12.07.2013 </w:t>
            </w:r>
          </w:p>
          <w:p w:rsidR="00FB5482" w:rsidRPr="009E0B9A" w:rsidRDefault="00FB5482" w:rsidP="00C11CDC">
            <w:pPr>
              <w:jc w:val="center"/>
              <w:rPr>
                <w:color w:val="000000"/>
              </w:rPr>
            </w:pPr>
            <w:r w:rsidRPr="009E0B9A">
              <w:rPr>
                <w:color w:val="000000"/>
              </w:rPr>
              <w:t>№ 14.1/12-Г-989</w:t>
            </w:r>
          </w:p>
        </w:tc>
      </w:tr>
      <w:tr w:rsidR="00FB5482"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widowControl w:val="0"/>
              <w:rPr>
                <w:color w:val="000000"/>
              </w:rPr>
            </w:pPr>
            <w:r w:rsidRPr="009E0B9A">
              <w:rPr>
                <w:color w:val="000000"/>
              </w:rPr>
              <w:t>Книжка для вчителя. Уроки світової літератури</w:t>
            </w:r>
          </w:p>
        </w:tc>
        <w:tc>
          <w:tcPr>
            <w:tcW w:w="4440" w:type="dxa"/>
            <w:gridSpan w:val="10"/>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jc w:val="both"/>
              <w:rPr>
                <w:color w:val="000000"/>
              </w:rPr>
            </w:pPr>
            <w:r w:rsidRPr="009E0B9A">
              <w:rPr>
                <w:color w:val="000000"/>
              </w:rPr>
              <w:t>Ніколенко О.М., Мацевко-Бекерська Л.В., Орлова О.В. та ін.</w:t>
            </w:r>
          </w:p>
        </w:tc>
        <w:tc>
          <w:tcPr>
            <w:tcW w:w="1013" w:type="dxa"/>
            <w:gridSpan w:val="5"/>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jc w:val="center"/>
              <w:rPr>
                <w:color w:val="000000"/>
              </w:rPr>
            </w:pPr>
            <w:r w:rsidRPr="009E0B9A">
              <w:rPr>
                <w:color w:val="000000"/>
              </w:rPr>
              <w:t>5</w:t>
            </w:r>
          </w:p>
        </w:tc>
        <w:tc>
          <w:tcPr>
            <w:tcW w:w="1792" w:type="dxa"/>
            <w:gridSpan w:val="6"/>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jc w:val="center"/>
              <w:rPr>
                <w:color w:val="000000"/>
              </w:rPr>
            </w:pPr>
            <w:r w:rsidRPr="009E0B9A">
              <w:rPr>
                <w:color w:val="000000"/>
              </w:rPr>
              <w:t>Грамота</w:t>
            </w:r>
          </w:p>
        </w:tc>
        <w:tc>
          <w:tcPr>
            <w:tcW w:w="3289" w:type="dxa"/>
            <w:gridSpan w:val="6"/>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jc w:val="center"/>
              <w:rPr>
                <w:color w:val="000000"/>
              </w:rPr>
            </w:pPr>
            <w:r w:rsidRPr="009E0B9A">
              <w:rPr>
                <w:color w:val="000000"/>
              </w:rPr>
              <w:t xml:space="preserve">Лист ІІТЗО від 16.07.2013 </w:t>
            </w:r>
          </w:p>
          <w:p w:rsidR="00FB5482" w:rsidRPr="009E0B9A" w:rsidRDefault="00FB5482" w:rsidP="00C11CDC">
            <w:pPr>
              <w:jc w:val="center"/>
              <w:rPr>
                <w:color w:val="000000"/>
              </w:rPr>
            </w:pPr>
            <w:r w:rsidRPr="009E0B9A">
              <w:rPr>
                <w:color w:val="000000"/>
              </w:rPr>
              <w:t>№ 14.1/12-Г-331</w:t>
            </w:r>
          </w:p>
        </w:tc>
      </w:tr>
      <w:tr w:rsidR="00FB5482"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jc w:val="both"/>
              <w:rPr>
                <w:color w:val="000000"/>
              </w:rPr>
            </w:pPr>
            <w:r w:rsidRPr="009E0B9A">
              <w:rPr>
                <w:color w:val="000000"/>
              </w:rPr>
              <w:t>«Методичні матеріали до уроків світової літератури в 6 класі (з мультимедійними додатками)», «Зошит для робіт зі світової літератури для учнів 6 класу» (навчально-методичний комплект)</w:t>
            </w:r>
          </w:p>
        </w:tc>
        <w:tc>
          <w:tcPr>
            <w:tcW w:w="4440" w:type="dxa"/>
            <w:gridSpan w:val="10"/>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jc w:val="both"/>
              <w:rPr>
                <w:color w:val="000000"/>
              </w:rPr>
            </w:pPr>
            <w:r w:rsidRPr="009E0B9A">
              <w:rPr>
                <w:color w:val="000000"/>
              </w:rPr>
              <w:t>за заг. редакцією Химери Н.В.</w:t>
            </w:r>
          </w:p>
        </w:tc>
        <w:tc>
          <w:tcPr>
            <w:tcW w:w="1013" w:type="dxa"/>
            <w:gridSpan w:val="5"/>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jc w:val="center"/>
              <w:rPr>
                <w:color w:val="000000"/>
              </w:rPr>
            </w:pPr>
            <w:r w:rsidRPr="009E0B9A">
              <w:rPr>
                <w:color w:val="000000"/>
              </w:rPr>
              <w:t>6</w:t>
            </w:r>
          </w:p>
        </w:tc>
        <w:tc>
          <w:tcPr>
            <w:tcW w:w="1792" w:type="dxa"/>
            <w:gridSpan w:val="6"/>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jc w:val="center"/>
              <w:rPr>
                <w:color w:val="000000"/>
              </w:rPr>
            </w:pPr>
            <w:r w:rsidRPr="009E0B9A">
              <w:rPr>
                <w:color w:val="000000"/>
              </w:rPr>
              <w:t>Київський ОІПОПК</w:t>
            </w:r>
          </w:p>
        </w:tc>
        <w:tc>
          <w:tcPr>
            <w:tcW w:w="3289" w:type="dxa"/>
            <w:gridSpan w:val="6"/>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jc w:val="center"/>
              <w:rPr>
                <w:color w:val="000000"/>
              </w:rPr>
            </w:pPr>
            <w:r w:rsidRPr="009E0B9A">
              <w:rPr>
                <w:color w:val="000000"/>
              </w:rPr>
              <w:t xml:space="preserve">Лист ІІТЗО від 30.05.2014 </w:t>
            </w:r>
          </w:p>
          <w:p w:rsidR="00FB5482" w:rsidRPr="009E0B9A" w:rsidRDefault="00FB5482" w:rsidP="00C11CDC">
            <w:pPr>
              <w:jc w:val="center"/>
              <w:rPr>
                <w:color w:val="000000"/>
              </w:rPr>
            </w:pPr>
            <w:r w:rsidRPr="009E0B9A">
              <w:rPr>
                <w:color w:val="000000"/>
              </w:rPr>
              <w:t>№ 14.1/12-Г-800</w:t>
            </w:r>
          </w:p>
        </w:tc>
      </w:tr>
      <w:tr w:rsidR="00FB5482"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jc w:val="both"/>
              <w:rPr>
                <w:color w:val="000000"/>
              </w:rPr>
            </w:pPr>
            <w:r w:rsidRPr="009E0B9A">
              <w:rPr>
                <w:color w:val="000000"/>
              </w:rPr>
              <w:t>Книжка для вчителя. Уроки зі світової літератури. 6 клас</w:t>
            </w:r>
          </w:p>
        </w:tc>
        <w:tc>
          <w:tcPr>
            <w:tcW w:w="4440" w:type="dxa"/>
            <w:gridSpan w:val="10"/>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jc w:val="both"/>
              <w:rPr>
                <w:color w:val="000000"/>
              </w:rPr>
            </w:pPr>
            <w:r w:rsidRPr="009E0B9A">
              <w:rPr>
                <w:color w:val="000000"/>
              </w:rPr>
              <w:t>Ніколенко О.М., Мацевко-Бекерська Л.В., Орлова О.В.</w:t>
            </w:r>
          </w:p>
        </w:tc>
        <w:tc>
          <w:tcPr>
            <w:tcW w:w="1013" w:type="dxa"/>
            <w:gridSpan w:val="5"/>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jc w:val="center"/>
              <w:rPr>
                <w:color w:val="000000"/>
              </w:rPr>
            </w:pPr>
            <w:r w:rsidRPr="009E0B9A">
              <w:rPr>
                <w:color w:val="000000"/>
              </w:rPr>
              <w:t>6</w:t>
            </w:r>
          </w:p>
        </w:tc>
        <w:tc>
          <w:tcPr>
            <w:tcW w:w="1792" w:type="dxa"/>
            <w:gridSpan w:val="6"/>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jc w:val="center"/>
              <w:rPr>
                <w:color w:val="000000"/>
              </w:rPr>
            </w:pPr>
            <w:r w:rsidRPr="009E0B9A">
              <w:rPr>
                <w:color w:val="000000"/>
              </w:rPr>
              <w:t>Грамота</w:t>
            </w:r>
          </w:p>
        </w:tc>
        <w:tc>
          <w:tcPr>
            <w:tcW w:w="3289" w:type="dxa"/>
            <w:gridSpan w:val="6"/>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jc w:val="center"/>
              <w:rPr>
                <w:color w:val="000000"/>
              </w:rPr>
            </w:pPr>
            <w:r w:rsidRPr="009E0B9A">
              <w:rPr>
                <w:color w:val="000000"/>
              </w:rPr>
              <w:t xml:space="preserve">Лист ІІТЗО від 10.07.2014 </w:t>
            </w:r>
          </w:p>
          <w:p w:rsidR="00FB5482" w:rsidRPr="009E0B9A" w:rsidRDefault="00FB5482" w:rsidP="00C11CDC">
            <w:pPr>
              <w:ind w:right="-116"/>
              <w:jc w:val="center"/>
              <w:rPr>
                <w:color w:val="000000"/>
              </w:rPr>
            </w:pPr>
            <w:r w:rsidRPr="009E0B9A">
              <w:rPr>
                <w:color w:val="000000"/>
              </w:rPr>
              <w:t>№ 14.1/12-Г-1144</w:t>
            </w:r>
          </w:p>
        </w:tc>
      </w:tr>
      <w:tr w:rsidR="00FB5482"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jc w:val="both"/>
              <w:rPr>
                <w:color w:val="000000"/>
              </w:rPr>
            </w:pPr>
            <w:r w:rsidRPr="009E0B9A">
              <w:rPr>
                <w:color w:val="000000"/>
              </w:rPr>
              <w:t>Зарубіжна література. Книжка для вчителя</w:t>
            </w:r>
          </w:p>
        </w:tc>
        <w:tc>
          <w:tcPr>
            <w:tcW w:w="4440" w:type="dxa"/>
            <w:gridSpan w:val="10"/>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rPr>
                <w:color w:val="000000"/>
              </w:rPr>
            </w:pPr>
            <w:r w:rsidRPr="009E0B9A">
              <w:rPr>
                <w:color w:val="000000"/>
              </w:rPr>
              <w:t xml:space="preserve">Юсипович І.В., Баліна К.Н., </w:t>
            </w:r>
          </w:p>
          <w:p w:rsidR="00FB5482" w:rsidRPr="009E0B9A" w:rsidRDefault="00FB5482" w:rsidP="00C11CDC">
            <w:pPr>
              <w:rPr>
                <w:color w:val="000000"/>
              </w:rPr>
            </w:pPr>
            <w:r w:rsidRPr="009E0B9A">
              <w:rPr>
                <w:color w:val="000000"/>
              </w:rPr>
              <w:t>Каєнко О.В. та інші</w:t>
            </w:r>
          </w:p>
        </w:tc>
        <w:tc>
          <w:tcPr>
            <w:tcW w:w="1013" w:type="dxa"/>
            <w:gridSpan w:val="5"/>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jc w:val="center"/>
              <w:rPr>
                <w:color w:val="000000"/>
              </w:rPr>
            </w:pPr>
            <w:r w:rsidRPr="009E0B9A">
              <w:rPr>
                <w:color w:val="000000"/>
              </w:rPr>
              <w:t>8</w:t>
            </w:r>
          </w:p>
        </w:tc>
        <w:tc>
          <w:tcPr>
            <w:tcW w:w="1792" w:type="dxa"/>
            <w:gridSpan w:val="6"/>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jc w:val="center"/>
              <w:rPr>
                <w:color w:val="000000"/>
              </w:rPr>
            </w:pPr>
            <w:r w:rsidRPr="009E0B9A">
              <w:rPr>
                <w:color w:val="000000"/>
              </w:rPr>
              <w:t xml:space="preserve">Грамота </w:t>
            </w:r>
          </w:p>
        </w:tc>
        <w:tc>
          <w:tcPr>
            <w:tcW w:w="3289" w:type="dxa"/>
            <w:gridSpan w:val="6"/>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jc w:val="center"/>
              <w:rPr>
                <w:color w:val="000000"/>
              </w:rPr>
            </w:pPr>
            <w:r w:rsidRPr="009E0B9A">
              <w:rPr>
                <w:color w:val="000000"/>
              </w:rPr>
              <w:t xml:space="preserve">Лист ІІТЗО від </w:t>
            </w:r>
            <w:r w:rsidRPr="009E0B9A">
              <w:rPr>
                <w:color w:val="000000"/>
                <w:lang w:val="ru-RU"/>
              </w:rPr>
              <w:t>22.08</w:t>
            </w:r>
            <w:r w:rsidRPr="009E0B9A">
              <w:rPr>
                <w:color w:val="000000"/>
              </w:rPr>
              <w:t>.2013</w:t>
            </w:r>
          </w:p>
          <w:p w:rsidR="00FB5482" w:rsidRPr="009E0B9A" w:rsidRDefault="00FB5482" w:rsidP="00C11CDC">
            <w:pPr>
              <w:jc w:val="center"/>
              <w:rPr>
                <w:color w:val="000000"/>
                <w:lang w:val="ru-RU"/>
              </w:rPr>
            </w:pPr>
            <w:r w:rsidRPr="009E0B9A">
              <w:rPr>
                <w:color w:val="000000"/>
              </w:rPr>
              <w:t>№ 14.1/12-Г-</w:t>
            </w:r>
            <w:r w:rsidRPr="009E0B9A">
              <w:rPr>
                <w:color w:val="000000"/>
                <w:lang w:val="ru-RU"/>
              </w:rPr>
              <w:t>562</w:t>
            </w:r>
          </w:p>
        </w:tc>
      </w:tr>
      <w:tr w:rsidR="00FB5482"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jc w:val="both"/>
              <w:rPr>
                <w:color w:val="000000"/>
              </w:rPr>
            </w:pPr>
            <w:r w:rsidRPr="009E0B9A">
              <w:rPr>
                <w:color w:val="000000"/>
              </w:rPr>
              <w:t xml:space="preserve">Світова література. Методичні рекомендації. Календарно-тематичне  планування </w:t>
            </w:r>
          </w:p>
        </w:tc>
        <w:tc>
          <w:tcPr>
            <w:tcW w:w="4440" w:type="dxa"/>
            <w:gridSpan w:val="10"/>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rPr>
                <w:color w:val="000000"/>
                <w:lang w:val="ru-RU"/>
              </w:rPr>
            </w:pPr>
            <w:r w:rsidRPr="009E0B9A">
              <w:rPr>
                <w:color w:val="000000"/>
              </w:rPr>
              <w:t>Ковбасенко Ю.І.</w:t>
            </w:r>
          </w:p>
        </w:tc>
        <w:tc>
          <w:tcPr>
            <w:tcW w:w="1013" w:type="dxa"/>
            <w:gridSpan w:val="5"/>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jc w:val="center"/>
              <w:rPr>
                <w:color w:val="000000"/>
              </w:rPr>
            </w:pPr>
            <w:r w:rsidRPr="009E0B9A">
              <w:rPr>
                <w:color w:val="000000"/>
              </w:rPr>
              <w:t>8</w:t>
            </w:r>
          </w:p>
        </w:tc>
        <w:tc>
          <w:tcPr>
            <w:tcW w:w="1792" w:type="dxa"/>
            <w:gridSpan w:val="6"/>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jc w:val="center"/>
              <w:rPr>
                <w:color w:val="000000"/>
              </w:rPr>
            </w:pPr>
            <w:r w:rsidRPr="009E0B9A">
              <w:rPr>
                <w:color w:val="000000"/>
              </w:rPr>
              <w:t>Грамота</w:t>
            </w:r>
          </w:p>
        </w:tc>
        <w:tc>
          <w:tcPr>
            <w:tcW w:w="3289" w:type="dxa"/>
            <w:gridSpan w:val="6"/>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jc w:val="center"/>
              <w:rPr>
                <w:color w:val="000000"/>
              </w:rPr>
            </w:pPr>
            <w:r w:rsidRPr="009E0B9A">
              <w:rPr>
                <w:color w:val="000000"/>
              </w:rPr>
              <w:t xml:space="preserve">Лист ІІТЗО від </w:t>
            </w:r>
            <w:r w:rsidRPr="009E0B9A">
              <w:rPr>
                <w:color w:val="000000"/>
                <w:lang w:val="ru-RU"/>
              </w:rPr>
              <w:t>22.08</w:t>
            </w:r>
            <w:r w:rsidRPr="009E0B9A">
              <w:rPr>
                <w:color w:val="000000"/>
              </w:rPr>
              <w:t>.2013</w:t>
            </w:r>
          </w:p>
          <w:p w:rsidR="00FB5482" w:rsidRPr="009E0B9A" w:rsidRDefault="00FB5482" w:rsidP="00C11CDC">
            <w:pPr>
              <w:jc w:val="center"/>
              <w:rPr>
                <w:color w:val="000000"/>
              </w:rPr>
            </w:pPr>
            <w:r w:rsidRPr="009E0B9A">
              <w:rPr>
                <w:color w:val="000000"/>
              </w:rPr>
              <w:t>№ 14.1/12-Г-</w:t>
            </w:r>
            <w:r w:rsidRPr="009E0B9A">
              <w:rPr>
                <w:color w:val="000000"/>
                <w:lang w:val="ru-RU"/>
              </w:rPr>
              <w:t>561</w:t>
            </w:r>
          </w:p>
        </w:tc>
      </w:tr>
      <w:tr w:rsidR="00FB5482"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jc w:val="both"/>
              <w:rPr>
                <w:color w:val="000000"/>
              </w:rPr>
            </w:pPr>
            <w:r w:rsidRPr="009E0B9A">
              <w:rPr>
                <w:color w:val="000000"/>
              </w:rPr>
              <w:t>Методичні матеріали до уроків зарубіжної літератури у 9 класі (з мультимедійними додатками) навчальний комплект</w:t>
            </w:r>
          </w:p>
        </w:tc>
        <w:tc>
          <w:tcPr>
            <w:tcW w:w="4440" w:type="dxa"/>
            <w:gridSpan w:val="10"/>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rPr>
                <w:color w:val="000000"/>
              </w:rPr>
            </w:pPr>
            <w:r w:rsidRPr="009E0B9A">
              <w:rPr>
                <w:color w:val="000000"/>
              </w:rPr>
              <w:t xml:space="preserve">Керівник авт. колективу </w:t>
            </w:r>
          </w:p>
          <w:p w:rsidR="00FB5482" w:rsidRPr="009E0B9A" w:rsidRDefault="00FB5482" w:rsidP="00C11CDC">
            <w:pPr>
              <w:rPr>
                <w:color w:val="000000"/>
              </w:rPr>
            </w:pPr>
            <w:r w:rsidRPr="009E0B9A">
              <w:rPr>
                <w:color w:val="000000"/>
              </w:rPr>
              <w:t>Химера Н.В.</w:t>
            </w:r>
          </w:p>
        </w:tc>
        <w:tc>
          <w:tcPr>
            <w:tcW w:w="1013" w:type="dxa"/>
            <w:gridSpan w:val="5"/>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jc w:val="center"/>
              <w:rPr>
                <w:color w:val="000000"/>
              </w:rPr>
            </w:pPr>
            <w:r w:rsidRPr="009E0B9A">
              <w:rPr>
                <w:color w:val="000000"/>
              </w:rPr>
              <w:t>9</w:t>
            </w:r>
          </w:p>
        </w:tc>
        <w:tc>
          <w:tcPr>
            <w:tcW w:w="1792" w:type="dxa"/>
            <w:gridSpan w:val="6"/>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jc w:val="center"/>
              <w:rPr>
                <w:color w:val="000000"/>
              </w:rPr>
            </w:pPr>
            <w:r w:rsidRPr="009E0B9A">
              <w:rPr>
                <w:color w:val="000000"/>
              </w:rPr>
              <w:t>Київський</w:t>
            </w:r>
          </w:p>
          <w:p w:rsidR="00FB5482" w:rsidRPr="009E0B9A" w:rsidRDefault="00FB5482" w:rsidP="00C11CDC">
            <w:pPr>
              <w:jc w:val="center"/>
              <w:rPr>
                <w:color w:val="000000"/>
              </w:rPr>
            </w:pPr>
            <w:r w:rsidRPr="009E0B9A">
              <w:rPr>
                <w:color w:val="000000"/>
              </w:rPr>
              <w:t>ОІПОПК</w:t>
            </w:r>
          </w:p>
        </w:tc>
        <w:tc>
          <w:tcPr>
            <w:tcW w:w="3289" w:type="dxa"/>
            <w:gridSpan w:val="6"/>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jc w:val="center"/>
              <w:rPr>
                <w:color w:val="000000"/>
              </w:rPr>
            </w:pPr>
            <w:r w:rsidRPr="009E0B9A">
              <w:rPr>
                <w:color w:val="000000"/>
              </w:rPr>
              <w:t>Лист ІІТЗО  від 05.07.2011</w:t>
            </w:r>
          </w:p>
          <w:p w:rsidR="00FB5482" w:rsidRPr="009E0B9A" w:rsidRDefault="00FB5482" w:rsidP="00C11CDC">
            <w:pPr>
              <w:jc w:val="center"/>
              <w:rPr>
                <w:color w:val="000000"/>
              </w:rPr>
            </w:pPr>
            <w:r w:rsidRPr="009E0B9A">
              <w:rPr>
                <w:color w:val="000000"/>
              </w:rPr>
              <w:t>№ 1.4/18-Г-550</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6B7553" w:rsidRPr="009E0B9A" w:rsidRDefault="006B7553"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6B7553" w:rsidRPr="009E0B9A" w:rsidRDefault="006B7553" w:rsidP="006B7553">
            <w:pPr>
              <w:jc w:val="both"/>
              <w:rPr>
                <w:color w:val="000000"/>
              </w:rPr>
            </w:pPr>
            <w:r w:rsidRPr="009E0B9A">
              <w:rPr>
                <w:color w:val="000000"/>
              </w:rPr>
              <w:t>Зарубіжна література. 9 клас. Книжка для вчителя</w:t>
            </w:r>
          </w:p>
        </w:tc>
        <w:tc>
          <w:tcPr>
            <w:tcW w:w="4440" w:type="dxa"/>
            <w:gridSpan w:val="10"/>
            <w:tcBorders>
              <w:top w:val="single" w:sz="4" w:space="0" w:color="000000"/>
              <w:left w:val="single" w:sz="6" w:space="0" w:color="000000"/>
              <w:bottom w:val="single" w:sz="4" w:space="0" w:color="000000"/>
              <w:right w:val="single" w:sz="6" w:space="0" w:color="000000"/>
            </w:tcBorders>
          </w:tcPr>
          <w:p w:rsidR="006B7553" w:rsidRPr="009E0B9A" w:rsidRDefault="006B7553" w:rsidP="006B7553">
            <w:pPr>
              <w:jc w:val="both"/>
              <w:rPr>
                <w:color w:val="000000"/>
              </w:rPr>
            </w:pPr>
            <w:r w:rsidRPr="009E0B9A">
              <w:rPr>
                <w:color w:val="000000"/>
              </w:rPr>
              <w:t>Баліна К.Н., Юсипович І.В.</w:t>
            </w:r>
          </w:p>
        </w:tc>
        <w:tc>
          <w:tcPr>
            <w:tcW w:w="1013" w:type="dxa"/>
            <w:gridSpan w:val="5"/>
            <w:tcBorders>
              <w:top w:val="single" w:sz="4" w:space="0" w:color="000000"/>
              <w:left w:val="single" w:sz="6" w:space="0" w:color="000000"/>
              <w:bottom w:val="single" w:sz="4" w:space="0" w:color="000000"/>
              <w:right w:val="single" w:sz="6" w:space="0" w:color="000000"/>
            </w:tcBorders>
          </w:tcPr>
          <w:p w:rsidR="006B7553" w:rsidRPr="009E0B9A" w:rsidRDefault="006B7553" w:rsidP="006B7553">
            <w:pPr>
              <w:jc w:val="center"/>
              <w:rPr>
                <w:color w:val="000000"/>
              </w:rPr>
            </w:pPr>
            <w:r w:rsidRPr="009E0B9A">
              <w:rPr>
                <w:color w:val="000000"/>
              </w:rPr>
              <w:t>9</w:t>
            </w:r>
          </w:p>
        </w:tc>
        <w:tc>
          <w:tcPr>
            <w:tcW w:w="1792" w:type="dxa"/>
            <w:gridSpan w:val="6"/>
            <w:tcBorders>
              <w:top w:val="single" w:sz="4" w:space="0" w:color="000000"/>
              <w:left w:val="single" w:sz="6" w:space="0" w:color="000000"/>
              <w:bottom w:val="single" w:sz="4" w:space="0" w:color="000000"/>
              <w:right w:val="single" w:sz="6" w:space="0" w:color="000000"/>
            </w:tcBorders>
          </w:tcPr>
          <w:p w:rsidR="006B7553" w:rsidRPr="009E0B9A" w:rsidRDefault="006B7553" w:rsidP="006B7553">
            <w:pPr>
              <w:jc w:val="center"/>
              <w:rPr>
                <w:color w:val="000000"/>
              </w:rPr>
            </w:pPr>
            <w:r w:rsidRPr="009E0B9A">
              <w:rPr>
                <w:color w:val="000000"/>
              </w:rPr>
              <w:t>Грамота</w:t>
            </w:r>
          </w:p>
        </w:tc>
        <w:tc>
          <w:tcPr>
            <w:tcW w:w="3289" w:type="dxa"/>
            <w:gridSpan w:val="6"/>
            <w:tcBorders>
              <w:top w:val="single" w:sz="4" w:space="0" w:color="000000"/>
              <w:left w:val="single" w:sz="6" w:space="0" w:color="000000"/>
              <w:bottom w:val="single" w:sz="4" w:space="0" w:color="000000"/>
              <w:right w:val="single" w:sz="6" w:space="0" w:color="000000"/>
            </w:tcBorders>
          </w:tcPr>
          <w:p w:rsidR="006B7553" w:rsidRPr="009E0B9A" w:rsidRDefault="006B7553" w:rsidP="006B7553">
            <w:pPr>
              <w:jc w:val="center"/>
              <w:rPr>
                <w:color w:val="000000"/>
              </w:rPr>
            </w:pPr>
            <w:r w:rsidRPr="009E0B9A">
              <w:rPr>
                <w:color w:val="000000"/>
              </w:rPr>
              <w:t>Лист ІІТЗО</w:t>
            </w:r>
          </w:p>
          <w:p w:rsidR="006B7553" w:rsidRPr="009E0B9A" w:rsidRDefault="006B7553" w:rsidP="006B7553">
            <w:pPr>
              <w:jc w:val="center"/>
              <w:rPr>
                <w:color w:val="000000"/>
              </w:rPr>
            </w:pPr>
            <w:r w:rsidRPr="009E0B9A">
              <w:rPr>
                <w:color w:val="000000"/>
              </w:rPr>
              <w:t xml:space="preserve"> від 25.06.2015 </w:t>
            </w:r>
          </w:p>
          <w:p w:rsidR="006B7553" w:rsidRPr="009E0B9A" w:rsidRDefault="006B7553" w:rsidP="006B7553">
            <w:pPr>
              <w:jc w:val="center"/>
              <w:rPr>
                <w:color w:val="000000"/>
              </w:rPr>
            </w:pPr>
            <w:r w:rsidRPr="009E0B9A">
              <w:rPr>
                <w:color w:val="000000"/>
              </w:rPr>
              <w:t>№ 14.1/12-Г-610</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6B7553" w:rsidRPr="009E0B9A" w:rsidRDefault="006B7553"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6B7553" w:rsidRPr="009E0B9A" w:rsidRDefault="006B7553" w:rsidP="00C11CDC">
            <w:pPr>
              <w:jc w:val="both"/>
              <w:rPr>
                <w:color w:val="000000"/>
              </w:rPr>
            </w:pPr>
            <w:r w:rsidRPr="009E0B9A">
              <w:rPr>
                <w:color w:val="000000"/>
              </w:rPr>
              <w:t>Учнівське портфоліо із світової літе-ратури для 10 класу (із друкованою основою) навчальний комплект</w:t>
            </w:r>
          </w:p>
        </w:tc>
        <w:tc>
          <w:tcPr>
            <w:tcW w:w="4440" w:type="dxa"/>
            <w:gridSpan w:val="10"/>
            <w:tcBorders>
              <w:top w:val="single" w:sz="4" w:space="0" w:color="000000"/>
              <w:left w:val="single" w:sz="6" w:space="0" w:color="000000"/>
              <w:bottom w:val="single" w:sz="4" w:space="0" w:color="000000"/>
              <w:right w:val="single" w:sz="6" w:space="0" w:color="000000"/>
            </w:tcBorders>
          </w:tcPr>
          <w:p w:rsidR="006B7553" w:rsidRPr="009E0B9A" w:rsidRDefault="006B7553" w:rsidP="00C11CDC">
            <w:pPr>
              <w:rPr>
                <w:color w:val="000000"/>
              </w:rPr>
            </w:pPr>
            <w:r w:rsidRPr="009E0B9A">
              <w:rPr>
                <w:color w:val="000000"/>
              </w:rPr>
              <w:t xml:space="preserve">керівник авт. колективу </w:t>
            </w:r>
          </w:p>
          <w:p w:rsidR="006B7553" w:rsidRPr="009E0B9A" w:rsidRDefault="006B7553" w:rsidP="00C11CDC">
            <w:pPr>
              <w:rPr>
                <w:color w:val="000000"/>
              </w:rPr>
            </w:pPr>
            <w:r w:rsidRPr="009E0B9A">
              <w:rPr>
                <w:color w:val="000000"/>
              </w:rPr>
              <w:t>Химера Н.В.</w:t>
            </w:r>
          </w:p>
        </w:tc>
        <w:tc>
          <w:tcPr>
            <w:tcW w:w="1013" w:type="dxa"/>
            <w:gridSpan w:val="5"/>
            <w:tcBorders>
              <w:top w:val="single" w:sz="4" w:space="0" w:color="000000"/>
              <w:left w:val="single" w:sz="6" w:space="0" w:color="000000"/>
              <w:bottom w:val="single" w:sz="4" w:space="0" w:color="000000"/>
              <w:right w:val="single" w:sz="6" w:space="0" w:color="000000"/>
            </w:tcBorders>
          </w:tcPr>
          <w:p w:rsidR="006B7553" w:rsidRPr="009E0B9A" w:rsidRDefault="006B7553" w:rsidP="00C11CDC">
            <w:pPr>
              <w:jc w:val="center"/>
              <w:rPr>
                <w:color w:val="000000"/>
              </w:rPr>
            </w:pPr>
            <w:r w:rsidRPr="009E0B9A">
              <w:rPr>
                <w:color w:val="000000"/>
              </w:rPr>
              <w:t>10</w:t>
            </w:r>
          </w:p>
        </w:tc>
        <w:tc>
          <w:tcPr>
            <w:tcW w:w="1792" w:type="dxa"/>
            <w:gridSpan w:val="6"/>
            <w:tcBorders>
              <w:top w:val="single" w:sz="4" w:space="0" w:color="000000"/>
              <w:left w:val="single" w:sz="6" w:space="0" w:color="000000"/>
              <w:bottom w:val="single" w:sz="4" w:space="0" w:color="000000"/>
              <w:right w:val="single" w:sz="6" w:space="0" w:color="000000"/>
            </w:tcBorders>
          </w:tcPr>
          <w:p w:rsidR="006B7553" w:rsidRPr="009E0B9A" w:rsidRDefault="006B7553" w:rsidP="00C11CDC">
            <w:pPr>
              <w:jc w:val="center"/>
              <w:rPr>
                <w:color w:val="000000"/>
              </w:rPr>
            </w:pPr>
            <w:r w:rsidRPr="009E0B9A">
              <w:rPr>
                <w:color w:val="000000"/>
              </w:rPr>
              <w:t>Київський</w:t>
            </w:r>
          </w:p>
          <w:p w:rsidR="006B7553" w:rsidRPr="009E0B9A" w:rsidRDefault="006B7553" w:rsidP="00C11CDC">
            <w:pPr>
              <w:jc w:val="center"/>
              <w:rPr>
                <w:color w:val="000000"/>
              </w:rPr>
            </w:pPr>
            <w:r w:rsidRPr="009E0B9A">
              <w:rPr>
                <w:color w:val="000000"/>
              </w:rPr>
              <w:t>ОІПОПК</w:t>
            </w:r>
          </w:p>
        </w:tc>
        <w:tc>
          <w:tcPr>
            <w:tcW w:w="3289" w:type="dxa"/>
            <w:gridSpan w:val="6"/>
            <w:tcBorders>
              <w:top w:val="single" w:sz="4" w:space="0" w:color="000000"/>
              <w:left w:val="single" w:sz="6" w:space="0" w:color="000000"/>
              <w:bottom w:val="single" w:sz="4" w:space="0" w:color="000000"/>
              <w:right w:val="single" w:sz="6" w:space="0" w:color="000000"/>
            </w:tcBorders>
          </w:tcPr>
          <w:p w:rsidR="006B7553" w:rsidRPr="009E0B9A" w:rsidRDefault="006B7553" w:rsidP="00C11CDC">
            <w:pPr>
              <w:jc w:val="center"/>
              <w:rPr>
                <w:color w:val="000000"/>
              </w:rPr>
            </w:pPr>
            <w:r w:rsidRPr="009E0B9A">
              <w:rPr>
                <w:color w:val="000000"/>
              </w:rPr>
              <w:t>Лист ІІТЗО  від 05.07.2011</w:t>
            </w:r>
          </w:p>
          <w:p w:rsidR="006B7553" w:rsidRPr="009E0B9A" w:rsidRDefault="006B7553" w:rsidP="00C11CDC">
            <w:pPr>
              <w:jc w:val="center"/>
              <w:rPr>
                <w:color w:val="000000"/>
              </w:rPr>
            </w:pPr>
            <w:r w:rsidRPr="009E0B9A">
              <w:rPr>
                <w:color w:val="000000"/>
              </w:rPr>
              <w:t>№ 1.4/18-Г-550</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6B7553" w:rsidRPr="009E0B9A" w:rsidRDefault="006B7553"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6B7553" w:rsidRPr="009E0B9A" w:rsidRDefault="006B7553" w:rsidP="00C11CDC">
            <w:pPr>
              <w:jc w:val="both"/>
              <w:rPr>
                <w:color w:val="000000"/>
              </w:rPr>
            </w:pPr>
            <w:r w:rsidRPr="009E0B9A">
              <w:rPr>
                <w:color w:val="000000"/>
              </w:rPr>
              <w:t>Урок літератури. Роздуми літера-турознавця про шкільну методику</w:t>
            </w:r>
          </w:p>
        </w:tc>
        <w:tc>
          <w:tcPr>
            <w:tcW w:w="4440" w:type="dxa"/>
            <w:gridSpan w:val="10"/>
            <w:tcBorders>
              <w:top w:val="single" w:sz="4" w:space="0" w:color="000000"/>
              <w:left w:val="single" w:sz="6" w:space="0" w:color="000000"/>
              <w:bottom w:val="single" w:sz="4" w:space="0" w:color="000000"/>
              <w:right w:val="single" w:sz="6" w:space="0" w:color="000000"/>
            </w:tcBorders>
          </w:tcPr>
          <w:p w:rsidR="006B7553" w:rsidRPr="009E0B9A" w:rsidRDefault="006B7553" w:rsidP="00C11CDC">
            <w:pPr>
              <w:rPr>
                <w:color w:val="000000"/>
              </w:rPr>
            </w:pPr>
            <w:r w:rsidRPr="009E0B9A">
              <w:rPr>
                <w:color w:val="000000"/>
              </w:rPr>
              <w:t>Шалагінов Б.Б.</w:t>
            </w:r>
          </w:p>
        </w:tc>
        <w:tc>
          <w:tcPr>
            <w:tcW w:w="1013" w:type="dxa"/>
            <w:gridSpan w:val="5"/>
            <w:tcBorders>
              <w:top w:val="single" w:sz="4" w:space="0" w:color="000000"/>
              <w:left w:val="single" w:sz="6" w:space="0" w:color="000000"/>
              <w:bottom w:val="single" w:sz="4" w:space="0" w:color="000000"/>
              <w:right w:val="single" w:sz="6" w:space="0" w:color="000000"/>
            </w:tcBorders>
          </w:tcPr>
          <w:p w:rsidR="006B7553" w:rsidRPr="009E0B9A" w:rsidRDefault="006B7553" w:rsidP="00C11CDC">
            <w:pPr>
              <w:jc w:val="center"/>
              <w:rPr>
                <w:color w:val="000000"/>
              </w:rPr>
            </w:pPr>
          </w:p>
        </w:tc>
        <w:tc>
          <w:tcPr>
            <w:tcW w:w="1792" w:type="dxa"/>
            <w:gridSpan w:val="6"/>
            <w:tcBorders>
              <w:top w:val="single" w:sz="4" w:space="0" w:color="000000"/>
              <w:left w:val="single" w:sz="6" w:space="0" w:color="000000"/>
              <w:bottom w:val="single" w:sz="4" w:space="0" w:color="000000"/>
              <w:right w:val="single" w:sz="6" w:space="0" w:color="000000"/>
            </w:tcBorders>
          </w:tcPr>
          <w:p w:rsidR="006B7553" w:rsidRPr="009E0B9A" w:rsidRDefault="006B7553" w:rsidP="00C11CDC">
            <w:pPr>
              <w:jc w:val="center"/>
              <w:rPr>
                <w:color w:val="000000"/>
              </w:rPr>
            </w:pPr>
            <w:r w:rsidRPr="009E0B9A">
              <w:rPr>
                <w:color w:val="000000"/>
              </w:rPr>
              <w:t>Грамота</w:t>
            </w:r>
          </w:p>
        </w:tc>
        <w:tc>
          <w:tcPr>
            <w:tcW w:w="3289" w:type="dxa"/>
            <w:gridSpan w:val="6"/>
            <w:tcBorders>
              <w:top w:val="single" w:sz="4" w:space="0" w:color="000000"/>
              <w:left w:val="single" w:sz="6" w:space="0" w:color="000000"/>
              <w:bottom w:val="single" w:sz="4" w:space="0" w:color="000000"/>
              <w:right w:val="single" w:sz="6" w:space="0" w:color="000000"/>
            </w:tcBorders>
          </w:tcPr>
          <w:p w:rsidR="006B7553" w:rsidRPr="009E0B9A" w:rsidRDefault="006B7553" w:rsidP="00C11CDC">
            <w:pPr>
              <w:jc w:val="center"/>
              <w:rPr>
                <w:color w:val="000000"/>
              </w:rPr>
            </w:pPr>
            <w:r w:rsidRPr="009E0B9A">
              <w:rPr>
                <w:color w:val="000000"/>
              </w:rPr>
              <w:t>Лист ІІТЗО  від 15.08.2012</w:t>
            </w:r>
          </w:p>
          <w:p w:rsidR="006B7553" w:rsidRPr="009E0B9A" w:rsidRDefault="006B7553" w:rsidP="00C11CDC">
            <w:pPr>
              <w:jc w:val="center"/>
              <w:rPr>
                <w:color w:val="000000"/>
              </w:rPr>
            </w:pPr>
            <w:r w:rsidRPr="009E0B9A">
              <w:rPr>
                <w:color w:val="000000"/>
              </w:rPr>
              <w:t>№ 1.4/12-Г-232</w:t>
            </w:r>
          </w:p>
        </w:tc>
      </w:tr>
      <w:tr w:rsidR="006B7553" w:rsidRPr="009E0B9A" w:rsidTr="00324B23">
        <w:trPr>
          <w:gridAfter w:val="1"/>
          <w:wAfter w:w="719" w:type="dxa"/>
          <w:cantSplit/>
          <w:trHeight w:val="250"/>
        </w:trPr>
        <w:tc>
          <w:tcPr>
            <w:tcW w:w="15481" w:type="dxa"/>
            <w:gridSpan w:val="37"/>
            <w:tcBorders>
              <w:top w:val="single" w:sz="4" w:space="0" w:color="000000"/>
              <w:left w:val="single" w:sz="6" w:space="0" w:color="000000"/>
              <w:bottom w:val="single" w:sz="4" w:space="0" w:color="000000"/>
              <w:right w:val="single" w:sz="6" w:space="0" w:color="000000"/>
            </w:tcBorders>
          </w:tcPr>
          <w:p w:rsidR="006B7553" w:rsidRPr="009E0B9A" w:rsidRDefault="006B7553" w:rsidP="00C11CDC">
            <w:pPr>
              <w:jc w:val="center"/>
              <w:rPr>
                <w:color w:val="000000"/>
              </w:rPr>
            </w:pPr>
            <w:r w:rsidRPr="009E0B9A">
              <w:rPr>
                <w:b/>
                <w:color w:val="000000"/>
              </w:rPr>
              <w:t>Серія «Шкільна бібліотека»</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6B7553" w:rsidRPr="009E0B9A" w:rsidRDefault="006B7553"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6B7553" w:rsidRPr="009E0B9A" w:rsidRDefault="006B7553" w:rsidP="00C11CDC">
            <w:pPr>
              <w:jc w:val="both"/>
              <w:rPr>
                <w:color w:val="000000"/>
              </w:rPr>
            </w:pPr>
            <w:r w:rsidRPr="009E0B9A">
              <w:rPr>
                <w:color w:val="000000"/>
              </w:rPr>
              <w:t>Януш Корчак «Мацюсеві пригоди»</w:t>
            </w:r>
          </w:p>
        </w:tc>
        <w:tc>
          <w:tcPr>
            <w:tcW w:w="4440" w:type="dxa"/>
            <w:gridSpan w:val="10"/>
            <w:tcBorders>
              <w:top w:val="single" w:sz="4" w:space="0" w:color="000000"/>
              <w:left w:val="single" w:sz="6" w:space="0" w:color="000000"/>
              <w:bottom w:val="single" w:sz="4" w:space="0" w:color="000000"/>
              <w:right w:val="single" w:sz="6" w:space="0" w:color="000000"/>
            </w:tcBorders>
          </w:tcPr>
          <w:p w:rsidR="006B7553" w:rsidRPr="009E0B9A" w:rsidRDefault="006B7553" w:rsidP="00C11CDC">
            <w:pPr>
              <w:jc w:val="both"/>
              <w:rPr>
                <w:color w:val="000000"/>
              </w:rPr>
            </w:pPr>
            <w:r w:rsidRPr="009E0B9A">
              <w:rPr>
                <w:color w:val="000000"/>
              </w:rPr>
              <w:t>Передмова В.Чайковського</w:t>
            </w:r>
          </w:p>
        </w:tc>
        <w:tc>
          <w:tcPr>
            <w:tcW w:w="1013" w:type="dxa"/>
            <w:gridSpan w:val="5"/>
            <w:tcBorders>
              <w:top w:val="single" w:sz="4" w:space="0" w:color="000000"/>
              <w:left w:val="single" w:sz="6" w:space="0" w:color="000000"/>
              <w:bottom w:val="single" w:sz="4" w:space="0" w:color="000000"/>
              <w:right w:val="single" w:sz="6" w:space="0" w:color="000000"/>
            </w:tcBorders>
          </w:tcPr>
          <w:p w:rsidR="006B7553" w:rsidRPr="009E0B9A" w:rsidRDefault="006B7553" w:rsidP="00C11CDC">
            <w:pPr>
              <w:jc w:val="center"/>
              <w:rPr>
                <w:color w:val="000000"/>
              </w:rPr>
            </w:pPr>
            <w:r w:rsidRPr="009E0B9A">
              <w:rPr>
                <w:color w:val="000000"/>
              </w:rPr>
              <w:t>5</w:t>
            </w:r>
          </w:p>
        </w:tc>
        <w:tc>
          <w:tcPr>
            <w:tcW w:w="1792" w:type="dxa"/>
            <w:gridSpan w:val="6"/>
            <w:tcBorders>
              <w:top w:val="single" w:sz="4" w:space="0" w:color="000000"/>
              <w:left w:val="single" w:sz="6" w:space="0" w:color="000000"/>
              <w:bottom w:val="single" w:sz="4" w:space="0" w:color="000000"/>
              <w:right w:val="single" w:sz="6" w:space="0" w:color="000000"/>
            </w:tcBorders>
          </w:tcPr>
          <w:p w:rsidR="006B7553" w:rsidRPr="009E0B9A" w:rsidRDefault="006B7553" w:rsidP="00C11CDC">
            <w:pPr>
              <w:jc w:val="center"/>
              <w:rPr>
                <w:color w:val="000000"/>
              </w:rPr>
            </w:pPr>
            <w:r w:rsidRPr="009E0B9A">
              <w:rPr>
                <w:color w:val="000000"/>
              </w:rPr>
              <w:t>Фоліо</w:t>
            </w:r>
          </w:p>
        </w:tc>
        <w:tc>
          <w:tcPr>
            <w:tcW w:w="3289" w:type="dxa"/>
            <w:gridSpan w:val="6"/>
            <w:tcBorders>
              <w:top w:val="single" w:sz="4" w:space="0" w:color="000000"/>
              <w:left w:val="single" w:sz="6" w:space="0" w:color="000000"/>
              <w:bottom w:val="single" w:sz="4" w:space="0" w:color="000000"/>
              <w:right w:val="single" w:sz="6" w:space="0" w:color="000000"/>
            </w:tcBorders>
          </w:tcPr>
          <w:p w:rsidR="006B7553" w:rsidRPr="009E0B9A" w:rsidRDefault="006B7553" w:rsidP="00C11CDC">
            <w:pPr>
              <w:jc w:val="center"/>
              <w:rPr>
                <w:color w:val="000000"/>
              </w:rPr>
            </w:pPr>
            <w:r w:rsidRPr="009E0B9A">
              <w:rPr>
                <w:color w:val="000000"/>
              </w:rPr>
              <w:t>Лист ІІТЗО від 10.07.2014</w:t>
            </w:r>
          </w:p>
          <w:p w:rsidR="006B7553" w:rsidRPr="009E0B9A" w:rsidRDefault="006B7553" w:rsidP="00C11CDC">
            <w:pPr>
              <w:ind w:right="-116"/>
              <w:jc w:val="center"/>
              <w:rPr>
                <w:color w:val="000000"/>
              </w:rPr>
            </w:pPr>
            <w:r w:rsidRPr="009E0B9A">
              <w:rPr>
                <w:color w:val="000000"/>
              </w:rPr>
              <w:t>№ 14.1/12-Г-1143</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6B7553" w:rsidRPr="009E0B9A" w:rsidRDefault="006B7553"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6B7553" w:rsidRPr="009E0B9A" w:rsidRDefault="006B7553" w:rsidP="00C11CDC">
            <w:pPr>
              <w:jc w:val="both"/>
              <w:rPr>
                <w:color w:val="000000"/>
              </w:rPr>
            </w:pPr>
            <w:r w:rsidRPr="009E0B9A">
              <w:rPr>
                <w:color w:val="000000"/>
              </w:rPr>
              <w:t>І.А.Крилов «Басни»</w:t>
            </w:r>
          </w:p>
        </w:tc>
        <w:tc>
          <w:tcPr>
            <w:tcW w:w="4440" w:type="dxa"/>
            <w:gridSpan w:val="10"/>
            <w:tcBorders>
              <w:top w:val="single" w:sz="4" w:space="0" w:color="000000"/>
              <w:left w:val="single" w:sz="6" w:space="0" w:color="000000"/>
              <w:bottom w:val="single" w:sz="4" w:space="0" w:color="000000"/>
              <w:right w:val="single" w:sz="6" w:space="0" w:color="000000"/>
            </w:tcBorders>
          </w:tcPr>
          <w:p w:rsidR="006B7553" w:rsidRPr="009E0B9A" w:rsidRDefault="006B7553" w:rsidP="00C11CDC">
            <w:pPr>
              <w:jc w:val="both"/>
              <w:rPr>
                <w:color w:val="000000"/>
              </w:rPr>
            </w:pPr>
            <w:r w:rsidRPr="009E0B9A">
              <w:rPr>
                <w:color w:val="000000"/>
              </w:rPr>
              <w:t>Передмова Андронової Л.Г.</w:t>
            </w:r>
          </w:p>
        </w:tc>
        <w:tc>
          <w:tcPr>
            <w:tcW w:w="1013" w:type="dxa"/>
            <w:gridSpan w:val="5"/>
            <w:tcBorders>
              <w:top w:val="single" w:sz="4" w:space="0" w:color="000000"/>
              <w:left w:val="single" w:sz="6" w:space="0" w:color="000000"/>
              <w:bottom w:val="single" w:sz="4" w:space="0" w:color="000000"/>
              <w:right w:val="single" w:sz="6" w:space="0" w:color="000000"/>
            </w:tcBorders>
          </w:tcPr>
          <w:p w:rsidR="006B7553" w:rsidRPr="009E0B9A" w:rsidRDefault="006B7553" w:rsidP="00C11CDC">
            <w:pPr>
              <w:jc w:val="center"/>
              <w:rPr>
                <w:color w:val="000000"/>
              </w:rPr>
            </w:pPr>
            <w:r w:rsidRPr="009E0B9A">
              <w:rPr>
                <w:color w:val="000000"/>
              </w:rPr>
              <w:t>6</w:t>
            </w:r>
          </w:p>
        </w:tc>
        <w:tc>
          <w:tcPr>
            <w:tcW w:w="1792" w:type="dxa"/>
            <w:gridSpan w:val="6"/>
            <w:tcBorders>
              <w:top w:val="single" w:sz="4" w:space="0" w:color="000000"/>
              <w:left w:val="single" w:sz="6" w:space="0" w:color="000000"/>
              <w:bottom w:val="single" w:sz="4" w:space="0" w:color="000000"/>
              <w:right w:val="single" w:sz="6" w:space="0" w:color="000000"/>
            </w:tcBorders>
          </w:tcPr>
          <w:p w:rsidR="006B7553" w:rsidRPr="009E0B9A" w:rsidRDefault="006B7553" w:rsidP="00C11CDC">
            <w:pPr>
              <w:jc w:val="center"/>
              <w:rPr>
                <w:color w:val="000000"/>
              </w:rPr>
            </w:pPr>
            <w:r w:rsidRPr="009E0B9A">
              <w:rPr>
                <w:color w:val="000000"/>
              </w:rPr>
              <w:t>ТОВ «Шанс»</w:t>
            </w:r>
          </w:p>
        </w:tc>
        <w:tc>
          <w:tcPr>
            <w:tcW w:w="3289" w:type="dxa"/>
            <w:gridSpan w:val="6"/>
            <w:tcBorders>
              <w:top w:val="single" w:sz="4" w:space="0" w:color="000000"/>
              <w:left w:val="single" w:sz="6" w:space="0" w:color="000000"/>
              <w:bottom w:val="single" w:sz="4" w:space="0" w:color="000000"/>
              <w:right w:val="single" w:sz="6" w:space="0" w:color="000000"/>
            </w:tcBorders>
          </w:tcPr>
          <w:p w:rsidR="006B7553" w:rsidRPr="009E0B9A" w:rsidRDefault="006B7553" w:rsidP="00C11CDC">
            <w:pPr>
              <w:jc w:val="center"/>
              <w:rPr>
                <w:color w:val="000000"/>
              </w:rPr>
            </w:pPr>
            <w:r w:rsidRPr="009E0B9A">
              <w:rPr>
                <w:color w:val="000000"/>
              </w:rPr>
              <w:t>Лист МОН від 05.06.2013</w:t>
            </w:r>
          </w:p>
          <w:p w:rsidR="006B7553" w:rsidRPr="009E0B9A" w:rsidRDefault="006B7553" w:rsidP="00C11CDC">
            <w:pPr>
              <w:jc w:val="center"/>
              <w:rPr>
                <w:color w:val="000000"/>
              </w:rPr>
            </w:pPr>
            <w:r w:rsidRPr="009E0B9A">
              <w:rPr>
                <w:color w:val="000000"/>
              </w:rPr>
              <w:t>№ 1/11-9509</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6B7553" w:rsidRPr="009E0B9A" w:rsidRDefault="006B7553"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6B7553" w:rsidRPr="009E0B9A" w:rsidRDefault="006B7553" w:rsidP="00C11CDC">
            <w:pPr>
              <w:jc w:val="both"/>
              <w:rPr>
                <w:color w:val="000000"/>
              </w:rPr>
            </w:pPr>
            <w:r w:rsidRPr="009E0B9A">
              <w:rPr>
                <w:color w:val="000000"/>
              </w:rPr>
              <w:t>Айвенго (українською мовою)</w:t>
            </w:r>
          </w:p>
        </w:tc>
        <w:tc>
          <w:tcPr>
            <w:tcW w:w="4440" w:type="dxa"/>
            <w:gridSpan w:val="10"/>
            <w:tcBorders>
              <w:top w:val="single" w:sz="4" w:space="0" w:color="000000"/>
              <w:left w:val="single" w:sz="6" w:space="0" w:color="000000"/>
              <w:bottom w:val="single" w:sz="4" w:space="0" w:color="000000"/>
              <w:right w:val="single" w:sz="6" w:space="0" w:color="000000"/>
            </w:tcBorders>
          </w:tcPr>
          <w:p w:rsidR="006B7553" w:rsidRPr="009E0B9A" w:rsidRDefault="006B7553" w:rsidP="00C11CDC">
            <w:pPr>
              <w:jc w:val="both"/>
              <w:rPr>
                <w:color w:val="000000"/>
              </w:rPr>
            </w:pPr>
            <w:r w:rsidRPr="009E0B9A">
              <w:rPr>
                <w:color w:val="000000"/>
              </w:rPr>
              <w:t xml:space="preserve">Скотт В. </w:t>
            </w:r>
          </w:p>
        </w:tc>
        <w:tc>
          <w:tcPr>
            <w:tcW w:w="1013" w:type="dxa"/>
            <w:gridSpan w:val="5"/>
            <w:tcBorders>
              <w:top w:val="single" w:sz="4" w:space="0" w:color="000000"/>
              <w:left w:val="single" w:sz="6" w:space="0" w:color="000000"/>
              <w:bottom w:val="single" w:sz="4" w:space="0" w:color="000000"/>
              <w:right w:val="single" w:sz="6" w:space="0" w:color="000000"/>
            </w:tcBorders>
          </w:tcPr>
          <w:p w:rsidR="006B7553" w:rsidRPr="009E0B9A" w:rsidRDefault="006B7553" w:rsidP="00C11CDC">
            <w:pPr>
              <w:jc w:val="center"/>
              <w:rPr>
                <w:color w:val="000000"/>
              </w:rPr>
            </w:pPr>
            <w:r w:rsidRPr="009E0B9A">
              <w:rPr>
                <w:color w:val="000000"/>
              </w:rPr>
              <w:t>7</w:t>
            </w:r>
          </w:p>
        </w:tc>
        <w:tc>
          <w:tcPr>
            <w:tcW w:w="1792" w:type="dxa"/>
            <w:gridSpan w:val="6"/>
            <w:tcBorders>
              <w:top w:val="single" w:sz="4" w:space="0" w:color="000000"/>
              <w:left w:val="single" w:sz="6" w:space="0" w:color="000000"/>
              <w:bottom w:val="single" w:sz="4" w:space="0" w:color="000000"/>
              <w:right w:val="single" w:sz="6" w:space="0" w:color="000000"/>
            </w:tcBorders>
          </w:tcPr>
          <w:p w:rsidR="006B7553" w:rsidRPr="009E0B9A" w:rsidRDefault="006B7553" w:rsidP="00C11CDC">
            <w:pPr>
              <w:jc w:val="center"/>
              <w:rPr>
                <w:color w:val="000000"/>
              </w:rPr>
            </w:pPr>
            <w:r w:rsidRPr="009E0B9A">
              <w:rPr>
                <w:color w:val="000000"/>
              </w:rPr>
              <w:t>Фоліо</w:t>
            </w:r>
          </w:p>
        </w:tc>
        <w:tc>
          <w:tcPr>
            <w:tcW w:w="3289" w:type="dxa"/>
            <w:gridSpan w:val="6"/>
            <w:tcBorders>
              <w:top w:val="single" w:sz="4" w:space="0" w:color="000000"/>
              <w:left w:val="single" w:sz="6" w:space="0" w:color="000000"/>
              <w:bottom w:val="single" w:sz="4" w:space="0" w:color="000000"/>
              <w:right w:val="single" w:sz="6" w:space="0" w:color="000000"/>
            </w:tcBorders>
          </w:tcPr>
          <w:p w:rsidR="006B7553" w:rsidRPr="009E0B9A" w:rsidRDefault="006B7553" w:rsidP="00C11CDC">
            <w:pPr>
              <w:jc w:val="center"/>
              <w:rPr>
                <w:color w:val="000000"/>
              </w:rPr>
            </w:pPr>
            <w:r w:rsidRPr="009E0B9A">
              <w:rPr>
                <w:color w:val="000000"/>
              </w:rPr>
              <w:t>Лист ІІТЗО від 16.02.2012</w:t>
            </w:r>
          </w:p>
          <w:p w:rsidR="006B7553" w:rsidRPr="009E0B9A" w:rsidRDefault="006B7553" w:rsidP="00C11CDC">
            <w:pPr>
              <w:jc w:val="center"/>
              <w:rPr>
                <w:color w:val="000000"/>
              </w:rPr>
            </w:pPr>
            <w:r w:rsidRPr="009E0B9A">
              <w:rPr>
                <w:color w:val="000000"/>
              </w:rPr>
              <w:t>№ 14.1/10-453</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6B7553" w:rsidRPr="009E0B9A" w:rsidRDefault="006B7553"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6B7553" w:rsidRPr="009E0B9A" w:rsidRDefault="006B7553" w:rsidP="00C11CDC">
            <w:pPr>
              <w:jc w:val="both"/>
              <w:rPr>
                <w:color w:val="000000"/>
              </w:rPr>
            </w:pPr>
            <w:r w:rsidRPr="009E0B9A">
              <w:rPr>
                <w:color w:val="000000"/>
              </w:rPr>
              <w:t>Персько-таджицька література</w:t>
            </w:r>
          </w:p>
        </w:tc>
        <w:tc>
          <w:tcPr>
            <w:tcW w:w="4440" w:type="dxa"/>
            <w:gridSpan w:val="10"/>
            <w:tcBorders>
              <w:top w:val="single" w:sz="4" w:space="0" w:color="000000"/>
              <w:left w:val="single" w:sz="6" w:space="0" w:color="000000"/>
              <w:bottom w:val="single" w:sz="4" w:space="0" w:color="000000"/>
              <w:right w:val="single" w:sz="6" w:space="0" w:color="000000"/>
            </w:tcBorders>
          </w:tcPr>
          <w:p w:rsidR="006B7553" w:rsidRPr="009E0B9A" w:rsidRDefault="006B7553" w:rsidP="00C11CDC">
            <w:pPr>
              <w:rPr>
                <w:color w:val="000000"/>
              </w:rPr>
            </w:pPr>
            <w:r w:rsidRPr="009E0B9A">
              <w:rPr>
                <w:color w:val="000000"/>
              </w:rPr>
              <w:t>Упор. Халимоненко Г.І.</w:t>
            </w:r>
          </w:p>
        </w:tc>
        <w:tc>
          <w:tcPr>
            <w:tcW w:w="1013" w:type="dxa"/>
            <w:gridSpan w:val="5"/>
            <w:tcBorders>
              <w:top w:val="single" w:sz="4" w:space="0" w:color="000000"/>
              <w:left w:val="single" w:sz="6" w:space="0" w:color="000000"/>
              <w:bottom w:val="single" w:sz="4" w:space="0" w:color="000000"/>
              <w:right w:val="single" w:sz="6" w:space="0" w:color="000000"/>
            </w:tcBorders>
          </w:tcPr>
          <w:p w:rsidR="006B7553" w:rsidRPr="009E0B9A" w:rsidRDefault="006B7553" w:rsidP="00C11CDC">
            <w:pPr>
              <w:jc w:val="center"/>
              <w:rPr>
                <w:color w:val="000000"/>
              </w:rPr>
            </w:pPr>
            <w:r w:rsidRPr="009E0B9A">
              <w:rPr>
                <w:color w:val="000000"/>
              </w:rPr>
              <w:t>8</w:t>
            </w:r>
          </w:p>
        </w:tc>
        <w:tc>
          <w:tcPr>
            <w:tcW w:w="1792" w:type="dxa"/>
            <w:gridSpan w:val="6"/>
            <w:tcBorders>
              <w:top w:val="single" w:sz="4" w:space="0" w:color="000000"/>
              <w:left w:val="single" w:sz="6" w:space="0" w:color="000000"/>
              <w:bottom w:val="single" w:sz="4" w:space="0" w:color="000000"/>
              <w:right w:val="single" w:sz="6" w:space="0" w:color="000000"/>
            </w:tcBorders>
          </w:tcPr>
          <w:p w:rsidR="006B7553" w:rsidRPr="009E0B9A" w:rsidRDefault="006B7553" w:rsidP="00C11CDC">
            <w:pPr>
              <w:jc w:val="center"/>
              <w:rPr>
                <w:color w:val="000000"/>
              </w:rPr>
            </w:pPr>
            <w:r w:rsidRPr="009E0B9A">
              <w:rPr>
                <w:color w:val="000000"/>
              </w:rPr>
              <w:t>Грамота</w:t>
            </w:r>
          </w:p>
        </w:tc>
        <w:tc>
          <w:tcPr>
            <w:tcW w:w="3289" w:type="dxa"/>
            <w:gridSpan w:val="6"/>
            <w:tcBorders>
              <w:top w:val="single" w:sz="4" w:space="0" w:color="000000"/>
              <w:left w:val="single" w:sz="6" w:space="0" w:color="000000"/>
              <w:bottom w:val="single" w:sz="4" w:space="0" w:color="000000"/>
              <w:right w:val="single" w:sz="6" w:space="0" w:color="000000"/>
            </w:tcBorders>
          </w:tcPr>
          <w:p w:rsidR="006B7553" w:rsidRPr="009E0B9A" w:rsidRDefault="006B7553" w:rsidP="00C11CDC">
            <w:pPr>
              <w:jc w:val="center"/>
              <w:rPr>
                <w:color w:val="000000"/>
              </w:rPr>
            </w:pPr>
            <w:r w:rsidRPr="009E0B9A">
              <w:rPr>
                <w:color w:val="000000"/>
              </w:rPr>
              <w:t xml:space="preserve">Лист ІІТЗО  від 06.09.2011 </w:t>
            </w:r>
          </w:p>
          <w:p w:rsidR="006B7553" w:rsidRPr="009E0B9A" w:rsidRDefault="006B7553" w:rsidP="00C11CDC">
            <w:pPr>
              <w:jc w:val="center"/>
              <w:rPr>
                <w:color w:val="000000"/>
              </w:rPr>
            </w:pPr>
            <w:r w:rsidRPr="009E0B9A">
              <w:rPr>
                <w:color w:val="000000"/>
              </w:rPr>
              <w:t>№ 1.4/18-2769</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6B7553" w:rsidRPr="009E0B9A" w:rsidRDefault="006B7553"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6B7553" w:rsidRPr="009E0B9A" w:rsidRDefault="006B7553" w:rsidP="00C11CDC">
            <w:pPr>
              <w:jc w:val="both"/>
              <w:rPr>
                <w:color w:val="000000"/>
              </w:rPr>
            </w:pPr>
            <w:r w:rsidRPr="009E0B9A">
              <w:rPr>
                <w:color w:val="000000"/>
              </w:rPr>
              <w:t>Давньоримська література</w:t>
            </w:r>
          </w:p>
        </w:tc>
        <w:tc>
          <w:tcPr>
            <w:tcW w:w="4440" w:type="dxa"/>
            <w:gridSpan w:val="10"/>
            <w:tcBorders>
              <w:top w:val="single" w:sz="4" w:space="0" w:color="000000"/>
              <w:left w:val="single" w:sz="6" w:space="0" w:color="000000"/>
              <w:bottom w:val="single" w:sz="4" w:space="0" w:color="000000"/>
              <w:right w:val="single" w:sz="6" w:space="0" w:color="000000"/>
            </w:tcBorders>
          </w:tcPr>
          <w:p w:rsidR="006B7553" w:rsidRPr="009E0B9A" w:rsidRDefault="006B7553" w:rsidP="00C11CDC">
            <w:pPr>
              <w:rPr>
                <w:color w:val="000000"/>
              </w:rPr>
            </w:pPr>
            <w:r w:rsidRPr="009E0B9A">
              <w:rPr>
                <w:color w:val="000000"/>
              </w:rPr>
              <w:t>Упор. Чичановський А.А.</w:t>
            </w:r>
          </w:p>
        </w:tc>
        <w:tc>
          <w:tcPr>
            <w:tcW w:w="1013" w:type="dxa"/>
            <w:gridSpan w:val="5"/>
            <w:tcBorders>
              <w:top w:val="single" w:sz="4" w:space="0" w:color="000000"/>
              <w:left w:val="single" w:sz="6" w:space="0" w:color="000000"/>
              <w:bottom w:val="single" w:sz="4" w:space="0" w:color="000000"/>
              <w:right w:val="single" w:sz="6" w:space="0" w:color="000000"/>
            </w:tcBorders>
          </w:tcPr>
          <w:p w:rsidR="006B7553" w:rsidRPr="009E0B9A" w:rsidRDefault="006B7553" w:rsidP="00C11CDC">
            <w:pPr>
              <w:jc w:val="center"/>
              <w:rPr>
                <w:color w:val="000000"/>
              </w:rPr>
            </w:pPr>
            <w:r w:rsidRPr="009E0B9A">
              <w:rPr>
                <w:color w:val="000000"/>
              </w:rPr>
              <w:t>8</w:t>
            </w:r>
          </w:p>
        </w:tc>
        <w:tc>
          <w:tcPr>
            <w:tcW w:w="1792" w:type="dxa"/>
            <w:gridSpan w:val="6"/>
            <w:tcBorders>
              <w:top w:val="single" w:sz="4" w:space="0" w:color="000000"/>
              <w:left w:val="single" w:sz="6" w:space="0" w:color="000000"/>
              <w:bottom w:val="single" w:sz="4" w:space="0" w:color="000000"/>
              <w:right w:val="single" w:sz="6" w:space="0" w:color="000000"/>
            </w:tcBorders>
          </w:tcPr>
          <w:p w:rsidR="006B7553" w:rsidRPr="009E0B9A" w:rsidRDefault="006B7553" w:rsidP="00C11CDC">
            <w:pPr>
              <w:jc w:val="center"/>
              <w:rPr>
                <w:color w:val="000000"/>
              </w:rPr>
            </w:pPr>
            <w:r w:rsidRPr="009E0B9A">
              <w:rPr>
                <w:color w:val="000000"/>
              </w:rPr>
              <w:t xml:space="preserve">Грамота </w:t>
            </w:r>
          </w:p>
        </w:tc>
        <w:tc>
          <w:tcPr>
            <w:tcW w:w="3289" w:type="dxa"/>
            <w:gridSpan w:val="6"/>
            <w:tcBorders>
              <w:top w:val="single" w:sz="4" w:space="0" w:color="000000"/>
              <w:left w:val="single" w:sz="6" w:space="0" w:color="000000"/>
              <w:bottom w:val="single" w:sz="4" w:space="0" w:color="000000"/>
              <w:right w:val="single" w:sz="6" w:space="0" w:color="000000"/>
            </w:tcBorders>
          </w:tcPr>
          <w:p w:rsidR="006B7553" w:rsidRPr="009E0B9A" w:rsidRDefault="006B7553" w:rsidP="00C11CDC">
            <w:pPr>
              <w:jc w:val="center"/>
              <w:rPr>
                <w:color w:val="000000"/>
              </w:rPr>
            </w:pPr>
            <w:r w:rsidRPr="009E0B9A">
              <w:rPr>
                <w:color w:val="000000"/>
              </w:rPr>
              <w:t>Лист ІІТЗО  від 06.09.2011</w:t>
            </w:r>
          </w:p>
          <w:p w:rsidR="006B7553" w:rsidRPr="009E0B9A" w:rsidRDefault="006B7553" w:rsidP="00C11CDC">
            <w:pPr>
              <w:jc w:val="center"/>
              <w:rPr>
                <w:color w:val="000000"/>
              </w:rPr>
            </w:pPr>
            <w:r w:rsidRPr="009E0B9A">
              <w:rPr>
                <w:color w:val="000000"/>
              </w:rPr>
              <w:t>№ 1.4/18-2769</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6B7553" w:rsidRPr="009E0B9A" w:rsidRDefault="006B7553"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6B7553" w:rsidRPr="009E0B9A" w:rsidRDefault="006B7553" w:rsidP="00C11CDC">
            <w:pPr>
              <w:jc w:val="both"/>
              <w:rPr>
                <w:color w:val="000000"/>
              </w:rPr>
            </w:pPr>
            <w:r w:rsidRPr="009E0B9A">
              <w:rPr>
                <w:color w:val="000000"/>
              </w:rPr>
              <w:t>Мобі Дік (українською мовою)</w:t>
            </w:r>
          </w:p>
        </w:tc>
        <w:tc>
          <w:tcPr>
            <w:tcW w:w="4440" w:type="dxa"/>
            <w:gridSpan w:val="10"/>
            <w:tcBorders>
              <w:top w:val="single" w:sz="4" w:space="0" w:color="000000"/>
              <w:left w:val="single" w:sz="6" w:space="0" w:color="000000"/>
              <w:bottom w:val="single" w:sz="4" w:space="0" w:color="000000"/>
              <w:right w:val="single" w:sz="6" w:space="0" w:color="000000"/>
            </w:tcBorders>
          </w:tcPr>
          <w:p w:rsidR="006B7553" w:rsidRPr="009E0B9A" w:rsidRDefault="006B7553" w:rsidP="00C11CDC">
            <w:pPr>
              <w:jc w:val="both"/>
              <w:rPr>
                <w:color w:val="000000"/>
              </w:rPr>
            </w:pPr>
            <w:r w:rsidRPr="009E0B9A">
              <w:rPr>
                <w:color w:val="000000"/>
              </w:rPr>
              <w:t>Мелвін Г.</w:t>
            </w:r>
          </w:p>
        </w:tc>
        <w:tc>
          <w:tcPr>
            <w:tcW w:w="1013" w:type="dxa"/>
            <w:gridSpan w:val="5"/>
            <w:tcBorders>
              <w:top w:val="single" w:sz="4" w:space="0" w:color="000000"/>
              <w:left w:val="single" w:sz="6" w:space="0" w:color="000000"/>
              <w:bottom w:val="single" w:sz="4" w:space="0" w:color="000000"/>
              <w:right w:val="single" w:sz="6" w:space="0" w:color="000000"/>
            </w:tcBorders>
          </w:tcPr>
          <w:p w:rsidR="006B7553" w:rsidRPr="009E0B9A" w:rsidRDefault="006B7553" w:rsidP="00C11CDC">
            <w:pPr>
              <w:jc w:val="center"/>
              <w:rPr>
                <w:color w:val="000000"/>
              </w:rPr>
            </w:pPr>
            <w:r w:rsidRPr="009E0B9A">
              <w:rPr>
                <w:color w:val="000000"/>
              </w:rPr>
              <w:t>8</w:t>
            </w:r>
          </w:p>
        </w:tc>
        <w:tc>
          <w:tcPr>
            <w:tcW w:w="1792" w:type="dxa"/>
            <w:gridSpan w:val="6"/>
            <w:tcBorders>
              <w:top w:val="single" w:sz="4" w:space="0" w:color="000000"/>
              <w:left w:val="single" w:sz="6" w:space="0" w:color="000000"/>
              <w:bottom w:val="single" w:sz="4" w:space="0" w:color="000000"/>
              <w:right w:val="single" w:sz="6" w:space="0" w:color="000000"/>
            </w:tcBorders>
          </w:tcPr>
          <w:p w:rsidR="006B7553" w:rsidRPr="009E0B9A" w:rsidRDefault="006B7553" w:rsidP="00C11CDC">
            <w:pPr>
              <w:jc w:val="center"/>
              <w:rPr>
                <w:color w:val="000000"/>
              </w:rPr>
            </w:pPr>
            <w:r w:rsidRPr="009E0B9A">
              <w:rPr>
                <w:color w:val="000000"/>
              </w:rPr>
              <w:t>Фоліо</w:t>
            </w:r>
          </w:p>
        </w:tc>
        <w:tc>
          <w:tcPr>
            <w:tcW w:w="3289" w:type="dxa"/>
            <w:gridSpan w:val="6"/>
            <w:tcBorders>
              <w:top w:val="single" w:sz="4" w:space="0" w:color="000000"/>
              <w:left w:val="single" w:sz="6" w:space="0" w:color="000000"/>
              <w:bottom w:val="single" w:sz="4" w:space="0" w:color="000000"/>
              <w:right w:val="single" w:sz="6" w:space="0" w:color="000000"/>
            </w:tcBorders>
          </w:tcPr>
          <w:p w:rsidR="006B7553" w:rsidRPr="009E0B9A" w:rsidRDefault="006B7553" w:rsidP="00C11CDC">
            <w:pPr>
              <w:jc w:val="center"/>
              <w:rPr>
                <w:color w:val="000000"/>
              </w:rPr>
            </w:pPr>
            <w:r w:rsidRPr="009E0B9A">
              <w:rPr>
                <w:color w:val="000000"/>
              </w:rPr>
              <w:t>Лист ІІТЗО від 16.02.2012</w:t>
            </w:r>
          </w:p>
          <w:p w:rsidR="006B7553" w:rsidRPr="009E0B9A" w:rsidRDefault="006B7553" w:rsidP="00C11CDC">
            <w:pPr>
              <w:jc w:val="center"/>
              <w:rPr>
                <w:color w:val="000000"/>
              </w:rPr>
            </w:pPr>
            <w:r w:rsidRPr="009E0B9A">
              <w:rPr>
                <w:color w:val="000000"/>
              </w:rPr>
              <w:t>№ 14.1/10-453</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6B7553" w:rsidRPr="009E0B9A" w:rsidRDefault="006B7553"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6B7553" w:rsidRPr="009E0B9A" w:rsidRDefault="006B7553" w:rsidP="00C11CDC">
            <w:pPr>
              <w:jc w:val="both"/>
              <w:rPr>
                <w:color w:val="000000"/>
              </w:rPr>
            </w:pPr>
            <w:r w:rsidRPr="009E0B9A">
              <w:rPr>
                <w:color w:val="000000"/>
              </w:rPr>
              <w:t>Гаргантюа і Пантагрюель (українською мовою)</w:t>
            </w:r>
          </w:p>
        </w:tc>
        <w:tc>
          <w:tcPr>
            <w:tcW w:w="4440" w:type="dxa"/>
            <w:gridSpan w:val="10"/>
            <w:tcBorders>
              <w:top w:val="single" w:sz="4" w:space="0" w:color="000000"/>
              <w:left w:val="single" w:sz="6" w:space="0" w:color="000000"/>
              <w:bottom w:val="single" w:sz="4" w:space="0" w:color="000000"/>
              <w:right w:val="single" w:sz="6" w:space="0" w:color="000000"/>
            </w:tcBorders>
          </w:tcPr>
          <w:p w:rsidR="006B7553" w:rsidRPr="009E0B9A" w:rsidRDefault="006B7553" w:rsidP="00C11CDC">
            <w:pPr>
              <w:jc w:val="both"/>
              <w:rPr>
                <w:color w:val="000000"/>
              </w:rPr>
            </w:pPr>
            <w:r w:rsidRPr="009E0B9A">
              <w:rPr>
                <w:color w:val="000000"/>
              </w:rPr>
              <w:t>Рабле Ф.</w:t>
            </w:r>
          </w:p>
        </w:tc>
        <w:tc>
          <w:tcPr>
            <w:tcW w:w="1013" w:type="dxa"/>
            <w:gridSpan w:val="5"/>
            <w:tcBorders>
              <w:top w:val="single" w:sz="4" w:space="0" w:color="000000"/>
              <w:left w:val="single" w:sz="6" w:space="0" w:color="000000"/>
              <w:bottom w:val="single" w:sz="4" w:space="0" w:color="000000"/>
              <w:right w:val="single" w:sz="6" w:space="0" w:color="000000"/>
            </w:tcBorders>
          </w:tcPr>
          <w:p w:rsidR="006B7553" w:rsidRPr="009E0B9A" w:rsidRDefault="006B7553" w:rsidP="00C11CDC">
            <w:pPr>
              <w:jc w:val="center"/>
              <w:rPr>
                <w:color w:val="000000"/>
              </w:rPr>
            </w:pPr>
            <w:r w:rsidRPr="009E0B9A">
              <w:rPr>
                <w:color w:val="000000"/>
              </w:rPr>
              <w:t>8</w:t>
            </w:r>
          </w:p>
        </w:tc>
        <w:tc>
          <w:tcPr>
            <w:tcW w:w="1792" w:type="dxa"/>
            <w:gridSpan w:val="6"/>
            <w:tcBorders>
              <w:top w:val="single" w:sz="4" w:space="0" w:color="000000"/>
              <w:left w:val="single" w:sz="6" w:space="0" w:color="000000"/>
              <w:bottom w:val="single" w:sz="4" w:space="0" w:color="000000"/>
              <w:right w:val="single" w:sz="6" w:space="0" w:color="000000"/>
            </w:tcBorders>
          </w:tcPr>
          <w:p w:rsidR="006B7553" w:rsidRPr="009E0B9A" w:rsidRDefault="006B7553" w:rsidP="00C11CDC">
            <w:pPr>
              <w:jc w:val="center"/>
              <w:rPr>
                <w:color w:val="000000"/>
              </w:rPr>
            </w:pPr>
            <w:r w:rsidRPr="009E0B9A">
              <w:rPr>
                <w:color w:val="000000"/>
              </w:rPr>
              <w:t>Фоліо</w:t>
            </w:r>
          </w:p>
        </w:tc>
        <w:tc>
          <w:tcPr>
            <w:tcW w:w="3289" w:type="dxa"/>
            <w:gridSpan w:val="6"/>
            <w:tcBorders>
              <w:top w:val="single" w:sz="4" w:space="0" w:color="000000"/>
              <w:left w:val="single" w:sz="6" w:space="0" w:color="000000"/>
              <w:bottom w:val="single" w:sz="4" w:space="0" w:color="000000"/>
              <w:right w:val="single" w:sz="6" w:space="0" w:color="000000"/>
            </w:tcBorders>
          </w:tcPr>
          <w:p w:rsidR="006B7553" w:rsidRPr="009E0B9A" w:rsidRDefault="006B7553" w:rsidP="00C11CDC">
            <w:pPr>
              <w:jc w:val="center"/>
              <w:rPr>
                <w:color w:val="000000"/>
              </w:rPr>
            </w:pPr>
            <w:r w:rsidRPr="009E0B9A">
              <w:rPr>
                <w:color w:val="000000"/>
              </w:rPr>
              <w:t>Лист ІІТЗО від 16.02.2012</w:t>
            </w:r>
          </w:p>
          <w:p w:rsidR="006B7553" w:rsidRPr="009E0B9A" w:rsidRDefault="006B7553" w:rsidP="00C11CDC">
            <w:pPr>
              <w:jc w:val="center"/>
              <w:rPr>
                <w:color w:val="000000"/>
              </w:rPr>
            </w:pPr>
            <w:r w:rsidRPr="009E0B9A">
              <w:rPr>
                <w:color w:val="000000"/>
              </w:rPr>
              <w:t>№ 14.1/10-453</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6B7553" w:rsidRPr="009E0B9A" w:rsidRDefault="006B7553"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6B7553" w:rsidRPr="009E0B9A" w:rsidRDefault="006B7553" w:rsidP="00C11CDC">
            <w:pPr>
              <w:jc w:val="both"/>
              <w:rPr>
                <w:color w:val="000000"/>
              </w:rPr>
            </w:pPr>
            <w:r w:rsidRPr="009E0B9A">
              <w:rPr>
                <w:color w:val="000000"/>
              </w:rPr>
              <w:t>О.Пушкін «</w:t>
            </w:r>
            <w:r w:rsidRPr="009E0B9A">
              <w:rPr>
                <w:color w:val="000000"/>
                <w:lang w:val="ru-RU"/>
              </w:rPr>
              <w:t>Избранные произведения</w:t>
            </w:r>
            <w:r w:rsidRPr="009E0B9A">
              <w:rPr>
                <w:color w:val="000000"/>
              </w:rPr>
              <w:t>»</w:t>
            </w:r>
          </w:p>
        </w:tc>
        <w:tc>
          <w:tcPr>
            <w:tcW w:w="4440" w:type="dxa"/>
            <w:gridSpan w:val="10"/>
            <w:tcBorders>
              <w:top w:val="single" w:sz="4" w:space="0" w:color="000000"/>
              <w:left w:val="single" w:sz="6" w:space="0" w:color="000000"/>
              <w:bottom w:val="single" w:sz="4" w:space="0" w:color="000000"/>
              <w:right w:val="single" w:sz="6" w:space="0" w:color="000000"/>
            </w:tcBorders>
          </w:tcPr>
          <w:p w:rsidR="006B7553" w:rsidRPr="009E0B9A" w:rsidRDefault="006B7553" w:rsidP="00C11CDC">
            <w:pPr>
              <w:jc w:val="both"/>
              <w:rPr>
                <w:color w:val="000000"/>
              </w:rPr>
            </w:pPr>
            <w:r w:rsidRPr="009E0B9A">
              <w:rPr>
                <w:color w:val="000000"/>
              </w:rPr>
              <w:t>Передмова Ніколенко О.М.</w:t>
            </w:r>
          </w:p>
        </w:tc>
        <w:tc>
          <w:tcPr>
            <w:tcW w:w="1013" w:type="dxa"/>
            <w:gridSpan w:val="5"/>
            <w:tcBorders>
              <w:top w:val="single" w:sz="4" w:space="0" w:color="000000"/>
              <w:left w:val="single" w:sz="6" w:space="0" w:color="000000"/>
              <w:bottom w:val="single" w:sz="4" w:space="0" w:color="000000"/>
              <w:right w:val="single" w:sz="6" w:space="0" w:color="000000"/>
            </w:tcBorders>
          </w:tcPr>
          <w:p w:rsidR="006B7553" w:rsidRPr="009E0B9A" w:rsidRDefault="006B7553" w:rsidP="00C11CDC">
            <w:pPr>
              <w:jc w:val="center"/>
              <w:rPr>
                <w:color w:val="000000"/>
              </w:rPr>
            </w:pPr>
            <w:r w:rsidRPr="009E0B9A">
              <w:rPr>
                <w:color w:val="000000"/>
              </w:rPr>
              <w:t>9</w:t>
            </w:r>
          </w:p>
        </w:tc>
        <w:tc>
          <w:tcPr>
            <w:tcW w:w="1792" w:type="dxa"/>
            <w:gridSpan w:val="6"/>
            <w:tcBorders>
              <w:top w:val="single" w:sz="4" w:space="0" w:color="000000"/>
              <w:left w:val="single" w:sz="6" w:space="0" w:color="000000"/>
              <w:bottom w:val="single" w:sz="4" w:space="0" w:color="000000"/>
              <w:right w:val="single" w:sz="6" w:space="0" w:color="000000"/>
            </w:tcBorders>
          </w:tcPr>
          <w:p w:rsidR="006B7553" w:rsidRPr="009E0B9A" w:rsidRDefault="006B7553" w:rsidP="00C11CDC">
            <w:pPr>
              <w:jc w:val="center"/>
              <w:rPr>
                <w:color w:val="000000"/>
              </w:rPr>
            </w:pPr>
            <w:r w:rsidRPr="009E0B9A">
              <w:rPr>
                <w:color w:val="000000"/>
              </w:rPr>
              <w:t>ТОВ «Шанс»</w:t>
            </w:r>
          </w:p>
        </w:tc>
        <w:tc>
          <w:tcPr>
            <w:tcW w:w="3289" w:type="dxa"/>
            <w:gridSpan w:val="6"/>
            <w:tcBorders>
              <w:top w:val="single" w:sz="4" w:space="0" w:color="000000"/>
              <w:left w:val="single" w:sz="6" w:space="0" w:color="000000"/>
              <w:bottom w:val="single" w:sz="4" w:space="0" w:color="000000"/>
              <w:right w:val="single" w:sz="6" w:space="0" w:color="000000"/>
            </w:tcBorders>
          </w:tcPr>
          <w:p w:rsidR="006B7553" w:rsidRPr="009E0B9A" w:rsidRDefault="006B7553" w:rsidP="00C11CDC">
            <w:pPr>
              <w:jc w:val="center"/>
              <w:rPr>
                <w:color w:val="000000"/>
              </w:rPr>
            </w:pPr>
            <w:r w:rsidRPr="009E0B9A">
              <w:rPr>
                <w:color w:val="000000"/>
              </w:rPr>
              <w:t>Лист МОН від 05.06.2013</w:t>
            </w:r>
          </w:p>
          <w:p w:rsidR="006B7553" w:rsidRPr="009E0B9A" w:rsidRDefault="006B7553" w:rsidP="00C11CDC">
            <w:pPr>
              <w:jc w:val="center"/>
              <w:rPr>
                <w:color w:val="000000"/>
              </w:rPr>
            </w:pPr>
            <w:r w:rsidRPr="009E0B9A">
              <w:rPr>
                <w:color w:val="000000"/>
              </w:rPr>
              <w:t>№ 1/11-9508</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6B7553" w:rsidRPr="009E0B9A" w:rsidRDefault="006B7553"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6B7553" w:rsidRPr="009E0B9A" w:rsidRDefault="006B7553" w:rsidP="00C11CDC">
            <w:pPr>
              <w:rPr>
                <w:color w:val="000000"/>
              </w:rPr>
            </w:pPr>
            <w:r w:rsidRPr="009E0B9A">
              <w:rPr>
                <w:color w:val="000000"/>
              </w:rPr>
              <w:t>М.Лермонтов «</w:t>
            </w:r>
            <w:r w:rsidRPr="009E0B9A">
              <w:rPr>
                <w:color w:val="000000"/>
                <w:lang w:val="ru-RU"/>
              </w:rPr>
              <w:t>Избранные произведения</w:t>
            </w:r>
            <w:r w:rsidRPr="009E0B9A">
              <w:rPr>
                <w:color w:val="000000"/>
              </w:rPr>
              <w:t>»</w:t>
            </w:r>
          </w:p>
        </w:tc>
        <w:tc>
          <w:tcPr>
            <w:tcW w:w="4440" w:type="dxa"/>
            <w:gridSpan w:val="10"/>
            <w:tcBorders>
              <w:top w:val="single" w:sz="4" w:space="0" w:color="000000"/>
              <w:left w:val="single" w:sz="6" w:space="0" w:color="000000"/>
              <w:bottom w:val="single" w:sz="4" w:space="0" w:color="000000"/>
              <w:right w:val="single" w:sz="6" w:space="0" w:color="000000"/>
            </w:tcBorders>
          </w:tcPr>
          <w:p w:rsidR="006B7553" w:rsidRPr="009E0B9A" w:rsidRDefault="006B7553" w:rsidP="00C11CDC">
            <w:pPr>
              <w:jc w:val="both"/>
              <w:rPr>
                <w:color w:val="000000"/>
              </w:rPr>
            </w:pPr>
            <w:r w:rsidRPr="009E0B9A">
              <w:rPr>
                <w:color w:val="000000"/>
              </w:rPr>
              <w:t>Передмова Андронова Л.Г.</w:t>
            </w:r>
          </w:p>
        </w:tc>
        <w:tc>
          <w:tcPr>
            <w:tcW w:w="1013" w:type="dxa"/>
            <w:gridSpan w:val="5"/>
            <w:tcBorders>
              <w:top w:val="single" w:sz="4" w:space="0" w:color="000000"/>
              <w:left w:val="single" w:sz="6" w:space="0" w:color="000000"/>
              <w:bottom w:val="single" w:sz="4" w:space="0" w:color="000000"/>
              <w:right w:val="single" w:sz="6" w:space="0" w:color="000000"/>
            </w:tcBorders>
          </w:tcPr>
          <w:p w:rsidR="006B7553" w:rsidRPr="009E0B9A" w:rsidRDefault="006B7553" w:rsidP="00C11CDC">
            <w:pPr>
              <w:jc w:val="center"/>
              <w:rPr>
                <w:color w:val="000000"/>
              </w:rPr>
            </w:pPr>
            <w:r w:rsidRPr="009E0B9A">
              <w:rPr>
                <w:color w:val="000000"/>
              </w:rPr>
              <w:t>9</w:t>
            </w:r>
          </w:p>
        </w:tc>
        <w:tc>
          <w:tcPr>
            <w:tcW w:w="1792" w:type="dxa"/>
            <w:gridSpan w:val="6"/>
            <w:tcBorders>
              <w:top w:val="single" w:sz="4" w:space="0" w:color="000000"/>
              <w:left w:val="single" w:sz="6" w:space="0" w:color="000000"/>
              <w:bottom w:val="single" w:sz="4" w:space="0" w:color="000000"/>
              <w:right w:val="single" w:sz="6" w:space="0" w:color="000000"/>
            </w:tcBorders>
          </w:tcPr>
          <w:p w:rsidR="006B7553" w:rsidRPr="009E0B9A" w:rsidRDefault="006B7553" w:rsidP="00C11CDC">
            <w:pPr>
              <w:jc w:val="center"/>
              <w:rPr>
                <w:color w:val="000000"/>
              </w:rPr>
            </w:pPr>
            <w:r w:rsidRPr="009E0B9A">
              <w:rPr>
                <w:color w:val="000000"/>
              </w:rPr>
              <w:t>ТОВ «Шанс»</w:t>
            </w:r>
          </w:p>
        </w:tc>
        <w:tc>
          <w:tcPr>
            <w:tcW w:w="3289" w:type="dxa"/>
            <w:gridSpan w:val="6"/>
            <w:tcBorders>
              <w:top w:val="single" w:sz="4" w:space="0" w:color="000000"/>
              <w:left w:val="single" w:sz="6" w:space="0" w:color="000000"/>
              <w:bottom w:val="single" w:sz="4" w:space="0" w:color="000000"/>
              <w:right w:val="single" w:sz="6" w:space="0" w:color="000000"/>
            </w:tcBorders>
          </w:tcPr>
          <w:p w:rsidR="006B7553" w:rsidRPr="009E0B9A" w:rsidRDefault="006B7553" w:rsidP="00C11CDC">
            <w:pPr>
              <w:jc w:val="center"/>
              <w:rPr>
                <w:color w:val="000000"/>
              </w:rPr>
            </w:pPr>
            <w:r w:rsidRPr="009E0B9A">
              <w:rPr>
                <w:color w:val="000000"/>
              </w:rPr>
              <w:t>Лист МОН від 05.06.2013</w:t>
            </w:r>
          </w:p>
          <w:p w:rsidR="006B7553" w:rsidRPr="009E0B9A" w:rsidRDefault="006B7553" w:rsidP="00C11CDC">
            <w:pPr>
              <w:jc w:val="center"/>
              <w:rPr>
                <w:color w:val="000000"/>
              </w:rPr>
            </w:pPr>
            <w:r w:rsidRPr="009E0B9A">
              <w:rPr>
                <w:color w:val="000000"/>
              </w:rPr>
              <w:t>№ 1/11-9505</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6B7553" w:rsidRPr="009E0B9A" w:rsidRDefault="006B7553"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6B7553" w:rsidRPr="009E0B9A" w:rsidRDefault="006B7553" w:rsidP="00C11CDC">
            <w:pPr>
              <w:jc w:val="both"/>
              <w:rPr>
                <w:color w:val="000000"/>
              </w:rPr>
            </w:pPr>
            <w:r w:rsidRPr="009E0B9A">
              <w:rPr>
                <w:color w:val="000000"/>
              </w:rPr>
              <w:t>Фауст (українською мовою)</w:t>
            </w:r>
          </w:p>
        </w:tc>
        <w:tc>
          <w:tcPr>
            <w:tcW w:w="4440" w:type="dxa"/>
            <w:gridSpan w:val="10"/>
            <w:tcBorders>
              <w:top w:val="single" w:sz="4" w:space="0" w:color="000000"/>
              <w:left w:val="single" w:sz="6" w:space="0" w:color="000000"/>
              <w:bottom w:val="single" w:sz="4" w:space="0" w:color="000000"/>
              <w:right w:val="single" w:sz="6" w:space="0" w:color="000000"/>
            </w:tcBorders>
          </w:tcPr>
          <w:p w:rsidR="006B7553" w:rsidRPr="009E0B9A" w:rsidRDefault="006B7553" w:rsidP="00C11CDC">
            <w:pPr>
              <w:rPr>
                <w:color w:val="000000"/>
              </w:rPr>
            </w:pPr>
            <w:r w:rsidRPr="009E0B9A">
              <w:rPr>
                <w:color w:val="000000"/>
              </w:rPr>
              <w:t>Гете Й.В.</w:t>
            </w:r>
          </w:p>
        </w:tc>
        <w:tc>
          <w:tcPr>
            <w:tcW w:w="1013" w:type="dxa"/>
            <w:gridSpan w:val="5"/>
            <w:tcBorders>
              <w:top w:val="single" w:sz="4" w:space="0" w:color="000000"/>
              <w:left w:val="single" w:sz="6" w:space="0" w:color="000000"/>
              <w:bottom w:val="single" w:sz="4" w:space="0" w:color="000000"/>
              <w:right w:val="single" w:sz="6" w:space="0" w:color="000000"/>
            </w:tcBorders>
          </w:tcPr>
          <w:p w:rsidR="006B7553" w:rsidRPr="009E0B9A" w:rsidRDefault="006B7553" w:rsidP="00C11CDC">
            <w:pPr>
              <w:jc w:val="center"/>
              <w:rPr>
                <w:color w:val="000000"/>
              </w:rPr>
            </w:pPr>
            <w:r w:rsidRPr="009E0B9A">
              <w:rPr>
                <w:color w:val="000000"/>
              </w:rPr>
              <w:t>9</w:t>
            </w:r>
          </w:p>
        </w:tc>
        <w:tc>
          <w:tcPr>
            <w:tcW w:w="1792" w:type="dxa"/>
            <w:gridSpan w:val="6"/>
            <w:tcBorders>
              <w:top w:val="single" w:sz="4" w:space="0" w:color="000000"/>
              <w:left w:val="single" w:sz="6" w:space="0" w:color="000000"/>
              <w:bottom w:val="single" w:sz="4" w:space="0" w:color="000000"/>
              <w:right w:val="single" w:sz="6" w:space="0" w:color="000000"/>
            </w:tcBorders>
          </w:tcPr>
          <w:p w:rsidR="006B7553" w:rsidRPr="009E0B9A" w:rsidRDefault="006B7553" w:rsidP="00C11CDC">
            <w:pPr>
              <w:jc w:val="center"/>
              <w:rPr>
                <w:color w:val="000000"/>
              </w:rPr>
            </w:pPr>
            <w:r w:rsidRPr="009E0B9A">
              <w:rPr>
                <w:color w:val="000000"/>
              </w:rPr>
              <w:t>Фоліо</w:t>
            </w:r>
          </w:p>
        </w:tc>
        <w:tc>
          <w:tcPr>
            <w:tcW w:w="3289" w:type="dxa"/>
            <w:gridSpan w:val="6"/>
            <w:tcBorders>
              <w:top w:val="single" w:sz="4" w:space="0" w:color="000000"/>
              <w:left w:val="single" w:sz="6" w:space="0" w:color="000000"/>
              <w:bottom w:val="single" w:sz="4" w:space="0" w:color="000000"/>
              <w:right w:val="single" w:sz="6" w:space="0" w:color="000000"/>
            </w:tcBorders>
          </w:tcPr>
          <w:p w:rsidR="006B7553" w:rsidRPr="009E0B9A" w:rsidRDefault="006B7553" w:rsidP="00C11CDC">
            <w:pPr>
              <w:jc w:val="center"/>
              <w:rPr>
                <w:color w:val="000000"/>
              </w:rPr>
            </w:pPr>
            <w:r w:rsidRPr="009E0B9A">
              <w:rPr>
                <w:color w:val="000000"/>
              </w:rPr>
              <w:t>Лист ІІТЗО  від 18.01.2011</w:t>
            </w:r>
          </w:p>
          <w:p w:rsidR="006B7553" w:rsidRPr="009E0B9A" w:rsidRDefault="006B7553" w:rsidP="00C11CDC">
            <w:pPr>
              <w:jc w:val="center"/>
              <w:rPr>
                <w:color w:val="000000"/>
              </w:rPr>
            </w:pPr>
            <w:r w:rsidRPr="009E0B9A">
              <w:rPr>
                <w:color w:val="000000"/>
              </w:rPr>
              <w:t>№ 1.4/18-Г-27</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6B7553" w:rsidRPr="009E0B9A" w:rsidRDefault="006B7553"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6B7553" w:rsidRPr="009E0B9A" w:rsidRDefault="006B7553" w:rsidP="00C11CDC">
            <w:pPr>
              <w:jc w:val="both"/>
              <w:rPr>
                <w:color w:val="000000"/>
              </w:rPr>
            </w:pPr>
            <w:r w:rsidRPr="009E0B9A">
              <w:rPr>
                <w:color w:val="000000"/>
              </w:rPr>
              <w:t>Вибрані твори Гете Й.В.</w:t>
            </w:r>
          </w:p>
        </w:tc>
        <w:tc>
          <w:tcPr>
            <w:tcW w:w="4440" w:type="dxa"/>
            <w:gridSpan w:val="10"/>
            <w:tcBorders>
              <w:top w:val="single" w:sz="4" w:space="0" w:color="000000"/>
              <w:left w:val="single" w:sz="6" w:space="0" w:color="000000"/>
              <w:bottom w:val="single" w:sz="4" w:space="0" w:color="000000"/>
              <w:right w:val="single" w:sz="6" w:space="0" w:color="000000"/>
            </w:tcBorders>
          </w:tcPr>
          <w:p w:rsidR="006B7553" w:rsidRPr="009E0B9A" w:rsidRDefault="006B7553" w:rsidP="00C11CDC">
            <w:pPr>
              <w:rPr>
                <w:color w:val="000000"/>
              </w:rPr>
            </w:pPr>
            <w:r w:rsidRPr="009E0B9A">
              <w:rPr>
                <w:color w:val="000000"/>
              </w:rPr>
              <w:t>упор. Кусько К.Я.</w:t>
            </w:r>
          </w:p>
        </w:tc>
        <w:tc>
          <w:tcPr>
            <w:tcW w:w="1013" w:type="dxa"/>
            <w:gridSpan w:val="5"/>
            <w:tcBorders>
              <w:top w:val="single" w:sz="4" w:space="0" w:color="000000"/>
              <w:left w:val="single" w:sz="6" w:space="0" w:color="000000"/>
              <w:bottom w:val="single" w:sz="4" w:space="0" w:color="000000"/>
              <w:right w:val="single" w:sz="6" w:space="0" w:color="000000"/>
            </w:tcBorders>
          </w:tcPr>
          <w:p w:rsidR="006B7553" w:rsidRPr="009E0B9A" w:rsidRDefault="006B7553" w:rsidP="00C11CDC">
            <w:pPr>
              <w:jc w:val="center"/>
              <w:rPr>
                <w:color w:val="000000"/>
              </w:rPr>
            </w:pPr>
            <w:r w:rsidRPr="009E0B9A">
              <w:rPr>
                <w:color w:val="000000"/>
              </w:rPr>
              <w:t>9</w:t>
            </w:r>
          </w:p>
        </w:tc>
        <w:tc>
          <w:tcPr>
            <w:tcW w:w="1792" w:type="dxa"/>
            <w:gridSpan w:val="6"/>
            <w:tcBorders>
              <w:top w:val="single" w:sz="4" w:space="0" w:color="000000"/>
              <w:left w:val="single" w:sz="6" w:space="0" w:color="000000"/>
              <w:bottom w:val="single" w:sz="4" w:space="0" w:color="000000"/>
              <w:right w:val="single" w:sz="6" w:space="0" w:color="000000"/>
            </w:tcBorders>
          </w:tcPr>
          <w:p w:rsidR="006B7553" w:rsidRPr="009E0B9A" w:rsidRDefault="006B7553" w:rsidP="00C11CDC">
            <w:pPr>
              <w:jc w:val="center"/>
              <w:rPr>
                <w:color w:val="000000"/>
              </w:rPr>
            </w:pPr>
            <w:r w:rsidRPr="009E0B9A">
              <w:rPr>
                <w:color w:val="000000"/>
              </w:rPr>
              <w:t xml:space="preserve">Грамота </w:t>
            </w:r>
          </w:p>
        </w:tc>
        <w:tc>
          <w:tcPr>
            <w:tcW w:w="3289" w:type="dxa"/>
            <w:gridSpan w:val="6"/>
            <w:tcBorders>
              <w:top w:val="single" w:sz="4" w:space="0" w:color="000000"/>
              <w:left w:val="single" w:sz="6" w:space="0" w:color="000000"/>
              <w:bottom w:val="single" w:sz="4" w:space="0" w:color="000000"/>
              <w:right w:val="single" w:sz="6" w:space="0" w:color="000000"/>
            </w:tcBorders>
          </w:tcPr>
          <w:p w:rsidR="006B7553" w:rsidRPr="009E0B9A" w:rsidRDefault="006B7553" w:rsidP="00C11CDC">
            <w:pPr>
              <w:jc w:val="center"/>
              <w:rPr>
                <w:color w:val="000000"/>
              </w:rPr>
            </w:pPr>
            <w:r w:rsidRPr="009E0B9A">
              <w:rPr>
                <w:color w:val="000000"/>
              </w:rPr>
              <w:t xml:space="preserve">Лист ІІТЗО від 06.09.2011 </w:t>
            </w:r>
          </w:p>
          <w:p w:rsidR="006B7553" w:rsidRPr="009E0B9A" w:rsidRDefault="006B7553" w:rsidP="00C11CDC">
            <w:pPr>
              <w:jc w:val="center"/>
              <w:rPr>
                <w:color w:val="000000"/>
              </w:rPr>
            </w:pPr>
            <w:r w:rsidRPr="009E0B9A">
              <w:rPr>
                <w:color w:val="000000"/>
              </w:rPr>
              <w:t>№ 1.4/18-2769</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6B7553" w:rsidRPr="009E0B9A" w:rsidRDefault="006B7553"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6B7553" w:rsidRPr="009E0B9A" w:rsidRDefault="006B7553" w:rsidP="00C11CDC">
            <w:pPr>
              <w:jc w:val="both"/>
              <w:rPr>
                <w:color w:val="000000"/>
              </w:rPr>
            </w:pPr>
            <w:r w:rsidRPr="009E0B9A">
              <w:rPr>
                <w:color w:val="000000"/>
              </w:rPr>
              <w:t>Консуело (українською мовою)</w:t>
            </w:r>
          </w:p>
        </w:tc>
        <w:tc>
          <w:tcPr>
            <w:tcW w:w="4440" w:type="dxa"/>
            <w:gridSpan w:val="10"/>
            <w:tcBorders>
              <w:top w:val="single" w:sz="4" w:space="0" w:color="000000"/>
              <w:left w:val="single" w:sz="6" w:space="0" w:color="000000"/>
              <w:bottom w:val="single" w:sz="4" w:space="0" w:color="000000"/>
              <w:right w:val="single" w:sz="6" w:space="0" w:color="000000"/>
            </w:tcBorders>
          </w:tcPr>
          <w:p w:rsidR="006B7553" w:rsidRPr="009E0B9A" w:rsidRDefault="006B7553" w:rsidP="00C11CDC">
            <w:pPr>
              <w:jc w:val="both"/>
              <w:rPr>
                <w:color w:val="000000"/>
              </w:rPr>
            </w:pPr>
            <w:r w:rsidRPr="009E0B9A">
              <w:rPr>
                <w:color w:val="000000"/>
              </w:rPr>
              <w:t>Санд Ж.</w:t>
            </w:r>
          </w:p>
        </w:tc>
        <w:tc>
          <w:tcPr>
            <w:tcW w:w="1013" w:type="dxa"/>
            <w:gridSpan w:val="5"/>
            <w:tcBorders>
              <w:top w:val="single" w:sz="4" w:space="0" w:color="000000"/>
              <w:left w:val="single" w:sz="6" w:space="0" w:color="000000"/>
              <w:bottom w:val="single" w:sz="4" w:space="0" w:color="000000"/>
              <w:right w:val="single" w:sz="6" w:space="0" w:color="000000"/>
            </w:tcBorders>
          </w:tcPr>
          <w:p w:rsidR="006B7553" w:rsidRPr="009E0B9A" w:rsidRDefault="006B7553" w:rsidP="00C11CDC">
            <w:pPr>
              <w:jc w:val="center"/>
              <w:rPr>
                <w:color w:val="000000"/>
              </w:rPr>
            </w:pPr>
            <w:r w:rsidRPr="009E0B9A">
              <w:rPr>
                <w:color w:val="000000"/>
              </w:rPr>
              <w:t>9</w:t>
            </w:r>
          </w:p>
        </w:tc>
        <w:tc>
          <w:tcPr>
            <w:tcW w:w="1792" w:type="dxa"/>
            <w:gridSpan w:val="6"/>
            <w:tcBorders>
              <w:top w:val="single" w:sz="4" w:space="0" w:color="000000"/>
              <w:left w:val="single" w:sz="6" w:space="0" w:color="000000"/>
              <w:bottom w:val="single" w:sz="4" w:space="0" w:color="000000"/>
              <w:right w:val="single" w:sz="6" w:space="0" w:color="000000"/>
            </w:tcBorders>
          </w:tcPr>
          <w:p w:rsidR="006B7553" w:rsidRPr="009E0B9A" w:rsidRDefault="006B7553" w:rsidP="00C11CDC">
            <w:pPr>
              <w:jc w:val="center"/>
              <w:rPr>
                <w:color w:val="000000"/>
              </w:rPr>
            </w:pPr>
            <w:r w:rsidRPr="009E0B9A">
              <w:rPr>
                <w:color w:val="000000"/>
              </w:rPr>
              <w:t>Фоліо</w:t>
            </w:r>
          </w:p>
        </w:tc>
        <w:tc>
          <w:tcPr>
            <w:tcW w:w="3289" w:type="dxa"/>
            <w:gridSpan w:val="6"/>
            <w:tcBorders>
              <w:top w:val="single" w:sz="4" w:space="0" w:color="000000"/>
              <w:left w:val="single" w:sz="6" w:space="0" w:color="000000"/>
              <w:bottom w:val="single" w:sz="4" w:space="0" w:color="000000"/>
              <w:right w:val="single" w:sz="6" w:space="0" w:color="000000"/>
            </w:tcBorders>
          </w:tcPr>
          <w:p w:rsidR="006B7553" w:rsidRPr="009E0B9A" w:rsidRDefault="006B7553" w:rsidP="00C11CDC">
            <w:pPr>
              <w:jc w:val="center"/>
              <w:rPr>
                <w:color w:val="000000"/>
              </w:rPr>
            </w:pPr>
            <w:r w:rsidRPr="009E0B9A">
              <w:rPr>
                <w:color w:val="000000"/>
              </w:rPr>
              <w:t>Лист ІІТЗО від 16.02.2012</w:t>
            </w:r>
          </w:p>
          <w:p w:rsidR="006B7553" w:rsidRPr="009E0B9A" w:rsidRDefault="006B7553" w:rsidP="00C11CDC">
            <w:pPr>
              <w:jc w:val="center"/>
              <w:rPr>
                <w:color w:val="000000"/>
              </w:rPr>
            </w:pPr>
            <w:r w:rsidRPr="009E0B9A">
              <w:rPr>
                <w:color w:val="000000"/>
              </w:rPr>
              <w:t>№ 14.1/10-453</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6B7553" w:rsidRPr="009E0B9A" w:rsidRDefault="006B7553"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6B7553" w:rsidRPr="009E0B9A" w:rsidRDefault="006B7553" w:rsidP="00C11CDC">
            <w:pPr>
              <w:jc w:val="both"/>
              <w:rPr>
                <w:color w:val="000000"/>
              </w:rPr>
            </w:pPr>
            <w:r w:rsidRPr="009E0B9A">
              <w:rPr>
                <w:color w:val="000000"/>
              </w:rPr>
              <w:t>Малюк Цахес. Золотий горнець (українською мовою)</w:t>
            </w:r>
          </w:p>
        </w:tc>
        <w:tc>
          <w:tcPr>
            <w:tcW w:w="4440" w:type="dxa"/>
            <w:gridSpan w:val="10"/>
            <w:tcBorders>
              <w:top w:val="single" w:sz="4" w:space="0" w:color="000000"/>
              <w:left w:val="single" w:sz="6" w:space="0" w:color="000000"/>
              <w:bottom w:val="single" w:sz="4" w:space="0" w:color="000000"/>
              <w:right w:val="single" w:sz="6" w:space="0" w:color="000000"/>
            </w:tcBorders>
          </w:tcPr>
          <w:p w:rsidR="006B7553" w:rsidRPr="009E0B9A" w:rsidRDefault="006B7553" w:rsidP="00C11CDC">
            <w:pPr>
              <w:jc w:val="both"/>
              <w:rPr>
                <w:color w:val="000000"/>
              </w:rPr>
            </w:pPr>
            <w:r w:rsidRPr="009E0B9A">
              <w:rPr>
                <w:color w:val="000000"/>
              </w:rPr>
              <w:t>Гофман Ернест Теодор Амадей</w:t>
            </w:r>
          </w:p>
        </w:tc>
        <w:tc>
          <w:tcPr>
            <w:tcW w:w="1013" w:type="dxa"/>
            <w:gridSpan w:val="5"/>
            <w:tcBorders>
              <w:top w:val="single" w:sz="4" w:space="0" w:color="000000"/>
              <w:left w:val="single" w:sz="6" w:space="0" w:color="000000"/>
              <w:bottom w:val="single" w:sz="4" w:space="0" w:color="000000"/>
              <w:right w:val="single" w:sz="6" w:space="0" w:color="000000"/>
            </w:tcBorders>
          </w:tcPr>
          <w:p w:rsidR="006B7553" w:rsidRPr="009E0B9A" w:rsidRDefault="006B7553" w:rsidP="00C11CDC">
            <w:pPr>
              <w:jc w:val="center"/>
              <w:rPr>
                <w:color w:val="000000"/>
              </w:rPr>
            </w:pPr>
            <w:r w:rsidRPr="009E0B9A">
              <w:rPr>
                <w:color w:val="000000"/>
              </w:rPr>
              <w:t>9</w:t>
            </w:r>
          </w:p>
        </w:tc>
        <w:tc>
          <w:tcPr>
            <w:tcW w:w="1792" w:type="dxa"/>
            <w:gridSpan w:val="6"/>
            <w:tcBorders>
              <w:top w:val="single" w:sz="4" w:space="0" w:color="000000"/>
              <w:left w:val="single" w:sz="6" w:space="0" w:color="000000"/>
              <w:bottom w:val="single" w:sz="4" w:space="0" w:color="000000"/>
              <w:right w:val="single" w:sz="6" w:space="0" w:color="000000"/>
            </w:tcBorders>
          </w:tcPr>
          <w:p w:rsidR="006B7553" w:rsidRPr="009E0B9A" w:rsidRDefault="006B7553" w:rsidP="00C11CDC">
            <w:pPr>
              <w:jc w:val="center"/>
              <w:rPr>
                <w:color w:val="000000"/>
              </w:rPr>
            </w:pPr>
            <w:r w:rsidRPr="009E0B9A">
              <w:rPr>
                <w:color w:val="000000"/>
              </w:rPr>
              <w:t>Фоліо</w:t>
            </w:r>
          </w:p>
        </w:tc>
        <w:tc>
          <w:tcPr>
            <w:tcW w:w="3289" w:type="dxa"/>
            <w:gridSpan w:val="6"/>
            <w:tcBorders>
              <w:top w:val="single" w:sz="4" w:space="0" w:color="000000"/>
              <w:left w:val="single" w:sz="6" w:space="0" w:color="000000"/>
              <w:bottom w:val="single" w:sz="4" w:space="0" w:color="000000"/>
              <w:right w:val="single" w:sz="6" w:space="0" w:color="000000"/>
            </w:tcBorders>
          </w:tcPr>
          <w:p w:rsidR="006B7553" w:rsidRPr="009E0B9A" w:rsidRDefault="006B7553" w:rsidP="00C11CDC">
            <w:pPr>
              <w:jc w:val="center"/>
              <w:rPr>
                <w:color w:val="000000"/>
              </w:rPr>
            </w:pPr>
            <w:r w:rsidRPr="009E0B9A">
              <w:rPr>
                <w:color w:val="000000"/>
              </w:rPr>
              <w:t>Лист ІІТЗО  від 16.02.2012</w:t>
            </w:r>
          </w:p>
          <w:p w:rsidR="006B7553" w:rsidRPr="009E0B9A" w:rsidRDefault="006B7553" w:rsidP="00C11CDC">
            <w:pPr>
              <w:jc w:val="center"/>
              <w:rPr>
                <w:color w:val="000000"/>
              </w:rPr>
            </w:pPr>
            <w:r w:rsidRPr="009E0B9A">
              <w:rPr>
                <w:color w:val="000000"/>
              </w:rPr>
              <w:t>№ 14.1/10-453</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6B7553" w:rsidRPr="009E0B9A" w:rsidRDefault="006B7553"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6B7553" w:rsidRPr="009E0B9A" w:rsidRDefault="006B7553" w:rsidP="00C11CDC">
            <w:pPr>
              <w:jc w:val="both"/>
              <w:rPr>
                <w:color w:val="000000"/>
              </w:rPr>
            </w:pPr>
            <w:r w:rsidRPr="009E0B9A">
              <w:rPr>
                <w:color w:val="000000"/>
              </w:rPr>
              <w:t>Недоросток (українською мовою)</w:t>
            </w:r>
          </w:p>
        </w:tc>
        <w:tc>
          <w:tcPr>
            <w:tcW w:w="4440" w:type="dxa"/>
            <w:gridSpan w:val="10"/>
            <w:tcBorders>
              <w:top w:val="single" w:sz="4" w:space="0" w:color="000000"/>
              <w:left w:val="single" w:sz="6" w:space="0" w:color="000000"/>
              <w:bottom w:val="single" w:sz="4" w:space="0" w:color="000000"/>
              <w:right w:val="single" w:sz="6" w:space="0" w:color="000000"/>
            </w:tcBorders>
          </w:tcPr>
          <w:p w:rsidR="006B7553" w:rsidRPr="009E0B9A" w:rsidRDefault="006B7553" w:rsidP="00C11CDC">
            <w:pPr>
              <w:jc w:val="both"/>
              <w:rPr>
                <w:color w:val="000000"/>
              </w:rPr>
            </w:pPr>
            <w:r w:rsidRPr="009E0B9A">
              <w:rPr>
                <w:color w:val="000000"/>
              </w:rPr>
              <w:t>Фонвізін Д.</w:t>
            </w:r>
          </w:p>
        </w:tc>
        <w:tc>
          <w:tcPr>
            <w:tcW w:w="1013" w:type="dxa"/>
            <w:gridSpan w:val="5"/>
            <w:tcBorders>
              <w:top w:val="single" w:sz="4" w:space="0" w:color="000000"/>
              <w:left w:val="single" w:sz="6" w:space="0" w:color="000000"/>
              <w:bottom w:val="single" w:sz="4" w:space="0" w:color="000000"/>
              <w:right w:val="single" w:sz="6" w:space="0" w:color="000000"/>
            </w:tcBorders>
          </w:tcPr>
          <w:p w:rsidR="006B7553" w:rsidRPr="009E0B9A" w:rsidRDefault="006B7553" w:rsidP="00C11CDC">
            <w:pPr>
              <w:jc w:val="center"/>
              <w:rPr>
                <w:color w:val="000000"/>
              </w:rPr>
            </w:pPr>
            <w:r w:rsidRPr="009E0B9A">
              <w:rPr>
                <w:color w:val="000000"/>
              </w:rPr>
              <w:t>9</w:t>
            </w:r>
          </w:p>
        </w:tc>
        <w:tc>
          <w:tcPr>
            <w:tcW w:w="1792" w:type="dxa"/>
            <w:gridSpan w:val="6"/>
            <w:tcBorders>
              <w:top w:val="single" w:sz="4" w:space="0" w:color="000000"/>
              <w:left w:val="single" w:sz="6" w:space="0" w:color="000000"/>
              <w:bottom w:val="single" w:sz="4" w:space="0" w:color="000000"/>
              <w:right w:val="single" w:sz="6" w:space="0" w:color="000000"/>
            </w:tcBorders>
          </w:tcPr>
          <w:p w:rsidR="006B7553" w:rsidRPr="009E0B9A" w:rsidRDefault="006B7553" w:rsidP="00C11CDC">
            <w:pPr>
              <w:jc w:val="center"/>
              <w:rPr>
                <w:color w:val="000000"/>
              </w:rPr>
            </w:pPr>
            <w:r w:rsidRPr="009E0B9A">
              <w:rPr>
                <w:color w:val="000000"/>
              </w:rPr>
              <w:t>Фоліо</w:t>
            </w:r>
          </w:p>
        </w:tc>
        <w:tc>
          <w:tcPr>
            <w:tcW w:w="3289" w:type="dxa"/>
            <w:gridSpan w:val="6"/>
            <w:tcBorders>
              <w:top w:val="single" w:sz="4" w:space="0" w:color="000000"/>
              <w:left w:val="single" w:sz="6" w:space="0" w:color="000000"/>
              <w:bottom w:val="single" w:sz="4" w:space="0" w:color="000000"/>
              <w:right w:val="single" w:sz="6" w:space="0" w:color="000000"/>
            </w:tcBorders>
          </w:tcPr>
          <w:p w:rsidR="006B7553" w:rsidRPr="009E0B9A" w:rsidRDefault="006B7553" w:rsidP="00C11CDC">
            <w:pPr>
              <w:jc w:val="center"/>
              <w:rPr>
                <w:color w:val="000000"/>
              </w:rPr>
            </w:pPr>
            <w:r w:rsidRPr="009E0B9A">
              <w:rPr>
                <w:color w:val="000000"/>
              </w:rPr>
              <w:t>Лист ІІТЗО  від 16.02.2012</w:t>
            </w:r>
          </w:p>
          <w:p w:rsidR="006B7553" w:rsidRPr="009E0B9A" w:rsidRDefault="006B7553" w:rsidP="00C11CDC">
            <w:pPr>
              <w:jc w:val="center"/>
              <w:rPr>
                <w:color w:val="000000"/>
              </w:rPr>
            </w:pPr>
            <w:r w:rsidRPr="009E0B9A">
              <w:rPr>
                <w:color w:val="000000"/>
              </w:rPr>
              <w:t>№ 14.1/10-453</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6B7553" w:rsidRPr="009E0B9A" w:rsidRDefault="006B7553"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6B7553" w:rsidRPr="009E0B9A" w:rsidRDefault="006B7553" w:rsidP="00C11CDC">
            <w:pPr>
              <w:jc w:val="both"/>
              <w:rPr>
                <w:color w:val="000000"/>
              </w:rPr>
            </w:pPr>
            <w:r w:rsidRPr="009E0B9A">
              <w:rPr>
                <w:color w:val="000000"/>
              </w:rPr>
              <w:t>Л.Толстой «Анна Каренина» у 2-х томах</w:t>
            </w:r>
          </w:p>
        </w:tc>
        <w:tc>
          <w:tcPr>
            <w:tcW w:w="4440" w:type="dxa"/>
            <w:gridSpan w:val="10"/>
            <w:tcBorders>
              <w:top w:val="single" w:sz="4" w:space="0" w:color="000000"/>
              <w:left w:val="single" w:sz="6" w:space="0" w:color="000000"/>
              <w:bottom w:val="single" w:sz="4" w:space="0" w:color="000000"/>
              <w:right w:val="single" w:sz="6" w:space="0" w:color="000000"/>
            </w:tcBorders>
          </w:tcPr>
          <w:p w:rsidR="006B7553" w:rsidRPr="009E0B9A" w:rsidRDefault="006B7553" w:rsidP="00C11CDC">
            <w:pPr>
              <w:jc w:val="both"/>
              <w:rPr>
                <w:color w:val="000000"/>
              </w:rPr>
            </w:pPr>
            <w:r w:rsidRPr="009E0B9A">
              <w:rPr>
                <w:color w:val="000000"/>
              </w:rPr>
              <w:t>Передмова Ніколенко О.М.</w:t>
            </w:r>
          </w:p>
        </w:tc>
        <w:tc>
          <w:tcPr>
            <w:tcW w:w="1013" w:type="dxa"/>
            <w:gridSpan w:val="5"/>
            <w:tcBorders>
              <w:top w:val="single" w:sz="4" w:space="0" w:color="000000"/>
              <w:left w:val="single" w:sz="6" w:space="0" w:color="000000"/>
              <w:bottom w:val="single" w:sz="4" w:space="0" w:color="000000"/>
              <w:right w:val="single" w:sz="6" w:space="0" w:color="000000"/>
            </w:tcBorders>
          </w:tcPr>
          <w:p w:rsidR="006B7553" w:rsidRPr="009E0B9A" w:rsidRDefault="006B7553" w:rsidP="00C11CDC">
            <w:pPr>
              <w:jc w:val="center"/>
              <w:rPr>
                <w:color w:val="000000"/>
              </w:rPr>
            </w:pPr>
            <w:r w:rsidRPr="009E0B9A">
              <w:rPr>
                <w:color w:val="000000"/>
              </w:rPr>
              <w:t>10</w:t>
            </w:r>
          </w:p>
        </w:tc>
        <w:tc>
          <w:tcPr>
            <w:tcW w:w="1792" w:type="dxa"/>
            <w:gridSpan w:val="6"/>
            <w:tcBorders>
              <w:top w:val="single" w:sz="4" w:space="0" w:color="000000"/>
              <w:left w:val="single" w:sz="6" w:space="0" w:color="000000"/>
              <w:bottom w:val="single" w:sz="4" w:space="0" w:color="000000"/>
              <w:right w:val="single" w:sz="6" w:space="0" w:color="000000"/>
            </w:tcBorders>
          </w:tcPr>
          <w:p w:rsidR="006B7553" w:rsidRPr="009E0B9A" w:rsidRDefault="006B7553" w:rsidP="00C11CDC">
            <w:pPr>
              <w:jc w:val="center"/>
              <w:rPr>
                <w:color w:val="000000"/>
              </w:rPr>
            </w:pPr>
            <w:r w:rsidRPr="009E0B9A">
              <w:rPr>
                <w:color w:val="000000"/>
              </w:rPr>
              <w:t>ТОВ «Шанс»</w:t>
            </w:r>
          </w:p>
        </w:tc>
        <w:tc>
          <w:tcPr>
            <w:tcW w:w="3289" w:type="dxa"/>
            <w:gridSpan w:val="6"/>
            <w:tcBorders>
              <w:top w:val="single" w:sz="4" w:space="0" w:color="000000"/>
              <w:left w:val="single" w:sz="6" w:space="0" w:color="000000"/>
              <w:bottom w:val="single" w:sz="4" w:space="0" w:color="000000"/>
              <w:right w:val="single" w:sz="6" w:space="0" w:color="000000"/>
            </w:tcBorders>
          </w:tcPr>
          <w:p w:rsidR="006B7553" w:rsidRPr="009E0B9A" w:rsidRDefault="006B7553" w:rsidP="00C11CDC">
            <w:pPr>
              <w:jc w:val="center"/>
              <w:rPr>
                <w:color w:val="000000"/>
              </w:rPr>
            </w:pPr>
            <w:r w:rsidRPr="009E0B9A">
              <w:rPr>
                <w:color w:val="000000"/>
              </w:rPr>
              <w:t>Лист МОН від 05.06.2013</w:t>
            </w:r>
          </w:p>
          <w:p w:rsidR="006B7553" w:rsidRPr="009E0B9A" w:rsidRDefault="006B7553" w:rsidP="00C11CDC">
            <w:pPr>
              <w:jc w:val="center"/>
              <w:rPr>
                <w:color w:val="000000"/>
              </w:rPr>
            </w:pPr>
            <w:r w:rsidRPr="009E0B9A">
              <w:rPr>
                <w:color w:val="000000"/>
              </w:rPr>
              <w:t>№ 1/11-9502</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6B7553" w:rsidRPr="009E0B9A" w:rsidRDefault="006B7553"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6B7553" w:rsidRPr="009E0B9A" w:rsidRDefault="006B7553" w:rsidP="00C11CDC">
            <w:pPr>
              <w:jc w:val="both"/>
              <w:rPr>
                <w:color w:val="000000"/>
              </w:rPr>
            </w:pPr>
            <w:r w:rsidRPr="009E0B9A">
              <w:rPr>
                <w:color w:val="000000"/>
              </w:rPr>
              <w:t>Ф.Достоевский «Преступление и наказание»</w:t>
            </w:r>
          </w:p>
        </w:tc>
        <w:tc>
          <w:tcPr>
            <w:tcW w:w="4440" w:type="dxa"/>
            <w:gridSpan w:val="10"/>
            <w:tcBorders>
              <w:top w:val="single" w:sz="4" w:space="0" w:color="000000"/>
              <w:left w:val="single" w:sz="6" w:space="0" w:color="000000"/>
              <w:bottom w:val="single" w:sz="4" w:space="0" w:color="000000"/>
              <w:right w:val="single" w:sz="6" w:space="0" w:color="000000"/>
            </w:tcBorders>
          </w:tcPr>
          <w:p w:rsidR="006B7553" w:rsidRPr="009E0B9A" w:rsidRDefault="006B7553" w:rsidP="00C11CDC">
            <w:pPr>
              <w:jc w:val="both"/>
              <w:rPr>
                <w:color w:val="000000"/>
              </w:rPr>
            </w:pPr>
            <w:r w:rsidRPr="009E0B9A">
              <w:rPr>
                <w:color w:val="000000"/>
              </w:rPr>
              <w:t>Передмова Єременко О.В.</w:t>
            </w:r>
          </w:p>
        </w:tc>
        <w:tc>
          <w:tcPr>
            <w:tcW w:w="1013" w:type="dxa"/>
            <w:gridSpan w:val="5"/>
            <w:tcBorders>
              <w:top w:val="single" w:sz="4" w:space="0" w:color="000000"/>
              <w:left w:val="single" w:sz="6" w:space="0" w:color="000000"/>
              <w:bottom w:val="single" w:sz="4" w:space="0" w:color="000000"/>
              <w:right w:val="single" w:sz="6" w:space="0" w:color="000000"/>
            </w:tcBorders>
          </w:tcPr>
          <w:p w:rsidR="006B7553" w:rsidRPr="009E0B9A" w:rsidRDefault="006B7553" w:rsidP="00C11CDC">
            <w:pPr>
              <w:jc w:val="center"/>
              <w:rPr>
                <w:color w:val="000000"/>
              </w:rPr>
            </w:pPr>
            <w:r w:rsidRPr="009E0B9A">
              <w:rPr>
                <w:color w:val="000000"/>
              </w:rPr>
              <w:t>10</w:t>
            </w:r>
          </w:p>
        </w:tc>
        <w:tc>
          <w:tcPr>
            <w:tcW w:w="1792" w:type="dxa"/>
            <w:gridSpan w:val="6"/>
            <w:tcBorders>
              <w:top w:val="single" w:sz="4" w:space="0" w:color="000000"/>
              <w:left w:val="single" w:sz="6" w:space="0" w:color="000000"/>
              <w:bottom w:val="single" w:sz="4" w:space="0" w:color="000000"/>
              <w:right w:val="single" w:sz="6" w:space="0" w:color="000000"/>
            </w:tcBorders>
          </w:tcPr>
          <w:p w:rsidR="006B7553" w:rsidRPr="009E0B9A" w:rsidRDefault="006B7553" w:rsidP="00C11CDC">
            <w:pPr>
              <w:jc w:val="center"/>
              <w:rPr>
                <w:color w:val="000000"/>
              </w:rPr>
            </w:pPr>
            <w:r w:rsidRPr="009E0B9A">
              <w:rPr>
                <w:color w:val="000000"/>
              </w:rPr>
              <w:t>ТОВ «Шанс»</w:t>
            </w:r>
          </w:p>
        </w:tc>
        <w:tc>
          <w:tcPr>
            <w:tcW w:w="3289" w:type="dxa"/>
            <w:gridSpan w:val="6"/>
            <w:tcBorders>
              <w:top w:val="single" w:sz="4" w:space="0" w:color="000000"/>
              <w:left w:val="single" w:sz="6" w:space="0" w:color="000000"/>
              <w:bottom w:val="single" w:sz="4" w:space="0" w:color="000000"/>
              <w:right w:val="single" w:sz="6" w:space="0" w:color="000000"/>
            </w:tcBorders>
          </w:tcPr>
          <w:p w:rsidR="006B7553" w:rsidRPr="009E0B9A" w:rsidRDefault="006B7553" w:rsidP="00C11CDC">
            <w:pPr>
              <w:jc w:val="center"/>
              <w:rPr>
                <w:color w:val="000000"/>
              </w:rPr>
            </w:pPr>
            <w:r w:rsidRPr="009E0B9A">
              <w:rPr>
                <w:color w:val="000000"/>
              </w:rPr>
              <w:t>Лист МОН від 05.06.2013</w:t>
            </w:r>
          </w:p>
          <w:p w:rsidR="006B7553" w:rsidRPr="009E0B9A" w:rsidRDefault="006B7553" w:rsidP="00C11CDC">
            <w:pPr>
              <w:jc w:val="center"/>
              <w:rPr>
                <w:color w:val="000000"/>
              </w:rPr>
            </w:pPr>
            <w:r w:rsidRPr="009E0B9A">
              <w:rPr>
                <w:color w:val="000000"/>
              </w:rPr>
              <w:t>№ 1/11-9496</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6B7553" w:rsidRPr="009E0B9A" w:rsidRDefault="006B7553"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6B7553" w:rsidRPr="009E0B9A" w:rsidRDefault="006B7553" w:rsidP="00C11CDC">
            <w:pPr>
              <w:rPr>
                <w:color w:val="000000"/>
              </w:rPr>
            </w:pPr>
            <w:r w:rsidRPr="009E0B9A">
              <w:rPr>
                <w:color w:val="000000"/>
              </w:rPr>
              <w:t>А.Чехов «</w:t>
            </w:r>
            <w:r w:rsidRPr="009E0B9A">
              <w:rPr>
                <w:color w:val="000000"/>
                <w:lang w:val="ru-RU"/>
              </w:rPr>
              <w:t>Избранные произведения</w:t>
            </w:r>
            <w:r w:rsidRPr="009E0B9A">
              <w:rPr>
                <w:color w:val="000000"/>
              </w:rPr>
              <w:t>»</w:t>
            </w:r>
          </w:p>
        </w:tc>
        <w:tc>
          <w:tcPr>
            <w:tcW w:w="4440" w:type="dxa"/>
            <w:gridSpan w:val="10"/>
            <w:tcBorders>
              <w:top w:val="single" w:sz="4" w:space="0" w:color="000000"/>
              <w:left w:val="single" w:sz="6" w:space="0" w:color="000000"/>
              <w:bottom w:val="single" w:sz="4" w:space="0" w:color="000000"/>
              <w:right w:val="single" w:sz="6" w:space="0" w:color="000000"/>
            </w:tcBorders>
          </w:tcPr>
          <w:p w:rsidR="006B7553" w:rsidRPr="009E0B9A" w:rsidRDefault="006B7553" w:rsidP="00C11CDC">
            <w:pPr>
              <w:jc w:val="both"/>
              <w:rPr>
                <w:color w:val="000000"/>
              </w:rPr>
            </w:pPr>
            <w:r w:rsidRPr="009E0B9A">
              <w:rPr>
                <w:color w:val="000000"/>
              </w:rPr>
              <w:t>Передмова Ніколенко О.М.</w:t>
            </w:r>
          </w:p>
        </w:tc>
        <w:tc>
          <w:tcPr>
            <w:tcW w:w="1013" w:type="dxa"/>
            <w:gridSpan w:val="5"/>
            <w:tcBorders>
              <w:top w:val="single" w:sz="4" w:space="0" w:color="000000"/>
              <w:left w:val="single" w:sz="6" w:space="0" w:color="000000"/>
              <w:bottom w:val="single" w:sz="4" w:space="0" w:color="000000"/>
              <w:right w:val="single" w:sz="6" w:space="0" w:color="000000"/>
            </w:tcBorders>
          </w:tcPr>
          <w:p w:rsidR="006B7553" w:rsidRPr="009E0B9A" w:rsidRDefault="006B7553" w:rsidP="00C11CDC">
            <w:pPr>
              <w:jc w:val="center"/>
              <w:rPr>
                <w:color w:val="000000"/>
              </w:rPr>
            </w:pPr>
            <w:r w:rsidRPr="009E0B9A">
              <w:rPr>
                <w:color w:val="000000"/>
              </w:rPr>
              <w:t>11</w:t>
            </w:r>
          </w:p>
        </w:tc>
        <w:tc>
          <w:tcPr>
            <w:tcW w:w="1792" w:type="dxa"/>
            <w:gridSpan w:val="6"/>
            <w:tcBorders>
              <w:top w:val="single" w:sz="4" w:space="0" w:color="000000"/>
              <w:left w:val="single" w:sz="6" w:space="0" w:color="000000"/>
              <w:bottom w:val="single" w:sz="4" w:space="0" w:color="000000"/>
              <w:right w:val="single" w:sz="6" w:space="0" w:color="000000"/>
            </w:tcBorders>
          </w:tcPr>
          <w:p w:rsidR="006B7553" w:rsidRPr="009E0B9A" w:rsidRDefault="006B7553" w:rsidP="00C11CDC">
            <w:pPr>
              <w:jc w:val="center"/>
              <w:rPr>
                <w:color w:val="000000"/>
              </w:rPr>
            </w:pPr>
            <w:r w:rsidRPr="009E0B9A">
              <w:rPr>
                <w:color w:val="000000"/>
              </w:rPr>
              <w:t>ТОВ «Шанс»</w:t>
            </w:r>
          </w:p>
        </w:tc>
        <w:tc>
          <w:tcPr>
            <w:tcW w:w="3289" w:type="dxa"/>
            <w:gridSpan w:val="6"/>
            <w:tcBorders>
              <w:top w:val="single" w:sz="4" w:space="0" w:color="000000"/>
              <w:left w:val="single" w:sz="6" w:space="0" w:color="000000"/>
              <w:bottom w:val="single" w:sz="4" w:space="0" w:color="000000"/>
              <w:right w:val="single" w:sz="6" w:space="0" w:color="000000"/>
            </w:tcBorders>
          </w:tcPr>
          <w:p w:rsidR="006B7553" w:rsidRPr="009E0B9A" w:rsidRDefault="006B7553" w:rsidP="00C11CDC">
            <w:pPr>
              <w:jc w:val="center"/>
              <w:rPr>
                <w:color w:val="000000"/>
              </w:rPr>
            </w:pPr>
            <w:r w:rsidRPr="009E0B9A">
              <w:rPr>
                <w:color w:val="000000"/>
              </w:rPr>
              <w:t>Лист МОН від 05.06.2013</w:t>
            </w:r>
          </w:p>
          <w:p w:rsidR="006B7553" w:rsidRPr="009E0B9A" w:rsidRDefault="006B7553" w:rsidP="00C11CDC">
            <w:pPr>
              <w:jc w:val="center"/>
              <w:rPr>
                <w:color w:val="000000"/>
              </w:rPr>
            </w:pPr>
            <w:r w:rsidRPr="009E0B9A">
              <w:rPr>
                <w:color w:val="000000"/>
              </w:rPr>
              <w:t>№ 1/11-9504</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6B7553" w:rsidRPr="009E0B9A" w:rsidRDefault="006B7553"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6B7553" w:rsidRPr="009E0B9A" w:rsidRDefault="006B7553" w:rsidP="00C11CDC">
            <w:pPr>
              <w:jc w:val="both"/>
              <w:rPr>
                <w:color w:val="000000"/>
              </w:rPr>
            </w:pPr>
            <w:r w:rsidRPr="009E0B9A">
              <w:rPr>
                <w:color w:val="000000"/>
              </w:rPr>
              <w:t>Ми (російською мовою)</w:t>
            </w:r>
          </w:p>
        </w:tc>
        <w:tc>
          <w:tcPr>
            <w:tcW w:w="4440" w:type="dxa"/>
            <w:gridSpan w:val="10"/>
            <w:tcBorders>
              <w:top w:val="single" w:sz="4" w:space="0" w:color="000000"/>
              <w:left w:val="single" w:sz="6" w:space="0" w:color="000000"/>
              <w:bottom w:val="single" w:sz="4" w:space="0" w:color="000000"/>
              <w:right w:val="single" w:sz="6" w:space="0" w:color="000000"/>
            </w:tcBorders>
          </w:tcPr>
          <w:p w:rsidR="006B7553" w:rsidRPr="009E0B9A" w:rsidRDefault="006B7553" w:rsidP="00C11CDC">
            <w:pPr>
              <w:rPr>
                <w:color w:val="000000"/>
              </w:rPr>
            </w:pPr>
            <w:r w:rsidRPr="009E0B9A">
              <w:rPr>
                <w:color w:val="000000"/>
              </w:rPr>
              <w:t>Замятін  Є.</w:t>
            </w:r>
          </w:p>
        </w:tc>
        <w:tc>
          <w:tcPr>
            <w:tcW w:w="1013" w:type="dxa"/>
            <w:gridSpan w:val="5"/>
            <w:tcBorders>
              <w:top w:val="single" w:sz="4" w:space="0" w:color="000000"/>
              <w:left w:val="single" w:sz="6" w:space="0" w:color="000000"/>
              <w:bottom w:val="single" w:sz="4" w:space="0" w:color="000000"/>
              <w:right w:val="single" w:sz="6" w:space="0" w:color="000000"/>
            </w:tcBorders>
          </w:tcPr>
          <w:p w:rsidR="006B7553" w:rsidRPr="009E0B9A" w:rsidRDefault="006B7553" w:rsidP="00C11CDC">
            <w:pPr>
              <w:jc w:val="center"/>
              <w:rPr>
                <w:color w:val="000000"/>
              </w:rPr>
            </w:pPr>
            <w:r w:rsidRPr="009E0B9A">
              <w:rPr>
                <w:color w:val="000000"/>
              </w:rPr>
              <w:t>11</w:t>
            </w:r>
          </w:p>
        </w:tc>
        <w:tc>
          <w:tcPr>
            <w:tcW w:w="1792" w:type="dxa"/>
            <w:gridSpan w:val="6"/>
            <w:tcBorders>
              <w:top w:val="single" w:sz="4" w:space="0" w:color="000000"/>
              <w:left w:val="single" w:sz="6" w:space="0" w:color="000000"/>
              <w:bottom w:val="single" w:sz="4" w:space="0" w:color="000000"/>
              <w:right w:val="single" w:sz="6" w:space="0" w:color="000000"/>
            </w:tcBorders>
          </w:tcPr>
          <w:p w:rsidR="006B7553" w:rsidRPr="009E0B9A" w:rsidRDefault="006B7553" w:rsidP="00C11CDC">
            <w:pPr>
              <w:jc w:val="center"/>
              <w:rPr>
                <w:color w:val="000000"/>
              </w:rPr>
            </w:pPr>
            <w:r w:rsidRPr="009E0B9A">
              <w:rPr>
                <w:color w:val="000000"/>
              </w:rPr>
              <w:t>Фоліо</w:t>
            </w:r>
          </w:p>
        </w:tc>
        <w:tc>
          <w:tcPr>
            <w:tcW w:w="3289" w:type="dxa"/>
            <w:gridSpan w:val="6"/>
            <w:tcBorders>
              <w:top w:val="single" w:sz="4" w:space="0" w:color="000000"/>
              <w:left w:val="single" w:sz="6" w:space="0" w:color="000000"/>
              <w:bottom w:val="single" w:sz="4" w:space="0" w:color="000000"/>
              <w:right w:val="single" w:sz="6" w:space="0" w:color="000000"/>
            </w:tcBorders>
            <w:vAlign w:val="center"/>
          </w:tcPr>
          <w:p w:rsidR="006B7553" w:rsidRPr="009E0B9A" w:rsidRDefault="006B7553" w:rsidP="00C11CDC">
            <w:pPr>
              <w:jc w:val="center"/>
              <w:rPr>
                <w:color w:val="000000"/>
              </w:rPr>
            </w:pPr>
            <w:r w:rsidRPr="009E0B9A">
              <w:rPr>
                <w:color w:val="000000"/>
              </w:rPr>
              <w:t>Лист ІІТЗО  від 15.08.2012</w:t>
            </w:r>
          </w:p>
          <w:p w:rsidR="006B7553" w:rsidRPr="009E0B9A" w:rsidRDefault="006B7553" w:rsidP="00C11CDC">
            <w:pPr>
              <w:jc w:val="center"/>
              <w:rPr>
                <w:color w:val="000000"/>
              </w:rPr>
            </w:pPr>
            <w:r w:rsidRPr="009E0B9A">
              <w:rPr>
                <w:color w:val="000000"/>
              </w:rPr>
              <w:t xml:space="preserve">№ 14.1/12-Г-236 </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6B7553" w:rsidRPr="009E0B9A" w:rsidRDefault="006B7553"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6B7553" w:rsidRPr="009E0B9A" w:rsidRDefault="006B7553" w:rsidP="00C11CDC">
            <w:pPr>
              <w:jc w:val="both"/>
              <w:rPr>
                <w:color w:val="000000"/>
              </w:rPr>
            </w:pPr>
            <w:r w:rsidRPr="009E0B9A">
              <w:rPr>
                <w:color w:val="000000"/>
              </w:rPr>
              <w:t xml:space="preserve">Звіробій (російською мовою)  </w:t>
            </w:r>
          </w:p>
        </w:tc>
        <w:tc>
          <w:tcPr>
            <w:tcW w:w="4440" w:type="dxa"/>
            <w:gridSpan w:val="10"/>
            <w:tcBorders>
              <w:top w:val="single" w:sz="4" w:space="0" w:color="000000"/>
              <w:left w:val="single" w:sz="6" w:space="0" w:color="000000"/>
              <w:bottom w:val="single" w:sz="4" w:space="0" w:color="000000"/>
              <w:right w:val="single" w:sz="6" w:space="0" w:color="000000"/>
            </w:tcBorders>
          </w:tcPr>
          <w:p w:rsidR="006B7553" w:rsidRPr="009E0B9A" w:rsidRDefault="006B7553" w:rsidP="00C11CDC">
            <w:pPr>
              <w:rPr>
                <w:color w:val="000000"/>
              </w:rPr>
            </w:pPr>
            <w:r w:rsidRPr="009E0B9A">
              <w:rPr>
                <w:color w:val="000000"/>
              </w:rPr>
              <w:t>Купер Ф.</w:t>
            </w:r>
          </w:p>
        </w:tc>
        <w:tc>
          <w:tcPr>
            <w:tcW w:w="1013" w:type="dxa"/>
            <w:gridSpan w:val="5"/>
            <w:tcBorders>
              <w:top w:val="single" w:sz="4" w:space="0" w:color="000000"/>
              <w:left w:val="single" w:sz="6" w:space="0" w:color="000000"/>
              <w:bottom w:val="single" w:sz="4" w:space="0" w:color="000000"/>
              <w:right w:val="single" w:sz="6" w:space="0" w:color="000000"/>
            </w:tcBorders>
          </w:tcPr>
          <w:p w:rsidR="006B7553" w:rsidRPr="009E0B9A" w:rsidRDefault="006B7553" w:rsidP="00C11CDC">
            <w:pPr>
              <w:jc w:val="center"/>
              <w:rPr>
                <w:color w:val="000000"/>
              </w:rPr>
            </w:pPr>
          </w:p>
        </w:tc>
        <w:tc>
          <w:tcPr>
            <w:tcW w:w="1792" w:type="dxa"/>
            <w:gridSpan w:val="6"/>
            <w:tcBorders>
              <w:top w:val="single" w:sz="4" w:space="0" w:color="000000"/>
              <w:left w:val="single" w:sz="6" w:space="0" w:color="000000"/>
              <w:bottom w:val="single" w:sz="4" w:space="0" w:color="000000"/>
              <w:right w:val="single" w:sz="6" w:space="0" w:color="000000"/>
            </w:tcBorders>
          </w:tcPr>
          <w:p w:rsidR="006B7553" w:rsidRPr="009E0B9A" w:rsidRDefault="006B7553" w:rsidP="00C11CDC">
            <w:pPr>
              <w:jc w:val="center"/>
              <w:rPr>
                <w:color w:val="000000"/>
              </w:rPr>
            </w:pPr>
            <w:r w:rsidRPr="009E0B9A">
              <w:rPr>
                <w:color w:val="000000"/>
              </w:rPr>
              <w:t>Фоліо</w:t>
            </w:r>
          </w:p>
        </w:tc>
        <w:tc>
          <w:tcPr>
            <w:tcW w:w="3289" w:type="dxa"/>
            <w:gridSpan w:val="6"/>
            <w:tcBorders>
              <w:top w:val="single" w:sz="4" w:space="0" w:color="000000"/>
              <w:left w:val="single" w:sz="6" w:space="0" w:color="000000"/>
              <w:bottom w:val="single" w:sz="4" w:space="0" w:color="000000"/>
              <w:right w:val="single" w:sz="6" w:space="0" w:color="000000"/>
            </w:tcBorders>
            <w:vAlign w:val="center"/>
          </w:tcPr>
          <w:p w:rsidR="006B7553" w:rsidRPr="009E0B9A" w:rsidRDefault="006B7553" w:rsidP="00C11CDC">
            <w:pPr>
              <w:jc w:val="center"/>
              <w:rPr>
                <w:color w:val="000000"/>
              </w:rPr>
            </w:pPr>
            <w:r w:rsidRPr="009E0B9A">
              <w:rPr>
                <w:color w:val="000000"/>
              </w:rPr>
              <w:t>Лист ІІТЗО  від 15.08.12</w:t>
            </w:r>
          </w:p>
          <w:p w:rsidR="006B7553" w:rsidRPr="009E0B9A" w:rsidRDefault="006B7553" w:rsidP="00C11CDC">
            <w:pPr>
              <w:jc w:val="center"/>
              <w:rPr>
                <w:color w:val="000000"/>
              </w:rPr>
            </w:pPr>
            <w:r w:rsidRPr="009E0B9A">
              <w:rPr>
                <w:color w:val="000000"/>
              </w:rPr>
              <w:t>№ 14.1/12-Г-235</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6B7553" w:rsidRPr="009E0B9A" w:rsidRDefault="006B7553"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6B7553" w:rsidRPr="009E0B9A" w:rsidRDefault="006B7553" w:rsidP="00C11CDC">
            <w:pPr>
              <w:jc w:val="both"/>
              <w:rPr>
                <w:color w:val="000000"/>
              </w:rPr>
            </w:pPr>
            <w:r w:rsidRPr="009E0B9A">
              <w:rPr>
                <w:color w:val="000000"/>
              </w:rPr>
              <w:t>Гамлет. Сон у літню ніч. Венеціан-ський купець (російською мовою)</w:t>
            </w:r>
          </w:p>
        </w:tc>
        <w:tc>
          <w:tcPr>
            <w:tcW w:w="4440" w:type="dxa"/>
            <w:gridSpan w:val="10"/>
            <w:tcBorders>
              <w:top w:val="single" w:sz="4" w:space="0" w:color="000000"/>
              <w:left w:val="single" w:sz="6" w:space="0" w:color="000000"/>
              <w:bottom w:val="single" w:sz="4" w:space="0" w:color="000000"/>
              <w:right w:val="single" w:sz="6" w:space="0" w:color="000000"/>
            </w:tcBorders>
          </w:tcPr>
          <w:p w:rsidR="006B7553" w:rsidRPr="009E0B9A" w:rsidRDefault="006B7553" w:rsidP="00C11CDC">
            <w:pPr>
              <w:rPr>
                <w:color w:val="000000"/>
              </w:rPr>
            </w:pPr>
            <w:r w:rsidRPr="009E0B9A">
              <w:rPr>
                <w:color w:val="000000"/>
              </w:rPr>
              <w:t>Шекспір В.</w:t>
            </w:r>
          </w:p>
        </w:tc>
        <w:tc>
          <w:tcPr>
            <w:tcW w:w="1013" w:type="dxa"/>
            <w:gridSpan w:val="5"/>
            <w:tcBorders>
              <w:top w:val="single" w:sz="4" w:space="0" w:color="000000"/>
              <w:left w:val="single" w:sz="6" w:space="0" w:color="000000"/>
              <w:bottom w:val="single" w:sz="4" w:space="0" w:color="000000"/>
              <w:right w:val="single" w:sz="6" w:space="0" w:color="000000"/>
            </w:tcBorders>
          </w:tcPr>
          <w:p w:rsidR="006B7553" w:rsidRPr="009E0B9A" w:rsidRDefault="006B7553" w:rsidP="00C11CDC">
            <w:pPr>
              <w:jc w:val="center"/>
              <w:rPr>
                <w:color w:val="000000"/>
              </w:rPr>
            </w:pPr>
          </w:p>
        </w:tc>
        <w:tc>
          <w:tcPr>
            <w:tcW w:w="1792" w:type="dxa"/>
            <w:gridSpan w:val="6"/>
            <w:tcBorders>
              <w:top w:val="single" w:sz="4" w:space="0" w:color="000000"/>
              <w:left w:val="single" w:sz="6" w:space="0" w:color="000000"/>
              <w:bottom w:val="single" w:sz="4" w:space="0" w:color="000000"/>
              <w:right w:val="single" w:sz="6" w:space="0" w:color="000000"/>
            </w:tcBorders>
          </w:tcPr>
          <w:p w:rsidR="006B7553" w:rsidRPr="009E0B9A" w:rsidRDefault="006B7553" w:rsidP="00C11CDC">
            <w:pPr>
              <w:jc w:val="center"/>
              <w:rPr>
                <w:color w:val="000000"/>
              </w:rPr>
            </w:pPr>
            <w:r w:rsidRPr="009E0B9A">
              <w:rPr>
                <w:color w:val="000000"/>
              </w:rPr>
              <w:t>Фоліо</w:t>
            </w:r>
          </w:p>
        </w:tc>
        <w:tc>
          <w:tcPr>
            <w:tcW w:w="3289" w:type="dxa"/>
            <w:gridSpan w:val="6"/>
            <w:tcBorders>
              <w:top w:val="single" w:sz="4" w:space="0" w:color="000000"/>
              <w:left w:val="single" w:sz="6" w:space="0" w:color="000000"/>
              <w:bottom w:val="single" w:sz="4" w:space="0" w:color="000000"/>
              <w:right w:val="single" w:sz="6" w:space="0" w:color="000000"/>
            </w:tcBorders>
          </w:tcPr>
          <w:p w:rsidR="006B7553" w:rsidRPr="009E0B9A" w:rsidRDefault="006B7553" w:rsidP="00C11CDC">
            <w:pPr>
              <w:jc w:val="center"/>
              <w:rPr>
                <w:color w:val="000000"/>
              </w:rPr>
            </w:pPr>
            <w:r w:rsidRPr="009E0B9A">
              <w:rPr>
                <w:color w:val="000000"/>
              </w:rPr>
              <w:t>Лист ІІТЗО  від 15.08.2012</w:t>
            </w:r>
          </w:p>
          <w:p w:rsidR="006B7553" w:rsidRPr="009E0B9A" w:rsidRDefault="006B7553" w:rsidP="00C11CDC">
            <w:pPr>
              <w:jc w:val="center"/>
              <w:rPr>
                <w:color w:val="000000"/>
              </w:rPr>
            </w:pPr>
            <w:r w:rsidRPr="009E0B9A">
              <w:rPr>
                <w:color w:val="000000"/>
              </w:rPr>
              <w:t>№ 14.1/12-Г-234</w:t>
            </w:r>
          </w:p>
        </w:tc>
      </w:tr>
      <w:tr w:rsidR="006B7553" w:rsidRPr="009E0B9A" w:rsidTr="00324B23">
        <w:trPr>
          <w:gridAfter w:val="1"/>
          <w:wAfter w:w="719" w:type="dxa"/>
          <w:cantSplit/>
          <w:trHeight w:val="250"/>
        </w:trPr>
        <w:tc>
          <w:tcPr>
            <w:tcW w:w="15481" w:type="dxa"/>
            <w:gridSpan w:val="37"/>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pStyle w:val="1"/>
              <w:spacing w:before="0" w:after="0"/>
              <w:rPr>
                <w:rFonts w:cs="Times New Roman"/>
                <w:color w:val="auto"/>
              </w:rPr>
            </w:pPr>
            <w:r w:rsidRPr="009E0B9A">
              <w:rPr>
                <w:rFonts w:cs="Times New Roman"/>
                <w:color w:val="auto"/>
              </w:rPr>
              <w:t>Історія України</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numPr>
                <w:ilvl w:val="0"/>
                <w:numId w:val="17"/>
              </w:numPr>
              <w:jc w:val="center"/>
              <w:rPr>
                <w:rFonts w:cs="Times New Roman"/>
              </w:rPr>
            </w:pPr>
          </w:p>
        </w:tc>
        <w:tc>
          <w:tcPr>
            <w:tcW w:w="8441" w:type="dxa"/>
            <w:gridSpan w:val="14"/>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both"/>
              <w:rPr>
                <w:rFonts w:cs="Times New Roman"/>
              </w:rPr>
            </w:pPr>
            <w:r w:rsidRPr="009E0B9A">
              <w:rPr>
                <w:rFonts w:cs="Times New Roman"/>
              </w:rPr>
              <w:t>Навчальна програма для загальноосвітніх навчальних закладів «Історія України. Всесвітня історія. 5-9 класи»</w:t>
            </w:r>
          </w:p>
        </w:tc>
        <w:tc>
          <w:tcPr>
            <w:tcW w:w="1063"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5-7</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sz w:val="20"/>
                <w:szCs w:val="20"/>
                <w:lang w:val="en-US"/>
              </w:rPr>
              <w:t>www.mon.gov.ua</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jc w:val="center"/>
              <w:rPr>
                <w:rFonts w:cs="Times New Roman"/>
              </w:rPr>
            </w:pPr>
            <w:r w:rsidRPr="009E0B9A">
              <w:rPr>
                <w:rFonts w:cs="Times New Roman"/>
              </w:rPr>
              <w:t>Наказ МОН</w:t>
            </w:r>
          </w:p>
          <w:p w:rsidR="006B7553" w:rsidRPr="009E0B9A" w:rsidRDefault="006B7553" w:rsidP="00C11CDC">
            <w:pPr>
              <w:widowControl w:val="0"/>
              <w:jc w:val="center"/>
              <w:rPr>
                <w:rFonts w:cs="Times New Roman"/>
              </w:rPr>
            </w:pPr>
            <w:r w:rsidRPr="009E0B9A">
              <w:rPr>
                <w:rFonts w:cs="Times New Roman"/>
              </w:rPr>
              <w:t>від 29.05.2015 № 585</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numPr>
                <w:ilvl w:val="0"/>
                <w:numId w:val="17"/>
              </w:numPr>
              <w:jc w:val="center"/>
              <w:rPr>
                <w:rFonts w:cs="Times New Roman"/>
              </w:rPr>
            </w:pPr>
          </w:p>
        </w:tc>
        <w:tc>
          <w:tcPr>
            <w:tcW w:w="8441" w:type="dxa"/>
            <w:gridSpan w:val="14"/>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both"/>
              <w:rPr>
                <w:rFonts w:cs="Times New Roman"/>
              </w:rPr>
            </w:pPr>
            <w:r w:rsidRPr="009E0B9A">
              <w:rPr>
                <w:rFonts w:cs="Times New Roman"/>
              </w:rPr>
              <w:t>Програми для загальноосвітніх навчальних закладів «Вступ до історії України»</w:t>
            </w:r>
          </w:p>
        </w:tc>
        <w:tc>
          <w:tcPr>
            <w:tcW w:w="1063"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5</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sz w:val="20"/>
                <w:szCs w:val="20"/>
                <w:lang w:val="en-US"/>
              </w:rPr>
            </w:pPr>
            <w:r w:rsidRPr="009E0B9A">
              <w:rPr>
                <w:rFonts w:cs="Times New Roman"/>
                <w:sz w:val="20"/>
                <w:szCs w:val="20"/>
                <w:lang w:val="en-US"/>
              </w:rPr>
              <w:t>www.mon.gov.ua</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Наказ МОН</w:t>
            </w:r>
          </w:p>
          <w:p w:rsidR="006B7553" w:rsidRPr="009E0B9A" w:rsidRDefault="006B7553" w:rsidP="00C11CDC">
            <w:pPr>
              <w:jc w:val="center"/>
              <w:rPr>
                <w:rFonts w:cs="Times New Roman"/>
              </w:rPr>
            </w:pPr>
            <w:r w:rsidRPr="009E0B9A">
              <w:rPr>
                <w:rFonts w:cs="Times New Roman"/>
              </w:rPr>
              <w:t xml:space="preserve">від </w:t>
            </w:r>
            <w:r w:rsidRPr="009E0B9A">
              <w:rPr>
                <w:rFonts w:cs="Times New Roman"/>
                <w:lang w:val="en-US"/>
              </w:rPr>
              <w:t>05</w:t>
            </w:r>
            <w:r w:rsidRPr="009E0B9A">
              <w:rPr>
                <w:rFonts w:cs="Times New Roman"/>
              </w:rPr>
              <w:t>.06.200</w:t>
            </w:r>
            <w:r w:rsidRPr="009E0B9A">
              <w:rPr>
                <w:rFonts w:cs="Times New Roman"/>
                <w:lang w:val="en-US"/>
              </w:rPr>
              <w:t>9</w:t>
            </w:r>
            <w:r w:rsidRPr="009E0B9A">
              <w:rPr>
                <w:rFonts w:cs="Times New Roman"/>
              </w:rPr>
              <w:t xml:space="preserve"> № 491</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numPr>
                <w:ilvl w:val="0"/>
                <w:numId w:val="17"/>
              </w:numPr>
              <w:jc w:val="center"/>
              <w:rPr>
                <w:rFonts w:cs="Times New Roman"/>
              </w:rPr>
            </w:pPr>
          </w:p>
        </w:tc>
        <w:tc>
          <w:tcPr>
            <w:tcW w:w="8441" w:type="dxa"/>
            <w:gridSpan w:val="14"/>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both"/>
              <w:rPr>
                <w:rFonts w:cs="Times New Roman"/>
              </w:rPr>
            </w:pPr>
            <w:r w:rsidRPr="009E0B9A">
              <w:rPr>
                <w:rFonts w:cs="Times New Roman"/>
              </w:rPr>
              <w:t>Програми для загальноосвітніх навчальних закладів «Історія України. Всесвітня історія. 5-12 класи»</w:t>
            </w:r>
          </w:p>
        </w:tc>
        <w:tc>
          <w:tcPr>
            <w:tcW w:w="1063"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8-9</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Перун</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Наказ МОН</w:t>
            </w:r>
          </w:p>
          <w:p w:rsidR="006B7553" w:rsidRPr="009E0B9A" w:rsidRDefault="006B7553" w:rsidP="00C11CDC">
            <w:pPr>
              <w:jc w:val="center"/>
              <w:rPr>
                <w:rFonts w:cs="Times New Roman"/>
              </w:rPr>
            </w:pPr>
            <w:r w:rsidRPr="009E0B9A">
              <w:rPr>
                <w:rFonts w:cs="Times New Roman"/>
              </w:rPr>
              <w:t xml:space="preserve">від </w:t>
            </w:r>
            <w:r w:rsidRPr="009E0B9A">
              <w:rPr>
                <w:rFonts w:cs="Times New Roman"/>
                <w:lang w:val="en-US"/>
              </w:rPr>
              <w:t>05</w:t>
            </w:r>
            <w:r w:rsidRPr="009E0B9A">
              <w:rPr>
                <w:rFonts w:cs="Times New Roman"/>
              </w:rPr>
              <w:t>.06.200</w:t>
            </w:r>
            <w:r w:rsidRPr="009E0B9A">
              <w:rPr>
                <w:rFonts w:cs="Times New Roman"/>
                <w:lang w:val="en-US"/>
              </w:rPr>
              <w:t>9</w:t>
            </w:r>
            <w:r w:rsidRPr="009E0B9A">
              <w:rPr>
                <w:rFonts w:cs="Times New Roman"/>
              </w:rPr>
              <w:t xml:space="preserve"> № 491</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numPr>
                <w:ilvl w:val="0"/>
                <w:numId w:val="17"/>
              </w:numPr>
              <w:jc w:val="center"/>
              <w:rPr>
                <w:rFonts w:cs="Times New Roman"/>
              </w:rPr>
            </w:pPr>
          </w:p>
        </w:tc>
        <w:tc>
          <w:tcPr>
            <w:tcW w:w="8441" w:type="dxa"/>
            <w:gridSpan w:val="14"/>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8D557B">
            <w:pPr>
              <w:jc w:val="both"/>
              <w:rPr>
                <w:rFonts w:cs="Times New Roman"/>
              </w:rPr>
            </w:pPr>
            <w:r w:rsidRPr="009E0B9A">
              <w:rPr>
                <w:rFonts w:cs="Times New Roman"/>
              </w:rPr>
              <w:t>Програми для загальноосвітніх навчальних закладів «Історія України. 10-11 (рівень стандарту/академічний рівень</w:t>
            </w:r>
          </w:p>
        </w:tc>
        <w:tc>
          <w:tcPr>
            <w:tcW w:w="1063"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8D557B">
            <w:pPr>
              <w:jc w:val="center"/>
              <w:rPr>
                <w:rFonts w:cs="Times New Roman"/>
              </w:rPr>
            </w:pPr>
            <w:r w:rsidRPr="009E0B9A">
              <w:rPr>
                <w:rFonts w:cs="Times New Roman"/>
              </w:rPr>
              <w:t>10-11</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8D557B">
            <w:pPr>
              <w:jc w:val="center"/>
              <w:rPr>
                <w:rFonts w:cs="Times New Roman"/>
              </w:rPr>
            </w:pPr>
            <w:r w:rsidRPr="009E0B9A">
              <w:rPr>
                <w:rFonts w:cs="Times New Roman"/>
              </w:rPr>
              <w:t>Поліграф</w:t>
            </w:r>
          </w:p>
          <w:p w:rsidR="006B7553" w:rsidRPr="009E0B9A" w:rsidRDefault="006B7553" w:rsidP="008D557B">
            <w:pPr>
              <w:jc w:val="center"/>
              <w:rPr>
                <w:rFonts w:cs="Times New Roman"/>
              </w:rPr>
            </w:pPr>
            <w:r w:rsidRPr="009E0B9A">
              <w:rPr>
                <w:rFonts w:cs="Times New Roman"/>
              </w:rPr>
              <w:t>книга</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8D557B">
            <w:pPr>
              <w:jc w:val="center"/>
              <w:rPr>
                <w:rFonts w:cs="Times New Roman"/>
              </w:rPr>
            </w:pPr>
            <w:r w:rsidRPr="009E0B9A">
              <w:rPr>
                <w:rFonts w:cs="Times New Roman"/>
              </w:rPr>
              <w:t>Наказ МОН</w:t>
            </w:r>
          </w:p>
          <w:p w:rsidR="006B7553" w:rsidRPr="009E0B9A" w:rsidRDefault="006B7553" w:rsidP="008D557B">
            <w:pPr>
              <w:jc w:val="center"/>
              <w:rPr>
                <w:rFonts w:cs="Times New Roman"/>
              </w:rPr>
            </w:pPr>
            <w:r w:rsidRPr="009E0B9A">
              <w:rPr>
                <w:rFonts w:cs="Times New Roman"/>
              </w:rPr>
              <w:t xml:space="preserve">від </w:t>
            </w:r>
            <w:r w:rsidRPr="009E0B9A">
              <w:rPr>
                <w:rFonts w:cs="Times New Roman"/>
                <w:sz w:val="22"/>
                <w:szCs w:val="22"/>
              </w:rPr>
              <w:t>28.10.2010 № 1021</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numPr>
                <w:ilvl w:val="0"/>
                <w:numId w:val="17"/>
              </w:numPr>
              <w:jc w:val="center"/>
              <w:rPr>
                <w:rFonts w:cs="Times New Roman"/>
              </w:rPr>
            </w:pPr>
          </w:p>
        </w:tc>
        <w:tc>
          <w:tcPr>
            <w:tcW w:w="8441" w:type="dxa"/>
            <w:gridSpan w:val="14"/>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both"/>
              <w:rPr>
                <w:rFonts w:cs="Times New Roman"/>
              </w:rPr>
            </w:pPr>
            <w:r w:rsidRPr="009E0B9A">
              <w:rPr>
                <w:rFonts w:cs="Times New Roman"/>
              </w:rPr>
              <w:t>Програми для загальноосвітніх навчальних закладів «Історія України. 10-11 (історичний профіль</w:t>
            </w:r>
          </w:p>
        </w:tc>
        <w:tc>
          <w:tcPr>
            <w:tcW w:w="1063"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10-11</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Поліграф</w:t>
            </w:r>
          </w:p>
          <w:p w:rsidR="006B7553" w:rsidRPr="009E0B9A" w:rsidRDefault="006B7553" w:rsidP="00C11CDC">
            <w:pPr>
              <w:jc w:val="center"/>
              <w:rPr>
                <w:rFonts w:cs="Times New Roman"/>
              </w:rPr>
            </w:pPr>
            <w:r w:rsidRPr="009E0B9A">
              <w:rPr>
                <w:rFonts w:cs="Times New Roman"/>
              </w:rPr>
              <w:t>книга</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Наказ МОН</w:t>
            </w:r>
          </w:p>
          <w:p w:rsidR="006B7553" w:rsidRPr="009E0B9A" w:rsidRDefault="006B7553" w:rsidP="00C11CDC">
            <w:pPr>
              <w:jc w:val="center"/>
              <w:rPr>
                <w:rFonts w:cs="Times New Roman"/>
              </w:rPr>
            </w:pPr>
            <w:r w:rsidRPr="009E0B9A">
              <w:rPr>
                <w:rFonts w:cs="Times New Roman"/>
              </w:rPr>
              <w:t>від 28.10.2010 № 1021</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numPr>
                <w:ilvl w:val="0"/>
                <w:numId w:val="17"/>
              </w:numPr>
              <w:jc w:val="center"/>
              <w:rPr>
                <w:rFonts w:cs="Times New Roman"/>
              </w:rPr>
            </w:pPr>
          </w:p>
        </w:tc>
        <w:tc>
          <w:tcPr>
            <w:tcW w:w="8441" w:type="dxa"/>
            <w:gridSpan w:val="14"/>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8D557B">
            <w:pPr>
              <w:jc w:val="both"/>
              <w:rPr>
                <w:rFonts w:cs="Times New Roman"/>
              </w:rPr>
            </w:pPr>
            <w:r w:rsidRPr="009E0B9A">
              <w:rPr>
                <w:rFonts w:cs="Times New Roman"/>
              </w:rPr>
              <w:t>Програми для загальноосвітніх навчальних закладів «Всесвітня історія. 10-11 (рівень стандарту/академічний рівень</w:t>
            </w:r>
          </w:p>
        </w:tc>
        <w:tc>
          <w:tcPr>
            <w:tcW w:w="1063"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8D557B">
            <w:pPr>
              <w:jc w:val="center"/>
              <w:rPr>
                <w:rFonts w:cs="Times New Roman"/>
              </w:rPr>
            </w:pPr>
            <w:r w:rsidRPr="009E0B9A">
              <w:rPr>
                <w:rFonts w:cs="Times New Roman"/>
              </w:rPr>
              <w:t>10-11</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8D557B">
            <w:pPr>
              <w:jc w:val="center"/>
              <w:rPr>
                <w:rFonts w:cs="Times New Roman"/>
              </w:rPr>
            </w:pPr>
            <w:r w:rsidRPr="009E0B9A">
              <w:rPr>
                <w:rFonts w:cs="Times New Roman"/>
              </w:rPr>
              <w:t>Поліграф</w:t>
            </w:r>
          </w:p>
          <w:p w:rsidR="006B7553" w:rsidRPr="009E0B9A" w:rsidRDefault="006B7553" w:rsidP="008D557B">
            <w:pPr>
              <w:jc w:val="center"/>
              <w:rPr>
                <w:rFonts w:cs="Times New Roman"/>
              </w:rPr>
            </w:pPr>
            <w:r w:rsidRPr="009E0B9A">
              <w:rPr>
                <w:rFonts w:cs="Times New Roman"/>
              </w:rPr>
              <w:t>книга</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8D557B">
            <w:pPr>
              <w:jc w:val="center"/>
              <w:rPr>
                <w:rFonts w:cs="Times New Roman"/>
              </w:rPr>
            </w:pPr>
            <w:r w:rsidRPr="009E0B9A">
              <w:rPr>
                <w:rFonts w:cs="Times New Roman"/>
              </w:rPr>
              <w:t>Наказ МОН</w:t>
            </w:r>
          </w:p>
          <w:p w:rsidR="006B7553" w:rsidRPr="009E0B9A" w:rsidRDefault="006B7553" w:rsidP="008D557B">
            <w:pPr>
              <w:jc w:val="center"/>
              <w:rPr>
                <w:rFonts w:cs="Times New Roman"/>
              </w:rPr>
            </w:pPr>
            <w:r w:rsidRPr="009E0B9A">
              <w:rPr>
                <w:rFonts w:cs="Times New Roman"/>
              </w:rPr>
              <w:t xml:space="preserve">від </w:t>
            </w:r>
            <w:r w:rsidRPr="009E0B9A">
              <w:rPr>
                <w:rFonts w:cs="Times New Roman"/>
                <w:sz w:val="22"/>
                <w:szCs w:val="22"/>
              </w:rPr>
              <w:t>28.10.2010 № 1021</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numPr>
                <w:ilvl w:val="0"/>
                <w:numId w:val="17"/>
              </w:numPr>
              <w:jc w:val="center"/>
              <w:rPr>
                <w:rFonts w:cs="Times New Roman"/>
              </w:rPr>
            </w:pPr>
          </w:p>
        </w:tc>
        <w:tc>
          <w:tcPr>
            <w:tcW w:w="8441" w:type="dxa"/>
            <w:gridSpan w:val="14"/>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8D557B">
            <w:pPr>
              <w:jc w:val="both"/>
              <w:rPr>
                <w:rFonts w:cs="Times New Roman"/>
              </w:rPr>
            </w:pPr>
            <w:r w:rsidRPr="009E0B9A">
              <w:rPr>
                <w:rFonts w:cs="Times New Roman"/>
              </w:rPr>
              <w:t>Програми для загальноосвітніх навчальних закладів «Всесвітня історія. 10-11 (історичний профіль</w:t>
            </w:r>
          </w:p>
        </w:tc>
        <w:tc>
          <w:tcPr>
            <w:tcW w:w="1063"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8D557B">
            <w:pPr>
              <w:jc w:val="center"/>
              <w:rPr>
                <w:rFonts w:cs="Times New Roman"/>
              </w:rPr>
            </w:pPr>
            <w:r w:rsidRPr="009E0B9A">
              <w:rPr>
                <w:rFonts w:cs="Times New Roman"/>
              </w:rPr>
              <w:t>10-11</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8D557B">
            <w:pPr>
              <w:jc w:val="center"/>
              <w:rPr>
                <w:rFonts w:cs="Times New Roman"/>
              </w:rPr>
            </w:pPr>
            <w:r w:rsidRPr="009E0B9A">
              <w:rPr>
                <w:rFonts w:cs="Times New Roman"/>
              </w:rPr>
              <w:t>Поліграф</w:t>
            </w:r>
          </w:p>
          <w:p w:rsidR="006B7553" w:rsidRPr="009E0B9A" w:rsidRDefault="006B7553" w:rsidP="008D557B">
            <w:pPr>
              <w:jc w:val="center"/>
              <w:rPr>
                <w:rFonts w:cs="Times New Roman"/>
              </w:rPr>
            </w:pPr>
            <w:r w:rsidRPr="009E0B9A">
              <w:rPr>
                <w:rFonts w:cs="Times New Roman"/>
              </w:rPr>
              <w:t>книга</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8D557B">
            <w:pPr>
              <w:jc w:val="center"/>
              <w:rPr>
                <w:rFonts w:cs="Times New Roman"/>
              </w:rPr>
            </w:pPr>
            <w:r w:rsidRPr="009E0B9A">
              <w:rPr>
                <w:rFonts w:cs="Times New Roman"/>
              </w:rPr>
              <w:t>Наказ МОН</w:t>
            </w:r>
          </w:p>
          <w:p w:rsidR="006B7553" w:rsidRPr="009E0B9A" w:rsidRDefault="006B7553" w:rsidP="008D557B">
            <w:pPr>
              <w:jc w:val="center"/>
              <w:rPr>
                <w:rFonts w:cs="Times New Roman"/>
              </w:rPr>
            </w:pPr>
            <w:r w:rsidRPr="009E0B9A">
              <w:rPr>
                <w:rFonts w:cs="Times New Roman"/>
              </w:rPr>
              <w:t>від 28.10.2010 № 1021</w:t>
            </w:r>
          </w:p>
        </w:tc>
      </w:tr>
      <w:tr w:rsidR="006B7553" w:rsidRPr="009E0B9A" w:rsidTr="00324B23">
        <w:trPr>
          <w:gridAfter w:val="1"/>
          <w:wAfter w:w="719" w:type="dxa"/>
          <w:cantSplit/>
          <w:trHeight w:val="250"/>
        </w:trPr>
        <w:tc>
          <w:tcPr>
            <w:tcW w:w="15481" w:type="dxa"/>
            <w:gridSpan w:val="37"/>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b/>
              </w:rPr>
              <w:t>Навчальні програми курсів за вибором та факультативів</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numPr>
                <w:ilvl w:val="0"/>
                <w:numId w:val="17"/>
              </w:numPr>
              <w:jc w:val="center"/>
              <w:rPr>
                <w:rFonts w:cs="Times New Roman"/>
              </w:rPr>
            </w:pPr>
          </w:p>
        </w:tc>
        <w:tc>
          <w:tcPr>
            <w:tcW w:w="8441" w:type="dxa"/>
            <w:gridSpan w:val="14"/>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both"/>
              <w:rPr>
                <w:rFonts w:cs="Times New Roman"/>
              </w:rPr>
            </w:pPr>
            <w:r w:rsidRPr="009E0B9A">
              <w:rPr>
                <w:rFonts w:cs="Times New Roman"/>
              </w:rPr>
              <w:t>Збірник навчальних програм курсів за вибором для суспільно-гуманітарного напряму допрофільної підготовки та профільного навчання (історія, право, філософія, етика) у 3 частинах</w:t>
            </w:r>
          </w:p>
        </w:tc>
        <w:tc>
          <w:tcPr>
            <w:tcW w:w="1063"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8537B9">
            <w:pPr>
              <w:jc w:val="center"/>
              <w:rPr>
                <w:rFonts w:cs="Times New Roman"/>
              </w:rPr>
            </w:pPr>
            <w:r w:rsidRPr="009E0B9A">
              <w:rPr>
                <w:rFonts w:cs="Times New Roman"/>
              </w:rPr>
              <w:t>10-11</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8537B9">
            <w:pPr>
              <w:jc w:val="center"/>
              <w:rPr>
                <w:rFonts w:cs="Times New Roman"/>
              </w:rPr>
            </w:pPr>
            <w:r w:rsidRPr="009E0B9A">
              <w:rPr>
                <w:rFonts w:cs="Times New Roman"/>
              </w:rPr>
              <w:t>Поліграф</w:t>
            </w:r>
          </w:p>
          <w:p w:rsidR="006B7553" w:rsidRPr="009E0B9A" w:rsidRDefault="006B7553" w:rsidP="008537B9">
            <w:pPr>
              <w:jc w:val="center"/>
              <w:rPr>
                <w:rFonts w:cs="Times New Roman"/>
              </w:rPr>
            </w:pPr>
            <w:r w:rsidRPr="009E0B9A">
              <w:rPr>
                <w:rFonts w:cs="Times New Roman"/>
              </w:rPr>
              <w:t>книга</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8537B9">
            <w:pPr>
              <w:jc w:val="center"/>
              <w:rPr>
                <w:rFonts w:cs="Times New Roman"/>
              </w:rPr>
            </w:pPr>
            <w:r w:rsidRPr="009E0B9A">
              <w:rPr>
                <w:rFonts w:cs="Times New Roman"/>
              </w:rPr>
              <w:t>Лист МОН</w:t>
            </w:r>
          </w:p>
          <w:p w:rsidR="006B7553" w:rsidRPr="009E0B9A" w:rsidRDefault="006B7553" w:rsidP="008537B9">
            <w:pPr>
              <w:jc w:val="center"/>
              <w:rPr>
                <w:rFonts w:cs="Times New Roman"/>
              </w:rPr>
            </w:pPr>
            <w:r w:rsidRPr="009E0B9A">
              <w:rPr>
                <w:rFonts w:cs="Times New Roman"/>
              </w:rPr>
              <w:t>від 12.03.2010</w:t>
            </w:r>
          </w:p>
          <w:p w:rsidR="006B7553" w:rsidRPr="009E0B9A" w:rsidRDefault="006B7553" w:rsidP="008537B9">
            <w:pPr>
              <w:jc w:val="center"/>
              <w:rPr>
                <w:rFonts w:cs="Times New Roman"/>
              </w:rPr>
            </w:pPr>
            <w:r w:rsidRPr="009E0B9A">
              <w:rPr>
                <w:rFonts w:cs="Times New Roman"/>
              </w:rPr>
              <w:t>№ 1/11-1652</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numPr>
                <w:ilvl w:val="0"/>
                <w:numId w:val="17"/>
              </w:numPr>
              <w:jc w:val="center"/>
              <w:rPr>
                <w:rFonts w:cs="Times New Roman"/>
              </w:rPr>
            </w:pPr>
          </w:p>
        </w:tc>
        <w:tc>
          <w:tcPr>
            <w:tcW w:w="8441" w:type="dxa"/>
            <w:gridSpan w:val="14"/>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8537B9">
            <w:pPr>
              <w:jc w:val="both"/>
              <w:rPr>
                <w:rFonts w:cs="Times New Roman"/>
              </w:rPr>
            </w:pPr>
            <w:r w:rsidRPr="009E0B9A">
              <w:rPr>
                <w:rFonts w:cs="Times New Roman"/>
              </w:rPr>
              <w:t>Програма факультативного курсу «Історія Голокосту» (авт. Щупак І.Я.)</w:t>
            </w:r>
          </w:p>
        </w:tc>
        <w:tc>
          <w:tcPr>
            <w:tcW w:w="1063"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8537B9">
            <w:pPr>
              <w:jc w:val="center"/>
              <w:rPr>
                <w:rFonts w:cs="Times New Roman"/>
              </w:rPr>
            </w:pPr>
            <w:r w:rsidRPr="009E0B9A">
              <w:rPr>
                <w:rFonts w:cs="Times New Roman"/>
              </w:rPr>
              <w:t>10-11</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8537B9">
            <w:pPr>
              <w:jc w:val="center"/>
              <w:rPr>
                <w:rFonts w:cs="Times New Roman"/>
                <w:sz w:val="22"/>
                <w:szCs w:val="22"/>
              </w:rPr>
            </w:pPr>
            <w:r w:rsidRPr="009E0B9A">
              <w:rPr>
                <w:rFonts w:cs="Times New Roman"/>
                <w:sz w:val="22"/>
                <w:szCs w:val="22"/>
              </w:rPr>
              <w:t>Український інститут вивчен-ня Голокосту «Ткума»</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8537B9">
            <w:pPr>
              <w:jc w:val="center"/>
              <w:rPr>
                <w:rFonts w:cs="Times New Roman"/>
              </w:rPr>
            </w:pPr>
            <w:r w:rsidRPr="009E0B9A">
              <w:rPr>
                <w:rFonts w:cs="Times New Roman"/>
              </w:rPr>
              <w:t>Лист ІІТЗО</w:t>
            </w:r>
          </w:p>
          <w:p w:rsidR="006B7553" w:rsidRPr="009E0B9A" w:rsidRDefault="006B7553" w:rsidP="008537B9">
            <w:pPr>
              <w:jc w:val="center"/>
              <w:rPr>
                <w:rFonts w:cs="Times New Roman"/>
              </w:rPr>
            </w:pPr>
            <w:r w:rsidRPr="009E0B9A">
              <w:rPr>
                <w:rFonts w:cs="Times New Roman"/>
              </w:rPr>
              <w:t>від 25.03.2014</w:t>
            </w:r>
          </w:p>
          <w:p w:rsidR="006B7553" w:rsidRPr="009E0B9A" w:rsidRDefault="006B7553" w:rsidP="008537B9">
            <w:pPr>
              <w:jc w:val="center"/>
              <w:rPr>
                <w:rFonts w:cs="Times New Roman"/>
              </w:rPr>
            </w:pPr>
            <w:r w:rsidRPr="009E0B9A">
              <w:rPr>
                <w:rFonts w:cs="Times New Roman"/>
              </w:rPr>
              <w:t>№ 14.1/12-Г-469</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numPr>
                <w:ilvl w:val="0"/>
                <w:numId w:val="17"/>
              </w:numPr>
              <w:jc w:val="center"/>
              <w:rPr>
                <w:rFonts w:cs="Times New Roman"/>
              </w:rPr>
            </w:pPr>
          </w:p>
        </w:tc>
        <w:tc>
          <w:tcPr>
            <w:tcW w:w="8441" w:type="dxa"/>
            <w:gridSpan w:val="14"/>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both"/>
              <w:rPr>
                <w:rFonts w:cs="Times New Roman"/>
              </w:rPr>
            </w:pPr>
            <w:r w:rsidRPr="009E0B9A">
              <w:rPr>
                <w:rFonts w:cs="Times New Roman"/>
              </w:rPr>
              <w:t>Навчальна програма курсу за вибором «Жінка в історії козацького Запорожжя»        (укладач Кривоший О.П.)</w:t>
            </w:r>
          </w:p>
        </w:tc>
        <w:tc>
          <w:tcPr>
            <w:tcW w:w="1063"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8</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sz w:val="22"/>
                <w:szCs w:val="22"/>
              </w:rPr>
            </w:pPr>
            <w:r w:rsidRPr="009E0B9A">
              <w:rPr>
                <w:rFonts w:cs="Times New Roman"/>
                <w:sz w:val="22"/>
                <w:szCs w:val="22"/>
              </w:rPr>
              <w:t>Інформаційно-аналітична аген-ція «</w:t>
            </w:r>
            <w:r w:rsidRPr="009E0B9A">
              <w:rPr>
                <w:rFonts w:cs="Times New Roman"/>
                <w:sz w:val="22"/>
                <w:szCs w:val="22"/>
                <w:lang w:val="en-US"/>
              </w:rPr>
              <w:t>Kpialle</w:t>
            </w:r>
            <w:r w:rsidRPr="009E0B9A">
              <w:rPr>
                <w:rFonts w:cs="Times New Roman"/>
                <w:sz w:val="22"/>
                <w:szCs w:val="22"/>
              </w:rPr>
              <w:t>»</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Лист ІІТЗО</w:t>
            </w:r>
          </w:p>
          <w:p w:rsidR="006B7553" w:rsidRPr="009E0B9A" w:rsidRDefault="006B7553" w:rsidP="00C11CDC">
            <w:pPr>
              <w:jc w:val="center"/>
              <w:rPr>
                <w:rFonts w:cs="Times New Roman"/>
              </w:rPr>
            </w:pPr>
            <w:r w:rsidRPr="009E0B9A">
              <w:rPr>
                <w:rFonts w:cs="Times New Roman"/>
              </w:rPr>
              <w:t>від 14.07.2014</w:t>
            </w:r>
          </w:p>
          <w:p w:rsidR="006B7553" w:rsidRPr="009E0B9A" w:rsidRDefault="006B7553" w:rsidP="00C11CDC">
            <w:pPr>
              <w:jc w:val="center"/>
              <w:rPr>
                <w:rFonts w:cs="Times New Roman"/>
              </w:rPr>
            </w:pPr>
            <w:r w:rsidRPr="009E0B9A">
              <w:rPr>
                <w:rFonts w:cs="Times New Roman"/>
              </w:rPr>
              <w:t>№ 14.1/12-Г-1155</w:t>
            </w:r>
          </w:p>
        </w:tc>
      </w:tr>
      <w:tr w:rsidR="006B7553" w:rsidRPr="009E0B9A" w:rsidTr="00324B23">
        <w:trPr>
          <w:gridAfter w:val="1"/>
          <w:wAfter w:w="719" w:type="dxa"/>
          <w:cantSplit/>
          <w:trHeight w:val="250"/>
        </w:trPr>
        <w:tc>
          <w:tcPr>
            <w:tcW w:w="15481" w:type="dxa"/>
            <w:gridSpan w:val="37"/>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pStyle w:val="1"/>
              <w:spacing w:before="0" w:after="0"/>
              <w:rPr>
                <w:rFonts w:cs="Times New Roman"/>
                <w:color w:val="auto"/>
                <w:sz w:val="24"/>
                <w:szCs w:val="24"/>
              </w:rPr>
            </w:pPr>
            <w:r w:rsidRPr="009E0B9A">
              <w:rPr>
                <w:rFonts w:cs="Times New Roman"/>
                <w:color w:val="auto"/>
                <w:sz w:val="24"/>
                <w:szCs w:val="24"/>
              </w:rPr>
              <w:t>Основні підручники та навчальні посібники</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numPr>
                <w:ilvl w:val="0"/>
                <w:numId w:val="17"/>
              </w:numPr>
              <w:jc w:val="center"/>
              <w:rPr>
                <w:rFonts w:cs="Times New Roman"/>
              </w:rPr>
            </w:pPr>
          </w:p>
        </w:tc>
        <w:tc>
          <w:tcPr>
            <w:tcW w:w="4101" w:type="dxa"/>
            <w:gridSpan w:val="8"/>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both"/>
              <w:rPr>
                <w:rFonts w:cs="Times New Roman"/>
              </w:rPr>
            </w:pPr>
            <w:r w:rsidRPr="009E0B9A">
              <w:rPr>
                <w:rFonts w:cs="Times New Roman"/>
              </w:rPr>
              <w:t>Історія України (Вступ до історії) (підручник)</w:t>
            </w:r>
          </w:p>
        </w:tc>
        <w:tc>
          <w:tcPr>
            <w:tcW w:w="4340"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both"/>
              <w:rPr>
                <w:rFonts w:cs="Times New Roman"/>
              </w:rPr>
            </w:pPr>
            <w:r w:rsidRPr="009E0B9A">
              <w:rPr>
                <w:rFonts w:cs="Times New Roman"/>
              </w:rPr>
              <w:t>Власов В.С.</w:t>
            </w:r>
          </w:p>
        </w:tc>
        <w:tc>
          <w:tcPr>
            <w:tcW w:w="1063"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5</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Генеза</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Наказ МОНмолодьспорту</w:t>
            </w:r>
          </w:p>
          <w:p w:rsidR="006B7553" w:rsidRPr="009E0B9A" w:rsidRDefault="006B7553" w:rsidP="00C11CDC">
            <w:pPr>
              <w:jc w:val="center"/>
              <w:rPr>
                <w:rFonts w:cs="Times New Roman"/>
              </w:rPr>
            </w:pPr>
            <w:r w:rsidRPr="009E0B9A">
              <w:rPr>
                <w:rFonts w:cs="Times New Roman"/>
              </w:rPr>
              <w:t>від 04.01.2013 № 10</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numPr>
                <w:ilvl w:val="0"/>
                <w:numId w:val="17"/>
              </w:numPr>
              <w:jc w:val="center"/>
              <w:rPr>
                <w:rFonts w:cs="Times New Roman"/>
              </w:rPr>
            </w:pPr>
          </w:p>
        </w:tc>
        <w:tc>
          <w:tcPr>
            <w:tcW w:w="4101" w:type="dxa"/>
            <w:gridSpan w:val="8"/>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both"/>
              <w:rPr>
                <w:rFonts w:cs="Times New Roman"/>
              </w:rPr>
            </w:pPr>
            <w:r w:rsidRPr="009E0B9A">
              <w:rPr>
                <w:rFonts w:cs="Times New Roman"/>
              </w:rPr>
              <w:t>Історія України (Вступ до історії) (підручник)</w:t>
            </w:r>
          </w:p>
        </w:tc>
        <w:tc>
          <w:tcPr>
            <w:tcW w:w="4340"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both"/>
              <w:rPr>
                <w:rFonts w:cs="Times New Roman"/>
              </w:rPr>
            </w:pPr>
            <w:r w:rsidRPr="009E0B9A">
              <w:rPr>
                <w:rFonts w:cs="Times New Roman"/>
              </w:rPr>
              <w:t xml:space="preserve">Пометун О.І., Костюк І.А., </w:t>
            </w:r>
          </w:p>
          <w:p w:rsidR="006B7553" w:rsidRPr="009E0B9A" w:rsidRDefault="006B7553" w:rsidP="00C11CDC">
            <w:pPr>
              <w:jc w:val="both"/>
              <w:rPr>
                <w:rFonts w:cs="Times New Roman"/>
              </w:rPr>
            </w:pPr>
            <w:r w:rsidRPr="009E0B9A">
              <w:rPr>
                <w:rFonts w:cs="Times New Roman"/>
              </w:rPr>
              <w:t>Малієнко Ю.Б.</w:t>
            </w:r>
          </w:p>
        </w:tc>
        <w:tc>
          <w:tcPr>
            <w:tcW w:w="1063"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5</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ВД «Освіта»</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Наказ МОНмолодьспорту</w:t>
            </w:r>
          </w:p>
          <w:p w:rsidR="006B7553" w:rsidRPr="009E0B9A" w:rsidRDefault="006B7553" w:rsidP="00C11CDC">
            <w:pPr>
              <w:jc w:val="center"/>
              <w:rPr>
                <w:rFonts w:cs="Times New Roman"/>
              </w:rPr>
            </w:pPr>
            <w:r w:rsidRPr="009E0B9A">
              <w:rPr>
                <w:rFonts w:cs="Times New Roman"/>
              </w:rPr>
              <w:t>від 04.01.2013 № 10</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numPr>
                <w:ilvl w:val="0"/>
                <w:numId w:val="17"/>
              </w:numPr>
              <w:jc w:val="center"/>
              <w:rPr>
                <w:rFonts w:cs="Times New Roman"/>
              </w:rPr>
            </w:pPr>
          </w:p>
        </w:tc>
        <w:tc>
          <w:tcPr>
            <w:tcW w:w="4101" w:type="dxa"/>
            <w:gridSpan w:val="8"/>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both"/>
              <w:rPr>
                <w:rFonts w:cs="Times New Roman"/>
              </w:rPr>
            </w:pPr>
            <w:r w:rsidRPr="009E0B9A">
              <w:rPr>
                <w:rFonts w:cs="Times New Roman"/>
              </w:rPr>
              <w:t>Історія України (Вступ до історії) (підручник)</w:t>
            </w:r>
          </w:p>
        </w:tc>
        <w:tc>
          <w:tcPr>
            <w:tcW w:w="4340"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both"/>
              <w:rPr>
                <w:rFonts w:cs="Times New Roman"/>
              </w:rPr>
            </w:pPr>
            <w:r w:rsidRPr="009E0B9A">
              <w:rPr>
                <w:rFonts w:cs="Times New Roman"/>
              </w:rPr>
              <w:t>Власов В.С.</w:t>
            </w:r>
          </w:p>
        </w:tc>
        <w:tc>
          <w:tcPr>
            <w:tcW w:w="1063"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5</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Генеза</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Наказ МОН</w:t>
            </w:r>
          </w:p>
          <w:p w:rsidR="006B7553" w:rsidRPr="009E0B9A" w:rsidRDefault="006B7553" w:rsidP="00C11CDC">
            <w:pPr>
              <w:jc w:val="center"/>
              <w:rPr>
                <w:rFonts w:cs="Times New Roman"/>
              </w:rPr>
            </w:pPr>
            <w:r w:rsidRPr="009E0B9A">
              <w:rPr>
                <w:rFonts w:cs="Times New Roman"/>
              </w:rPr>
              <w:t>від 13.07.2009 № 650</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numPr>
                <w:ilvl w:val="0"/>
                <w:numId w:val="17"/>
              </w:numPr>
              <w:jc w:val="center"/>
              <w:rPr>
                <w:rFonts w:cs="Times New Roman"/>
              </w:rPr>
            </w:pPr>
          </w:p>
        </w:tc>
        <w:tc>
          <w:tcPr>
            <w:tcW w:w="4101" w:type="dxa"/>
            <w:gridSpan w:val="8"/>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both"/>
              <w:rPr>
                <w:rFonts w:cs="Times New Roman"/>
              </w:rPr>
            </w:pPr>
            <w:r w:rsidRPr="009E0B9A">
              <w:rPr>
                <w:rFonts w:cs="Times New Roman"/>
              </w:rPr>
              <w:t>Історія України (Вступ до історії) (підручник)</w:t>
            </w:r>
          </w:p>
        </w:tc>
        <w:tc>
          <w:tcPr>
            <w:tcW w:w="4340"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both"/>
              <w:rPr>
                <w:rFonts w:cs="Times New Roman"/>
              </w:rPr>
            </w:pPr>
            <w:r w:rsidRPr="009E0B9A">
              <w:rPr>
                <w:rFonts w:cs="Times New Roman"/>
              </w:rPr>
              <w:t>Мисан В.О.</w:t>
            </w:r>
          </w:p>
        </w:tc>
        <w:tc>
          <w:tcPr>
            <w:tcW w:w="1063"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5</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Генеза</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Наказ МОН</w:t>
            </w:r>
          </w:p>
          <w:p w:rsidR="006B7553" w:rsidRPr="009E0B9A" w:rsidRDefault="006B7553" w:rsidP="00C11CDC">
            <w:pPr>
              <w:jc w:val="center"/>
              <w:rPr>
                <w:rFonts w:cs="Times New Roman"/>
              </w:rPr>
            </w:pPr>
            <w:r w:rsidRPr="009E0B9A">
              <w:rPr>
                <w:rFonts w:cs="Times New Roman"/>
              </w:rPr>
              <w:t>від 13.07.2009 № 650</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numPr>
                <w:ilvl w:val="0"/>
                <w:numId w:val="17"/>
              </w:numPr>
              <w:jc w:val="center"/>
              <w:rPr>
                <w:rFonts w:cs="Times New Roman"/>
              </w:rPr>
            </w:pPr>
          </w:p>
        </w:tc>
        <w:tc>
          <w:tcPr>
            <w:tcW w:w="4101" w:type="dxa"/>
            <w:gridSpan w:val="8"/>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rPr>
                <w:rFonts w:cs="Times New Roman"/>
              </w:rPr>
            </w:pPr>
            <w:r w:rsidRPr="009E0B9A">
              <w:rPr>
                <w:rFonts w:cs="Times New Roman"/>
              </w:rPr>
              <w:t>Історія України (підручник)</w:t>
            </w:r>
          </w:p>
        </w:tc>
        <w:tc>
          <w:tcPr>
            <w:tcW w:w="4340"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rPr>
                <w:rFonts w:cs="Times New Roman"/>
              </w:rPr>
            </w:pPr>
            <w:r w:rsidRPr="009E0B9A">
              <w:rPr>
                <w:rFonts w:cs="Times New Roman"/>
              </w:rPr>
              <w:t>Власов В.С.</w:t>
            </w:r>
          </w:p>
        </w:tc>
        <w:tc>
          <w:tcPr>
            <w:tcW w:w="1063"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7</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Генеза</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Наказ МОН</w:t>
            </w:r>
          </w:p>
          <w:p w:rsidR="006B7553" w:rsidRPr="009E0B9A" w:rsidRDefault="006B7553" w:rsidP="00C11CDC">
            <w:pPr>
              <w:jc w:val="center"/>
              <w:rPr>
                <w:rFonts w:cs="Times New Roman"/>
              </w:rPr>
            </w:pPr>
            <w:r w:rsidRPr="009E0B9A">
              <w:rPr>
                <w:rFonts w:cs="Times New Roman"/>
              </w:rPr>
              <w:t>від 20.07.2015 № 777</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numPr>
                <w:ilvl w:val="0"/>
                <w:numId w:val="17"/>
              </w:numPr>
              <w:jc w:val="center"/>
              <w:rPr>
                <w:rFonts w:cs="Times New Roman"/>
              </w:rPr>
            </w:pPr>
          </w:p>
        </w:tc>
        <w:tc>
          <w:tcPr>
            <w:tcW w:w="4101" w:type="dxa"/>
            <w:gridSpan w:val="8"/>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rPr>
                <w:rFonts w:cs="Times New Roman"/>
              </w:rPr>
            </w:pPr>
            <w:r w:rsidRPr="009E0B9A">
              <w:rPr>
                <w:rFonts w:cs="Times New Roman"/>
              </w:rPr>
              <w:t>Історія України (підручник)</w:t>
            </w:r>
          </w:p>
        </w:tc>
        <w:tc>
          <w:tcPr>
            <w:tcW w:w="4340"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rPr>
                <w:rFonts w:cs="Times New Roman"/>
              </w:rPr>
            </w:pPr>
            <w:r w:rsidRPr="009E0B9A">
              <w:rPr>
                <w:rFonts w:cs="Times New Roman"/>
              </w:rPr>
              <w:t>Гупан Н.М., Смагін І.І., Пометун О.І.</w:t>
            </w:r>
          </w:p>
        </w:tc>
        <w:tc>
          <w:tcPr>
            <w:tcW w:w="1063"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7</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ВД «Освіта»</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Наказ МОН</w:t>
            </w:r>
          </w:p>
          <w:p w:rsidR="006B7553" w:rsidRPr="009E0B9A" w:rsidRDefault="006B7553" w:rsidP="00C11CDC">
            <w:pPr>
              <w:jc w:val="center"/>
              <w:rPr>
                <w:rFonts w:cs="Times New Roman"/>
              </w:rPr>
            </w:pPr>
            <w:r w:rsidRPr="009E0B9A">
              <w:rPr>
                <w:rFonts w:cs="Times New Roman"/>
              </w:rPr>
              <w:t>від 20.07.2015 № 777</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numPr>
                <w:ilvl w:val="0"/>
                <w:numId w:val="17"/>
              </w:numPr>
              <w:jc w:val="center"/>
              <w:rPr>
                <w:rFonts w:cs="Times New Roman"/>
              </w:rPr>
            </w:pPr>
          </w:p>
        </w:tc>
        <w:tc>
          <w:tcPr>
            <w:tcW w:w="4101" w:type="dxa"/>
            <w:gridSpan w:val="8"/>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rPr>
                <w:rFonts w:cs="Times New Roman"/>
              </w:rPr>
            </w:pPr>
            <w:r w:rsidRPr="009E0B9A">
              <w:rPr>
                <w:rFonts w:cs="Times New Roman"/>
              </w:rPr>
              <w:t>Історія України (підручник)</w:t>
            </w:r>
          </w:p>
        </w:tc>
        <w:tc>
          <w:tcPr>
            <w:tcW w:w="4340"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rPr>
                <w:rFonts w:cs="Times New Roman"/>
              </w:rPr>
            </w:pPr>
            <w:r w:rsidRPr="009E0B9A">
              <w:rPr>
                <w:rFonts w:cs="Times New Roman"/>
              </w:rPr>
              <w:t>Смолій В.А., Степанков В.С.</w:t>
            </w:r>
          </w:p>
        </w:tc>
        <w:tc>
          <w:tcPr>
            <w:tcW w:w="1063"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7</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Генеза</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Наказ МОН</w:t>
            </w:r>
          </w:p>
          <w:p w:rsidR="006B7553" w:rsidRPr="009E0B9A" w:rsidRDefault="006B7553" w:rsidP="00C11CDC">
            <w:pPr>
              <w:jc w:val="center"/>
              <w:rPr>
                <w:rFonts w:cs="Times New Roman"/>
              </w:rPr>
            </w:pPr>
            <w:r w:rsidRPr="009E0B9A">
              <w:rPr>
                <w:rFonts w:cs="Times New Roman"/>
              </w:rPr>
              <w:t>від 20.07.2015 № 777</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numPr>
                <w:ilvl w:val="0"/>
                <w:numId w:val="17"/>
              </w:numPr>
              <w:jc w:val="center"/>
              <w:rPr>
                <w:rFonts w:cs="Times New Roman"/>
              </w:rPr>
            </w:pPr>
          </w:p>
        </w:tc>
        <w:tc>
          <w:tcPr>
            <w:tcW w:w="4101" w:type="dxa"/>
            <w:gridSpan w:val="8"/>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rPr>
                <w:rFonts w:cs="Times New Roman"/>
              </w:rPr>
            </w:pPr>
            <w:r w:rsidRPr="009E0B9A">
              <w:rPr>
                <w:rFonts w:cs="Times New Roman"/>
              </w:rPr>
              <w:t>Історія України (підручник)</w:t>
            </w:r>
          </w:p>
        </w:tc>
        <w:tc>
          <w:tcPr>
            <w:tcW w:w="4340"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rPr>
                <w:rFonts w:cs="Times New Roman"/>
              </w:rPr>
            </w:pPr>
            <w:r w:rsidRPr="009E0B9A">
              <w:rPr>
                <w:rFonts w:cs="Times New Roman"/>
              </w:rPr>
              <w:t>Гісем О.В., Мартинюк О.О.</w:t>
            </w:r>
          </w:p>
        </w:tc>
        <w:tc>
          <w:tcPr>
            <w:tcW w:w="1063"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7</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Ранок</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Наказ МОН</w:t>
            </w:r>
          </w:p>
          <w:p w:rsidR="006B7553" w:rsidRPr="009E0B9A" w:rsidRDefault="006B7553" w:rsidP="00C11CDC">
            <w:pPr>
              <w:jc w:val="center"/>
              <w:rPr>
                <w:rFonts w:cs="Times New Roman"/>
              </w:rPr>
            </w:pPr>
            <w:r w:rsidRPr="009E0B9A">
              <w:rPr>
                <w:rFonts w:cs="Times New Roman"/>
              </w:rPr>
              <w:t>від 20.07.2015 № 777</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numPr>
                <w:ilvl w:val="0"/>
                <w:numId w:val="17"/>
              </w:numPr>
              <w:jc w:val="center"/>
              <w:rPr>
                <w:rFonts w:cs="Times New Roman"/>
              </w:rPr>
            </w:pPr>
          </w:p>
        </w:tc>
        <w:tc>
          <w:tcPr>
            <w:tcW w:w="4101" w:type="dxa"/>
            <w:gridSpan w:val="8"/>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rPr>
                <w:rFonts w:cs="Times New Roman"/>
              </w:rPr>
            </w:pPr>
            <w:r w:rsidRPr="009E0B9A">
              <w:rPr>
                <w:rFonts w:cs="Times New Roman"/>
              </w:rPr>
              <w:t>Історія України (підручник)</w:t>
            </w:r>
          </w:p>
        </w:tc>
        <w:tc>
          <w:tcPr>
            <w:tcW w:w="4340"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rPr>
                <w:rFonts w:cs="Times New Roman"/>
              </w:rPr>
            </w:pPr>
            <w:r w:rsidRPr="009E0B9A">
              <w:rPr>
                <w:rFonts w:cs="Times New Roman"/>
              </w:rPr>
              <w:t>Гісем О.В.</w:t>
            </w:r>
          </w:p>
        </w:tc>
        <w:tc>
          <w:tcPr>
            <w:tcW w:w="1063"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7</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sz w:val="22"/>
                <w:szCs w:val="22"/>
              </w:rPr>
            </w:pPr>
            <w:r w:rsidRPr="009E0B9A">
              <w:rPr>
                <w:rFonts w:cs="Times New Roman"/>
                <w:sz w:val="22"/>
                <w:szCs w:val="22"/>
              </w:rPr>
              <w:t>Навчальна книга - Богдан</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Наказ МОН</w:t>
            </w:r>
          </w:p>
          <w:p w:rsidR="006B7553" w:rsidRPr="009E0B9A" w:rsidRDefault="006B7553" w:rsidP="00C11CDC">
            <w:pPr>
              <w:jc w:val="center"/>
              <w:rPr>
                <w:rFonts w:cs="Times New Roman"/>
              </w:rPr>
            </w:pPr>
            <w:r w:rsidRPr="009E0B9A">
              <w:rPr>
                <w:rFonts w:cs="Times New Roman"/>
              </w:rPr>
              <w:t>від 20.07.2015 № 777</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numPr>
                <w:ilvl w:val="0"/>
                <w:numId w:val="17"/>
              </w:numPr>
              <w:jc w:val="center"/>
              <w:rPr>
                <w:rFonts w:cs="Times New Roman"/>
              </w:rPr>
            </w:pPr>
          </w:p>
        </w:tc>
        <w:tc>
          <w:tcPr>
            <w:tcW w:w="4101" w:type="dxa"/>
            <w:gridSpan w:val="8"/>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rPr>
                <w:rFonts w:cs="Times New Roman"/>
              </w:rPr>
            </w:pPr>
            <w:r w:rsidRPr="009E0B9A">
              <w:rPr>
                <w:rFonts w:cs="Times New Roman"/>
              </w:rPr>
              <w:t>Історія України (підручник)</w:t>
            </w:r>
          </w:p>
        </w:tc>
        <w:tc>
          <w:tcPr>
            <w:tcW w:w="4340"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rPr>
                <w:rFonts w:cs="Times New Roman"/>
              </w:rPr>
            </w:pPr>
            <w:r w:rsidRPr="009E0B9A">
              <w:rPr>
                <w:rFonts w:cs="Times New Roman"/>
              </w:rPr>
              <w:t>Свідерський Ю.Ю., Романишин Н.Ю., Ладиченко Т.В.</w:t>
            </w:r>
          </w:p>
        </w:tc>
        <w:tc>
          <w:tcPr>
            <w:tcW w:w="1063"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7</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Грамота</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Наказ МОН</w:t>
            </w:r>
          </w:p>
          <w:p w:rsidR="006B7553" w:rsidRPr="009E0B9A" w:rsidRDefault="006B7553" w:rsidP="00C11CDC">
            <w:pPr>
              <w:jc w:val="center"/>
              <w:rPr>
                <w:rFonts w:cs="Times New Roman"/>
              </w:rPr>
            </w:pPr>
            <w:r w:rsidRPr="009E0B9A">
              <w:rPr>
                <w:rFonts w:cs="Times New Roman"/>
              </w:rPr>
              <w:t>від 20.07.2015 № 777</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numPr>
                <w:ilvl w:val="0"/>
                <w:numId w:val="17"/>
              </w:numPr>
              <w:jc w:val="center"/>
              <w:rPr>
                <w:rFonts w:cs="Times New Roman"/>
              </w:rPr>
            </w:pPr>
          </w:p>
        </w:tc>
        <w:tc>
          <w:tcPr>
            <w:tcW w:w="4101" w:type="dxa"/>
            <w:gridSpan w:val="8"/>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rPr>
                <w:rFonts w:cs="Times New Roman"/>
              </w:rPr>
            </w:pPr>
            <w:r w:rsidRPr="009E0B9A">
              <w:rPr>
                <w:rFonts w:cs="Times New Roman"/>
              </w:rPr>
              <w:t>Історія України (підручник)</w:t>
            </w:r>
          </w:p>
        </w:tc>
        <w:tc>
          <w:tcPr>
            <w:tcW w:w="4340"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rPr>
                <w:rFonts w:cs="Times New Roman"/>
              </w:rPr>
            </w:pPr>
            <w:r w:rsidRPr="009E0B9A">
              <w:rPr>
                <w:rFonts w:cs="Times New Roman"/>
              </w:rPr>
              <w:t>Власов В.С.</w:t>
            </w:r>
          </w:p>
        </w:tc>
        <w:tc>
          <w:tcPr>
            <w:tcW w:w="1063"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8</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Генеза</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 xml:space="preserve">Наказ МОНмолодьспорту </w:t>
            </w:r>
          </w:p>
          <w:p w:rsidR="006B7553" w:rsidRPr="009E0B9A" w:rsidRDefault="006B7553" w:rsidP="00C11CDC">
            <w:pPr>
              <w:jc w:val="center"/>
              <w:rPr>
                <w:rFonts w:cs="Times New Roman"/>
              </w:rPr>
            </w:pPr>
            <w:r w:rsidRPr="009E0B9A">
              <w:rPr>
                <w:rFonts w:cs="Times New Roman"/>
              </w:rPr>
              <w:t>від 26.04.2011 № 375</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numPr>
                <w:ilvl w:val="0"/>
                <w:numId w:val="17"/>
              </w:numPr>
              <w:jc w:val="center"/>
              <w:rPr>
                <w:rFonts w:cs="Times New Roman"/>
              </w:rPr>
            </w:pPr>
          </w:p>
        </w:tc>
        <w:tc>
          <w:tcPr>
            <w:tcW w:w="4101" w:type="dxa"/>
            <w:gridSpan w:val="8"/>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rPr>
                <w:rFonts w:cs="Times New Roman"/>
              </w:rPr>
            </w:pPr>
            <w:r w:rsidRPr="009E0B9A">
              <w:rPr>
                <w:rFonts w:cs="Times New Roman"/>
              </w:rPr>
              <w:t>Історія України (підручник)</w:t>
            </w:r>
          </w:p>
        </w:tc>
        <w:tc>
          <w:tcPr>
            <w:tcW w:w="4340"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rPr>
                <w:rFonts w:cs="Times New Roman"/>
              </w:rPr>
            </w:pPr>
            <w:r w:rsidRPr="009E0B9A">
              <w:rPr>
                <w:rFonts w:cs="Times New Roman"/>
              </w:rPr>
              <w:t>Швидько Г.К.</w:t>
            </w:r>
          </w:p>
        </w:tc>
        <w:tc>
          <w:tcPr>
            <w:tcW w:w="1063"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8</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Генеза</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 xml:space="preserve">Наказ МОНмолодьспорту </w:t>
            </w:r>
          </w:p>
          <w:p w:rsidR="006B7553" w:rsidRPr="009E0B9A" w:rsidRDefault="006B7553" w:rsidP="00C11CDC">
            <w:pPr>
              <w:jc w:val="center"/>
              <w:rPr>
                <w:rFonts w:cs="Times New Roman"/>
              </w:rPr>
            </w:pPr>
            <w:r w:rsidRPr="009E0B9A">
              <w:rPr>
                <w:rFonts w:cs="Times New Roman"/>
              </w:rPr>
              <w:t>від 26.04.2011 № 375</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numPr>
                <w:ilvl w:val="0"/>
                <w:numId w:val="17"/>
              </w:numPr>
              <w:jc w:val="center"/>
              <w:rPr>
                <w:rFonts w:cs="Times New Roman"/>
              </w:rPr>
            </w:pPr>
          </w:p>
        </w:tc>
        <w:tc>
          <w:tcPr>
            <w:tcW w:w="4101" w:type="dxa"/>
            <w:gridSpan w:val="8"/>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rPr>
                <w:rFonts w:cs="Times New Roman"/>
              </w:rPr>
            </w:pPr>
            <w:r w:rsidRPr="009E0B9A">
              <w:rPr>
                <w:rFonts w:cs="Times New Roman"/>
              </w:rPr>
              <w:t>Історія України (підручник)</w:t>
            </w:r>
          </w:p>
        </w:tc>
        <w:tc>
          <w:tcPr>
            <w:tcW w:w="4340"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rPr>
                <w:rFonts w:cs="Times New Roman"/>
              </w:rPr>
            </w:pPr>
            <w:r w:rsidRPr="009E0B9A">
              <w:rPr>
                <w:rFonts w:cs="Times New Roman"/>
              </w:rPr>
              <w:t xml:space="preserve">Струкевич О.К., Романюк І.М., </w:t>
            </w:r>
          </w:p>
          <w:p w:rsidR="006B7553" w:rsidRPr="009E0B9A" w:rsidRDefault="006B7553" w:rsidP="00C11CDC">
            <w:pPr>
              <w:rPr>
                <w:rFonts w:cs="Times New Roman"/>
              </w:rPr>
            </w:pPr>
            <w:r w:rsidRPr="009E0B9A">
              <w:rPr>
                <w:rFonts w:cs="Times New Roman"/>
              </w:rPr>
              <w:t>Пірус Т.П.</w:t>
            </w:r>
          </w:p>
        </w:tc>
        <w:tc>
          <w:tcPr>
            <w:tcW w:w="1063"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8</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Грамота</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 xml:space="preserve">Наказ МОНмолодьспорту </w:t>
            </w:r>
          </w:p>
          <w:p w:rsidR="006B7553" w:rsidRPr="009E0B9A" w:rsidRDefault="006B7553" w:rsidP="00C11CDC">
            <w:pPr>
              <w:jc w:val="center"/>
              <w:rPr>
                <w:rFonts w:cs="Times New Roman"/>
              </w:rPr>
            </w:pPr>
            <w:r w:rsidRPr="009E0B9A">
              <w:rPr>
                <w:rFonts w:cs="Times New Roman"/>
              </w:rPr>
              <w:t>від 26.04.2011 № 375</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numPr>
                <w:ilvl w:val="0"/>
                <w:numId w:val="17"/>
              </w:numPr>
              <w:jc w:val="center"/>
              <w:rPr>
                <w:rFonts w:cs="Times New Roman"/>
              </w:rPr>
            </w:pPr>
          </w:p>
        </w:tc>
        <w:tc>
          <w:tcPr>
            <w:tcW w:w="4101" w:type="dxa"/>
            <w:gridSpan w:val="8"/>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rPr>
                <w:rFonts w:cs="Times New Roman"/>
              </w:rPr>
            </w:pPr>
            <w:r w:rsidRPr="009E0B9A">
              <w:rPr>
                <w:rFonts w:cs="Times New Roman"/>
              </w:rPr>
              <w:t>Історія України (підручник)</w:t>
            </w:r>
          </w:p>
        </w:tc>
        <w:tc>
          <w:tcPr>
            <w:tcW w:w="4340"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rPr>
                <w:rFonts w:cs="Times New Roman"/>
              </w:rPr>
            </w:pPr>
            <w:r w:rsidRPr="009E0B9A">
              <w:rPr>
                <w:rFonts w:cs="Times New Roman"/>
              </w:rPr>
              <w:t>Гісем О.В., Мартинюк О.О.</w:t>
            </w:r>
          </w:p>
        </w:tc>
        <w:tc>
          <w:tcPr>
            <w:tcW w:w="1063"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8</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Ранок</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 xml:space="preserve">Наказ МОН </w:t>
            </w:r>
          </w:p>
          <w:p w:rsidR="006B7553" w:rsidRPr="009E0B9A" w:rsidRDefault="006B7553" w:rsidP="00C11CDC">
            <w:pPr>
              <w:jc w:val="center"/>
              <w:rPr>
                <w:rFonts w:cs="Times New Roman"/>
              </w:rPr>
            </w:pPr>
            <w:r w:rsidRPr="009E0B9A">
              <w:rPr>
                <w:rFonts w:cs="Times New Roman"/>
              </w:rPr>
              <w:t>від 19.03.2008 № 205</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numPr>
                <w:ilvl w:val="0"/>
                <w:numId w:val="17"/>
              </w:numPr>
              <w:jc w:val="center"/>
              <w:rPr>
                <w:rFonts w:cs="Times New Roman"/>
              </w:rPr>
            </w:pPr>
          </w:p>
        </w:tc>
        <w:tc>
          <w:tcPr>
            <w:tcW w:w="4101" w:type="dxa"/>
            <w:gridSpan w:val="8"/>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rPr>
                <w:rFonts w:cs="Times New Roman"/>
              </w:rPr>
            </w:pPr>
            <w:r w:rsidRPr="009E0B9A">
              <w:rPr>
                <w:rFonts w:cs="Times New Roman"/>
              </w:rPr>
              <w:t>Історія України (підручник)</w:t>
            </w:r>
          </w:p>
        </w:tc>
        <w:tc>
          <w:tcPr>
            <w:tcW w:w="4340"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rPr>
                <w:rFonts w:cs="Times New Roman"/>
              </w:rPr>
            </w:pPr>
            <w:r w:rsidRPr="009E0B9A">
              <w:rPr>
                <w:rFonts w:cs="Times New Roman"/>
              </w:rPr>
              <w:t>Турченко Ф.Г., Мороко В.М.</w:t>
            </w:r>
          </w:p>
        </w:tc>
        <w:tc>
          <w:tcPr>
            <w:tcW w:w="1063"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9</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Генеза</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 xml:space="preserve">Наказ МОН </w:t>
            </w:r>
          </w:p>
          <w:p w:rsidR="006B7553" w:rsidRPr="009E0B9A" w:rsidRDefault="006B7553" w:rsidP="00C11CDC">
            <w:pPr>
              <w:jc w:val="center"/>
              <w:rPr>
                <w:rFonts w:cs="Times New Roman"/>
              </w:rPr>
            </w:pPr>
            <w:r w:rsidRPr="009E0B9A">
              <w:rPr>
                <w:rFonts w:cs="Times New Roman"/>
              </w:rPr>
              <w:t>від 02.02.2009 № 56</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numPr>
                <w:ilvl w:val="0"/>
                <w:numId w:val="17"/>
              </w:numPr>
              <w:jc w:val="center"/>
              <w:rPr>
                <w:rFonts w:cs="Times New Roman"/>
              </w:rPr>
            </w:pPr>
          </w:p>
        </w:tc>
        <w:tc>
          <w:tcPr>
            <w:tcW w:w="4101" w:type="dxa"/>
            <w:gridSpan w:val="8"/>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rPr>
                <w:rFonts w:cs="Times New Roman"/>
              </w:rPr>
            </w:pPr>
            <w:r w:rsidRPr="009E0B9A">
              <w:rPr>
                <w:rFonts w:cs="Times New Roman"/>
              </w:rPr>
              <w:t>Історія України (підручник)</w:t>
            </w:r>
          </w:p>
        </w:tc>
        <w:tc>
          <w:tcPr>
            <w:tcW w:w="4340"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rPr>
                <w:rFonts w:cs="Times New Roman"/>
              </w:rPr>
            </w:pPr>
            <w:r w:rsidRPr="009E0B9A">
              <w:rPr>
                <w:rFonts w:cs="Times New Roman"/>
              </w:rPr>
              <w:t>Реєнт О.П., Малій О.В.</w:t>
            </w:r>
          </w:p>
        </w:tc>
        <w:tc>
          <w:tcPr>
            <w:tcW w:w="1063"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9</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Генеза</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 xml:space="preserve">Наказ МОН </w:t>
            </w:r>
          </w:p>
          <w:p w:rsidR="006B7553" w:rsidRPr="009E0B9A" w:rsidRDefault="006B7553" w:rsidP="00C11CDC">
            <w:pPr>
              <w:jc w:val="center"/>
              <w:rPr>
                <w:rFonts w:cs="Times New Roman"/>
              </w:rPr>
            </w:pPr>
            <w:r w:rsidRPr="009E0B9A">
              <w:rPr>
                <w:rFonts w:cs="Times New Roman"/>
              </w:rPr>
              <w:t>від 02.02.2009 № 56</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numPr>
                <w:ilvl w:val="0"/>
                <w:numId w:val="17"/>
              </w:numPr>
              <w:jc w:val="center"/>
              <w:rPr>
                <w:rFonts w:cs="Times New Roman"/>
              </w:rPr>
            </w:pPr>
          </w:p>
        </w:tc>
        <w:tc>
          <w:tcPr>
            <w:tcW w:w="4101" w:type="dxa"/>
            <w:gridSpan w:val="8"/>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rPr>
                <w:rFonts w:cs="Times New Roman"/>
              </w:rPr>
            </w:pPr>
            <w:r w:rsidRPr="009E0B9A">
              <w:rPr>
                <w:rFonts w:cs="Times New Roman"/>
              </w:rPr>
              <w:t>Історія України (підручник)</w:t>
            </w:r>
          </w:p>
        </w:tc>
        <w:tc>
          <w:tcPr>
            <w:tcW w:w="4340"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rPr>
                <w:rFonts w:cs="Times New Roman"/>
              </w:rPr>
            </w:pPr>
            <w:r w:rsidRPr="009E0B9A">
              <w:rPr>
                <w:rFonts w:cs="Times New Roman"/>
              </w:rPr>
              <w:t>Струкевич О.К.</w:t>
            </w:r>
          </w:p>
        </w:tc>
        <w:tc>
          <w:tcPr>
            <w:tcW w:w="1063"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9</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Грамота</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 xml:space="preserve">Наказ МОН </w:t>
            </w:r>
          </w:p>
          <w:p w:rsidR="006B7553" w:rsidRPr="009E0B9A" w:rsidRDefault="006B7553" w:rsidP="00C11CDC">
            <w:pPr>
              <w:jc w:val="center"/>
              <w:rPr>
                <w:rFonts w:cs="Times New Roman"/>
              </w:rPr>
            </w:pPr>
            <w:r w:rsidRPr="009E0B9A">
              <w:rPr>
                <w:rFonts w:cs="Times New Roman"/>
              </w:rPr>
              <w:t>від 02.02.2009 № 56</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numPr>
                <w:ilvl w:val="0"/>
                <w:numId w:val="17"/>
              </w:numPr>
              <w:jc w:val="center"/>
              <w:rPr>
                <w:rFonts w:cs="Times New Roman"/>
              </w:rPr>
            </w:pPr>
          </w:p>
        </w:tc>
        <w:tc>
          <w:tcPr>
            <w:tcW w:w="4101" w:type="dxa"/>
            <w:gridSpan w:val="8"/>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both"/>
              <w:rPr>
                <w:rFonts w:cs="Times New Roman"/>
              </w:rPr>
            </w:pPr>
            <w:r w:rsidRPr="009E0B9A">
              <w:rPr>
                <w:rFonts w:cs="Times New Roman"/>
              </w:rPr>
              <w:t>Історія України (рівень стандарту, академічний) (підручник)</w:t>
            </w:r>
          </w:p>
        </w:tc>
        <w:tc>
          <w:tcPr>
            <w:tcW w:w="4340"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rPr>
                <w:rFonts w:cs="Times New Roman"/>
              </w:rPr>
            </w:pPr>
            <w:r w:rsidRPr="009E0B9A">
              <w:rPr>
                <w:rFonts w:cs="Times New Roman"/>
              </w:rPr>
              <w:t>Кульчицький С.В., Лебедєва Ю.Г.</w:t>
            </w:r>
          </w:p>
        </w:tc>
        <w:tc>
          <w:tcPr>
            <w:tcW w:w="1063"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10</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Генеза</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 xml:space="preserve">Наказ МОН </w:t>
            </w:r>
          </w:p>
          <w:p w:rsidR="006B7553" w:rsidRPr="009E0B9A" w:rsidRDefault="006B7553" w:rsidP="00C11CDC">
            <w:pPr>
              <w:jc w:val="center"/>
              <w:rPr>
                <w:rFonts w:cs="Times New Roman"/>
              </w:rPr>
            </w:pPr>
            <w:r w:rsidRPr="009E0B9A">
              <w:rPr>
                <w:rFonts w:cs="Times New Roman"/>
              </w:rPr>
              <w:t>від 08.07.2010 № 544</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numPr>
                <w:ilvl w:val="0"/>
                <w:numId w:val="17"/>
              </w:numPr>
              <w:jc w:val="center"/>
              <w:rPr>
                <w:rFonts w:cs="Times New Roman"/>
              </w:rPr>
            </w:pPr>
          </w:p>
        </w:tc>
        <w:tc>
          <w:tcPr>
            <w:tcW w:w="4101" w:type="dxa"/>
            <w:gridSpan w:val="8"/>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both"/>
              <w:rPr>
                <w:rFonts w:cs="Times New Roman"/>
              </w:rPr>
            </w:pPr>
            <w:r w:rsidRPr="009E0B9A">
              <w:rPr>
                <w:rFonts w:cs="Times New Roman"/>
              </w:rPr>
              <w:t>Історія України (рівень стандарту, академічний) (підручник)</w:t>
            </w:r>
          </w:p>
        </w:tc>
        <w:tc>
          <w:tcPr>
            <w:tcW w:w="4340"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rPr>
                <w:rFonts w:cs="Times New Roman"/>
              </w:rPr>
            </w:pPr>
            <w:r w:rsidRPr="009E0B9A">
              <w:rPr>
                <w:rFonts w:cs="Times New Roman"/>
              </w:rPr>
              <w:t>Пометун О.І., Гупан Н.М.</w:t>
            </w:r>
          </w:p>
        </w:tc>
        <w:tc>
          <w:tcPr>
            <w:tcW w:w="1063"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10</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ВД «Освіта»</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Лист МОНмолодьспорту</w:t>
            </w:r>
          </w:p>
          <w:p w:rsidR="006B7553" w:rsidRPr="009E0B9A" w:rsidRDefault="006B7553" w:rsidP="00C11CDC">
            <w:pPr>
              <w:jc w:val="center"/>
              <w:rPr>
                <w:rFonts w:cs="Times New Roman"/>
              </w:rPr>
            </w:pPr>
            <w:r w:rsidRPr="009E0B9A">
              <w:rPr>
                <w:rFonts w:cs="Times New Roman"/>
              </w:rPr>
              <w:t>від 20.11.2012 № 1/11-18075</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numPr>
                <w:ilvl w:val="0"/>
                <w:numId w:val="17"/>
              </w:numPr>
              <w:jc w:val="center"/>
              <w:rPr>
                <w:rFonts w:cs="Times New Roman"/>
              </w:rPr>
            </w:pPr>
          </w:p>
        </w:tc>
        <w:tc>
          <w:tcPr>
            <w:tcW w:w="4101" w:type="dxa"/>
            <w:gridSpan w:val="8"/>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both"/>
              <w:rPr>
                <w:rFonts w:cs="Times New Roman"/>
              </w:rPr>
            </w:pPr>
            <w:r w:rsidRPr="009E0B9A">
              <w:rPr>
                <w:rFonts w:cs="Times New Roman"/>
              </w:rPr>
              <w:t>Історія України (рівень стандарту, академічний) (підручник)</w:t>
            </w:r>
          </w:p>
        </w:tc>
        <w:tc>
          <w:tcPr>
            <w:tcW w:w="4340"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rPr>
                <w:rFonts w:cs="Times New Roman"/>
              </w:rPr>
            </w:pPr>
            <w:r w:rsidRPr="009E0B9A">
              <w:rPr>
                <w:rFonts w:cs="Times New Roman"/>
              </w:rPr>
              <w:t>Струкевич О.К., Дровозюк С.І.,</w:t>
            </w:r>
          </w:p>
          <w:p w:rsidR="006B7553" w:rsidRPr="009E0B9A" w:rsidRDefault="006B7553" w:rsidP="00C11CDC">
            <w:pPr>
              <w:rPr>
                <w:rFonts w:cs="Times New Roman"/>
              </w:rPr>
            </w:pPr>
            <w:r w:rsidRPr="009E0B9A">
              <w:rPr>
                <w:rFonts w:cs="Times New Roman"/>
              </w:rPr>
              <w:t>Котенко Л.В.</w:t>
            </w:r>
          </w:p>
        </w:tc>
        <w:tc>
          <w:tcPr>
            <w:tcW w:w="1063"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10</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Грамота</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Лист МОНмолодьспорту</w:t>
            </w:r>
          </w:p>
          <w:p w:rsidR="006B7553" w:rsidRPr="009E0B9A" w:rsidRDefault="006B7553" w:rsidP="00C11CDC">
            <w:pPr>
              <w:jc w:val="center"/>
              <w:rPr>
                <w:rFonts w:cs="Times New Roman"/>
              </w:rPr>
            </w:pPr>
            <w:r w:rsidRPr="009E0B9A">
              <w:rPr>
                <w:rFonts w:cs="Times New Roman"/>
              </w:rPr>
              <w:t>від 29.08.2012 № 1/11-13813</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numPr>
                <w:ilvl w:val="0"/>
                <w:numId w:val="17"/>
              </w:numPr>
              <w:jc w:val="center"/>
              <w:rPr>
                <w:rFonts w:cs="Times New Roman"/>
              </w:rPr>
            </w:pPr>
          </w:p>
        </w:tc>
        <w:tc>
          <w:tcPr>
            <w:tcW w:w="4101" w:type="dxa"/>
            <w:gridSpan w:val="8"/>
            <w:tcBorders>
              <w:top w:val="single" w:sz="4" w:space="0" w:color="000000"/>
              <w:left w:val="single" w:sz="6" w:space="0" w:color="000000"/>
              <w:bottom w:val="single" w:sz="4" w:space="0" w:color="000000"/>
              <w:right w:val="single" w:sz="6" w:space="0" w:color="000000"/>
            </w:tcBorders>
            <w:shd w:val="clear" w:color="auto" w:fill="auto"/>
            <w:vAlign w:val="center"/>
          </w:tcPr>
          <w:p w:rsidR="006B7553" w:rsidRPr="009E0B9A" w:rsidRDefault="006B7553" w:rsidP="00C11CDC">
            <w:pPr>
              <w:jc w:val="both"/>
              <w:rPr>
                <w:rFonts w:cs="Times New Roman"/>
              </w:rPr>
            </w:pPr>
            <w:r w:rsidRPr="009E0B9A">
              <w:rPr>
                <w:rFonts w:cs="Times New Roman"/>
              </w:rPr>
              <w:t>Історія України (рівень стандарту, академічний) (підручник)</w:t>
            </w:r>
          </w:p>
        </w:tc>
        <w:tc>
          <w:tcPr>
            <w:tcW w:w="4340"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rPr>
                <w:rFonts w:cs="Times New Roman"/>
              </w:rPr>
            </w:pPr>
            <w:r w:rsidRPr="009E0B9A">
              <w:rPr>
                <w:rFonts w:cs="Times New Roman"/>
              </w:rPr>
              <w:t>Реєнт О.П., Малій О.В.</w:t>
            </w:r>
          </w:p>
        </w:tc>
        <w:tc>
          <w:tcPr>
            <w:tcW w:w="1063"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10</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Генеза</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 xml:space="preserve">Наказ МОН </w:t>
            </w:r>
          </w:p>
          <w:p w:rsidR="006B7553" w:rsidRPr="009E0B9A" w:rsidRDefault="006B7553" w:rsidP="00C11CDC">
            <w:pPr>
              <w:jc w:val="center"/>
              <w:rPr>
                <w:rFonts w:cs="Times New Roman"/>
              </w:rPr>
            </w:pPr>
            <w:r w:rsidRPr="009E0B9A">
              <w:rPr>
                <w:rFonts w:cs="Times New Roman"/>
              </w:rPr>
              <w:t>від 03.03.2010  № 177</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numPr>
                <w:ilvl w:val="0"/>
                <w:numId w:val="17"/>
              </w:numPr>
              <w:jc w:val="center"/>
              <w:rPr>
                <w:rFonts w:cs="Times New Roman"/>
              </w:rPr>
            </w:pPr>
          </w:p>
        </w:tc>
        <w:tc>
          <w:tcPr>
            <w:tcW w:w="4101" w:type="dxa"/>
            <w:gridSpan w:val="8"/>
            <w:tcBorders>
              <w:top w:val="single" w:sz="4" w:space="0" w:color="000000"/>
              <w:left w:val="single" w:sz="6" w:space="0" w:color="000000"/>
              <w:bottom w:val="single" w:sz="4" w:space="0" w:color="000000"/>
              <w:right w:val="single" w:sz="6" w:space="0" w:color="000000"/>
            </w:tcBorders>
            <w:shd w:val="clear" w:color="auto" w:fill="auto"/>
            <w:vAlign w:val="center"/>
          </w:tcPr>
          <w:p w:rsidR="006B7553" w:rsidRPr="009E0B9A" w:rsidRDefault="006B7553" w:rsidP="00C11CDC">
            <w:pPr>
              <w:jc w:val="both"/>
              <w:rPr>
                <w:rFonts w:cs="Times New Roman"/>
              </w:rPr>
            </w:pPr>
            <w:r w:rsidRPr="009E0B9A">
              <w:rPr>
                <w:rFonts w:cs="Times New Roman"/>
              </w:rPr>
              <w:t>Історія України (профільний рівень) (підручник)</w:t>
            </w:r>
          </w:p>
        </w:tc>
        <w:tc>
          <w:tcPr>
            <w:tcW w:w="4340"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rPr>
                <w:rFonts w:cs="Times New Roman"/>
              </w:rPr>
            </w:pPr>
            <w:r w:rsidRPr="009E0B9A">
              <w:rPr>
                <w:rFonts w:cs="Times New Roman"/>
              </w:rPr>
              <w:t>Турченко Ф.Г.</w:t>
            </w:r>
          </w:p>
        </w:tc>
        <w:tc>
          <w:tcPr>
            <w:tcW w:w="1063"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10</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Генеза</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 xml:space="preserve">Наказ МОН </w:t>
            </w:r>
          </w:p>
          <w:p w:rsidR="006B7553" w:rsidRPr="009E0B9A" w:rsidRDefault="006B7553" w:rsidP="00C11CDC">
            <w:pPr>
              <w:jc w:val="center"/>
              <w:rPr>
                <w:rFonts w:cs="Times New Roman"/>
              </w:rPr>
            </w:pPr>
            <w:r w:rsidRPr="009E0B9A">
              <w:rPr>
                <w:rFonts w:cs="Times New Roman"/>
              </w:rPr>
              <w:t>від 03.03.2010  № 177</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numPr>
                <w:ilvl w:val="0"/>
                <w:numId w:val="17"/>
              </w:numPr>
              <w:jc w:val="center"/>
              <w:rPr>
                <w:rFonts w:cs="Times New Roman"/>
              </w:rPr>
            </w:pPr>
          </w:p>
        </w:tc>
        <w:tc>
          <w:tcPr>
            <w:tcW w:w="4101" w:type="dxa"/>
            <w:gridSpan w:val="8"/>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both"/>
              <w:rPr>
                <w:rFonts w:cs="Times New Roman"/>
              </w:rPr>
            </w:pPr>
            <w:r w:rsidRPr="009E0B9A">
              <w:rPr>
                <w:rFonts w:cs="Times New Roman"/>
              </w:rPr>
              <w:t>Історія України (рівень стандарту, академічний) (підручник)</w:t>
            </w:r>
          </w:p>
        </w:tc>
        <w:tc>
          <w:tcPr>
            <w:tcW w:w="4340"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rPr>
                <w:rFonts w:cs="Times New Roman"/>
              </w:rPr>
            </w:pPr>
            <w:r w:rsidRPr="009E0B9A">
              <w:rPr>
                <w:rFonts w:cs="Times New Roman"/>
              </w:rPr>
              <w:t xml:space="preserve">Струкевич О.К., Романюк І.М., </w:t>
            </w:r>
          </w:p>
          <w:p w:rsidR="006B7553" w:rsidRPr="009E0B9A" w:rsidRDefault="006B7553" w:rsidP="00C11CDC">
            <w:pPr>
              <w:rPr>
                <w:rFonts w:cs="Times New Roman"/>
              </w:rPr>
            </w:pPr>
            <w:r w:rsidRPr="009E0B9A">
              <w:rPr>
                <w:rFonts w:cs="Times New Roman"/>
              </w:rPr>
              <w:t>Дровозюк С.І.</w:t>
            </w:r>
          </w:p>
        </w:tc>
        <w:tc>
          <w:tcPr>
            <w:tcW w:w="1063"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11</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Грамота</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 xml:space="preserve">Наказ МОНмолодьспорту </w:t>
            </w:r>
          </w:p>
          <w:p w:rsidR="006B7553" w:rsidRPr="009E0B9A" w:rsidRDefault="006B7553" w:rsidP="00C11CDC">
            <w:pPr>
              <w:jc w:val="center"/>
              <w:rPr>
                <w:rFonts w:cs="Times New Roman"/>
              </w:rPr>
            </w:pPr>
            <w:r w:rsidRPr="009E0B9A">
              <w:rPr>
                <w:rFonts w:cs="Times New Roman"/>
              </w:rPr>
              <w:t>від 26.04.2011 № 375</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numPr>
                <w:ilvl w:val="0"/>
                <w:numId w:val="17"/>
              </w:numPr>
              <w:jc w:val="center"/>
              <w:rPr>
                <w:rFonts w:cs="Times New Roman"/>
              </w:rPr>
            </w:pPr>
          </w:p>
        </w:tc>
        <w:tc>
          <w:tcPr>
            <w:tcW w:w="4101" w:type="dxa"/>
            <w:gridSpan w:val="8"/>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both"/>
              <w:rPr>
                <w:rFonts w:cs="Times New Roman"/>
              </w:rPr>
            </w:pPr>
            <w:r w:rsidRPr="009E0B9A">
              <w:rPr>
                <w:rFonts w:cs="Times New Roman"/>
              </w:rPr>
              <w:t>Історія України (рівень стандарту, академічний) (підручник)</w:t>
            </w:r>
          </w:p>
        </w:tc>
        <w:tc>
          <w:tcPr>
            <w:tcW w:w="4340"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rPr>
                <w:rFonts w:cs="Times New Roman"/>
              </w:rPr>
            </w:pPr>
            <w:r w:rsidRPr="009E0B9A">
              <w:rPr>
                <w:rFonts w:cs="Times New Roman"/>
              </w:rPr>
              <w:t>Пометун О.І., Гупан Н.М.</w:t>
            </w:r>
          </w:p>
        </w:tc>
        <w:tc>
          <w:tcPr>
            <w:tcW w:w="1063"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11</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ВД «Освіта»</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 xml:space="preserve">Наказ МОНмолодьспорту </w:t>
            </w:r>
          </w:p>
          <w:p w:rsidR="006B7553" w:rsidRPr="009E0B9A" w:rsidRDefault="006B7553" w:rsidP="00C11CDC">
            <w:pPr>
              <w:jc w:val="center"/>
              <w:rPr>
                <w:rFonts w:cs="Times New Roman"/>
              </w:rPr>
            </w:pPr>
            <w:r w:rsidRPr="009E0B9A">
              <w:rPr>
                <w:rFonts w:cs="Times New Roman"/>
              </w:rPr>
              <w:t>від 26.04.2011 № 375</w:t>
            </w:r>
          </w:p>
        </w:tc>
      </w:tr>
      <w:tr w:rsidR="006B7553" w:rsidRPr="009E0B9A" w:rsidTr="00324B23">
        <w:trPr>
          <w:gridAfter w:val="1"/>
          <w:wAfter w:w="719" w:type="dxa"/>
          <w:cantSplit/>
          <w:trHeight w:val="250"/>
        </w:trPr>
        <w:tc>
          <w:tcPr>
            <w:tcW w:w="15481" w:type="dxa"/>
            <w:gridSpan w:val="37"/>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pStyle w:val="1"/>
              <w:spacing w:before="0" w:after="0"/>
              <w:rPr>
                <w:rFonts w:cs="Times New Roman"/>
                <w:color w:val="auto"/>
                <w:sz w:val="24"/>
                <w:szCs w:val="24"/>
              </w:rPr>
            </w:pPr>
            <w:r w:rsidRPr="009E0B9A">
              <w:rPr>
                <w:rFonts w:cs="Times New Roman"/>
                <w:color w:val="auto"/>
                <w:sz w:val="24"/>
                <w:szCs w:val="24"/>
              </w:rPr>
              <w:t>Додаткові підручники та навчальні посібники</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numPr>
                <w:ilvl w:val="0"/>
                <w:numId w:val="17"/>
              </w:numPr>
              <w:jc w:val="center"/>
              <w:rPr>
                <w:rFonts w:cs="Times New Roman"/>
              </w:rPr>
            </w:pPr>
          </w:p>
        </w:tc>
        <w:tc>
          <w:tcPr>
            <w:tcW w:w="4101" w:type="dxa"/>
            <w:gridSpan w:val="8"/>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both"/>
              <w:rPr>
                <w:rFonts w:cs="Times New Roman"/>
              </w:rPr>
            </w:pPr>
            <w:r w:rsidRPr="009E0B9A">
              <w:rPr>
                <w:rFonts w:cs="Times New Roman"/>
              </w:rPr>
              <w:t>Історія України (Вступ до історії). Робочий зошит</w:t>
            </w:r>
          </w:p>
        </w:tc>
        <w:tc>
          <w:tcPr>
            <w:tcW w:w="4390" w:type="dxa"/>
            <w:gridSpan w:val="7"/>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rPr>
                <w:rFonts w:cs="Times New Roman"/>
              </w:rPr>
            </w:pPr>
            <w:r w:rsidRPr="009E0B9A">
              <w:rPr>
                <w:rFonts w:cs="Times New Roman"/>
              </w:rPr>
              <w:t>Власов В.С.</w:t>
            </w:r>
          </w:p>
        </w:tc>
        <w:tc>
          <w:tcPr>
            <w:tcW w:w="1013"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5</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 xml:space="preserve">Генеза </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Лист ІІТЗО від 21.06.2013</w:t>
            </w:r>
          </w:p>
          <w:p w:rsidR="006B7553" w:rsidRPr="009E0B9A" w:rsidRDefault="006B7553" w:rsidP="00C11CDC">
            <w:pPr>
              <w:jc w:val="center"/>
              <w:rPr>
                <w:rFonts w:cs="Times New Roman"/>
              </w:rPr>
            </w:pPr>
            <w:r w:rsidRPr="009E0B9A">
              <w:rPr>
                <w:rFonts w:cs="Times New Roman"/>
              </w:rPr>
              <w:t>№ 14.1/12-Г-221</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numPr>
                <w:ilvl w:val="0"/>
                <w:numId w:val="17"/>
              </w:numPr>
              <w:jc w:val="center"/>
              <w:rPr>
                <w:rFonts w:cs="Times New Roman"/>
              </w:rPr>
            </w:pPr>
          </w:p>
        </w:tc>
        <w:tc>
          <w:tcPr>
            <w:tcW w:w="4101" w:type="dxa"/>
            <w:gridSpan w:val="8"/>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both"/>
              <w:rPr>
                <w:rFonts w:cs="Times New Roman"/>
              </w:rPr>
            </w:pPr>
            <w:r w:rsidRPr="009E0B9A">
              <w:rPr>
                <w:rFonts w:cs="Times New Roman"/>
              </w:rPr>
              <w:t>Історія України (Вступ до історії). Зошит тестового контролю (поточ-ного та тематичного оцінювання)</w:t>
            </w:r>
          </w:p>
        </w:tc>
        <w:tc>
          <w:tcPr>
            <w:tcW w:w="4390" w:type="dxa"/>
            <w:gridSpan w:val="7"/>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rPr>
                <w:rFonts w:cs="Times New Roman"/>
              </w:rPr>
            </w:pPr>
            <w:r w:rsidRPr="009E0B9A">
              <w:rPr>
                <w:rFonts w:cs="Times New Roman"/>
              </w:rPr>
              <w:t>Власов В.С.</w:t>
            </w:r>
          </w:p>
        </w:tc>
        <w:tc>
          <w:tcPr>
            <w:tcW w:w="1013"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5</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 xml:space="preserve">ФОП </w:t>
            </w:r>
          </w:p>
          <w:p w:rsidR="006B7553" w:rsidRPr="009E0B9A" w:rsidRDefault="006B7553" w:rsidP="00C11CDC">
            <w:pPr>
              <w:jc w:val="center"/>
              <w:rPr>
                <w:rFonts w:cs="Times New Roman"/>
              </w:rPr>
            </w:pPr>
            <w:r w:rsidRPr="009E0B9A">
              <w:rPr>
                <w:rFonts w:cs="Times New Roman"/>
              </w:rPr>
              <w:t>Власов В.С.</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Лист ІІТЗО від 22.07.2013</w:t>
            </w:r>
          </w:p>
          <w:p w:rsidR="006B7553" w:rsidRPr="009E0B9A" w:rsidRDefault="006B7553" w:rsidP="00C11CDC">
            <w:pPr>
              <w:jc w:val="center"/>
              <w:rPr>
                <w:rFonts w:cs="Times New Roman"/>
              </w:rPr>
            </w:pPr>
            <w:r w:rsidRPr="009E0B9A">
              <w:rPr>
                <w:rFonts w:cs="Times New Roman"/>
              </w:rPr>
              <w:t>№ 14.1/12-Г-363</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numPr>
                <w:ilvl w:val="0"/>
                <w:numId w:val="17"/>
              </w:numPr>
              <w:jc w:val="center"/>
              <w:rPr>
                <w:rFonts w:cs="Times New Roman"/>
              </w:rPr>
            </w:pPr>
          </w:p>
        </w:tc>
        <w:tc>
          <w:tcPr>
            <w:tcW w:w="4101" w:type="dxa"/>
            <w:gridSpan w:val="8"/>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both"/>
              <w:rPr>
                <w:rFonts w:cs="Times New Roman"/>
              </w:rPr>
            </w:pPr>
            <w:r w:rsidRPr="009E0B9A">
              <w:rPr>
                <w:rFonts w:cs="Times New Roman"/>
              </w:rPr>
              <w:t>Історія України (Вступ до історії). Робочий зошит</w:t>
            </w:r>
          </w:p>
        </w:tc>
        <w:tc>
          <w:tcPr>
            <w:tcW w:w="4390" w:type="dxa"/>
            <w:gridSpan w:val="7"/>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rPr>
                <w:rFonts w:cs="Times New Roman"/>
              </w:rPr>
            </w:pPr>
            <w:r w:rsidRPr="009E0B9A">
              <w:rPr>
                <w:rFonts w:cs="Times New Roman"/>
              </w:rPr>
              <w:t>Галєгова О.В., Пометун О.І.</w:t>
            </w:r>
          </w:p>
        </w:tc>
        <w:tc>
          <w:tcPr>
            <w:tcW w:w="1013"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5</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ВД «Освіта»</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Лист ІІТЗО від 15.07.2013</w:t>
            </w:r>
          </w:p>
          <w:p w:rsidR="006B7553" w:rsidRPr="009E0B9A" w:rsidRDefault="006B7553" w:rsidP="00C11CDC">
            <w:pPr>
              <w:jc w:val="center"/>
              <w:rPr>
                <w:rFonts w:cs="Times New Roman"/>
              </w:rPr>
            </w:pPr>
            <w:r w:rsidRPr="009E0B9A">
              <w:rPr>
                <w:rFonts w:cs="Times New Roman"/>
              </w:rPr>
              <w:t>№ 14.1/12-Г-317</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numPr>
                <w:ilvl w:val="0"/>
                <w:numId w:val="17"/>
              </w:numPr>
              <w:jc w:val="center"/>
              <w:rPr>
                <w:rFonts w:cs="Times New Roman"/>
              </w:rPr>
            </w:pPr>
          </w:p>
        </w:tc>
        <w:tc>
          <w:tcPr>
            <w:tcW w:w="4101" w:type="dxa"/>
            <w:gridSpan w:val="8"/>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both"/>
              <w:rPr>
                <w:rFonts w:cs="Times New Roman"/>
              </w:rPr>
            </w:pPr>
            <w:r w:rsidRPr="009E0B9A">
              <w:rPr>
                <w:rFonts w:cs="Times New Roman"/>
              </w:rPr>
              <w:t>Історія України (Вступ до історії). Зошит для тематичного оцінювання</w:t>
            </w:r>
          </w:p>
        </w:tc>
        <w:tc>
          <w:tcPr>
            <w:tcW w:w="4390" w:type="dxa"/>
            <w:gridSpan w:val="7"/>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rPr>
                <w:rFonts w:cs="Times New Roman"/>
              </w:rPr>
            </w:pPr>
            <w:r w:rsidRPr="009E0B9A">
              <w:rPr>
                <w:rFonts w:cs="Times New Roman"/>
              </w:rPr>
              <w:t>Малієнко Ю.Б., Пометун О.І.</w:t>
            </w:r>
          </w:p>
        </w:tc>
        <w:tc>
          <w:tcPr>
            <w:tcW w:w="1013"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5</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ВД «Освіта»</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Лист ІІТЗО від 15.07.2013</w:t>
            </w:r>
          </w:p>
          <w:p w:rsidR="006B7553" w:rsidRPr="009E0B9A" w:rsidRDefault="006B7553" w:rsidP="00C11CDC">
            <w:pPr>
              <w:jc w:val="center"/>
              <w:rPr>
                <w:rFonts w:cs="Times New Roman"/>
              </w:rPr>
            </w:pPr>
            <w:r w:rsidRPr="009E0B9A">
              <w:rPr>
                <w:rFonts w:cs="Times New Roman"/>
              </w:rPr>
              <w:t>№ 14.1/12-Г-318</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numPr>
                <w:ilvl w:val="0"/>
                <w:numId w:val="17"/>
              </w:numPr>
              <w:jc w:val="center"/>
              <w:rPr>
                <w:rFonts w:cs="Times New Roman"/>
              </w:rPr>
            </w:pPr>
          </w:p>
        </w:tc>
        <w:tc>
          <w:tcPr>
            <w:tcW w:w="4101" w:type="dxa"/>
            <w:gridSpan w:val="8"/>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both"/>
              <w:rPr>
                <w:rFonts w:cs="Times New Roman"/>
              </w:rPr>
            </w:pPr>
            <w:r w:rsidRPr="009E0B9A">
              <w:rPr>
                <w:rFonts w:cs="Times New Roman"/>
              </w:rPr>
              <w:t>Історія України (Вступ до історії) Тестовий контроль знань</w:t>
            </w:r>
          </w:p>
        </w:tc>
        <w:tc>
          <w:tcPr>
            <w:tcW w:w="4390" w:type="dxa"/>
            <w:gridSpan w:val="7"/>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rPr>
                <w:rFonts w:cs="Times New Roman"/>
              </w:rPr>
            </w:pPr>
            <w:r w:rsidRPr="009E0B9A">
              <w:rPr>
                <w:rFonts w:cs="Times New Roman"/>
              </w:rPr>
              <w:t>Власов В.С.</w:t>
            </w:r>
          </w:p>
        </w:tc>
        <w:tc>
          <w:tcPr>
            <w:tcW w:w="1013"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5</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Літера ЛТД</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Лист ІІТЗО від 21.05.2014</w:t>
            </w:r>
          </w:p>
          <w:p w:rsidR="006B7553" w:rsidRPr="009E0B9A" w:rsidRDefault="006B7553" w:rsidP="00C11CDC">
            <w:pPr>
              <w:jc w:val="center"/>
              <w:rPr>
                <w:rFonts w:cs="Times New Roman"/>
              </w:rPr>
            </w:pPr>
            <w:r w:rsidRPr="009E0B9A">
              <w:rPr>
                <w:rFonts w:cs="Times New Roman"/>
              </w:rPr>
              <w:t>№ 14.1/12-Г-715</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numPr>
                <w:ilvl w:val="0"/>
                <w:numId w:val="17"/>
              </w:numPr>
              <w:jc w:val="center"/>
              <w:rPr>
                <w:rFonts w:cs="Times New Roman"/>
              </w:rPr>
            </w:pPr>
          </w:p>
        </w:tc>
        <w:tc>
          <w:tcPr>
            <w:tcW w:w="4101" w:type="dxa"/>
            <w:gridSpan w:val="8"/>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both"/>
              <w:rPr>
                <w:rFonts w:cs="Times New Roman"/>
              </w:rPr>
            </w:pPr>
            <w:r w:rsidRPr="009E0B9A">
              <w:rPr>
                <w:rFonts w:cs="Times New Roman"/>
              </w:rPr>
              <w:t>Історія України (Вступ до історії): зошит для поточного та тематичного оцінювання</w:t>
            </w:r>
          </w:p>
        </w:tc>
        <w:tc>
          <w:tcPr>
            <w:tcW w:w="4390" w:type="dxa"/>
            <w:gridSpan w:val="7"/>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rPr>
                <w:rFonts w:cs="Times New Roman"/>
              </w:rPr>
            </w:pPr>
            <w:r w:rsidRPr="009E0B9A">
              <w:rPr>
                <w:rFonts w:cs="Times New Roman"/>
              </w:rPr>
              <w:t>Коніщева С.Є.</w:t>
            </w:r>
          </w:p>
        </w:tc>
        <w:tc>
          <w:tcPr>
            <w:tcW w:w="1013"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5</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ПЕТ</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Лист ІІТЗО від 22.08.2013</w:t>
            </w:r>
          </w:p>
          <w:p w:rsidR="006B7553" w:rsidRPr="009E0B9A" w:rsidRDefault="006B7553" w:rsidP="00C11CDC">
            <w:pPr>
              <w:jc w:val="center"/>
              <w:rPr>
                <w:rFonts w:cs="Times New Roman"/>
              </w:rPr>
            </w:pPr>
            <w:r w:rsidRPr="009E0B9A">
              <w:rPr>
                <w:rFonts w:cs="Times New Roman"/>
              </w:rPr>
              <w:t>№ 14.1/12-Г-555</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numPr>
                <w:ilvl w:val="0"/>
                <w:numId w:val="17"/>
              </w:numPr>
              <w:jc w:val="center"/>
              <w:rPr>
                <w:rFonts w:cs="Times New Roman"/>
              </w:rPr>
            </w:pPr>
          </w:p>
        </w:tc>
        <w:tc>
          <w:tcPr>
            <w:tcW w:w="4101" w:type="dxa"/>
            <w:gridSpan w:val="8"/>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both"/>
              <w:rPr>
                <w:rFonts w:cs="Times New Roman"/>
              </w:rPr>
            </w:pPr>
            <w:r w:rsidRPr="009E0B9A">
              <w:rPr>
                <w:rFonts w:cs="Times New Roman"/>
              </w:rPr>
              <w:t>Історія України (Вступ до історії)</w:t>
            </w:r>
          </w:p>
        </w:tc>
        <w:tc>
          <w:tcPr>
            <w:tcW w:w="4390" w:type="dxa"/>
            <w:gridSpan w:val="7"/>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rPr>
                <w:rFonts w:cs="Times New Roman"/>
              </w:rPr>
            </w:pPr>
            <w:r w:rsidRPr="009E0B9A">
              <w:rPr>
                <w:rFonts w:cs="Times New Roman"/>
              </w:rPr>
              <w:t>Святокум О.Є.</w:t>
            </w:r>
          </w:p>
        </w:tc>
        <w:tc>
          <w:tcPr>
            <w:tcW w:w="1013"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5</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Ранок</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Лист ІІТЗО від 07.05.2015</w:t>
            </w:r>
          </w:p>
          <w:p w:rsidR="006B7553" w:rsidRPr="009E0B9A" w:rsidRDefault="006B7553" w:rsidP="00C11CDC">
            <w:pPr>
              <w:jc w:val="center"/>
              <w:rPr>
                <w:rFonts w:cs="Times New Roman"/>
              </w:rPr>
            </w:pPr>
            <w:r w:rsidRPr="009E0B9A">
              <w:rPr>
                <w:rFonts w:cs="Times New Roman"/>
              </w:rPr>
              <w:t>№ 14.1/12-Г-281</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numPr>
                <w:ilvl w:val="0"/>
                <w:numId w:val="17"/>
              </w:numPr>
              <w:jc w:val="center"/>
              <w:rPr>
                <w:rFonts w:cs="Times New Roman"/>
              </w:rPr>
            </w:pPr>
          </w:p>
        </w:tc>
        <w:tc>
          <w:tcPr>
            <w:tcW w:w="4101" w:type="dxa"/>
            <w:gridSpan w:val="8"/>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both"/>
              <w:rPr>
                <w:rFonts w:cs="Times New Roman"/>
              </w:rPr>
            </w:pPr>
            <w:r w:rsidRPr="009E0B9A">
              <w:rPr>
                <w:rFonts w:cs="Times New Roman"/>
              </w:rPr>
              <w:t>Тест-контроль. Історія України (Вступ до історії)</w:t>
            </w:r>
          </w:p>
        </w:tc>
        <w:tc>
          <w:tcPr>
            <w:tcW w:w="4390" w:type="dxa"/>
            <w:gridSpan w:val="7"/>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rPr>
                <w:rFonts w:cs="Times New Roman"/>
              </w:rPr>
            </w:pPr>
            <w:r w:rsidRPr="009E0B9A">
              <w:rPr>
                <w:rFonts w:cs="Times New Roman"/>
              </w:rPr>
              <w:t>Воропаєва В.В., Воропаєв Ю.М.</w:t>
            </w:r>
          </w:p>
        </w:tc>
        <w:tc>
          <w:tcPr>
            <w:tcW w:w="1013"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5</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ВД «Весна»</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Лист ІІТЗО від 25.02.2015</w:t>
            </w:r>
          </w:p>
          <w:p w:rsidR="006B7553" w:rsidRPr="009E0B9A" w:rsidRDefault="006B7553" w:rsidP="00C11CDC">
            <w:pPr>
              <w:jc w:val="center"/>
              <w:rPr>
                <w:rFonts w:cs="Times New Roman"/>
              </w:rPr>
            </w:pPr>
            <w:r w:rsidRPr="009E0B9A">
              <w:rPr>
                <w:rFonts w:cs="Times New Roman"/>
              </w:rPr>
              <w:t>№ 14.1/12-Г-62</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numPr>
                <w:ilvl w:val="0"/>
                <w:numId w:val="17"/>
              </w:numPr>
              <w:jc w:val="center"/>
              <w:rPr>
                <w:rFonts w:cs="Times New Roman"/>
              </w:rPr>
            </w:pPr>
          </w:p>
        </w:tc>
        <w:tc>
          <w:tcPr>
            <w:tcW w:w="4101" w:type="dxa"/>
            <w:gridSpan w:val="8"/>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both"/>
              <w:rPr>
                <w:rFonts w:cs="Times New Roman"/>
              </w:rPr>
            </w:pPr>
            <w:r w:rsidRPr="009E0B9A">
              <w:rPr>
                <w:rFonts w:cs="Times New Roman"/>
              </w:rPr>
              <w:t>Історія України. Всесвітня історія (інтегрований курс). 6 клас. Завдання для поточного та тематичного контролю. Зошит для учнів</w:t>
            </w:r>
          </w:p>
        </w:tc>
        <w:tc>
          <w:tcPr>
            <w:tcW w:w="4390" w:type="dxa"/>
            <w:gridSpan w:val="7"/>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rPr>
                <w:rFonts w:cs="Times New Roman"/>
              </w:rPr>
            </w:pPr>
            <w:r w:rsidRPr="009E0B9A">
              <w:rPr>
                <w:rFonts w:cs="Times New Roman"/>
              </w:rPr>
              <w:t>Кресан Ж.В.</w:t>
            </w:r>
          </w:p>
        </w:tc>
        <w:tc>
          <w:tcPr>
            <w:tcW w:w="1013"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6</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Генеза</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Лист ІІТЗО від 23.07.2013</w:t>
            </w:r>
          </w:p>
          <w:p w:rsidR="006B7553" w:rsidRPr="009E0B9A" w:rsidRDefault="006B7553" w:rsidP="00C11CDC">
            <w:pPr>
              <w:jc w:val="center"/>
              <w:rPr>
                <w:rFonts w:cs="Times New Roman"/>
              </w:rPr>
            </w:pPr>
            <w:r w:rsidRPr="009E0B9A">
              <w:rPr>
                <w:rFonts w:cs="Times New Roman"/>
              </w:rPr>
              <w:t>№ 14.1/12-Г-392</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numPr>
                <w:ilvl w:val="0"/>
                <w:numId w:val="17"/>
              </w:numPr>
              <w:jc w:val="center"/>
              <w:rPr>
                <w:rFonts w:cs="Times New Roman"/>
              </w:rPr>
            </w:pPr>
          </w:p>
        </w:tc>
        <w:tc>
          <w:tcPr>
            <w:tcW w:w="4101" w:type="dxa"/>
            <w:gridSpan w:val="8"/>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both"/>
              <w:rPr>
                <w:rFonts w:cs="Times New Roman"/>
              </w:rPr>
            </w:pPr>
            <w:r w:rsidRPr="009E0B9A">
              <w:rPr>
                <w:rFonts w:cs="Times New Roman"/>
              </w:rPr>
              <w:t>Історія України (підручник)</w:t>
            </w:r>
          </w:p>
        </w:tc>
        <w:tc>
          <w:tcPr>
            <w:tcW w:w="4390" w:type="dxa"/>
            <w:gridSpan w:val="7"/>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rPr>
                <w:rFonts w:cs="Times New Roman"/>
              </w:rPr>
            </w:pPr>
            <w:r w:rsidRPr="009E0B9A">
              <w:rPr>
                <w:rFonts w:cs="Times New Roman"/>
              </w:rPr>
              <w:t>Гупан Н. М., Смагін І. І.</w:t>
            </w:r>
          </w:p>
        </w:tc>
        <w:tc>
          <w:tcPr>
            <w:tcW w:w="1013"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7</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sz w:val="22"/>
                <w:szCs w:val="22"/>
              </w:rPr>
            </w:pPr>
            <w:r w:rsidRPr="009E0B9A">
              <w:rPr>
                <w:rFonts w:cs="Times New Roman"/>
                <w:sz w:val="22"/>
                <w:szCs w:val="22"/>
              </w:rPr>
              <w:t>Інститут педагогіки НАПН України</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Лист ІІТЗО від 17.10.2014</w:t>
            </w:r>
          </w:p>
          <w:p w:rsidR="006B7553" w:rsidRPr="009E0B9A" w:rsidRDefault="006B7553" w:rsidP="00C11CDC">
            <w:pPr>
              <w:jc w:val="center"/>
              <w:rPr>
                <w:rFonts w:cs="Times New Roman"/>
              </w:rPr>
            </w:pPr>
            <w:r w:rsidRPr="009E0B9A">
              <w:rPr>
                <w:rFonts w:cs="Times New Roman"/>
              </w:rPr>
              <w:t>№ 14.1/12-Г-1685</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numPr>
                <w:ilvl w:val="0"/>
                <w:numId w:val="17"/>
              </w:numPr>
              <w:jc w:val="center"/>
              <w:rPr>
                <w:rFonts w:cs="Times New Roman"/>
              </w:rPr>
            </w:pPr>
          </w:p>
        </w:tc>
        <w:tc>
          <w:tcPr>
            <w:tcW w:w="4101" w:type="dxa"/>
            <w:gridSpan w:val="8"/>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both"/>
              <w:rPr>
                <w:rFonts w:cs="Times New Roman"/>
              </w:rPr>
            </w:pPr>
            <w:r w:rsidRPr="009E0B9A">
              <w:rPr>
                <w:rFonts w:cs="Times New Roman"/>
              </w:rPr>
              <w:t>Робочий зошит з історії України</w:t>
            </w:r>
          </w:p>
        </w:tc>
        <w:tc>
          <w:tcPr>
            <w:tcW w:w="4390" w:type="dxa"/>
            <w:gridSpan w:val="7"/>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rPr>
                <w:rFonts w:cs="Times New Roman"/>
              </w:rPr>
            </w:pPr>
            <w:r w:rsidRPr="009E0B9A">
              <w:rPr>
                <w:rFonts w:cs="Times New Roman"/>
              </w:rPr>
              <w:t xml:space="preserve">Пометун О.І., Смагіна Т.М., </w:t>
            </w:r>
          </w:p>
          <w:p w:rsidR="006B7553" w:rsidRPr="009E0B9A" w:rsidRDefault="006B7553" w:rsidP="00C11CDC">
            <w:pPr>
              <w:rPr>
                <w:rFonts w:cs="Times New Roman"/>
              </w:rPr>
            </w:pPr>
            <w:r w:rsidRPr="009E0B9A">
              <w:rPr>
                <w:rFonts w:cs="Times New Roman"/>
              </w:rPr>
              <w:t>Андрійчук О.І.</w:t>
            </w:r>
          </w:p>
        </w:tc>
        <w:tc>
          <w:tcPr>
            <w:tcW w:w="1013"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7</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ВД «Освіта»</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Лист ІІТЗО від 26.06.2015</w:t>
            </w:r>
          </w:p>
          <w:p w:rsidR="006B7553" w:rsidRPr="009E0B9A" w:rsidRDefault="006B7553" w:rsidP="00C11CDC">
            <w:pPr>
              <w:jc w:val="center"/>
              <w:rPr>
                <w:rFonts w:cs="Times New Roman"/>
              </w:rPr>
            </w:pPr>
            <w:r w:rsidRPr="009E0B9A">
              <w:rPr>
                <w:rFonts w:cs="Times New Roman"/>
              </w:rPr>
              <w:t xml:space="preserve">№ 14.1/12-Г-811 </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numPr>
                <w:ilvl w:val="0"/>
                <w:numId w:val="17"/>
              </w:numPr>
              <w:jc w:val="center"/>
              <w:rPr>
                <w:rFonts w:cs="Times New Roman"/>
              </w:rPr>
            </w:pPr>
          </w:p>
        </w:tc>
        <w:tc>
          <w:tcPr>
            <w:tcW w:w="4101" w:type="dxa"/>
            <w:gridSpan w:val="8"/>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rPr>
                <w:rFonts w:cs="Times New Roman"/>
              </w:rPr>
            </w:pPr>
            <w:r w:rsidRPr="009E0B9A">
              <w:rPr>
                <w:rFonts w:cs="Times New Roman"/>
              </w:rPr>
              <w:t>Історія України. Робочий зошит</w:t>
            </w:r>
          </w:p>
        </w:tc>
        <w:tc>
          <w:tcPr>
            <w:tcW w:w="4390" w:type="dxa"/>
            <w:gridSpan w:val="7"/>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rPr>
                <w:rFonts w:cs="Times New Roman"/>
              </w:rPr>
            </w:pPr>
            <w:r w:rsidRPr="009E0B9A">
              <w:rPr>
                <w:rFonts w:cs="Times New Roman"/>
              </w:rPr>
              <w:t>Власов В.С.</w:t>
            </w:r>
          </w:p>
        </w:tc>
        <w:tc>
          <w:tcPr>
            <w:tcW w:w="1013"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7</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 xml:space="preserve">Генеза </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Лист ІІТЗО від 03.06.2015</w:t>
            </w:r>
          </w:p>
          <w:p w:rsidR="006B7553" w:rsidRPr="009E0B9A" w:rsidRDefault="006B7553" w:rsidP="00C11CDC">
            <w:pPr>
              <w:jc w:val="center"/>
              <w:rPr>
                <w:rFonts w:cs="Times New Roman"/>
              </w:rPr>
            </w:pPr>
            <w:r w:rsidRPr="009E0B9A">
              <w:rPr>
                <w:rFonts w:cs="Times New Roman"/>
              </w:rPr>
              <w:t>№ 14.1/12-Г-363</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numPr>
                <w:ilvl w:val="0"/>
                <w:numId w:val="17"/>
              </w:numPr>
              <w:jc w:val="center"/>
              <w:rPr>
                <w:rFonts w:cs="Times New Roman"/>
              </w:rPr>
            </w:pPr>
          </w:p>
        </w:tc>
        <w:tc>
          <w:tcPr>
            <w:tcW w:w="4101" w:type="dxa"/>
            <w:gridSpan w:val="8"/>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rPr>
                <w:rFonts w:cs="Times New Roman"/>
              </w:rPr>
            </w:pPr>
            <w:r w:rsidRPr="009E0B9A">
              <w:rPr>
                <w:rFonts w:cs="Times New Roman"/>
              </w:rPr>
              <w:t>Історія України. Зошит для контрольних і практичних робіт</w:t>
            </w:r>
          </w:p>
        </w:tc>
        <w:tc>
          <w:tcPr>
            <w:tcW w:w="4390" w:type="dxa"/>
            <w:gridSpan w:val="7"/>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rPr>
                <w:rFonts w:cs="Times New Roman"/>
              </w:rPr>
            </w:pPr>
            <w:r w:rsidRPr="009E0B9A">
              <w:rPr>
                <w:rFonts w:cs="Times New Roman"/>
              </w:rPr>
              <w:t>Власов В.С.</w:t>
            </w:r>
          </w:p>
        </w:tc>
        <w:tc>
          <w:tcPr>
            <w:tcW w:w="1013"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7</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 xml:space="preserve">Генеза </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Лист ІІТЗО від 03.06.2015</w:t>
            </w:r>
          </w:p>
          <w:p w:rsidR="006B7553" w:rsidRPr="009E0B9A" w:rsidRDefault="006B7553" w:rsidP="00C11CDC">
            <w:pPr>
              <w:jc w:val="center"/>
              <w:rPr>
                <w:rFonts w:cs="Times New Roman"/>
              </w:rPr>
            </w:pPr>
            <w:r w:rsidRPr="009E0B9A">
              <w:rPr>
                <w:rFonts w:cs="Times New Roman"/>
              </w:rPr>
              <w:t>№ 14.1/12-Г-366</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numPr>
                <w:ilvl w:val="0"/>
                <w:numId w:val="17"/>
              </w:numPr>
              <w:jc w:val="center"/>
              <w:rPr>
                <w:rFonts w:cs="Times New Roman"/>
              </w:rPr>
            </w:pPr>
          </w:p>
        </w:tc>
        <w:tc>
          <w:tcPr>
            <w:tcW w:w="4101" w:type="dxa"/>
            <w:gridSpan w:val="8"/>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both"/>
              <w:rPr>
                <w:rFonts w:cs="Times New Roman"/>
              </w:rPr>
            </w:pPr>
            <w:r w:rsidRPr="009E0B9A">
              <w:rPr>
                <w:rFonts w:cs="Times New Roman"/>
              </w:rPr>
              <w:t>Історія України. Зошит для контролю навчальних досягнень</w:t>
            </w:r>
          </w:p>
        </w:tc>
        <w:tc>
          <w:tcPr>
            <w:tcW w:w="4390" w:type="dxa"/>
            <w:gridSpan w:val="7"/>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rPr>
                <w:rFonts w:cs="Times New Roman"/>
              </w:rPr>
            </w:pPr>
            <w:r w:rsidRPr="009E0B9A">
              <w:rPr>
                <w:rFonts w:cs="Times New Roman"/>
              </w:rPr>
              <w:t>Святокум О.Є.</w:t>
            </w:r>
          </w:p>
        </w:tc>
        <w:tc>
          <w:tcPr>
            <w:tcW w:w="1013"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7</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 xml:space="preserve">Ранок </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Лист ІІТЗО від 30.06.2015</w:t>
            </w:r>
          </w:p>
          <w:p w:rsidR="006B7553" w:rsidRPr="009E0B9A" w:rsidRDefault="006B7553" w:rsidP="00C11CDC">
            <w:pPr>
              <w:jc w:val="center"/>
              <w:rPr>
                <w:rFonts w:cs="Times New Roman"/>
              </w:rPr>
            </w:pPr>
            <w:r w:rsidRPr="009E0B9A">
              <w:rPr>
                <w:rFonts w:cs="Times New Roman"/>
              </w:rPr>
              <w:t>№ 14.1/12-Г-886</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numPr>
                <w:ilvl w:val="0"/>
                <w:numId w:val="17"/>
              </w:numPr>
              <w:jc w:val="center"/>
              <w:rPr>
                <w:rFonts w:cs="Times New Roman"/>
              </w:rPr>
            </w:pPr>
          </w:p>
        </w:tc>
        <w:tc>
          <w:tcPr>
            <w:tcW w:w="4101" w:type="dxa"/>
            <w:gridSpan w:val="8"/>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both"/>
              <w:rPr>
                <w:rFonts w:cs="Times New Roman"/>
              </w:rPr>
            </w:pPr>
            <w:r w:rsidRPr="009E0B9A">
              <w:rPr>
                <w:rFonts w:cs="Times New Roman"/>
              </w:rPr>
              <w:t>Історія України. Всесвітня історія.</w:t>
            </w:r>
          </w:p>
        </w:tc>
        <w:tc>
          <w:tcPr>
            <w:tcW w:w="4390" w:type="dxa"/>
            <w:gridSpan w:val="7"/>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both"/>
              <w:rPr>
                <w:rFonts w:cs="Times New Roman"/>
              </w:rPr>
            </w:pPr>
            <w:r w:rsidRPr="009E0B9A">
              <w:rPr>
                <w:rFonts w:cs="Times New Roman"/>
              </w:rPr>
              <w:t>Власов В.С.</w:t>
            </w:r>
          </w:p>
        </w:tc>
        <w:tc>
          <w:tcPr>
            <w:tcW w:w="1013"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7</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Літера-ЛТД</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Лист ІІТЗО від 26.06.2015</w:t>
            </w:r>
          </w:p>
          <w:p w:rsidR="006B7553" w:rsidRPr="009E0B9A" w:rsidRDefault="006B7553" w:rsidP="00C11CDC">
            <w:pPr>
              <w:jc w:val="center"/>
              <w:rPr>
                <w:rFonts w:cs="Times New Roman"/>
              </w:rPr>
            </w:pPr>
            <w:r w:rsidRPr="009E0B9A">
              <w:rPr>
                <w:rFonts w:cs="Times New Roman"/>
              </w:rPr>
              <w:t>№ 14.1/12-Г-808</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numPr>
                <w:ilvl w:val="0"/>
                <w:numId w:val="17"/>
              </w:numPr>
              <w:jc w:val="center"/>
              <w:rPr>
                <w:rFonts w:cs="Times New Roman"/>
              </w:rPr>
            </w:pPr>
          </w:p>
        </w:tc>
        <w:tc>
          <w:tcPr>
            <w:tcW w:w="4101" w:type="dxa"/>
            <w:gridSpan w:val="8"/>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rPr>
                <w:rFonts w:cs="Times New Roman"/>
              </w:rPr>
            </w:pPr>
            <w:r w:rsidRPr="009E0B9A">
              <w:rPr>
                <w:rFonts w:cs="Times New Roman"/>
              </w:rPr>
              <w:t>Робочий зошит з історії України</w:t>
            </w:r>
          </w:p>
        </w:tc>
        <w:tc>
          <w:tcPr>
            <w:tcW w:w="4390" w:type="dxa"/>
            <w:gridSpan w:val="7"/>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rPr>
                <w:rFonts w:cs="Times New Roman"/>
              </w:rPr>
            </w:pPr>
            <w:r w:rsidRPr="009E0B9A">
              <w:rPr>
                <w:rFonts w:cs="Times New Roman"/>
              </w:rPr>
              <w:t>Власов В.С.</w:t>
            </w:r>
          </w:p>
        </w:tc>
        <w:tc>
          <w:tcPr>
            <w:tcW w:w="1013"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8</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Генеза</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Лист ІІТЗО від 26.11.2013</w:t>
            </w:r>
          </w:p>
          <w:p w:rsidR="006B7553" w:rsidRPr="009E0B9A" w:rsidRDefault="006B7553" w:rsidP="00C11CDC">
            <w:pPr>
              <w:jc w:val="center"/>
              <w:rPr>
                <w:rFonts w:cs="Times New Roman"/>
              </w:rPr>
            </w:pPr>
            <w:r w:rsidRPr="009E0B9A">
              <w:rPr>
                <w:rFonts w:cs="Times New Roman"/>
              </w:rPr>
              <w:t>№ 14.1/12-Г-654</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numPr>
                <w:ilvl w:val="0"/>
                <w:numId w:val="17"/>
              </w:numPr>
              <w:jc w:val="center"/>
              <w:rPr>
                <w:rFonts w:cs="Times New Roman"/>
              </w:rPr>
            </w:pPr>
          </w:p>
        </w:tc>
        <w:tc>
          <w:tcPr>
            <w:tcW w:w="4101" w:type="dxa"/>
            <w:gridSpan w:val="8"/>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both"/>
              <w:rPr>
                <w:rFonts w:cs="Times New Roman"/>
              </w:rPr>
            </w:pPr>
            <w:r w:rsidRPr="009E0B9A">
              <w:rPr>
                <w:rFonts w:cs="Times New Roman"/>
              </w:rPr>
              <w:t>Історія України. Всесвітня історія. 8 клас. Завдання для поточного та те-матичного контролю. Зошит для учнів</w:t>
            </w:r>
          </w:p>
        </w:tc>
        <w:tc>
          <w:tcPr>
            <w:tcW w:w="4390" w:type="dxa"/>
            <w:gridSpan w:val="7"/>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rPr>
                <w:rFonts w:cs="Times New Roman"/>
              </w:rPr>
            </w:pPr>
            <w:r w:rsidRPr="009E0B9A">
              <w:rPr>
                <w:rFonts w:cs="Times New Roman"/>
              </w:rPr>
              <w:t>Балюта Є.І., Кресан Ж.В.</w:t>
            </w:r>
          </w:p>
        </w:tc>
        <w:tc>
          <w:tcPr>
            <w:tcW w:w="1013"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8</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Генеза</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Лист ІІТЗО від 23.07.2013</w:t>
            </w:r>
          </w:p>
          <w:p w:rsidR="006B7553" w:rsidRPr="009E0B9A" w:rsidRDefault="006B7553" w:rsidP="00C11CDC">
            <w:pPr>
              <w:jc w:val="center"/>
              <w:rPr>
                <w:rFonts w:cs="Times New Roman"/>
              </w:rPr>
            </w:pPr>
            <w:r w:rsidRPr="009E0B9A">
              <w:rPr>
                <w:rFonts w:cs="Times New Roman"/>
              </w:rPr>
              <w:t>№ 14.1/12-Г-388</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numPr>
                <w:ilvl w:val="0"/>
                <w:numId w:val="17"/>
              </w:numPr>
              <w:jc w:val="center"/>
              <w:rPr>
                <w:rFonts w:cs="Times New Roman"/>
              </w:rPr>
            </w:pPr>
          </w:p>
        </w:tc>
        <w:tc>
          <w:tcPr>
            <w:tcW w:w="4101" w:type="dxa"/>
            <w:gridSpan w:val="8"/>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both"/>
              <w:rPr>
                <w:rFonts w:cs="Times New Roman"/>
              </w:rPr>
            </w:pPr>
            <w:r w:rsidRPr="009E0B9A">
              <w:rPr>
                <w:rFonts w:cs="Times New Roman"/>
              </w:rPr>
              <w:t>Історія України. Зошит для тематичного оцінювання</w:t>
            </w:r>
          </w:p>
        </w:tc>
        <w:tc>
          <w:tcPr>
            <w:tcW w:w="4390" w:type="dxa"/>
            <w:gridSpan w:val="7"/>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rPr>
                <w:rFonts w:cs="Times New Roman"/>
              </w:rPr>
            </w:pPr>
            <w:r w:rsidRPr="009E0B9A">
              <w:rPr>
                <w:rFonts w:cs="Times New Roman"/>
              </w:rPr>
              <w:t xml:space="preserve">Струкевич О.К., Гужва Н.С., </w:t>
            </w:r>
          </w:p>
          <w:p w:rsidR="006B7553" w:rsidRPr="009E0B9A" w:rsidRDefault="006B7553" w:rsidP="00C11CDC">
            <w:pPr>
              <w:rPr>
                <w:rFonts w:cs="Times New Roman"/>
              </w:rPr>
            </w:pPr>
            <w:r w:rsidRPr="009E0B9A">
              <w:rPr>
                <w:rFonts w:cs="Times New Roman"/>
              </w:rPr>
              <w:t>Галєгова О.В.</w:t>
            </w:r>
          </w:p>
        </w:tc>
        <w:tc>
          <w:tcPr>
            <w:tcW w:w="1013"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8</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Грамота</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Лист ІІТЗО від 22.08.2013</w:t>
            </w:r>
          </w:p>
          <w:p w:rsidR="006B7553" w:rsidRPr="009E0B9A" w:rsidRDefault="006B7553" w:rsidP="00C11CDC">
            <w:pPr>
              <w:jc w:val="center"/>
              <w:rPr>
                <w:rFonts w:cs="Times New Roman"/>
              </w:rPr>
            </w:pPr>
            <w:r w:rsidRPr="009E0B9A">
              <w:rPr>
                <w:rFonts w:cs="Times New Roman"/>
              </w:rPr>
              <w:t>№ 14.1/12-Г-569</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numPr>
                <w:ilvl w:val="0"/>
                <w:numId w:val="17"/>
              </w:numPr>
              <w:jc w:val="center"/>
              <w:rPr>
                <w:rFonts w:cs="Times New Roman"/>
              </w:rPr>
            </w:pPr>
          </w:p>
        </w:tc>
        <w:tc>
          <w:tcPr>
            <w:tcW w:w="4101" w:type="dxa"/>
            <w:gridSpan w:val="8"/>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both"/>
              <w:rPr>
                <w:rFonts w:cs="Times New Roman"/>
              </w:rPr>
            </w:pPr>
            <w:r w:rsidRPr="009E0B9A">
              <w:rPr>
                <w:rFonts w:cs="Times New Roman"/>
              </w:rPr>
              <w:t>Історія України. Комплексний зошит для контролю знань</w:t>
            </w:r>
          </w:p>
        </w:tc>
        <w:tc>
          <w:tcPr>
            <w:tcW w:w="4390" w:type="dxa"/>
            <w:gridSpan w:val="7"/>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rPr>
                <w:rFonts w:cs="Times New Roman"/>
              </w:rPr>
            </w:pPr>
            <w:r w:rsidRPr="009E0B9A">
              <w:rPr>
                <w:rFonts w:cs="Times New Roman"/>
              </w:rPr>
              <w:t>Святокум О.Є.</w:t>
            </w:r>
          </w:p>
        </w:tc>
        <w:tc>
          <w:tcPr>
            <w:tcW w:w="1013"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8</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 xml:space="preserve">Ранок </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Лист ІІТЗО від 07.05.2015</w:t>
            </w:r>
          </w:p>
          <w:p w:rsidR="006B7553" w:rsidRPr="009E0B9A" w:rsidRDefault="006B7553" w:rsidP="00C11CDC">
            <w:pPr>
              <w:jc w:val="center"/>
              <w:rPr>
                <w:rFonts w:cs="Times New Roman"/>
              </w:rPr>
            </w:pPr>
            <w:r w:rsidRPr="009E0B9A">
              <w:rPr>
                <w:rFonts w:cs="Times New Roman"/>
              </w:rPr>
              <w:t>№ 14.1/12-Г-282</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numPr>
                <w:ilvl w:val="0"/>
                <w:numId w:val="17"/>
              </w:numPr>
              <w:jc w:val="center"/>
              <w:rPr>
                <w:rFonts w:cs="Times New Roman"/>
              </w:rPr>
            </w:pPr>
          </w:p>
        </w:tc>
        <w:tc>
          <w:tcPr>
            <w:tcW w:w="4101" w:type="dxa"/>
            <w:gridSpan w:val="8"/>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both"/>
              <w:rPr>
                <w:rFonts w:cs="Times New Roman"/>
              </w:rPr>
            </w:pPr>
            <w:r w:rsidRPr="009E0B9A">
              <w:rPr>
                <w:rFonts w:cs="Times New Roman"/>
              </w:rPr>
              <w:t>Тест-контроль. Історія України + Всесвітня історія</w:t>
            </w:r>
          </w:p>
        </w:tc>
        <w:tc>
          <w:tcPr>
            <w:tcW w:w="4390" w:type="dxa"/>
            <w:gridSpan w:val="7"/>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both"/>
              <w:rPr>
                <w:rFonts w:cs="Times New Roman"/>
              </w:rPr>
            </w:pPr>
            <w:r w:rsidRPr="009E0B9A">
              <w:rPr>
                <w:rFonts w:cs="Times New Roman"/>
              </w:rPr>
              <w:t>Воропаєва В.В., Татарінов М.В.</w:t>
            </w:r>
          </w:p>
        </w:tc>
        <w:tc>
          <w:tcPr>
            <w:tcW w:w="1013"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8</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Весна</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Лист ІІТЗО від 27.01.2011</w:t>
            </w:r>
          </w:p>
          <w:p w:rsidR="006B7553" w:rsidRPr="009E0B9A" w:rsidRDefault="006B7553" w:rsidP="00C11CDC">
            <w:pPr>
              <w:jc w:val="center"/>
              <w:rPr>
                <w:rFonts w:cs="Times New Roman"/>
              </w:rPr>
            </w:pPr>
            <w:r w:rsidRPr="009E0B9A">
              <w:rPr>
                <w:rFonts w:cs="Times New Roman"/>
              </w:rPr>
              <w:t>№ 1.4/18-Г-42</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numPr>
                <w:ilvl w:val="0"/>
                <w:numId w:val="17"/>
              </w:numPr>
              <w:jc w:val="center"/>
              <w:rPr>
                <w:rFonts w:cs="Times New Roman"/>
              </w:rPr>
            </w:pPr>
          </w:p>
        </w:tc>
        <w:tc>
          <w:tcPr>
            <w:tcW w:w="4101" w:type="dxa"/>
            <w:gridSpan w:val="8"/>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both"/>
              <w:rPr>
                <w:rFonts w:cs="Times New Roman"/>
              </w:rPr>
            </w:pPr>
            <w:r w:rsidRPr="009E0B9A">
              <w:rPr>
                <w:rFonts w:cs="Times New Roman"/>
              </w:rPr>
              <w:t>Історія України. Зошит для тематичного оцінювання</w:t>
            </w:r>
          </w:p>
        </w:tc>
        <w:tc>
          <w:tcPr>
            <w:tcW w:w="4390" w:type="dxa"/>
            <w:gridSpan w:val="7"/>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both"/>
              <w:rPr>
                <w:rFonts w:cs="Times New Roman"/>
              </w:rPr>
            </w:pPr>
            <w:r w:rsidRPr="009E0B9A">
              <w:rPr>
                <w:rFonts w:cs="Times New Roman"/>
              </w:rPr>
              <w:t>Власов В.С.</w:t>
            </w:r>
          </w:p>
        </w:tc>
        <w:tc>
          <w:tcPr>
            <w:tcW w:w="1013"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8</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Ґенеза</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Лист ІІТЗО від 23.07.2013</w:t>
            </w:r>
          </w:p>
          <w:p w:rsidR="006B7553" w:rsidRPr="009E0B9A" w:rsidRDefault="006B7553" w:rsidP="00C11CDC">
            <w:pPr>
              <w:jc w:val="center"/>
              <w:rPr>
                <w:rFonts w:cs="Times New Roman"/>
              </w:rPr>
            </w:pPr>
            <w:r w:rsidRPr="009E0B9A">
              <w:rPr>
                <w:rFonts w:cs="Times New Roman"/>
              </w:rPr>
              <w:t>№ 14.1/12-Г-393</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numPr>
                <w:ilvl w:val="0"/>
                <w:numId w:val="17"/>
              </w:numPr>
              <w:jc w:val="center"/>
              <w:rPr>
                <w:rFonts w:cs="Times New Roman"/>
              </w:rPr>
            </w:pPr>
          </w:p>
        </w:tc>
        <w:tc>
          <w:tcPr>
            <w:tcW w:w="4101" w:type="dxa"/>
            <w:gridSpan w:val="8"/>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both"/>
              <w:rPr>
                <w:rFonts w:cs="Times New Roman"/>
              </w:rPr>
            </w:pPr>
            <w:r w:rsidRPr="009E0B9A">
              <w:rPr>
                <w:rFonts w:cs="Times New Roman"/>
              </w:rPr>
              <w:t>Історія України. Всесвітня історія: зошит для поточного та тематичного оцінювання</w:t>
            </w:r>
          </w:p>
        </w:tc>
        <w:tc>
          <w:tcPr>
            <w:tcW w:w="4390" w:type="dxa"/>
            <w:gridSpan w:val="7"/>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rPr>
                <w:rFonts w:cs="Times New Roman"/>
              </w:rPr>
            </w:pPr>
            <w:r w:rsidRPr="009E0B9A">
              <w:rPr>
                <w:rFonts w:cs="Times New Roman"/>
              </w:rPr>
              <w:t>Коніщева С.Є.</w:t>
            </w:r>
          </w:p>
        </w:tc>
        <w:tc>
          <w:tcPr>
            <w:tcW w:w="1013"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8</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ПЕТ</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Лист ІІТЗО від 22.08.2013</w:t>
            </w:r>
          </w:p>
          <w:p w:rsidR="006B7553" w:rsidRPr="009E0B9A" w:rsidRDefault="006B7553" w:rsidP="00C11CDC">
            <w:pPr>
              <w:jc w:val="center"/>
              <w:rPr>
                <w:rFonts w:cs="Times New Roman"/>
              </w:rPr>
            </w:pPr>
            <w:r w:rsidRPr="009E0B9A">
              <w:rPr>
                <w:rFonts w:cs="Times New Roman"/>
              </w:rPr>
              <w:t>№ 14.1/12-Г-551</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numPr>
                <w:ilvl w:val="0"/>
                <w:numId w:val="17"/>
              </w:numPr>
              <w:jc w:val="center"/>
              <w:rPr>
                <w:rFonts w:cs="Times New Roman"/>
              </w:rPr>
            </w:pPr>
          </w:p>
        </w:tc>
        <w:tc>
          <w:tcPr>
            <w:tcW w:w="4101" w:type="dxa"/>
            <w:gridSpan w:val="8"/>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both"/>
              <w:rPr>
                <w:rFonts w:cs="Times New Roman"/>
              </w:rPr>
            </w:pPr>
            <w:r w:rsidRPr="009E0B9A">
              <w:rPr>
                <w:rFonts w:cs="Times New Roman"/>
              </w:rPr>
              <w:t>Історія України. Всесвітня історія: Тестовий контроль знань</w:t>
            </w:r>
          </w:p>
        </w:tc>
        <w:tc>
          <w:tcPr>
            <w:tcW w:w="4390" w:type="dxa"/>
            <w:gridSpan w:val="7"/>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rPr>
                <w:rFonts w:cs="Times New Roman"/>
              </w:rPr>
            </w:pPr>
            <w:r w:rsidRPr="009E0B9A">
              <w:rPr>
                <w:rFonts w:cs="Times New Roman"/>
              </w:rPr>
              <w:t>Гісем О.В., Мартинюк О.О.</w:t>
            </w:r>
          </w:p>
        </w:tc>
        <w:tc>
          <w:tcPr>
            <w:tcW w:w="1013"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8</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Літера ЛТД</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Лист ІІТЗО від 22.07.2014</w:t>
            </w:r>
          </w:p>
          <w:p w:rsidR="006B7553" w:rsidRPr="009E0B9A" w:rsidRDefault="006B7553" w:rsidP="00C11CDC">
            <w:pPr>
              <w:jc w:val="center"/>
              <w:rPr>
                <w:rFonts w:cs="Times New Roman"/>
              </w:rPr>
            </w:pPr>
            <w:r w:rsidRPr="009E0B9A">
              <w:rPr>
                <w:rFonts w:cs="Times New Roman"/>
              </w:rPr>
              <w:t>№ 14.1/12-Г-1305</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numPr>
                <w:ilvl w:val="0"/>
                <w:numId w:val="17"/>
              </w:numPr>
              <w:jc w:val="center"/>
              <w:rPr>
                <w:rFonts w:cs="Times New Roman"/>
              </w:rPr>
            </w:pPr>
          </w:p>
        </w:tc>
        <w:tc>
          <w:tcPr>
            <w:tcW w:w="4101" w:type="dxa"/>
            <w:gridSpan w:val="8"/>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both"/>
              <w:rPr>
                <w:rFonts w:cs="Times New Roman"/>
              </w:rPr>
            </w:pPr>
            <w:r w:rsidRPr="009E0B9A">
              <w:rPr>
                <w:rFonts w:cs="Times New Roman"/>
              </w:rPr>
              <w:t>Історія України. Всесвітня історія. 9 клас. Завдання для поточного та тематичного контролю. Зошит для учнів</w:t>
            </w:r>
          </w:p>
        </w:tc>
        <w:tc>
          <w:tcPr>
            <w:tcW w:w="4390" w:type="dxa"/>
            <w:gridSpan w:val="7"/>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rPr>
                <w:rFonts w:cs="Times New Roman"/>
              </w:rPr>
            </w:pPr>
            <w:r w:rsidRPr="009E0B9A">
              <w:rPr>
                <w:rFonts w:cs="Times New Roman"/>
              </w:rPr>
              <w:t>Балюта Є.І., Голівець О.С.</w:t>
            </w:r>
          </w:p>
        </w:tc>
        <w:tc>
          <w:tcPr>
            <w:tcW w:w="1013"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9</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Генеза</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Лист ІІТЗО від 23.07.2013</w:t>
            </w:r>
          </w:p>
          <w:p w:rsidR="006B7553" w:rsidRPr="009E0B9A" w:rsidRDefault="006B7553" w:rsidP="00C11CDC">
            <w:pPr>
              <w:jc w:val="center"/>
              <w:rPr>
                <w:rFonts w:cs="Times New Roman"/>
              </w:rPr>
            </w:pPr>
            <w:r w:rsidRPr="009E0B9A">
              <w:rPr>
                <w:rFonts w:cs="Times New Roman"/>
              </w:rPr>
              <w:t>№ 14.1/12-Г-386</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numPr>
                <w:ilvl w:val="0"/>
                <w:numId w:val="17"/>
              </w:numPr>
              <w:jc w:val="center"/>
              <w:rPr>
                <w:rFonts w:cs="Times New Roman"/>
              </w:rPr>
            </w:pPr>
          </w:p>
        </w:tc>
        <w:tc>
          <w:tcPr>
            <w:tcW w:w="4101" w:type="dxa"/>
            <w:gridSpan w:val="8"/>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both"/>
              <w:rPr>
                <w:rFonts w:cs="Times New Roman"/>
              </w:rPr>
            </w:pPr>
            <w:r w:rsidRPr="009E0B9A">
              <w:rPr>
                <w:rFonts w:cs="Times New Roman"/>
              </w:rPr>
              <w:t>Тест-контроль. Історія України + Всесвітня історія</w:t>
            </w:r>
          </w:p>
        </w:tc>
        <w:tc>
          <w:tcPr>
            <w:tcW w:w="4390" w:type="dxa"/>
            <w:gridSpan w:val="7"/>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both"/>
              <w:rPr>
                <w:rFonts w:cs="Times New Roman"/>
              </w:rPr>
            </w:pPr>
            <w:r w:rsidRPr="009E0B9A">
              <w:rPr>
                <w:rFonts w:cs="Times New Roman"/>
              </w:rPr>
              <w:t xml:space="preserve">Воропаєва В.В. </w:t>
            </w:r>
          </w:p>
        </w:tc>
        <w:tc>
          <w:tcPr>
            <w:tcW w:w="1013"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9</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Весна</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Лист ІІТЗО від 27.01.2011</w:t>
            </w:r>
          </w:p>
          <w:p w:rsidR="006B7553" w:rsidRPr="009E0B9A" w:rsidRDefault="006B7553" w:rsidP="00C11CDC">
            <w:pPr>
              <w:jc w:val="center"/>
              <w:rPr>
                <w:rFonts w:cs="Times New Roman"/>
              </w:rPr>
            </w:pPr>
            <w:r w:rsidRPr="009E0B9A">
              <w:rPr>
                <w:rFonts w:cs="Times New Roman"/>
              </w:rPr>
              <w:t>№ 1.4/18-Г-43</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numPr>
                <w:ilvl w:val="0"/>
                <w:numId w:val="17"/>
              </w:numPr>
              <w:jc w:val="center"/>
              <w:rPr>
                <w:rFonts w:cs="Times New Roman"/>
              </w:rPr>
            </w:pPr>
          </w:p>
        </w:tc>
        <w:tc>
          <w:tcPr>
            <w:tcW w:w="4101" w:type="dxa"/>
            <w:gridSpan w:val="8"/>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both"/>
              <w:rPr>
                <w:rFonts w:cs="Times New Roman"/>
              </w:rPr>
            </w:pPr>
            <w:r w:rsidRPr="009E0B9A">
              <w:rPr>
                <w:rFonts w:cs="Times New Roman"/>
              </w:rPr>
              <w:t>Історія України. Зошит для тематичного оцінювання</w:t>
            </w:r>
          </w:p>
        </w:tc>
        <w:tc>
          <w:tcPr>
            <w:tcW w:w="4390" w:type="dxa"/>
            <w:gridSpan w:val="7"/>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both"/>
              <w:rPr>
                <w:rFonts w:cs="Times New Roman"/>
              </w:rPr>
            </w:pPr>
            <w:r w:rsidRPr="009E0B9A">
              <w:rPr>
                <w:rFonts w:cs="Times New Roman"/>
              </w:rPr>
              <w:t>Галєгова О.В., Гужва Н.С.</w:t>
            </w:r>
          </w:p>
        </w:tc>
        <w:tc>
          <w:tcPr>
            <w:tcW w:w="1013"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9</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Грамота</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Лист ІІТЗО від 26.06.2015</w:t>
            </w:r>
          </w:p>
          <w:p w:rsidR="006B7553" w:rsidRPr="009E0B9A" w:rsidRDefault="006B7553" w:rsidP="00C11CDC">
            <w:pPr>
              <w:jc w:val="center"/>
              <w:rPr>
                <w:rFonts w:cs="Times New Roman"/>
              </w:rPr>
            </w:pPr>
            <w:r w:rsidRPr="009E0B9A">
              <w:rPr>
                <w:rFonts w:cs="Times New Roman"/>
              </w:rPr>
              <w:t>№ 14.1/12-Г-821</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numPr>
                <w:ilvl w:val="0"/>
                <w:numId w:val="17"/>
              </w:numPr>
              <w:jc w:val="center"/>
              <w:rPr>
                <w:rFonts w:cs="Times New Roman"/>
              </w:rPr>
            </w:pPr>
          </w:p>
        </w:tc>
        <w:tc>
          <w:tcPr>
            <w:tcW w:w="4101" w:type="dxa"/>
            <w:gridSpan w:val="8"/>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jc w:val="both"/>
              <w:rPr>
                <w:rFonts w:cs="Times New Roman"/>
              </w:rPr>
            </w:pPr>
            <w:r w:rsidRPr="009E0B9A">
              <w:rPr>
                <w:rFonts w:cs="Times New Roman"/>
              </w:rPr>
              <w:t>Історія України. Зошит тестових завдань</w:t>
            </w:r>
          </w:p>
        </w:tc>
        <w:tc>
          <w:tcPr>
            <w:tcW w:w="4390" w:type="dxa"/>
            <w:gridSpan w:val="7"/>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both"/>
              <w:rPr>
                <w:rFonts w:cs="Times New Roman"/>
              </w:rPr>
            </w:pPr>
            <w:r w:rsidRPr="009E0B9A">
              <w:rPr>
                <w:rFonts w:cs="Times New Roman"/>
              </w:rPr>
              <w:t>Реєнт О.П., Малій О.В.</w:t>
            </w:r>
          </w:p>
        </w:tc>
        <w:tc>
          <w:tcPr>
            <w:tcW w:w="1013"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9</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Генеза</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Лист ІІТЗО від 25.03.2014</w:t>
            </w:r>
          </w:p>
          <w:p w:rsidR="006B7553" w:rsidRPr="009E0B9A" w:rsidRDefault="006B7553" w:rsidP="00C11CDC">
            <w:pPr>
              <w:jc w:val="center"/>
              <w:rPr>
                <w:rFonts w:cs="Times New Roman"/>
              </w:rPr>
            </w:pPr>
            <w:r w:rsidRPr="009E0B9A">
              <w:rPr>
                <w:rFonts w:cs="Times New Roman"/>
              </w:rPr>
              <w:t>№ 14.1/12-Г-473</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numPr>
                <w:ilvl w:val="0"/>
                <w:numId w:val="17"/>
              </w:numPr>
              <w:jc w:val="center"/>
              <w:rPr>
                <w:rFonts w:cs="Times New Roman"/>
              </w:rPr>
            </w:pPr>
          </w:p>
        </w:tc>
        <w:tc>
          <w:tcPr>
            <w:tcW w:w="4101" w:type="dxa"/>
            <w:gridSpan w:val="8"/>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both"/>
              <w:rPr>
                <w:rFonts w:cs="Times New Roman"/>
              </w:rPr>
            </w:pPr>
            <w:r w:rsidRPr="009E0B9A">
              <w:rPr>
                <w:rFonts w:cs="Times New Roman"/>
              </w:rPr>
              <w:t>Історія України. Всесвітня історія: зошит для поточного та тематичного оцінювання</w:t>
            </w:r>
          </w:p>
        </w:tc>
        <w:tc>
          <w:tcPr>
            <w:tcW w:w="4390" w:type="dxa"/>
            <w:gridSpan w:val="7"/>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rPr>
                <w:rFonts w:cs="Times New Roman"/>
              </w:rPr>
            </w:pPr>
            <w:r w:rsidRPr="009E0B9A">
              <w:rPr>
                <w:rFonts w:cs="Times New Roman"/>
              </w:rPr>
              <w:t>Коніщева С.Є.</w:t>
            </w:r>
          </w:p>
        </w:tc>
        <w:tc>
          <w:tcPr>
            <w:tcW w:w="1013"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9</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ПЕТ</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Лист ІІТЗО від 22.08.2013</w:t>
            </w:r>
          </w:p>
          <w:p w:rsidR="006B7553" w:rsidRPr="009E0B9A" w:rsidRDefault="006B7553" w:rsidP="00C11CDC">
            <w:pPr>
              <w:jc w:val="center"/>
              <w:rPr>
                <w:rFonts w:cs="Times New Roman"/>
              </w:rPr>
            </w:pPr>
            <w:r w:rsidRPr="009E0B9A">
              <w:rPr>
                <w:rFonts w:cs="Times New Roman"/>
              </w:rPr>
              <w:t>№ 14.1/12-Г-552</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numPr>
                <w:ilvl w:val="0"/>
                <w:numId w:val="17"/>
              </w:numPr>
              <w:jc w:val="center"/>
              <w:rPr>
                <w:rFonts w:cs="Times New Roman"/>
              </w:rPr>
            </w:pPr>
          </w:p>
        </w:tc>
        <w:tc>
          <w:tcPr>
            <w:tcW w:w="4101" w:type="dxa"/>
            <w:gridSpan w:val="8"/>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both"/>
              <w:rPr>
                <w:rFonts w:cs="Times New Roman"/>
              </w:rPr>
            </w:pPr>
            <w:r w:rsidRPr="009E0B9A">
              <w:rPr>
                <w:rFonts w:cs="Times New Roman"/>
              </w:rPr>
              <w:t>Історія України. Всесвітня історія: Тестовий контроль знань</w:t>
            </w:r>
          </w:p>
        </w:tc>
        <w:tc>
          <w:tcPr>
            <w:tcW w:w="4390" w:type="dxa"/>
            <w:gridSpan w:val="7"/>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rPr>
                <w:rFonts w:cs="Times New Roman"/>
              </w:rPr>
            </w:pPr>
            <w:r w:rsidRPr="009E0B9A">
              <w:rPr>
                <w:rFonts w:cs="Times New Roman"/>
              </w:rPr>
              <w:t>Гісем О.В., Мартинюк О.О.</w:t>
            </w:r>
          </w:p>
        </w:tc>
        <w:tc>
          <w:tcPr>
            <w:tcW w:w="1013"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9</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Літера ЛТД</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Лист ІІТЗО від 29.07.2014</w:t>
            </w:r>
          </w:p>
          <w:p w:rsidR="006B7553" w:rsidRPr="009E0B9A" w:rsidRDefault="006B7553" w:rsidP="00C11CDC">
            <w:pPr>
              <w:jc w:val="center"/>
              <w:rPr>
                <w:rFonts w:cs="Times New Roman"/>
              </w:rPr>
            </w:pPr>
            <w:r w:rsidRPr="009E0B9A">
              <w:rPr>
                <w:rFonts w:cs="Times New Roman"/>
              </w:rPr>
              <w:t>№ 14.1/12-Г-1367</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numPr>
                <w:ilvl w:val="0"/>
                <w:numId w:val="17"/>
              </w:numPr>
              <w:jc w:val="center"/>
              <w:rPr>
                <w:rFonts w:cs="Times New Roman"/>
              </w:rPr>
            </w:pPr>
          </w:p>
        </w:tc>
        <w:tc>
          <w:tcPr>
            <w:tcW w:w="4101" w:type="dxa"/>
            <w:gridSpan w:val="8"/>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both"/>
              <w:rPr>
                <w:rFonts w:cs="Times New Roman"/>
              </w:rPr>
            </w:pPr>
            <w:r w:rsidRPr="009E0B9A">
              <w:rPr>
                <w:rFonts w:cs="Times New Roman"/>
              </w:rPr>
              <w:t>Історія України. Комплексний зошит для контролю знань</w:t>
            </w:r>
          </w:p>
        </w:tc>
        <w:tc>
          <w:tcPr>
            <w:tcW w:w="4390" w:type="dxa"/>
            <w:gridSpan w:val="7"/>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rPr>
                <w:rFonts w:cs="Times New Roman"/>
              </w:rPr>
            </w:pPr>
            <w:r w:rsidRPr="009E0B9A">
              <w:rPr>
                <w:rFonts w:cs="Times New Roman"/>
              </w:rPr>
              <w:t>Святокум О.Є.</w:t>
            </w:r>
          </w:p>
        </w:tc>
        <w:tc>
          <w:tcPr>
            <w:tcW w:w="1013"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9</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 xml:space="preserve">Ранок </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Лист ІІТЗО від 03.06.2015</w:t>
            </w:r>
          </w:p>
          <w:p w:rsidR="006B7553" w:rsidRPr="009E0B9A" w:rsidRDefault="006B7553" w:rsidP="00C11CDC">
            <w:pPr>
              <w:jc w:val="center"/>
              <w:rPr>
                <w:rFonts w:cs="Times New Roman"/>
              </w:rPr>
            </w:pPr>
            <w:r w:rsidRPr="009E0B9A">
              <w:rPr>
                <w:rFonts w:cs="Times New Roman"/>
              </w:rPr>
              <w:t>№ 14.1/12-Г-369</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numPr>
                <w:ilvl w:val="0"/>
                <w:numId w:val="17"/>
              </w:numPr>
              <w:jc w:val="center"/>
              <w:rPr>
                <w:rFonts w:cs="Times New Roman"/>
              </w:rPr>
            </w:pPr>
          </w:p>
        </w:tc>
        <w:tc>
          <w:tcPr>
            <w:tcW w:w="4101" w:type="dxa"/>
            <w:gridSpan w:val="8"/>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both"/>
              <w:rPr>
                <w:rFonts w:cs="Times New Roman"/>
              </w:rPr>
            </w:pPr>
            <w:r w:rsidRPr="009E0B9A">
              <w:rPr>
                <w:rFonts w:cs="Times New Roman"/>
              </w:rPr>
              <w:t>Історія України. Всесвітня історія. 10 клас. Завдання для поточного та тематичного контролю. Зошит для учнів</w:t>
            </w:r>
          </w:p>
        </w:tc>
        <w:tc>
          <w:tcPr>
            <w:tcW w:w="4390" w:type="dxa"/>
            <w:gridSpan w:val="7"/>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rPr>
                <w:rFonts w:cs="Times New Roman"/>
              </w:rPr>
            </w:pPr>
            <w:r w:rsidRPr="009E0B9A">
              <w:rPr>
                <w:rFonts w:cs="Times New Roman"/>
              </w:rPr>
              <w:t>Балюта Є.І., Голівець О.С.</w:t>
            </w:r>
          </w:p>
        </w:tc>
        <w:tc>
          <w:tcPr>
            <w:tcW w:w="1013"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10</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Генеза</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Лист ІІТЗО від 23.07.2013</w:t>
            </w:r>
          </w:p>
          <w:p w:rsidR="006B7553" w:rsidRPr="009E0B9A" w:rsidRDefault="006B7553" w:rsidP="00C11CDC">
            <w:pPr>
              <w:jc w:val="center"/>
              <w:rPr>
                <w:rFonts w:cs="Times New Roman"/>
              </w:rPr>
            </w:pPr>
            <w:r w:rsidRPr="009E0B9A">
              <w:rPr>
                <w:rFonts w:cs="Times New Roman"/>
              </w:rPr>
              <w:t>№ 14.1/12-Г-384</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numPr>
                <w:ilvl w:val="0"/>
                <w:numId w:val="17"/>
              </w:numPr>
              <w:jc w:val="center"/>
              <w:rPr>
                <w:rFonts w:cs="Times New Roman"/>
              </w:rPr>
            </w:pPr>
          </w:p>
        </w:tc>
        <w:tc>
          <w:tcPr>
            <w:tcW w:w="4101" w:type="dxa"/>
            <w:gridSpan w:val="8"/>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jc w:val="both"/>
              <w:rPr>
                <w:rFonts w:cs="Times New Roman"/>
              </w:rPr>
            </w:pPr>
            <w:r w:rsidRPr="009E0B9A">
              <w:rPr>
                <w:rFonts w:cs="Times New Roman"/>
              </w:rPr>
              <w:t>Додаткові матеріали до підручника «Історія України. 10 клас (рівень стандарту, академічний рівень)»</w:t>
            </w:r>
          </w:p>
        </w:tc>
        <w:tc>
          <w:tcPr>
            <w:tcW w:w="4390" w:type="dxa"/>
            <w:gridSpan w:val="7"/>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rPr>
                <w:rFonts w:cs="Times New Roman"/>
              </w:rPr>
            </w:pPr>
            <w:r w:rsidRPr="009E0B9A">
              <w:rPr>
                <w:rFonts w:cs="Times New Roman"/>
              </w:rPr>
              <w:t>Кульчицький С.В., Лебедєва Ю.Г.</w:t>
            </w:r>
          </w:p>
        </w:tc>
        <w:tc>
          <w:tcPr>
            <w:tcW w:w="1013"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10</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Генеза</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Лист ІІТЗО від 27.09.2011</w:t>
            </w:r>
          </w:p>
          <w:p w:rsidR="006B7553" w:rsidRPr="009E0B9A" w:rsidRDefault="006B7553" w:rsidP="00C11CDC">
            <w:pPr>
              <w:jc w:val="center"/>
              <w:rPr>
                <w:rFonts w:cs="Times New Roman"/>
              </w:rPr>
            </w:pPr>
            <w:r w:rsidRPr="009E0B9A">
              <w:rPr>
                <w:rFonts w:cs="Times New Roman"/>
              </w:rPr>
              <w:t>№ 1.4/18-Г-750</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numPr>
                <w:ilvl w:val="0"/>
                <w:numId w:val="17"/>
              </w:numPr>
              <w:jc w:val="center"/>
              <w:rPr>
                <w:rFonts w:cs="Times New Roman"/>
              </w:rPr>
            </w:pPr>
          </w:p>
        </w:tc>
        <w:tc>
          <w:tcPr>
            <w:tcW w:w="4101" w:type="dxa"/>
            <w:gridSpan w:val="8"/>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jc w:val="both"/>
              <w:rPr>
                <w:rFonts w:cs="Times New Roman"/>
              </w:rPr>
            </w:pPr>
            <w:r w:rsidRPr="009E0B9A">
              <w:rPr>
                <w:rFonts w:cs="Times New Roman"/>
              </w:rPr>
              <w:t>Історія України (навчальний посібник)</w:t>
            </w:r>
          </w:p>
        </w:tc>
        <w:tc>
          <w:tcPr>
            <w:tcW w:w="4390" w:type="dxa"/>
            <w:gridSpan w:val="7"/>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rPr>
                <w:rFonts w:cs="Times New Roman"/>
              </w:rPr>
            </w:pPr>
            <w:r w:rsidRPr="009E0B9A">
              <w:rPr>
                <w:rFonts w:cs="Times New Roman"/>
              </w:rPr>
              <w:t>Кульчицький С.В., Власов В.С.</w:t>
            </w:r>
          </w:p>
        </w:tc>
        <w:tc>
          <w:tcPr>
            <w:tcW w:w="1013"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10</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Літера ЛТД</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Лист ІІТЗО від 13.07.2011</w:t>
            </w:r>
          </w:p>
          <w:p w:rsidR="006B7553" w:rsidRPr="009E0B9A" w:rsidRDefault="006B7553" w:rsidP="00C11CDC">
            <w:pPr>
              <w:jc w:val="center"/>
              <w:rPr>
                <w:rFonts w:cs="Times New Roman"/>
              </w:rPr>
            </w:pPr>
            <w:r w:rsidRPr="009E0B9A">
              <w:rPr>
                <w:rFonts w:cs="Times New Roman"/>
              </w:rPr>
              <w:t>№ 1.4/18-Г-639</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numPr>
                <w:ilvl w:val="0"/>
                <w:numId w:val="17"/>
              </w:numPr>
              <w:jc w:val="center"/>
              <w:rPr>
                <w:rFonts w:cs="Times New Roman"/>
              </w:rPr>
            </w:pPr>
          </w:p>
        </w:tc>
        <w:tc>
          <w:tcPr>
            <w:tcW w:w="4101" w:type="dxa"/>
            <w:gridSpan w:val="8"/>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both"/>
              <w:rPr>
                <w:rFonts w:cs="Times New Roman"/>
              </w:rPr>
            </w:pPr>
            <w:r w:rsidRPr="009E0B9A">
              <w:rPr>
                <w:rFonts w:cs="Times New Roman"/>
              </w:rPr>
              <w:t>Тест-контроль. Історія України + Всесвітня історія</w:t>
            </w:r>
          </w:p>
        </w:tc>
        <w:tc>
          <w:tcPr>
            <w:tcW w:w="4390" w:type="dxa"/>
            <w:gridSpan w:val="7"/>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rPr>
                <w:rFonts w:cs="Times New Roman"/>
              </w:rPr>
            </w:pPr>
            <w:r w:rsidRPr="009E0B9A">
              <w:rPr>
                <w:rFonts w:cs="Times New Roman"/>
              </w:rPr>
              <w:t>Воропаєва В.В., Воропаєв Ю.М.</w:t>
            </w:r>
          </w:p>
        </w:tc>
        <w:tc>
          <w:tcPr>
            <w:tcW w:w="1013"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10</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Весна</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Лист ІІТЗО від 27.01.2011</w:t>
            </w:r>
          </w:p>
          <w:p w:rsidR="006B7553" w:rsidRPr="009E0B9A" w:rsidRDefault="006B7553" w:rsidP="00C11CDC">
            <w:pPr>
              <w:jc w:val="center"/>
              <w:rPr>
                <w:rFonts w:cs="Times New Roman"/>
              </w:rPr>
            </w:pPr>
            <w:r w:rsidRPr="009E0B9A">
              <w:rPr>
                <w:rFonts w:cs="Times New Roman"/>
              </w:rPr>
              <w:t>№ 1.4/18-Г-44</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numPr>
                <w:ilvl w:val="0"/>
                <w:numId w:val="17"/>
              </w:numPr>
              <w:jc w:val="center"/>
              <w:rPr>
                <w:rFonts w:cs="Times New Roman"/>
              </w:rPr>
            </w:pPr>
          </w:p>
        </w:tc>
        <w:tc>
          <w:tcPr>
            <w:tcW w:w="4101" w:type="dxa"/>
            <w:gridSpan w:val="8"/>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both"/>
              <w:rPr>
                <w:rFonts w:cs="Times New Roman"/>
              </w:rPr>
            </w:pPr>
            <w:r w:rsidRPr="009E0B9A">
              <w:rPr>
                <w:rFonts w:cs="Times New Roman"/>
              </w:rPr>
              <w:t>Історія України. Комплексний зошит для контролю знань (рівень стандарту, академічний рівень)</w:t>
            </w:r>
          </w:p>
        </w:tc>
        <w:tc>
          <w:tcPr>
            <w:tcW w:w="4390" w:type="dxa"/>
            <w:gridSpan w:val="7"/>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rPr>
                <w:rFonts w:cs="Times New Roman"/>
              </w:rPr>
            </w:pPr>
            <w:r w:rsidRPr="009E0B9A">
              <w:rPr>
                <w:rFonts w:cs="Times New Roman"/>
              </w:rPr>
              <w:t>Святокум О.Є.</w:t>
            </w:r>
          </w:p>
        </w:tc>
        <w:tc>
          <w:tcPr>
            <w:tcW w:w="1013"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10</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Ранок</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Лист ІІТЗО від 26.06.2015</w:t>
            </w:r>
          </w:p>
          <w:p w:rsidR="006B7553" w:rsidRPr="009E0B9A" w:rsidRDefault="006B7553" w:rsidP="00C11CDC">
            <w:pPr>
              <w:jc w:val="center"/>
              <w:rPr>
                <w:rFonts w:cs="Times New Roman"/>
              </w:rPr>
            </w:pPr>
            <w:r w:rsidRPr="009E0B9A">
              <w:rPr>
                <w:rFonts w:cs="Times New Roman"/>
              </w:rPr>
              <w:t>№ 14.1/12-Г-815</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numPr>
                <w:ilvl w:val="0"/>
                <w:numId w:val="17"/>
              </w:numPr>
              <w:jc w:val="center"/>
              <w:rPr>
                <w:rFonts w:cs="Times New Roman"/>
              </w:rPr>
            </w:pPr>
          </w:p>
        </w:tc>
        <w:tc>
          <w:tcPr>
            <w:tcW w:w="4101" w:type="dxa"/>
            <w:gridSpan w:val="8"/>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both"/>
              <w:rPr>
                <w:rFonts w:cs="Times New Roman"/>
              </w:rPr>
            </w:pPr>
            <w:r w:rsidRPr="009E0B9A">
              <w:rPr>
                <w:rFonts w:cs="Times New Roman"/>
              </w:rPr>
              <w:t>Історія України. Всесвітня історія: зошит для поточного та тематичного оцінювання</w:t>
            </w:r>
          </w:p>
        </w:tc>
        <w:tc>
          <w:tcPr>
            <w:tcW w:w="4390" w:type="dxa"/>
            <w:gridSpan w:val="7"/>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rPr>
                <w:rFonts w:cs="Times New Roman"/>
              </w:rPr>
            </w:pPr>
            <w:r w:rsidRPr="009E0B9A">
              <w:rPr>
                <w:rFonts w:cs="Times New Roman"/>
              </w:rPr>
              <w:t>Коніщева С.Є.</w:t>
            </w:r>
          </w:p>
        </w:tc>
        <w:tc>
          <w:tcPr>
            <w:tcW w:w="1013"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10</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ПЕТ</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Лист ІІТЗО від 22.08.2013</w:t>
            </w:r>
          </w:p>
          <w:p w:rsidR="006B7553" w:rsidRPr="009E0B9A" w:rsidRDefault="006B7553" w:rsidP="00C11CDC">
            <w:pPr>
              <w:jc w:val="center"/>
              <w:rPr>
                <w:rFonts w:cs="Times New Roman"/>
              </w:rPr>
            </w:pPr>
            <w:r w:rsidRPr="009E0B9A">
              <w:rPr>
                <w:rFonts w:cs="Times New Roman"/>
              </w:rPr>
              <w:t>№ 14.1/12-Г-553</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numPr>
                <w:ilvl w:val="0"/>
                <w:numId w:val="17"/>
              </w:numPr>
              <w:jc w:val="center"/>
              <w:rPr>
                <w:rFonts w:cs="Times New Roman"/>
              </w:rPr>
            </w:pPr>
          </w:p>
        </w:tc>
        <w:tc>
          <w:tcPr>
            <w:tcW w:w="4101" w:type="dxa"/>
            <w:gridSpan w:val="8"/>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both"/>
              <w:rPr>
                <w:rFonts w:cs="Times New Roman"/>
              </w:rPr>
            </w:pPr>
            <w:r w:rsidRPr="009E0B9A">
              <w:rPr>
                <w:rFonts w:cs="Times New Roman"/>
              </w:rPr>
              <w:t>Історія України. Всесвітня історія. Тестовий контроль знань</w:t>
            </w:r>
          </w:p>
        </w:tc>
        <w:tc>
          <w:tcPr>
            <w:tcW w:w="4390" w:type="dxa"/>
            <w:gridSpan w:val="7"/>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rPr>
                <w:rFonts w:cs="Times New Roman"/>
              </w:rPr>
            </w:pPr>
            <w:r w:rsidRPr="009E0B9A">
              <w:rPr>
                <w:rFonts w:cs="Times New Roman"/>
              </w:rPr>
              <w:t>Гісем О.В., Мартинюк О.В.</w:t>
            </w:r>
          </w:p>
        </w:tc>
        <w:tc>
          <w:tcPr>
            <w:tcW w:w="1013"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10</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Літера ЛТД</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Лист ІІТЗО від 30.05.2014</w:t>
            </w:r>
          </w:p>
          <w:p w:rsidR="006B7553" w:rsidRPr="009E0B9A" w:rsidRDefault="006B7553" w:rsidP="00C11CDC">
            <w:pPr>
              <w:jc w:val="center"/>
              <w:rPr>
                <w:rFonts w:cs="Times New Roman"/>
              </w:rPr>
            </w:pPr>
            <w:r w:rsidRPr="009E0B9A">
              <w:rPr>
                <w:rFonts w:cs="Times New Roman"/>
              </w:rPr>
              <w:t>№ 14.1/12-Г-787</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numPr>
                <w:ilvl w:val="0"/>
                <w:numId w:val="17"/>
              </w:numPr>
              <w:jc w:val="center"/>
              <w:rPr>
                <w:rFonts w:cs="Times New Roman"/>
              </w:rPr>
            </w:pPr>
          </w:p>
        </w:tc>
        <w:tc>
          <w:tcPr>
            <w:tcW w:w="4101" w:type="dxa"/>
            <w:gridSpan w:val="8"/>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both"/>
              <w:rPr>
                <w:rFonts w:cs="Times New Roman"/>
              </w:rPr>
            </w:pPr>
            <w:r w:rsidRPr="009E0B9A">
              <w:rPr>
                <w:rFonts w:cs="Times New Roman"/>
              </w:rPr>
              <w:t>Історія України (суспільно-гуманітарний профіль): Комплексний зошит для контролю знань</w:t>
            </w:r>
          </w:p>
        </w:tc>
        <w:tc>
          <w:tcPr>
            <w:tcW w:w="4390" w:type="dxa"/>
            <w:gridSpan w:val="7"/>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rPr>
                <w:rFonts w:cs="Times New Roman"/>
              </w:rPr>
            </w:pPr>
            <w:r w:rsidRPr="009E0B9A">
              <w:rPr>
                <w:rFonts w:cs="Times New Roman"/>
              </w:rPr>
              <w:t>Гісем О.В., Мартинюк О.В.</w:t>
            </w:r>
          </w:p>
        </w:tc>
        <w:tc>
          <w:tcPr>
            <w:tcW w:w="1013"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10</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Ранок</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Лист ІІТЗО від 18.07.2014</w:t>
            </w:r>
          </w:p>
          <w:p w:rsidR="006B7553" w:rsidRPr="009E0B9A" w:rsidRDefault="006B7553" w:rsidP="00C11CDC">
            <w:pPr>
              <w:jc w:val="center"/>
              <w:rPr>
                <w:rFonts w:cs="Times New Roman"/>
              </w:rPr>
            </w:pPr>
            <w:r w:rsidRPr="009E0B9A">
              <w:rPr>
                <w:rFonts w:cs="Times New Roman"/>
              </w:rPr>
              <w:t>№ 14.1/12-Г-1171</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numPr>
                <w:ilvl w:val="0"/>
                <w:numId w:val="17"/>
              </w:numPr>
              <w:jc w:val="center"/>
              <w:rPr>
                <w:rFonts w:cs="Times New Roman"/>
              </w:rPr>
            </w:pPr>
          </w:p>
        </w:tc>
        <w:tc>
          <w:tcPr>
            <w:tcW w:w="4101" w:type="dxa"/>
            <w:gridSpan w:val="8"/>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both"/>
              <w:rPr>
                <w:rFonts w:cs="Times New Roman"/>
              </w:rPr>
            </w:pPr>
            <w:r w:rsidRPr="009E0B9A">
              <w:rPr>
                <w:rFonts w:cs="Times New Roman"/>
              </w:rPr>
              <w:t>Історія України. Експрес-контроль</w:t>
            </w:r>
          </w:p>
        </w:tc>
        <w:tc>
          <w:tcPr>
            <w:tcW w:w="4390" w:type="dxa"/>
            <w:gridSpan w:val="7"/>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rPr>
                <w:rFonts w:cs="Times New Roman"/>
              </w:rPr>
            </w:pPr>
            <w:r w:rsidRPr="009E0B9A">
              <w:rPr>
                <w:rFonts w:cs="Times New Roman"/>
              </w:rPr>
              <w:t>Скирда І. М.</w:t>
            </w:r>
          </w:p>
        </w:tc>
        <w:tc>
          <w:tcPr>
            <w:tcW w:w="1013"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10</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Ранок</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Лист ІІТЗО від 17.10.2014</w:t>
            </w:r>
          </w:p>
          <w:p w:rsidR="006B7553" w:rsidRPr="009E0B9A" w:rsidRDefault="006B7553" w:rsidP="00C11CDC">
            <w:pPr>
              <w:jc w:val="center"/>
              <w:rPr>
                <w:rFonts w:cs="Times New Roman"/>
              </w:rPr>
            </w:pPr>
            <w:r w:rsidRPr="009E0B9A">
              <w:rPr>
                <w:rFonts w:cs="Times New Roman"/>
              </w:rPr>
              <w:t>№ 14.1/12-Г-1686</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numPr>
                <w:ilvl w:val="0"/>
                <w:numId w:val="17"/>
              </w:numPr>
              <w:jc w:val="center"/>
              <w:rPr>
                <w:rFonts w:cs="Times New Roman"/>
              </w:rPr>
            </w:pPr>
          </w:p>
        </w:tc>
        <w:tc>
          <w:tcPr>
            <w:tcW w:w="4101" w:type="dxa"/>
            <w:gridSpan w:val="8"/>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both"/>
              <w:rPr>
                <w:rFonts w:cs="Times New Roman"/>
              </w:rPr>
            </w:pPr>
            <w:r w:rsidRPr="009E0B9A">
              <w:rPr>
                <w:rFonts w:cs="Times New Roman"/>
              </w:rPr>
              <w:t>Історія України. Всесвітня історія. 11 клас. Завдання для поточного та тематичного контролю. Зошит для учнів</w:t>
            </w:r>
          </w:p>
        </w:tc>
        <w:tc>
          <w:tcPr>
            <w:tcW w:w="4390" w:type="dxa"/>
            <w:gridSpan w:val="7"/>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rPr>
                <w:rFonts w:cs="Times New Roman"/>
              </w:rPr>
            </w:pPr>
            <w:r w:rsidRPr="009E0B9A">
              <w:rPr>
                <w:rFonts w:cs="Times New Roman"/>
              </w:rPr>
              <w:t>Балюта Є.І., Голівець О.С.</w:t>
            </w:r>
          </w:p>
        </w:tc>
        <w:tc>
          <w:tcPr>
            <w:tcW w:w="1013"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11</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Генеза</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Лист ІІТЗО від 23.07.2013</w:t>
            </w:r>
          </w:p>
          <w:p w:rsidR="006B7553" w:rsidRPr="009E0B9A" w:rsidRDefault="006B7553" w:rsidP="00C11CDC">
            <w:pPr>
              <w:jc w:val="center"/>
              <w:rPr>
                <w:rFonts w:cs="Times New Roman"/>
              </w:rPr>
            </w:pPr>
            <w:r w:rsidRPr="009E0B9A">
              <w:rPr>
                <w:rFonts w:cs="Times New Roman"/>
              </w:rPr>
              <w:t>№ 14.1/12-Г-382</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numPr>
                <w:ilvl w:val="0"/>
                <w:numId w:val="17"/>
              </w:numPr>
              <w:jc w:val="center"/>
              <w:rPr>
                <w:rFonts w:cs="Times New Roman"/>
              </w:rPr>
            </w:pPr>
          </w:p>
        </w:tc>
        <w:tc>
          <w:tcPr>
            <w:tcW w:w="4101" w:type="dxa"/>
            <w:gridSpan w:val="8"/>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both"/>
              <w:rPr>
                <w:rFonts w:cs="Times New Roman"/>
              </w:rPr>
            </w:pPr>
            <w:r w:rsidRPr="009E0B9A">
              <w:rPr>
                <w:rFonts w:cs="Times New Roman"/>
              </w:rPr>
              <w:t>Історія України  (рівень стандарту, академічний) (підручник)</w:t>
            </w:r>
          </w:p>
        </w:tc>
        <w:tc>
          <w:tcPr>
            <w:tcW w:w="4390" w:type="dxa"/>
            <w:gridSpan w:val="7"/>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rPr>
                <w:rFonts w:cs="Times New Roman"/>
              </w:rPr>
            </w:pPr>
            <w:r w:rsidRPr="009E0B9A">
              <w:rPr>
                <w:rFonts w:cs="Times New Roman"/>
              </w:rPr>
              <w:t>Кульчицький С.В., Лебедєва Ю.Г.</w:t>
            </w:r>
          </w:p>
        </w:tc>
        <w:tc>
          <w:tcPr>
            <w:tcW w:w="1013"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11</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Генеза</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Наказ МОН</w:t>
            </w:r>
          </w:p>
          <w:p w:rsidR="006B7553" w:rsidRPr="009E0B9A" w:rsidRDefault="006B7553" w:rsidP="00C11CDC">
            <w:pPr>
              <w:jc w:val="center"/>
              <w:rPr>
                <w:rFonts w:cs="Times New Roman"/>
              </w:rPr>
            </w:pPr>
            <w:r w:rsidRPr="009E0B9A">
              <w:rPr>
                <w:rFonts w:cs="Times New Roman"/>
              </w:rPr>
              <w:t>від 16.03.2011 № 235</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numPr>
                <w:ilvl w:val="0"/>
                <w:numId w:val="17"/>
              </w:numPr>
              <w:jc w:val="center"/>
              <w:rPr>
                <w:rFonts w:cs="Times New Roman"/>
              </w:rPr>
            </w:pPr>
          </w:p>
        </w:tc>
        <w:tc>
          <w:tcPr>
            <w:tcW w:w="4101" w:type="dxa"/>
            <w:gridSpan w:val="8"/>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both"/>
              <w:rPr>
                <w:rFonts w:cs="Times New Roman"/>
              </w:rPr>
            </w:pPr>
            <w:r w:rsidRPr="009E0B9A">
              <w:rPr>
                <w:rFonts w:cs="Times New Roman"/>
              </w:rPr>
              <w:t>Історія України (профільний рівень) (підручник)</w:t>
            </w:r>
          </w:p>
        </w:tc>
        <w:tc>
          <w:tcPr>
            <w:tcW w:w="4390" w:type="dxa"/>
            <w:gridSpan w:val="7"/>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rPr>
                <w:rFonts w:cs="Times New Roman"/>
              </w:rPr>
            </w:pPr>
            <w:r w:rsidRPr="009E0B9A">
              <w:rPr>
                <w:rFonts w:cs="Times New Roman"/>
              </w:rPr>
              <w:t>Турченко Ф.Г.</w:t>
            </w:r>
          </w:p>
        </w:tc>
        <w:tc>
          <w:tcPr>
            <w:tcW w:w="1013"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11</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Генеза</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Наказ МОН</w:t>
            </w:r>
          </w:p>
          <w:p w:rsidR="006B7553" w:rsidRPr="009E0B9A" w:rsidRDefault="006B7553" w:rsidP="00C11CDC">
            <w:pPr>
              <w:jc w:val="center"/>
              <w:rPr>
                <w:rFonts w:cs="Times New Roman"/>
              </w:rPr>
            </w:pPr>
            <w:r w:rsidRPr="009E0B9A">
              <w:rPr>
                <w:rFonts w:cs="Times New Roman"/>
              </w:rPr>
              <w:t>від 16.03.2011 № 235</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numPr>
                <w:ilvl w:val="0"/>
                <w:numId w:val="17"/>
              </w:numPr>
              <w:jc w:val="center"/>
              <w:rPr>
                <w:rFonts w:cs="Times New Roman"/>
              </w:rPr>
            </w:pPr>
          </w:p>
        </w:tc>
        <w:tc>
          <w:tcPr>
            <w:tcW w:w="4101" w:type="dxa"/>
            <w:gridSpan w:val="8"/>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both"/>
              <w:rPr>
                <w:rFonts w:cs="Times New Roman"/>
              </w:rPr>
            </w:pPr>
            <w:r w:rsidRPr="009E0B9A">
              <w:rPr>
                <w:rFonts w:cs="Times New Roman"/>
              </w:rPr>
              <w:t>Тест-контроль. Історія України + Всесвітня історія</w:t>
            </w:r>
          </w:p>
        </w:tc>
        <w:tc>
          <w:tcPr>
            <w:tcW w:w="4390" w:type="dxa"/>
            <w:gridSpan w:val="7"/>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rPr>
                <w:rFonts w:cs="Times New Roman"/>
              </w:rPr>
            </w:pPr>
            <w:r w:rsidRPr="009E0B9A">
              <w:rPr>
                <w:rFonts w:cs="Times New Roman"/>
              </w:rPr>
              <w:t>Воропаєва В.В.,</w:t>
            </w:r>
            <w:r w:rsidRPr="009E0B9A">
              <w:rPr>
                <w:rFonts w:cs="Times New Roman"/>
                <w:lang w:val="ru-RU"/>
              </w:rPr>
              <w:t xml:space="preserve"> </w:t>
            </w:r>
            <w:r w:rsidRPr="009E0B9A">
              <w:rPr>
                <w:rFonts w:cs="Times New Roman"/>
              </w:rPr>
              <w:t>Татарінов М.В.</w:t>
            </w:r>
          </w:p>
        </w:tc>
        <w:tc>
          <w:tcPr>
            <w:tcW w:w="1013"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11</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Весна</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Лист ІІТЗО від 03.08.2011</w:t>
            </w:r>
          </w:p>
          <w:p w:rsidR="006B7553" w:rsidRPr="009E0B9A" w:rsidRDefault="006B7553" w:rsidP="00C11CDC">
            <w:pPr>
              <w:jc w:val="center"/>
              <w:rPr>
                <w:rFonts w:cs="Times New Roman"/>
              </w:rPr>
            </w:pPr>
            <w:r w:rsidRPr="009E0B9A">
              <w:rPr>
                <w:rFonts w:cs="Times New Roman"/>
              </w:rPr>
              <w:t>№ 1.4/18-Г-686</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numPr>
                <w:ilvl w:val="0"/>
                <w:numId w:val="17"/>
              </w:numPr>
              <w:jc w:val="center"/>
              <w:rPr>
                <w:rFonts w:cs="Times New Roman"/>
              </w:rPr>
            </w:pPr>
          </w:p>
        </w:tc>
        <w:tc>
          <w:tcPr>
            <w:tcW w:w="4101" w:type="dxa"/>
            <w:gridSpan w:val="8"/>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both"/>
              <w:rPr>
                <w:rFonts w:cs="Times New Roman"/>
              </w:rPr>
            </w:pPr>
            <w:r w:rsidRPr="009E0B9A">
              <w:rPr>
                <w:rFonts w:cs="Times New Roman"/>
              </w:rPr>
              <w:t>Історія України. Всесвітня історія: зошит для поточного та тематичного оцінювання</w:t>
            </w:r>
          </w:p>
        </w:tc>
        <w:tc>
          <w:tcPr>
            <w:tcW w:w="4390" w:type="dxa"/>
            <w:gridSpan w:val="7"/>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rPr>
                <w:rFonts w:cs="Times New Roman"/>
              </w:rPr>
            </w:pPr>
            <w:r w:rsidRPr="009E0B9A">
              <w:rPr>
                <w:rFonts w:cs="Times New Roman"/>
              </w:rPr>
              <w:t>Коніщева С.Є.</w:t>
            </w:r>
          </w:p>
        </w:tc>
        <w:tc>
          <w:tcPr>
            <w:tcW w:w="1013"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11</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ПЕТ</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Лист ІІТЗО від 22.08.2013</w:t>
            </w:r>
          </w:p>
          <w:p w:rsidR="006B7553" w:rsidRPr="009E0B9A" w:rsidRDefault="006B7553" w:rsidP="00C11CDC">
            <w:pPr>
              <w:jc w:val="center"/>
              <w:rPr>
                <w:rFonts w:cs="Times New Roman"/>
              </w:rPr>
            </w:pPr>
            <w:r w:rsidRPr="009E0B9A">
              <w:rPr>
                <w:rFonts w:cs="Times New Roman"/>
              </w:rPr>
              <w:t>№ 14.1/12-Г-554</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numPr>
                <w:ilvl w:val="0"/>
                <w:numId w:val="17"/>
              </w:numPr>
              <w:jc w:val="center"/>
              <w:rPr>
                <w:rFonts w:cs="Times New Roman"/>
              </w:rPr>
            </w:pPr>
          </w:p>
        </w:tc>
        <w:tc>
          <w:tcPr>
            <w:tcW w:w="4101" w:type="dxa"/>
            <w:gridSpan w:val="8"/>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both"/>
              <w:rPr>
                <w:rFonts w:cs="Times New Roman"/>
              </w:rPr>
            </w:pPr>
            <w:r w:rsidRPr="009E0B9A">
              <w:rPr>
                <w:rFonts w:cs="Times New Roman"/>
              </w:rPr>
              <w:t>Історія України. Всесвітня історія. Тестовий контроль знань</w:t>
            </w:r>
          </w:p>
        </w:tc>
        <w:tc>
          <w:tcPr>
            <w:tcW w:w="4390" w:type="dxa"/>
            <w:gridSpan w:val="7"/>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rPr>
                <w:rFonts w:cs="Times New Roman"/>
              </w:rPr>
            </w:pPr>
            <w:r w:rsidRPr="009E0B9A">
              <w:rPr>
                <w:rFonts w:cs="Times New Roman"/>
              </w:rPr>
              <w:t>Гісем О.В., Мартинюк О.В.</w:t>
            </w:r>
          </w:p>
        </w:tc>
        <w:tc>
          <w:tcPr>
            <w:tcW w:w="1013"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11</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Літера ЛТД</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Лист ІІТЗО від 30.05.2014</w:t>
            </w:r>
          </w:p>
          <w:p w:rsidR="006B7553" w:rsidRPr="009E0B9A" w:rsidRDefault="006B7553" w:rsidP="00C11CDC">
            <w:pPr>
              <w:jc w:val="center"/>
              <w:rPr>
                <w:rFonts w:cs="Times New Roman"/>
              </w:rPr>
            </w:pPr>
            <w:r w:rsidRPr="009E0B9A">
              <w:rPr>
                <w:rFonts w:cs="Times New Roman"/>
              </w:rPr>
              <w:t>№ 14.1/12-Г-786</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numPr>
                <w:ilvl w:val="0"/>
                <w:numId w:val="17"/>
              </w:numPr>
              <w:jc w:val="center"/>
              <w:rPr>
                <w:rFonts w:cs="Times New Roman"/>
              </w:rPr>
            </w:pPr>
          </w:p>
        </w:tc>
        <w:tc>
          <w:tcPr>
            <w:tcW w:w="4101" w:type="dxa"/>
            <w:gridSpan w:val="8"/>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both"/>
              <w:rPr>
                <w:rFonts w:cs="Times New Roman"/>
              </w:rPr>
            </w:pPr>
            <w:r w:rsidRPr="009E0B9A">
              <w:rPr>
                <w:rFonts w:cs="Times New Roman"/>
              </w:rPr>
              <w:t>«Революція Гідності 2013-2014 рр. та агресія Росії проти України» (додат-ковий параграф для учнів та науково-методичні матеріали для вчителів)</w:t>
            </w:r>
          </w:p>
        </w:tc>
        <w:tc>
          <w:tcPr>
            <w:tcW w:w="4390" w:type="dxa"/>
            <w:gridSpan w:val="7"/>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rPr>
                <w:rFonts w:cs="Times New Roman"/>
              </w:rPr>
            </w:pPr>
            <w:r w:rsidRPr="009E0B9A">
              <w:rPr>
                <w:rFonts w:cs="Times New Roman"/>
              </w:rPr>
              <w:t>Головко В., Палій О., Черевко О., Янішевський С.</w:t>
            </w:r>
          </w:p>
        </w:tc>
        <w:tc>
          <w:tcPr>
            <w:tcW w:w="1013"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11</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Лист МОН від 07.04.2015</w:t>
            </w:r>
          </w:p>
          <w:p w:rsidR="006B7553" w:rsidRPr="009E0B9A" w:rsidRDefault="006B7553" w:rsidP="00C11CDC">
            <w:pPr>
              <w:jc w:val="center"/>
              <w:rPr>
                <w:rFonts w:cs="Times New Roman"/>
              </w:rPr>
            </w:pPr>
            <w:r w:rsidRPr="009E0B9A">
              <w:rPr>
                <w:rFonts w:cs="Times New Roman"/>
              </w:rPr>
              <w:t>№ 1/11-5018</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numPr>
                <w:ilvl w:val="0"/>
                <w:numId w:val="17"/>
              </w:numPr>
              <w:jc w:val="center"/>
              <w:rPr>
                <w:rFonts w:cs="Times New Roman"/>
              </w:rPr>
            </w:pPr>
          </w:p>
        </w:tc>
        <w:tc>
          <w:tcPr>
            <w:tcW w:w="4101" w:type="dxa"/>
            <w:gridSpan w:val="8"/>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both"/>
              <w:rPr>
                <w:rFonts w:cs="Times New Roman"/>
              </w:rPr>
            </w:pPr>
            <w:r w:rsidRPr="009E0B9A">
              <w:rPr>
                <w:rFonts w:cs="Times New Roman"/>
              </w:rPr>
              <w:t>Історія України: довідник для школярів та абітурієнтів</w:t>
            </w:r>
          </w:p>
        </w:tc>
        <w:tc>
          <w:tcPr>
            <w:tcW w:w="4390" w:type="dxa"/>
            <w:gridSpan w:val="7"/>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rPr>
                <w:rFonts w:cs="Times New Roman"/>
              </w:rPr>
            </w:pPr>
            <w:r w:rsidRPr="009E0B9A">
              <w:rPr>
                <w:rFonts w:cs="Times New Roman"/>
              </w:rPr>
              <w:t>Кульчицький С.В., Мицик Ю.А.,</w:t>
            </w:r>
          </w:p>
          <w:p w:rsidR="006B7553" w:rsidRPr="009E0B9A" w:rsidRDefault="006B7553" w:rsidP="00C11CDC">
            <w:pPr>
              <w:rPr>
                <w:rFonts w:cs="Times New Roman"/>
              </w:rPr>
            </w:pPr>
            <w:r w:rsidRPr="009E0B9A">
              <w:rPr>
                <w:rFonts w:cs="Times New Roman"/>
              </w:rPr>
              <w:t>Власов В.С.</w:t>
            </w:r>
          </w:p>
        </w:tc>
        <w:tc>
          <w:tcPr>
            <w:tcW w:w="1013"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7-11</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Літера ЛТД</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Лист ІІТЗО від 21.05.2014</w:t>
            </w:r>
          </w:p>
          <w:p w:rsidR="006B7553" w:rsidRPr="009E0B9A" w:rsidRDefault="006B7553" w:rsidP="00C11CDC">
            <w:pPr>
              <w:jc w:val="center"/>
              <w:rPr>
                <w:rFonts w:cs="Times New Roman"/>
              </w:rPr>
            </w:pPr>
            <w:r w:rsidRPr="009E0B9A">
              <w:rPr>
                <w:rFonts w:cs="Times New Roman"/>
              </w:rPr>
              <w:t>№ 14.1/12-Г-714</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numPr>
                <w:ilvl w:val="0"/>
                <w:numId w:val="17"/>
              </w:numPr>
              <w:jc w:val="center"/>
              <w:rPr>
                <w:rFonts w:cs="Times New Roman"/>
              </w:rPr>
            </w:pPr>
          </w:p>
        </w:tc>
        <w:tc>
          <w:tcPr>
            <w:tcW w:w="4101" w:type="dxa"/>
            <w:gridSpan w:val="8"/>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jc w:val="both"/>
              <w:rPr>
                <w:rFonts w:cs="Times New Roman"/>
              </w:rPr>
            </w:pPr>
            <w:r w:rsidRPr="009E0B9A">
              <w:rPr>
                <w:rFonts w:cs="Times New Roman"/>
              </w:rPr>
              <w:t>Основи критичного мислення (для профільних класів суспільно-гумані-тарного і філологічного напряму) (навчальний посібник)</w:t>
            </w:r>
          </w:p>
        </w:tc>
        <w:tc>
          <w:tcPr>
            <w:tcW w:w="4390" w:type="dxa"/>
            <w:gridSpan w:val="7"/>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rPr>
                <w:rFonts w:cs="Times New Roman"/>
              </w:rPr>
            </w:pPr>
            <w:r w:rsidRPr="009E0B9A">
              <w:rPr>
                <w:rFonts w:cs="Times New Roman"/>
              </w:rPr>
              <w:t>за заг. ред. Пометун О.І.</w:t>
            </w:r>
          </w:p>
        </w:tc>
        <w:tc>
          <w:tcPr>
            <w:tcW w:w="1013"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10(11)</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sz w:val="20"/>
                <w:szCs w:val="20"/>
              </w:rPr>
            </w:pPr>
            <w:r w:rsidRPr="009E0B9A">
              <w:rPr>
                <w:rFonts w:cs="Times New Roman"/>
                <w:sz w:val="20"/>
                <w:szCs w:val="20"/>
              </w:rPr>
              <w:t>Благодійна орга-нізація «Вчителі за демократію та партнерство»</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Лист ІІТЗО від 25.03.2014</w:t>
            </w:r>
          </w:p>
          <w:p w:rsidR="006B7553" w:rsidRPr="009E0B9A" w:rsidRDefault="006B7553" w:rsidP="00C11CDC">
            <w:pPr>
              <w:jc w:val="center"/>
              <w:rPr>
                <w:rFonts w:cs="Times New Roman"/>
              </w:rPr>
            </w:pPr>
            <w:r w:rsidRPr="009E0B9A">
              <w:rPr>
                <w:rFonts w:cs="Times New Roman"/>
              </w:rPr>
              <w:t>№ 14.1/12-Г-474</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numPr>
                <w:ilvl w:val="0"/>
                <w:numId w:val="17"/>
              </w:numPr>
              <w:jc w:val="center"/>
              <w:rPr>
                <w:rFonts w:cs="Times New Roman"/>
              </w:rPr>
            </w:pPr>
          </w:p>
        </w:tc>
        <w:tc>
          <w:tcPr>
            <w:tcW w:w="4101" w:type="dxa"/>
            <w:gridSpan w:val="8"/>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both"/>
              <w:rPr>
                <w:rFonts w:cs="Times New Roman"/>
              </w:rPr>
            </w:pPr>
            <w:r w:rsidRPr="009E0B9A">
              <w:rPr>
                <w:rFonts w:cs="Times New Roman"/>
              </w:rPr>
              <w:t>Разом на одній землі. Історія України багатокультурна</w:t>
            </w:r>
          </w:p>
        </w:tc>
        <w:tc>
          <w:tcPr>
            <w:tcW w:w="4390" w:type="dxa"/>
            <w:gridSpan w:val="7"/>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rPr>
                <w:rFonts w:cs="Times New Roman"/>
              </w:rPr>
            </w:pPr>
            <w:r w:rsidRPr="009E0B9A">
              <w:rPr>
                <w:rFonts w:cs="Times New Roman"/>
              </w:rPr>
              <w:t>Мисан В.О.</w:t>
            </w:r>
            <w:r w:rsidRPr="009E0B9A">
              <w:rPr>
                <w:rFonts w:cs="Times New Roman"/>
                <w:lang w:val="ru-RU"/>
              </w:rPr>
              <w:t xml:space="preserve"> </w:t>
            </w:r>
            <w:r w:rsidRPr="009E0B9A">
              <w:rPr>
                <w:rFonts w:cs="Times New Roman"/>
              </w:rPr>
              <w:t>та інші</w:t>
            </w:r>
          </w:p>
        </w:tc>
        <w:tc>
          <w:tcPr>
            <w:tcW w:w="1013"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10-11</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Нова доба</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Лист ІІТЗО від 08.02.2012</w:t>
            </w:r>
          </w:p>
          <w:p w:rsidR="006B7553" w:rsidRPr="009E0B9A" w:rsidRDefault="006B7553" w:rsidP="00C11CDC">
            <w:pPr>
              <w:jc w:val="center"/>
              <w:rPr>
                <w:rFonts w:cs="Times New Roman"/>
              </w:rPr>
            </w:pPr>
            <w:r w:rsidRPr="009E0B9A">
              <w:rPr>
                <w:rFonts w:cs="Times New Roman"/>
              </w:rPr>
              <w:t>№ 1.4/12-Г-33</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numPr>
                <w:ilvl w:val="0"/>
                <w:numId w:val="17"/>
              </w:numPr>
              <w:jc w:val="center"/>
              <w:rPr>
                <w:rFonts w:cs="Times New Roman"/>
              </w:rPr>
            </w:pPr>
          </w:p>
        </w:tc>
        <w:tc>
          <w:tcPr>
            <w:tcW w:w="4101" w:type="dxa"/>
            <w:gridSpan w:val="8"/>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both"/>
              <w:rPr>
                <w:rFonts w:cs="Times New Roman"/>
              </w:rPr>
            </w:pPr>
            <w:r w:rsidRPr="009E0B9A">
              <w:rPr>
                <w:rFonts w:cs="Times New Roman"/>
              </w:rPr>
              <w:t>Історія України у визначеннях, таблицях і схемах</w:t>
            </w:r>
          </w:p>
        </w:tc>
        <w:tc>
          <w:tcPr>
            <w:tcW w:w="4390" w:type="dxa"/>
            <w:gridSpan w:val="7"/>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rPr>
                <w:rFonts w:cs="Times New Roman"/>
              </w:rPr>
            </w:pPr>
            <w:r w:rsidRPr="009E0B9A">
              <w:rPr>
                <w:rFonts w:cs="Times New Roman"/>
              </w:rPr>
              <w:t>Марченко О.С., Скирда І.М.</w:t>
            </w:r>
          </w:p>
        </w:tc>
        <w:tc>
          <w:tcPr>
            <w:tcW w:w="1013"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10-11</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Ранок</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Лист ІІТЗО від 22.07.2014</w:t>
            </w:r>
          </w:p>
          <w:p w:rsidR="006B7553" w:rsidRPr="009E0B9A" w:rsidRDefault="006B7553" w:rsidP="00C11CDC">
            <w:pPr>
              <w:jc w:val="center"/>
              <w:rPr>
                <w:rFonts w:cs="Times New Roman"/>
              </w:rPr>
            </w:pPr>
            <w:r w:rsidRPr="009E0B9A">
              <w:rPr>
                <w:rFonts w:cs="Times New Roman"/>
              </w:rPr>
              <w:t>№ 14.1/12-Г-1302</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numPr>
                <w:ilvl w:val="0"/>
                <w:numId w:val="17"/>
              </w:numPr>
              <w:jc w:val="center"/>
              <w:rPr>
                <w:rFonts w:cs="Times New Roman"/>
              </w:rPr>
            </w:pPr>
          </w:p>
        </w:tc>
        <w:tc>
          <w:tcPr>
            <w:tcW w:w="4101" w:type="dxa"/>
            <w:gridSpan w:val="8"/>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both"/>
              <w:rPr>
                <w:rFonts w:cs="Times New Roman"/>
              </w:rPr>
            </w:pPr>
            <w:r w:rsidRPr="009E0B9A">
              <w:rPr>
                <w:rFonts w:cs="Times New Roman"/>
              </w:rPr>
              <w:t>Історія України. 1500 тестових завдань</w:t>
            </w:r>
          </w:p>
        </w:tc>
        <w:tc>
          <w:tcPr>
            <w:tcW w:w="4390" w:type="dxa"/>
            <w:gridSpan w:val="7"/>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rPr>
                <w:rFonts w:cs="Times New Roman"/>
              </w:rPr>
            </w:pPr>
            <w:r w:rsidRPr="009E0B9A">
              <w:rPr>
                <w:rFonts w:cs="Times New Roman"/>
              </w:rPr>
              <w:t>Гісем О.В.</w:t>
            </w:r>
          </w:p>
        </w:tc>
        <w:tc>
          <w:tcPr>
            <w:tcW w:w="1013"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10-11</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 xml:space="preserve">ТОВ </w:t>
            </w:r>
          </w:p>
          <w:p w:rsidR="006B7553" w:rsidRPr="009E0B9A" w:rsidRDefault="006B7553" w:rsidP="00C11CDC">
            <w:pPr>
              <w:jc w:val="center"/>
              <w:rPr>
                <w:rFonts w:cs="Times New Roman"/>
              </w:rPr>
            </w:pPr>
            <w:r w:rsidRPr="009E0B9A">
              <w:rPr>
                <w:rFonts w:cs="Times New Roman"/>
              </w:rPr>
              <w:t>«Абетка»</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Лист ІІТЗО від 26.06.2015</w:t>
            </w:r>
          </w:p>
          <w:p w:rsidR="006B7553" w:rsidRPr="009E0B9A" w:rsidRDefault="006B7553" w:rsidP="00C11CDC">
            <w:pPr>
              <w:jc w:val="center"/>
              <w:rPr>
                <w:rFonts w:cs="Times New Roman"/>
              </w:rPr>
            </w:pPr>
            <w:r w:rsidRPr="009E0B9A">
              <w:rPr>
                <w:rFonts w:cs="Times New Roman"/>
              </w:rPr>
              <w:t>№ 14.1/12-Г-816</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numPr>
                <w:ilvl w:val="0"/>
                <w:numId w:val="17"/>
              </w:numPr>
              <w:jc w:val="center"/>
              <w:rPr>
                <w:rFonts w:cs="Times New Roman"/>
              </w:rPr>
            </w:pPr>
          </w:p>
        </w:tc>
        <w:tc>
          <w:tcPr>
            <w:tcW w:w="4101" w:type="dxa"/>
            <w:gridSpan w:val="8"/>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both"/>
              <w:rPr>
                <w:rFonts w:cs="Times New Roman"/>
              </w:rPr>
            </w:pPr>
            <w:r w:rsidRPr="009E0B9A">
              <w:rPr>
                <w:rFonts w:cs="Times New Roman"/>
              </w:rPr>
              <w:t>Історія України. Збірник завдань у тестовій формі. 1100 тестових завдань</w:t>
            </w:r>
          </w:p>
        </w:tc>
        <w:tc>
          <w:tcPr>
            <w:tcW w:w="4390" w:type="dxa"/>
            <w:gridSpan w:val="7"/>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rPr>
                <w:rFonts w:cs="Times New Roman"/>
              </w:rPr>
            </w:pPr>
            <w:r w:rsidRPr="009E0B9A">
              <w:rPr>
                <w:rFonts w:cs="Times New Roman"/>
              </w:rPr>
              <w:t>Гісем О.В.</w:t>
            </w:r>
          </w:p>
        </w:tc>
        <w:tc>
          <w:tcPr>
            <w:tcW w:w="1013"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10-11</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 xml:space="preserve">ТОВ </w:t>
            </w:r>
          </w:p>
          <w:p w:rsidR="006B7553" w:rsidRPr="009E0B9A" w:rsidRDefault="006B7553" w:rsidP="00C11CDC">
            <w:pPr>
              <w:jc w:val="center"/>
              <w:rPr>
                <w:rFonts w:cs="Times New Roman"/>
              </w:rPr>
            </w:pPr>
            <w:r w:rsidRPr="009E0B9A">
              <w:rPr>
                <w:rFonts w:cs="Times New Roman"/>
              </w:rPr>
              <w:t>«Абетка»</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Лист ІІТЗО від 30.06.2015</w:t>
            </w:r>
          </w:p>
          <w:p w:rsidR="006B7553" w:rsidRPr="009E0B9A" w:rsidRDefault="006B7553" w:rsidP="00C11CDC">
            <w:pPr>
              <w:jc w:val="center"/>
              <w:rPr>
                <w:rFonts w:cs="Times New Roman"/>
              </w:rPr>
            </w:pPr>
            <w:r w:rsidRPr="009E0B9A">
              <w:rPr>
                <w:rFonts w:cs="Times New Roman"/>
              </w:rPr>
              <w:t>№ 14.1/12-Г-889</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numPr>
                <w:ilvl w:val="0"/>
                <w:numId w:val="17"/>
              </w:numPr>
              <w:jc w:val="center"/>
              <w:rPr>
                <w:rFonts w:cs="Times New Roman"/>
              </w:rPr>
            </w:pPr>
          </w:p>
        </w:tc>
        <w:tc>
          <w:tcPr>
            <w:tcW w:w="4101" w:type="dxa"/>
            <w:gridSpan w:val="8"/>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jc w:val="both"/>
              <w:rPr>
                <w:rFonts w:cs="Times New Roman"/>
              </w:rPr>
            </w:pPr>
            <w:r w:rsidRPr="009E0B9A">
              <w:rPr>
                <w:rFonts w:cs="Times New Roman"/>
              </w:rPr>
              <w:t>Історія України. Комплексний зошит для контролю знань (рівень стандарту, академічний рівень)</w:t>
            </w:r>
          </w:p>
        </w:tc>
        <w:tc>
          <w:tcPr>
            <w:tcW w:w="4390" w:type="dxa"/>
            <w:gridSpan w:val="7"/>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rPr>
                <w:rFonts w:cs="Times New Roman"/>
              </w:rPr>
            </w:pPr>
            <w:r w:rsidRPr="009E0B9A">
              <w:rPr>
                <w:rFonts w:cs="Times New Roman"/>
              </w:rPr>
              <w:t>Святокум О.Є.</w:t>
            </w:r>
          </w:p>
        </w:tc>
        <w:tc>
          <w:tcPr>
            <w:tcW w:w="1013"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jc w:val="center"/>
              <w:rPr>
                <w:rFonts w:cs="Times New Roman"/>
              </w:rPr>
            </w:pPr>
            <w:r w:rsidRPr="009E0B9A">
              <w:rPr>
                <w:rFonts w:cs="Times New Roman"/>
              </w:rPr>
              <w:t>11</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jc w:val="center"/>
              <w:rPr>
                <w:rFonts w:cs="Times New Roman"/>
              </w:rPr>
            </w:pPr>
            <w:r w:rsidRPr="009E0B9A">
              <w:rPr>
                <w:rFonts w:cs="Times New Roman"/>
              </w:rPr>
              <w:t>Ранок</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Лист ІІТЗО від 25.03.2014</w:t>
            </w:r>
          </w:p>
          <w:p w:rsidR="006B7553" w:rsidRPr="009E0B9A" w:rsidRDefault="006B7553" w:rsidP="00C11CDC">
            <w:pPr>
              <w:jc w:val="center"/>
              <w:rPr>
                <w:rFonts w:cs="Times New Roman"/>
              </w:rPr>
            </w:pPr>
            <w:r w:rsidRPr="009E0B9A">
              <w:rPr>
                <w:rFonts w:cs="Times New Roman"/>
              </w:rPr>
              <w:t>№ 14.1/12-Г-471</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numPr>
                <w:ilvl w:val="0"/>
                <w:numId w:val="17"/>
              </w:numPr>
              <w:jc w:val="center"/>
              <w:rPr>
                <w:rFonts w:cs="Times New Roman"/>
              </w:rPr>
            </w:pPr>
          </w:p>
        </w:tc>
        <w:tc>
          <w:tcPr>
            <w:tcW w:w="4101" w:type="dxa"/>
            <w:gridSpan w:val="8"/>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both"/>
              <w:rPr>
                <w:rFonts w:cs="Times New Roman"/>
              </w:rPr>
            </w:pPr>
            <w:r w:rsidRPr="009E0B9A">
              <w:rPr>
                <w:rFonts w:cs="Times New Roman"/>
              </w:rPr>
              <w:t>Історія України. Експрес-контроль</w:t>
            </w:r>
          </w:p>
        </w:tc>
        <w:tc>
          <w:tcPr>
            <w:tcW w:w="4390" w:type="dxa"/>
            <w:gridSpan w:val="7"/>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rPr>
                <w:rFonts w:cs="Times New Roman"/>
              </w:rPr>
            </w:pPr>
            <w:r w:rsidRPr="009E0B9A">
              <w:rPr>
                <w:rFonts w:cs="Times New Roman"/>
              </w:rPr>
              <w:t>Скирда І. М.</w:t>
            </w:r>
          </w:p>
        </w:tc>
        <w:tc>
          <w:tcPr>
            <w:tcW w:w="1013"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11</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Ранок</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Лист ІІТЗО від 17.10.2014</w:t>
            </w:r>
          </w:p>
          <w:p w:rsidR="006B7553" w:rsidRPr="009E0B9A" w:rsidRDefault="006B7553" w:rsidP="00C11CDC">
            <w:pPr>
              <w:jc w:val="center"/>
              <w:rPr>
                <w:rFonts w:cs="Times New Roman"/>
              </w:rPr>
            </w:pPr>
            <w:r w:rsidRPr="009E0B9A">
              <w:rPr>
                <w:rFonts w:cs="Times New Roman"/>
              </w:rPr>
              <w:t>№ 14.1/12-Г-1687</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numPr>
                <w:ilvl w:val="0"/>
                <w:numId w:val="17"/>
              </w:numPr>
              <w:jc w:val="center"/>
              <w:rPr>
                <w:rFonts w:cs="Times New Roman"/>
              </w:rPr>
            </w:pPr>
          </w:p>
        </w:tc>
        <w:tc>
          <w:tcPr>
            <w:tcW w:w="4101" w:type="dxa"/>
            <w:gridSpan w:val="8"/>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both"/>
              <w:rPr>
                <w:rFonts w:cs="Times New Roman"/>
              </w:rPr>
            </w:pPr>
            <w:r w:rsidRPr="009E0B9A">
              <w:rPr>
                <w:rFonts w:cs="Times New Roman"/>
              </w:rPr>
              <w:t>Історія України. Посібник для підготовки до ДПА та ЗНО</w:t>
            </w:r>
          </w:p>
        </w:tc>
        <w:tc>
          <w:tcPr>
            <w:tcW w:w="4390" w:type="dxa"/>
            <w:gridSpan w:val="7"/>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rPr>
                <w:rFonts w:cs="Times New Roman"/>
              </w:rPr>
            </w:pPr>
            <w:r w:rsidRPr="009E0B9A">
              <w:rPr>
                <w:rFonts w:cs="Times New Roman"/>
              </w:rPr>
              <w:t>Власов В.С.</w:t>
            </w:r>
          </w:p>
        </w:tc>
        <w:tc>
          <w:tcPr>
            <w:tcW w:w="1013"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11</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Генеза</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 xml:space="preserve">Лист МОНмолодьспорту </w:t>
            </w:r>
          </w:p>
          <w:p w:rsidR="006B7553" w:rsidRPr="009E0B9A" w:rsidRDefault="006B7553" w:rsidP="00C11CDC">
            <w:pPr>
              <w:jc w:val="center"/>
              <w:rPr>
                <w:rFonts w:cs="Times New Roman"/>
              </w:rPr>
            </w:pPr>
            <w:r w:rsidRPr="009E0B9A">
              <w:rPr>
                <w:rFonts w:cs="Times New Roman"/>
              </w:rPr>
              <w:t>від 08.11.2012 №1/11-17388</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numPr>
                <w:ilvl w:val="0"/>
                <w:numId w:val="17"/>
              </w:numPr>
              <w:jc w:val="center"/>
              <w:rPr>
                <w:rFonts w:cs="Times New Roman"/>
              </w:rPr>
            </w:pPr>
          </w:p>
        </w:tc>
        <w:tc>
          <w:tcPr>
            <w:tcW w:w="4101" w:type="dxa"/>
            <w:gridSpan w:val="8"/>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both"/>
              <w:rPr>
                <w:rFonts w:cs="Times New Roman"/>
              </w:rPr>
            </w:pPr>
            <w:r w:rsidRPr="009E0B9A">
              <w:rPr>
                <w:rFonts w:cs="Times New Roman"/>
              </w:rPr>
              <w:t>Історія України. ЗНО за 30 днів. Навчальний посібник  для підготовки до зовнішнього незалежного оцінювання</w:t>
            </w:r>
          </w:p>
        </w:tc>
        <w:tc>
          <w:tcPr>
            <w:tcW w:w="4390" w:type="dxa"/>
            <w:gridSpan w:val="7"/>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rPr>
                <w:rFonts w:cs="Times New Roman"/>
              </w:rPr>
            </w:pPr>
            <w:r w:rsidRPr="009E0B9A">
              <w:rPr>
                <w:rFonts w:cs="Times New Roman"/>
              </w:rPr>
              <w:t>Коляда І.А., Кирієнко О.Ю.</w:t>
            </w:r>
          </w:p>
        </w:tc>
        <w:tc>
          <w:tcPr>
            <w:tcW w:w="1013"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11</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Генеза</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 xml:space="preserve">Лист МОНмолодьспорту </w:t>
            </w:r>
          </w:p>
          <w:p w:rsidR="006B7553" w:rsidRPr="009E0B9A" w:rsidRDefault="006B7553" w:rsidP="00C11CDC">
            <w:pPr>
              <w:jc w:val="center"/>
              <w:rPr>
                <w:rFonts w:cs="Times New Roman"/>
              </w:rPr>
            </w:pPr>
            <w:r w:rsidRPr="009E0B9A">
              <w:rPr>
                <w:rFonts w:cs="Times New Roman"/>
              </w:rPr>
              <w:t>від 08.11.2012 №1/11-17389</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numPr>
                <w:ilvl w:val="0"/>
                <w:numId w:val="17"/>
              </w:numPr>
              <w:jc w:val="center"/>
              <w:rPr>
                <w:rFonts w:cs="Times New Roman"/>
              </w:rPr>
            </w:pPr>
          </w:p>
        </w:tc>
        <w:tc>
          <w:tcPr>
            <w:tcW w:w="4101" w:type="dxa"/>
            <w:gridSpan w:val="8"/>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both"/>
              <w:rPr>
                <w:rFonts w:cs="Times New Roman"/>
              </w:rPr>
            </w:pPr>
            <w:r w:rsidRPr="009E0B9A">
              <w:rPr>
                <w:rFonts w:cs="Times New Roman"/>
              </w:rPr>
              <w:t>Історія України. Повний шкільний курс. Довідник для підготовки до ЗНО Тренувальні тести для підготовки до ЗНО</w:t>
            </w:r>
          </w:p>
        </w:tc>
        <w:tc>
          <w:tcPr>
            <w:tcW w:w="4390" w:type="dxa"/>
            <w:gridSpan w:val="7"/>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rPr>
                <w:rFonts w:cs="Times New Roman"/>
                <w:lang w:val="ru-RU"/>
              </w:rPr>
            </w:pPr>
            <w:r w:rsidRPr="009E0B9A">
              <w:rPr>
                <w:rFonts w:cs="Times New Roman"/>
              </w:rPr>
              <w:t xml:space="preserve">Мокрогуз О.П., Атамась О.В., </w:t>
            </w:r>
          </w:p>
          <w:p w:rsidR="006B7553" w:rsidRPr="009E0B9A" w:rsidRDefault="006B7553" w:rsidP="00C11CDC">
            <w:pPr>
              <w:rPr>
                <w:rFonts w:cs="Times New Roman"/>
              </w:rPr>
            </w:pPr>
            <w:r w:rsidRPr="009E0B9A">
              <w:rPr>
                <w:rFonts w:cs="Times New Roman"/>
              </w:rPr>
              <w:t>Гаврилюк Ж.М., Коніщева С.Є., Філіпенко Т.М.</w:t>
            </w:r>
          </w:p>
        </w:tc>
        <w:tc>
          <w:tcPr>
            <w:tcW w:w="1013"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11</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Генеза</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 xml:space="preserve">Лист МОНмолодьспорту </w:t>
            </w:r>
          </w:p>
          <w:p w:rsidR="006B7553" w:rsidRPr="009E0B9A" w:rsidRDefault="006B7553" w:rsidP="00C11CDC">
            <w:pPr>
              <w:jc w:val="center"/>
              <w:rPr>
                <w:rFonts w:cs="Times New Roman"/>
              </w:rPr>
            </w:pPr>
            <w:r w:rsidRPr="009E0B9A">
              <w:rPr>
                <w:rFonts w:cs="Times New Roman"/>
              </w:rPr>
              <w:t xml:space="preserve">від 08.11.2012 №1/11-17390 </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numPr>
                <w:ilvl w:val="0"/>
                <w:numId w:val="17"/>
              </w:numPr>
              <w:jc w:val="center"/>
              <w:rPr>
                <w:rFonts w:cs="Times New Roman"/>
              </w:rPr>
            </w:pPr>
          </w:p>
        </w:tc>
        <w:tc>
          <w:tcPr>
            <w:tcW w:w="4101" w:type="dxa"/>
            <w:gridSpan w:val="8"/>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both"/>
              <w:rPr>
                <w:rFonts w:cs="Times New Roman"/>
              </w:rPr>
            </w:pPr>
            <w:r w:rsidRPr="009E0B9A">
              <w:rPr>
                <w:rFonts w:cs="Times New Roman"/>
              </w:rPr>
              <w:t>Історія України. Довідник для підготовки до ЗНО. Повний шкільний курс</w:t>
            </w:r>
          </w:p>
        </w:tc>
        <w:tc>
          <w:tcPr>
            <w:tcW w:w="4390" w:type="dxa"/>
            <w:gridSpan w:val="7"/>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rPr>
                <w:rFonts w:cs="Times New Roman"/>
              </w:rPr>
            </w:pPr>
            <w:r w:rsidRPr="009E0B9A">
              <w:rPr>
                <w:rFonts w:cs="Times New Roman"/>
              </w:rPr>
              <w:t>Лебедєва Ю.Г.</w:t>
            </w:r>
          </w:p>
        </w:tc>
        <w:tc>
          <w:tcPr>
            <w:tcW w:w="1013"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11</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Генеза</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 xml:space="preserve">Лист МОНмолодьспорту </w:t>
            </w:r>
          </w:p>
          <w:p w:rsidR="006B7553" w:rsidRPr="009E0B9A" w:rsidRDefault="006B7553" w:rsidP="00C11CDC">
            <w:pPr>
              <w:jc w:val="center"/>
              <w:rPr>
                <w:rFonts w:cs="Times New Roman"/>
              </w:rPr>
            </w:pPr>
            <w:r w:rsidRPr="009E0B9A">
              <w:rPr>
                <w:rFonts w:cs="Times New Roman"/>
              </w:rPr>
              <w:t xml:space="preserve">від 08.11.2012 №1/11-17392 </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numPr>
                <w:ilvl w:val="0"/>
                <w:numId w:val="17"/>
              </w:numPr>
              <w:jc w:val="center"/>
              <w:rPr>
                <w:rFonts w:cs="Times New Roman"/>
              </w:rPr>
            </w:pPr>
          </w:p>
        </w:tc>
        <w:tc>
          <w:tcPr>
            <w:tcW w:w="4101" w:type="dxa"/>
            <w:gridSpan w:val="8"/>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both"/>
              <w:rPr>
                <w:rFonts w:cs="Times New Roman"/>
              </w:rPr>
            </w:pPr>
            <w:r w:rsidRPr="009E0B9A">
              <w:rPr>
                <w:rFonts w:cs="Times New Roman"/>
              </w:rPr>
              <w:t>Твій репетитор з історії України. Комплексне видання для підготовки до зовнішнього незалежного оцінювання</w:t>
            </w:r>
          </w:p>
        </w:tc>
        <w:tc>
          <w:tcPr>
            <w:tcW w:w="4390" w:type="dxa"/>
            <w:gridSpan w:val="7"/>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rPr>
                <w:rFonts w:cs="Times New Roman"/>
              </w:rPr>
            </w:pPr>
            <w:r w:rsidRPr="009E0B9A">
              <w:rPr>
                <w:rFonts w:cs="Times New Roman"/>
              </w:rPr>
              <w:t xml:space="preserve">Бондар В.В., Бондар В.М., </w:t>
            </w:r>
          </w:p>
          <w:p w:rsidR="006B7553" w:rsidRPr="009E0B9A" w:rsidRDefault="006B7553" w:rsidP="00C11CDC">
            <w:pPr>
              <w:rPr>
                <w:rFonts w:cs="Times New Roman"/>
              </w:rPr>
            </w:pPr>
            <w:r w:rsidRPr="009E0B9A">
              <w:rPr>
                <w:rFonts w:cs="Times New Roman"/>
              </w:rPr>
              <w:t>Гончар О.Т., Гончар Г.В.,</w:t>
            </w:r>
          </w:p>
        </w:tc>
        <w:tc>
          <w:tcPr>
            <w:tcW w:w="1013"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11</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Генеза</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 xml:space="preserve">Лист МОНмолодьспорту </w:t>
            </w:r>
          </w:p>
          <w:p w:rsidR="006B7553" w:rsidRPr="009E0B9A" w:rsidRDefault="006B7553" w:rsidP="00C11CDC">
            <w:pPr>
              <w:jc w:val="center"/>
              <w:rPr>
                <w:rFonts w:cs="Times New Roman"/>
              </w:rPr>
            </w:pPr>
            <w:r w:rsidRPr="009E0B9A">
              <w:rPr>
                <w:rFonts w:cs="Times New Roman"/>
              </w:rPr>
              <w:t xml:space="preserve">від 08.11.2012 №1/11-17393 </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numPr>
                <w:ilvl w:val="0"/>
                <w:numId w:val="17"/>
              </w:numPr>
              <w:jc w:val="center"/>
              <w:rPr>
                <w:rFonts w:cs="Times New Roman"/>
              </w:rPr>
            </w:pPr>
          </w:p>
        </w:tc>
        <w:tc>
          <w:tcPr>
            <w:tcW w:w="4101" w:type="dxa"/>
            <w:gridSpan w:val="8"/>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both"/>
              <w:rPr>
                <w:rFonts w:cs="Times New Roman"/>
              </w:rPr>
            </w:pPr>
            <w:r w:rsidRPr="009E0B9A">
              <w:rPr>
                <w:rFonts w:cs="Times New Roman"/>
              </w:rPr>
              <w:t>Історія. Довідник, тестові завдання</w:t>
            </w:r>
          </w:p>
        </w:tc>
        <w:tc>
          <w:tcPr>
            <w:tcW w:w="4390" w:type="dxa"/>
            <w:gridSpan w:val="7"/>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rPr>
                <w:rFonts w:cs="Times New Roman"/>
              </w:rPr>
            </w:pPr>
            <w:r w:rsidRPr="009E0B9A">
              <w:rPr>
                <w:rFonts w:cs="Times New Roman"/>
              </w:rPr>
              <w:t>Гісем О.В.</w:t>
            </w:r>
          </w:p>
        </w:tc>
        <w:tc>
          <w:tcPr>
            <w:tcW w:w="1013"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Абетка</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Лист ІІТЗО від 05.06.2015</w:t>
            </w:r>
          </w:p>
          <w:p w:rsidR="006B7553" w:rsidRPr="009E0B9A" w:rsidRDefault="006B7553" w:rsidP="00C11CDC">
            <w:pPr>
              <w:jc w:val="center"/>
              <w:rPr>
                <w:rFonts w:cs="Times New Roman"/>
              </w:rPr>
            </w:pPr>
            <w:r w:rsidRPr="009E0B9A">
              <w:rPr>
                <w:rFonts w:cs="Times New Roman"/>
              </w:rPr>
              <w:t>№ 14.1/12-Г-405</w:t>
            </w:r>
          </w:p>
        </w:tc>
      </w:tr>
      <w:tr w:rsidR="006B7553" w:rsidRPr="009E0B9A" w:rsidTr="00324B23">
        <w:trPr>
          <w:gridAfter w:val="1"/>
          <w:wAfter w:w="719" w:type="dxa"/>
          <w:cantSplit/>
          <w:trHeight w:val="250"/>
        </w:trPr>
        <w:tc>
          <w:tcPr>
            <w:tcW w:w="15481" w:type="dxa"/>
            <w:gridSpan w:val="37"/>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pStyle w:val="1"/>
              <w:spacing w:before="0" w:after="0"/>
              <w:rPr>
                <w:rFonts w:cs="Times New Roman"/>
                <w:color w:val="auto"/>
                <w:sz w:val="24"/>
                <w:szCs w:val="24"/>
              </w:rPr>
            </w:pPr>
            <w:r w:rsidRPr="009E0B9A">
              <w:rPr>
                <w:rFonts w:cs="Times New Roman"/>
                <w:color w:val="auto"/>
                <w:sz w:val="24"/>
                <w:szCs w:val="24"/>
              </w:rPr>
              <w:t>Методична література</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tabs>
                <w:tab w:val="left" w:pos="2100"/>
              </w:tabs>
              <w:jc w:val="both"/>
              <w:rPr>
                <w:rFonts w:cs="Times New Roman"/>
              </w:rPr>
            </w:pPr>
            <w:r w:rsidRPr="009E0B9A">
              <w:rPr>
                <w:rFonts w:cs="Times New Roman"/>
              </w:rPr>
              <w:t>Історія України (Вступ до історії). Книжка для вчителя</w:t>
            </w:r>
          </w:p>
        </w:tc>
        <w:tc>
          <w:tcPr>
            <w:tcW w:w="4440" w:type="dxa"/>
            <w:gridSpan w:val="10"/>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rPr>
                <w:rFonts w:cs="Times New Roman"/>
              </w:rPr>
            </w:pPr>
            <w:r w:rsidRPr="009E0B9A">
              <w:rPr>
                <w:rFonts w:cs="Times New Roman"/>
              </w:rPr>
              <w:t>Власов В., Островський В.</w:t>
            </w:r>
          </w:p>
        </w:tc>
        <w:tc>
          <w:tcPr>
            <w:tcW w:w="1013"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5</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Генеза</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Лист ІІТЗО від 21.06.2013</w:t>
            </w:r>
          </w:p>
          <w:p w:rsidR="006B7553" w:rsidRPr="009E0B9A" w:rsidRDefault="006B7553" w:rsidP="00C11CDC">
            <w:pPr>
              <w:jc w:val="center"/>
              <w:rPr>
                <w:rFonts w:cs="Times New Roman"/>
              </w:rPr>
            </w:pPr>
            <w:r w:rsidRPr="009E0B9A">
              <w:rPr>
                <w:rFonts w:cs="Times New Roman"/>
              </w:rPr>
              <w:t>№ 14.1/12-Г-220</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tabs>
                <w:tab w:val="left" w:pos="2100"/>
              </w:tabs>
              <w:jc w:val="both"/>
              <w:rPr>
                <w:rFonts w:cs="Times New Roman"/>
              </w:rPr>
            </w:pPr>
            <w:r w:rsidRPr="009E0B9A">
              <w:rPr>
                <w:rFonts w:cs="Times New Roman"/>
              </w:rPr>
              <w:t>Методика викладання курсу «Історія України (Вступ до історії)»</w:t>
            </w:r>
          </w:p>
        </w:tc>
        <w:tc>
          <w:tcPr>
            <w:tcW w:w="4440" w:type="dxa"/>
            <w:gridSpan w:val="10"/>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rPr>
                <w:rFonts w:cs="Times New Roman"/>
              </w:rPr>
            </w:pPr>
            <w:r w:rsidRPr="009E0B9A">
              <w:rPr>
                <w:rFonts w:cs="Times New Roman"/>
              </w:rPr>
              <w:t>Власов В., Островський В.</w:t>
            </w:r>
          </w:p>
        </w:tc>
        <w:tc>
          <w:tcPr>
            <w:tcW w:w="1013"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5</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sz w:val="22"/>
                <w:szCs w:val="22"/>
              </w:rPr>
            </w:pPr>
            <w:r w:rsidRPr="009E0B9A">
              <w:rPr>
                <w:rFonts w:cs="Times New Roman"/>
                <w:sz w:val="22"/>
                <w:szCs w:val="22"/>
              </w:rPr>
              <w:t>Інститут педагогіки НАПН України</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Лист ІІТЗО від 03.07.2013</w:t>
            </w:r>
          </w:p>
          <w:p w:rsidR="006B7553" w:rsidRPr="009E0B9A" w:rsidRDefault="006B7553" w:rsidP="00C11CDC">
            <w:pPr>
              <w:jc w:val="center"/>
              <w:rPr>
                <w:rFonts w:cs="Times New Roman"/>
              </w:rPr>
            </w:pPr>
            <w:r w:rsidRPr="009E0B9A">
              <w:rPr>
                <w:rFonts w:cs="Times New Roman"/>
              </w:rPr>
              <w:t>№ 14.1/12-Г-262</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tabs>
                <w:tab w:val="left" w:pos="2100"/>
              </w:tabs>
              <w:jc w:val="both"/>
              <w:rPr>
                <w:rFonts w:cs="Times New Roman"/>
              </w:rPr>
            </w:pPr>
            <w:r w:rsidRPr="009E0B9A">
              <w:rPr>
                <w:rFonts w:cs="Times New Roman"/>
              </w:rPr>
              <w:t>Методичний коментар до програми з історії для основної школи</w:t>
            </w:r>
          </w:p>
        </w:tc>
        <w:tc>
          <w:tcPr>
            <w:tcW w:w="4440" w:type="dxa"/>
            <w:gridSpan w:val="10"/>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rPr>
                <w:rFonts w:cs="Times New Roman"/>
              </w:rPr>
            </w:pPr>
            <w:r w:rsidRPr="009E0B9A">
              <w:rPr>
                <w:rFonts w:cs="Times New Roman"/>
              </w:rPr>
              <w:t>за редакцією О. Пометун</w:t>
            </w:r>
          </w:p>
        </w:tc>
        <w:tc>
          <w:tcPr>
            <w:tcW w:w="1013"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sz w:val="22"/>
                <w:szCs w:val="22"/>
              </w:rPr>
            </w:pPr>
            <w:r w:rsidRPr="009E0B9A">
              <w:rPr>
                <w:rFonts w:cs="Times New Roman"/>
                <w:sz w:val="22"/>
                <w:szCs w:val="22"/>
              </w:rPr>
              <w:t>Інститут педагогіки НАПН  України</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Лист ІІТЗО від 02.07.2013</w:t>
            </w:r>
          </w:p>
          <w:p w:rsidR="006B7553" w:rsidRPr="009E0B9A" w:rsidRDefault="006B7553" w:rsidP="00C11CDC">
            <w:pPr>
              <w:jc w:val="center"/>
              <w:rPr>
                <w:rFonts w:cs="Times New Roman"/>
              </w:rPr>
            </w:pPr>
            <w:r w:rsidRPr="009E0B9A">
              <w:rPr>
                <w:rFonts w:cs="Times New Roman"/>
              </w:rPr>
              <w:t>№ 14.1/12-Г-251</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tabs>
                <w:tab w:val="left" w:pos="2100"/>
              </w:tabs>
              <w:jc w:val="both"/>
              <w:rPr>
                <w:rFonts w:cs="Times New Roman"/>
              </w:rPr>
            </w:pPr>
            <w:r w:rsidRPr="009E0B9A">
              <w:rPr>
                <w:rFonts w:cs="Times New Roman"/>
              </w:rPr>
              <w:t>Викладання історії в 5 класі  (методичний посібник для вчителів)</w:t>
            </w:r>
          </w:p>
        </w:tc>
        <w:tc>
          <w:tcPr>
            <w:tcW w:w="4440" w:type="dxa"/>
            <w:gridSpan w:val="10"/>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rPr>
                <w:rFonts w:cs="Times New Roman"/>
              </w:rPr>
            </w:pPr>
            <w:r w:rsidRPr="009E0B9A">
              <w:rPr>
                <w:rFonts w:cs="Times New Roman"/>
              </w:rPr>
              <w:t>Пометун О.І., Малієнко Ю.Б.</w:t>
            </w:r>
          </w:p>
        </w:tc>
        <w:tc>
          <w:tcPr>
            <w:tcW w:w="1013"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5</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sz w:val="22"/>
                <w:szCs w:val="22"/>
              </w:rPr>
            </w:pPr>
            <w:r w:rsidRPr="009E0B9A">
              <w:rPr>
                <w:rFonts w:cs="Times New Roman"/>
                <w:sz w:val="22"/>
                <w:szCs w:val="22"/>
              </w:rPr>
              <w:t>Інститут педагогіки НАПН України</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Лист ІІТЗО від 20.12.2013</w:t>
            </w:r>
          </w:p>
          <w:p w:rsidR="006B7553" w:rsidRPr="009E0B9A" w:rsidRDefault="006B7553" w:rsidP="00C11CDC">
            <w:pPr>
              <w:jc w:val="center"/>
              <w:rPr>
                <w:rFonts w:cs="Times New Roman"/>
              </w:rPr>
            </w:pPr>
            <w:r w:rsidRPr="009E0B9A">
              <w:rPr>
                <w:rFonts w:cs="Times New Roman"/>
              </w:rPr>
              <w:t>№ 14.1/12-Г-673</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both"/>
              <w:rPr>
                <w:rFonts w:cs="Times New Roman"/>
              </w:rPr>
            </w:pPr>
            <w:r w:rsidRPr="009E0B9A">
              <w:rPr>
                <w:rFonts w:cs="Times New Roman"/>
              </w:rPr>
              <w:t>Історія України. Всесвітня історія (інтегрований курс). 6 клас. Мето-дичний та дидактичний супровід навчальної діяльності. Книжка для вчителя</w:t>
            </w:r>
          </w:p>
        </w:tc>
        <w:tc>
          <w:tcPr>
            <w:tcW w:w="4440" w:type="dxa"/>
            <w:gridSpan w:val="10"/>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rPr>
                <w:rFonts w:cs="Times New Roman"/>
              </w:rPr>
            </w:pPr>
            <w:r w:rsidRPr="009E0B9A">
              <w:rPr>
                <w:rFonts w:cs="Times New Roman"/>
              </w:rPr>
              <w:t>Кресан Ж.В.</w:t>
            </w:r>
          </w:p>
        </w:tc>
        <w:tc>
          <w:tcPr>
            <w:tcW w:w="1013"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6</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Генеза</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Лист ІІТЗО від 23.07.2013</w:t>
            </w:r>
          </w:p>
          <w:p w:rsidR="006B7553" w:rsidRPr="009E0B9A" w:rsidRDefault="006B7553" w:rsidP="00C11CDC">
            <w:pPr>
              <w:jc w:val="center"/>
              <w:rPr>
                <w:rFonts w:cs="Times New Roman"/>
              </w:rPr>
            </w:pPr>
            <w:r w:rsidRPr="009E0B9A">
              <w:rPr>
                <w:rFonts w:cs="Times New Roman"/>
              </w:rPr>
              <w:t>№ 14.1/12-Г-391</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tabs>
                <w:tab w:val="left" w:pos="2100"/>
              </w:tabs>
              <w:jc w:val="both"/>
              <w:rPr>
                <w:rFonts w:cs="Times New Roman"/>
              </w:rPr>
            </w:pPr>
            <w:r w:rsidRPr="009E0B9A">
              <w:rPr>
                <w:rFonts w:cs="Times New Roman"/>
              </w:rPr>
              <w:t>Методика викладання курсу «Історія України»</w:t>
            </w:r>
          </w:p>
        </w:tc>
        <w:tc>
          <w:tcPr>
            <w:tcW w:w="4440" w:type="dxa"/>
            <w:gridSpan w:val="10"/>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rPr>
                <w:rFonts w:cs="Times New Roman"/>
              </w:rPr>
            </w:pPr>
            <w:r w:rsidRPr="009E0B9A">
              <w:rPr>
                <w:rFonts w:cs="Times New Roman"/>
              </w:rPr>
              <w:t xml:space="preserve">Власов В.С. </w:t>
            </w:r>
          </w:p>
        </w:tc>
        <w:tc>
          <w:tcPr>
            <w:tcW w:w="1013"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7</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sz w:val="22"/>
                <w:szCs w:val="22"/>
              </w:rPr>
            </w:pPr>
            <w:r w:rsidRPr="009E0B9A">
              <w:rPr>
                <w:rFonts w:cs="Times New Roman"/>
                <w:sz w:val="22"/>
                <w:szCs w:val="22"/>
              </w:rPr>
              <w:t>Інститут педагогіки НАПН України</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Лист ІІТЗО від 26.06.2015</w:t>
            </w:r>
          </w:p>
          <w:p w:rsidR="006B7553" w:rsidRPr="009E0B9A" w:rsidRDefault="006B7553" w:rsidP="00C11CDC">
            <w:pPr>
              <w:jc w:val="center"/>
              <w:rPr>
                <w:rFonts w:cs="Times New Roman"/>
              </w:rPr>
            </w:pPr>
            <w:r w:rsidRPr="009E0B9A">
              <w:rPr>
                <w:rFonts w:cs="Times New Roman"/>
              </w:rPr>
              <w:t>№ 14.1/12-Г-809</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both"/>
              <w:rPr>
                <w:rFonts w:cs="Times New Roman"/>
              </w:rPr>
            </w:pPr>
            <w:r w:rsidRPr="009E0B9A">
              <w:rPr>
                <w:rFonts w:cs="Times New Roman"/>
              </w:rPr>
              <w:t>Історія України. Всесвітня історія. 8 клас. Методичний та дидактичний супровід навчальної діяльності. Книжка для вчителя</w:t>
            </w:r>
          </w:p>
        </w:tc>
        <w:tc>
          <w:tcPr>
            <w:tcW w:w="4440" w:type="dxa"/>
            <w:gridSpan w:val="10"/>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rPr>
                <w:rFonts w:cs="Times New Roman"/>
              </w:rPr>
            </w:pPr>
            <w:r w:rsidRPr="009E0B9A">
              <w:rPr>
                <w:rFonts w:cs="Times New Roman"/>
              </w:rPr>
              <w:t>Балюта Є.І., Кресан Ж.В.</w:t>
            </w:r>
          </w:p>
        </w:tc>
        <w:tc>
          <w:tcPr>
            <w:tcW w:w="1013"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8</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Генеза</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Лист ІІТЗО від 23.07.2013</w:t>
            </w:r>
          </w:p>
          <w:p w:rsidR="006B7553" w:rsidRPr="009E0B9A" w:rsidRDefault="006B7553" w:rsidP="00C11CDC">
            <w:pPr>
              <w:jc w:val="center"/>
              <w:rPr>
                <w:rFonts w:cs="Times New Roman"/>
              </w:rPr>
            </w:pPr>
            <w:r w:rsidRPr="009E0B9A">
              <w:rPr>
                <w:rFonts w:cs="Times New Roman"/>
              </w:rPr>
              <w:t>№ 14.1/12-Г-387</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jc w:val="both"/>
              <w:rPr>
                <w:rFonts w:cs="Times New Roman"/>
              </w:rPr>
            </w:pPr>
            <w:r w:rsidRPr="009E0B9A">
              <w:rPr>
                <w:rFonts w:cs="Times New Roman"/>
              </w:rPr>
              <w:t>Історія України. Книжка для вчителя</w:t>
            </w:r>
          </w:p>
        </w:tc>
        <w:tc>
          <w:tcPr>
            <w:tcW w:w="4440" w:type="dxa"/>
            <w:gridSpan w:val="10"/>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both"/>
              <w:rPr>
                <w:rFonts w:cs="Times New Roman"/>
              </w:rPr>
            </w:pPr>
            <w:r w:rsidRPr="009E0B9A">
              <w:rPr>
                <w:rFonts w:cs="Times New Roman"/>
              </w:rPr>
              <w:t xml:space="preserve">Гужва Н.С., Галєгова О.В. </w:t>
            </w:r>
          </w:p>
        </w:tc>
        <w:tc>
          <w:tcPr>
            <w:tcW w:w="1013"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8</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Грамота</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Лист ІІТЗО від 22.08.2013</w:t>
            </w:r>
          </w:p>
          <w:p w:rsidR="006B7553" w:rsidRPr="009E0B9A" w:rsidRDefault="006B7553" w:rsidP="00C11CDC">
            <w:pPr>
              <w:jc w:val="center"/>
              <w:rPr>
                <w:rFonts w:cs="Times New Roman"/>
              </w:rPr>
            </w:pPr>
            <w:r w:rsidRPr="009E0B9A">
              <w:rPr>
                <w:rFonts w:cs="Times New Roman"/>
              </w:rPr>
              <w:t>№ 14.1/12-Г-563</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both"/>
              <w:rPr>
                <w:rFonts w:cs="Times New Roman"/>
              </w:rPr>
            </w:pPr>
            <w:r w:rsidRPr="009E0B9A">
              <w:rPr>
                <w:rFonts w:cs="Times New Roman"/>
              </w:rPr>
              <w:t>Історія України. Всесвітня історія. 9 клас. Методичний та дидактичний супровід навчальної діяльності. Книжка для вчителя</w:t>
            </w:r>
          </w:p>
        </w:tc>
        <w:tc>
          <w:tcPr>
            <w:tcW w:w="4440" w:type="dxa"/>
            <w:gridSpan w:val="10"/>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rPr>
                <w:rFonts w:cs="Times New Roman"/>
              </w:rPr>
            </w:pPr>
            <w:r w:rsidRPr="009E0B9A">
              <w:rPr>
                <w:rFonts w:cs="Times New Roman"/>
              </w:rPr>
              <w:t>Балюта Є.І., Голівець О.С.</w:t>
            </w:r>
          </w:p>
        </w:tc>
        <w:tc>
          <w:tcPr>
            <w:tcW w:w="1013"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9</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Генеза</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Лист ІІТЗО від 23.07.2013</w:t>
            </w:r>
          </w:p>
          <w:p w:rsidR="006B7553" w:rsidRPr="009E0B9A" w:rsidRDefault="006B7553" w:rsidP="00C11CDC">
            <w:pPr>
              <w:jc w:val="center"/>
              <w:rPr>
                <w:rFonts w:cs="Times New Roman"/>
              </w:rPr>
            </w:pPr>
            <w:r w:rsidRPr="009E0B9A">
              <w:rPr>
                <w:rFonts w:cs="Times New Roman"/>
              </w:rPr>
              <w:t>№ 14.1/12-Г-385</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jc w:val="both"/>
              <w:rPr>
                <w:rFonts w:cs="Times New Roman"/>
              </w:rPr>
            </w:pPr>
            <w:r w:rsidRPr="009E0B9A">
              <w:rPr>
                <w:rFonts w:cs="Times New Roman"/>
              </w:rPr>
              <w:t>Історія України. Книжка для вчителя</w:t>
            </w:r>
          </w:p>
        </w:tc>
        <w:tc>
          <w:tcPr>
            <w:tcW w:w="4440" w:type="dxa"/>
            <w:gridSpan w:val="10"/>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both"/>
              <w:rPr>
                <w:rFonts w:cs="Times New Roman"/>
              </w:rPr>
            </w:pPr>
            <w:r w:rsidRPr="009E0B9A">
              <w:rPr>
                <w:rFonts w:cs="Times New Roman"/>
              </w:rPr>
              <w:t xml:space="preserve">Гужва Н.С., Галєгова О.В. </w:t>
            </w:r>
          </w:p>
        </w:tc>
        <w:tc>
          <w:tcPr>
            <w:tcW w:w="1013"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9</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Грамота</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Лист ІІТЗО від 30.06.2015</w:t>
            </w:r>
          </w:p>
          <w:p w:rsidR="006B7553" w:rsidRPr="009E0B9A" w:rsidRDefault="006B7553" w:rsidP="00C11CDC">
            <w:pPr>
              <w:jc w:val="center"/>
              <w:rPr>
                <w:rFonts w:cs="Times New Roman"/>
              </w:rPr>
            </w:pPr>
            <w:r w:rsidRPr="009E0B9A">
              <w:rPr>
                <w:rFonts w:cs="Times New Roman"/>
              </w:rPr>
              <w:t>№ 14.1/12-Г-888</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both"/>
              <w:rPr>
                <w:rFonts w:cs="Times New Roman"/>
              </w:rPr>
            </w:pPr>
            <w:r w:rsidRPr="009E0B9A">
              <w:rPr>
                <w:rFonts w:cs="Times New Roman"/>
              </w:rPr>
              <w:t>Історія України. Всесвітня історія. 10 клас. Методичний та дидактичний супровід навчальної діяльності. Книжка для вчителя</w:t>
            </w:r>
          </w:p>
        </w:tc>
        <w:tc>
          <w:tcPr>
            <w:tcW w:w="4440" w:type="dxa"/>
            <w:gridSpan w:val="10"/>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rPr>
                <w:rFonts w:cs="Times New Roman"/>
              </w:rPr>
            </w:pPr>
            <w:r w:rsidRPr="009E0B9A">
              <w:rPr>
                <w:rFonts w:cs="Times New Roman"/>
              </w:rPr>
              <w:t>Балюта Є.І., Голівець О.С.</w:t>
            </w:r>
          </w:p>
        </w:tc>
        <w:tc>
          <w:tcPr>
            <w:tcW w:w="1013"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10</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Генеза</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Лист ІІТЗО від 23.07.2013</w:t>
            </w:r>
          </w:p>
          <w:p w:rsidR="006B7553" w:rsidRPr="009E0B9A" w:rsidRDefault="006B7553" w:rsidP="00C11CDC">
            <w:pPr>
              <w:jc w:val="center"/>
              <w:rPr>
                <w:rFonts w:cs="Times New Roman"/>
              </w:rPr>
            </w:pPr>
            <w:r w:rsidRPr="009E0B9A">
              <w:rPr>
                <w:rFonts w:cs="Times New Roman"/>
              </w:rPr>
              <w:t>№ 14.1/12-Г-383</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both"/>
              <w:rPr>
                <w:rFonts w:cs="Times New Roman"/>
              </w:rPr>
            </w:pPr>
            <w:r w:rsidRPr="009E0B9A">
              <w:rPr>
                <w:rFonts w:cs="Times New Roman"/>
                <w:color w:val="222222"/>
                <w:kern w:val="0"/>
                <w:lang w:val="ru-RU" w:eastAsia="ru-RU" w:bidi="ar-SA"/>
              </w:rPr>
              <w:t>Навчально-методичний комплект «Історія України. 10 клас» (Книга для вчителя; «Історія України в схемах і таблицях»; «Збірник документів і матеріалів»; Книга для читання)</w:t>
            </w:r>
          </w:p>
        </w:tc>
        <w:tc>
          <w:tcPr>
            <w:tcW w:w="4440" w:type="dxa"/>
            <w:gridSpan w:val="10"/>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rPr>
                <w:rFonts w:cs="Times New Roman"/>
              </w:rPr>
            </w:pPr>
            <w:r w:rsidRPr="009E0B9A">
              <w:rPr>
                <w:rFonts w:cs="Times New Roman"/>
                <w:color w:val="222222"/>
                <w:kern w:val="0"/>
                <w:lang w:val="ru-RU" w:eastAsia="ru-RU" w:bidi="ar-SA"/>
              </w:rPr>
              <w:t>Коляда І. А. та ін.</w:t>
            </w:r>
          </w:p>
        </w:tc>
        <w:tc>
          <w:tcPr>
            <w:tcW w:w="1013"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10</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Аксіома</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Лист ІІТЗО від 11.07.2011</w:t>
            </w:r>
          </w:p>
          <w:p w:rsidR="006B7553" w:rsidRPr="009E0B9A" w:rsidRDefault="006B7553" w:rsidP="00C11CDC">
            <w:pPr>
              <w:jc w:val="center"/>
              <w:rPr>
                <w:rFonts w:cs="Times New Roman"/>
              </w:rPr>
            </w:pPr>
            <w:r w:rsidRPr="009E0B9A">
              <w:rPr>
                <w:rFonts w:cs="Times New Roman"/>
              </w:rPr>
              <w:t>№ 1.4/18-Г-604</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both"/>
              <w:rPr>
                <w:rFonts w:cs="Times New Roman"/>
                <w:color w:val="222222"/>
                <w:kern w:val="0"/>
                <w:lang w:val="ru-RU" w:eastAsia="ru-RU" w:bidi="ar-SA"/>
              </w:rPr>
            </w:pPr>
            <w:r w:rsidRPr="009E0B9A">
              <w:rPr>
                <w:rFonts w:cs="Times New Roman"/>
                <w:color w:val="222222"/>
                <w:kern w:val="0"/>
                <w:lang w:val="ru-RU" w:eastAsia="ru-RU" w:bidi="ar-SA"/>
              </w:rPr>
              <w:t>Історія України. Конспект для вчителя</w:t>
            </w:r>
          </w:p>
        </w:tc>
        <w:tc>
          <w:tcPr>
            <w:tcW w:w="4440" w:type="dxa"/>
            <w:gridSpan w:val="10"/>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rPr>
                <w:rFonts w:cs="Times New Roman"/>
                <w:color w:val="222222"/>
                <w:kern w:val="0"/>
                <w:lang w:val="ru-RU" w:eastAsia="ru-RU" w:bidi="ar-SA"/>
              </w:rPr>
            </w:pPr>
            <w:r w:rsidRPr="009E0B9A">
              <w:rPr>
                <w:rFonts w:cs="Times New Roman"/>
                <w:color w:val="222222"/>
                <w:kern w:val="0"/>
                <w:lang w:val="ru-RU" w:eastAsia="ru-RU" w:bidi="ar-SA"/>
              </w:rPr>
              <w:t>Середницька Г.В.</w:t>
            </w:r>
          </w:p>
        </w:tc>
        <w:tc>
          <w:tcPr>
            <w:tcW w:w="1013"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10</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Книги України ЛТД</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Лист ІІТЗО від 18.08.2014</w:t>
            </w:r>
          </w:p>
          <w:p w:rsidR="006B7553" w:rsidRPr="009E0B9A" w:rsidRDefault="006B7553" w:rsidP="00C11CDC">
            <w:pPr>
              <w:jc w:val="center"/>
              <w:rPr>
                <w:rFonts w:cs="Times New Roman"/>
              </w:rPr>
            </w:pPr>
            <w:r w:rsidRPr="009E0B9A">
              <w:rPr>
                <w:rFonts w:cs="Times New Roman"/>
              </w:rPr>
              <w:t>№ 14.1/12-Г-1539</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both"/>
              <w:rPr>
                <w:rFonts w:cs="Times New Roman"/>
                <w:color w:val="222222"/>
                <w:kern w:val="0"/>
                <w:lang w:val="ru-RU" w:eastAsia="ru-RU" w:bidi="ar-SA"/>
              </w:rPr>
            </w:pPr>
            <w:r w:rsidRPr="009E0B9A">
              <w:rPr>
                <w:rFonts w:cs="Times New Roman"/>
                <w:color w:val="222222"/>
                <w:kern w:val="0"/>
                <w:lang w:val="ru-RU" w:eastAsia="ru-RU" w:bidi="ar-SA"/>
              </w:rPr>
              <w:t>Історія України. Конспект для вчителя</w:t>
            </w:r>
          </w:p>
        </w:tc>
        <w:tc>
          <w:tcPr>
            <w:tcW w:w="4440" w:type="dxa"/>
            <w:gridSpan w:val="10"/>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rPr>
                <w:rFonts w:cs="Times New Roman"/>
                <w:color w:val="222222"/>
                <w:kern w:val="0"/>
                <w:lang w:val="ru-RU" w:eastAsia="ru-RU" w:bidi="ar-SA"/>
              </w:rPr>
            </w:pPr>
            <w:r w:rsidRPr="009E0B9A">
              <w:rPr>
                <w:rFonts w:cs="Times New Roman"/>
                <w:color w:val="222222"/>
                <w:kern w:val="0"/>
                <w:lang w:val="ru-RU" w:eastAsia="ru-RU" w:bidi="ar-SA"/>
              </w:rPr>
              <w:t>Середницька Г.В.</w:t>
            </w:r>
          </w:p>
        </w:tc>
        <w:tc>
          <w:tcPr>
            <w:tcW w:w="1013"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11</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Книги України ЛТД</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Лист ІІТЗО від 18.08.2014</w:t>
            </w:r>
          </w:p>
          <w:p w:rsidR="006B7553" w:rsidRPr="009E0B9A" w:rsidRDefault="006B7553" w:rsidP="00C11CDC">
            <w:pPr>
              <w:jc w:val="center"/>
              <w:rPr>
                <w:rFonts w:cs="Times New Roman"/>
              </w:rPr>
            </w:pPr>
            <w:r w:rsidRPr="009E0B9A">
              <w:rPr>
                <w:rFonts w:cs="Times New Roman"/>
              </w:rPr>
              <w:t>№ 14.1/12-Г-1538</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both"/>
              <w:rPr>
                <w:rFonts w:cs="Times New Roman"/>
              </w:rPr>
            </w:pPr>
            <w:r w:rsidRPr="009E0B9A">
              <w:rPr>
                <w:rFonts w:cs="Times New Roman"/>
              </w:rPr>
              <w:t>Історія України. Всесвітня історія. 11 клас. Методичний та дидактичний супровід навчальної діяльності. Книжка для вчителя</w:t>
            </w:r>
          </w:p>
        </w:tc>
        <w:tc>
          <w:tcPr>
            <w:tcW w:w="4440" w:type="dxa"/>
            <w:gridSpan w:val="10"/>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rPr>
                <w:rFonts w:cs="Times New Roman"/>
              </w:rPr>
            </w:pPr>
            <w:r w:rsidRPr="009E0B9A">
              <w:rPr>
                <w:rFonts w:cs="Times New Roman"/>
              </w:rPr>
              <w:t>Балюта Є.І., Голівець О.С.</w:t>
            </w:r>
          </w:p>
        </w:tc>
        <w:tc>
          <w:tcPr>
            <w:tcW w:w="1013"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11</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Генеза</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Лист ІІТЗО від 23.07.2013</w:t>
            </w:r>
          </w:p>
          <w:p w:rsidR="006B7553" w:rsidRPr="009E0B9A" w:rsidRDefault="006B7553" w:rsidP="00C11CDC">
            <w:pPr>
              <w:jc w:val="center"/>
              <w:rPr>
                <w:rFonts w:cs="Times New Roman"/>
              </w:rPr>
            </w:pPr>
            <w:r w:rsidRPr="009E0B9A">
              <w:rPr>
                <w:rFonts w:cs="Times New Roman"/>
              </w:rPr>
              <w:t>№ 14.1/12-Г-381</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both"/>
              <w:rPr>
                <w:rFonts w:cs="Times New Roman"/>
              </w:rPr>
            </w:pPr>
            <w:r w:rsidRPr="009E0B9A">
              <w:rPr>
                <w:rFonts w:cs="Times New Roman"/>
              </w:rPr>
              <w:t>Полікультурика: кроки до опануван-ня культури міжнаціональної толе-рантності в школі та в позашкільній роботі</w:t>
            </w:r>
          </w:p>
        </w:tc>
        <w:tc>
          <w:tcPr>
            <w:tcW w:w="4440" w:type="dxa"/>
            <w:gridSpan w:val="10"/>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rPr>
                <w:rFonts w:cs="Times New Roman"/>
              </w:rPr>
            </w:pPr>
            <w:r w:rsidRPr="009E0B9A">
              <w:rPr>
                <w:rFonts w:cs="Times New Roman"/>
              </w:rPr>
              <w:t xml:space="preserve">Ленчовська А., Крейдерман К., </w:t>
            </w:r>
          </w:p>
          <w:p w:rsidR="006B7553" w:rsidRPr="009E0B9A" w:rsidRDefault="006B7553" w:rsidP="00C11CDC">
            <w:pPr>
              <w:rPr>
                <w:rFonts w:cs="Times New Roman"/>
              </w:rPr>
            </w:pPr>
            <w:r w:rsidRPr="009E0B9A">
              <w:rPr>
                <w:rFonts w:cs="Times New Roman"/>
              </w:rPr>
              <w:t>Грінберг М.</w:t>
            </w:r>
          </w:p>
        </w:tc>
        <w:tc>
          <w:tcPr>
            <w:tcW w:w="1013"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10-11</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Майстер книги</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Лист ІІТЗО від 11.03.2011</w:t>
            </w:r>
          </w:p>
          <w:p w:rsidR="006B7553" w:rsidRPr="009E0B9A" w:rsidRDefault="006B7553" w:rsidP="00C11CDC">
            <w:pPr>
              <w:jc w:val="center"/>
              <w:rPr>
                <w:rFonts w:cs="Times New Roman"/>
              </w:rPr>
            </w:pPr>
            <w:r w:rsidRPr="009E0B9A">
              <w:rPr>
                <w:rFonts w:cs="Times New Roman"/>
              </w:rPr>
              <w:t>№ 1.4/18-Г-157</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jc w:val="both"/>
              <w:rPr>
                <w:rFonts w:cs="Times New Roman"/>
              </w:rPr>
            </w:pPr>
            <w:r w:rsidRPr="009E0B9A">
              <w:rPr>
                <w:rFonts w:cs="Times New Roman"/>
              </w:rPr>
              <w:t>Методика використання мережевих технологій у навчанні історії</w:t>
            </w:r>
          </w:p>
        </w:tc>
        <w:tc>
          <w:tcPr>
            <w:tcW w:w="4440" w:type="dxa"/>
            <w:gridSpan w:val="10"/>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rPr>
                <w:rFonts w:cs="Times New Roman"/>
              </w:rPr>
            </w:pPr>
            <w:r w:rsidRPr="009E0B9A">
              <w:rPr>
                <w:rFonts w:cs="Times New Roman"/>
              </w:rPr>
              <w:t>Десятов Д.Л.</w:t>
            </w:r>
          </w:p>
        </w:tc>
        <w:tc>
          <w:tcPr>
            <w:tcW w:w="1013"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sz w:val="20"/>
                <w:szCs w:val="20"/>
              </w:rPr>
            </w:pPr>
            <w:r w:rsidRPr="009E0B9A">
              <w:rPr>
                <w:rFonts w:cs="Times New Roman"/>
                <w:sz w:val="20"/>
                <w:szCs w:val="20"/>
              </w:rPr>
              <w:t>Миколаївький</w:t>
            </w:r>
          </w:p>
          <w:p w:rsidR="006B7553" w:rsidRPr="009E0B9A" w:rsidRDefault="006B7553" w:rsidP="00C11CDC">
            <w:pPr>
              <w:jc w:val="center"/>
              <w:rPr>
                <w:rFonts w:cs="Times New Roman"/>
                <w:sz w:val="22"/>
                <w:szCs w:val="22"/>
              </w:rPr>
            </w:pPr>
            <w:r w:rsidRPr="009E0B9A">
              <w:rPr>
                <w:rFonts w:cs="Times New Roman"/>
                <w:sz w:val="22"/>
                <w:szCs w:val="22"/>
              </w:rPr>
              <w:t>ОІППО</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Лист ІІТЗО від 07.02.2014</w:t>
            </w:r>
          </w:p>
          <w:p w:rsidR="006B7553" w:rsidRPr="009E0B9A" w:rsidRDefault="006B7553" w:rsidP="00C11CDC">
            <w:pPr>
              <w:jc w:val="center"/>
              <w:rPr>
                <w:rFonts w:cs="Times New Roman"/>
              </w:rPr>
            </w:pPr>
            <w:r w:rsidRPr="009E0B9A">
              <w:rPr>
                <w:rFonts w:cs="Times New Roman"/>
              </w:rPr>
              <w:t>№ 14.1/12-Г-89</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tabs>
                <w:tab w:val="left" w:pos="2100"/>
              </w:tabs>
              <w:jc w:val="both"/>
              <w:rPr>
                <w:rFonts w:cs="Times New Roman"/>
              </w:rPr>
            </w:pPr>
            <w:r w:rsidRPr="009E0B9A">
              <w:rPr>
                <w:rFonts w:cs="Times New Roman"/>
              </w:rPr>
              <w:t>Методика формування хронологіч-них та картографічних умінь на уроках історії України (методичний посібник)</w:t>
            </w:r>
          </w:p>
        </w:tc>
        <w:tc>
          <w:tcPr>
            <w:tcW w:w="4440" w:type="dxa"/>
            <w:gridSpan w:val="10"/>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rPr>
                <w:rFonts w:cs="Times New Roman"/>
              </w:rPr>
            </w:pPr>
            <w:r w:rsidRPr="009E0B9A">
              <w:rPr>
                <w:rFonts w:cs="Times New Roman"/>
              </w:rPr>
              <w:t>Власов В.С.</w:t>
            </w:r>
          </w:p>
        </w:tc>
        <w:tc>
          <w:tcPr>
            <w:tcW w:w="1013"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Інститут педагогіки НАПН України</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Лист ІІТЗО від 28.02.2013</w:t>
            </w:r>
          </w:p>
          <w:p w:rsidR="006B7553" w:rsidRPr="009E0B9A" w:rsidRDefault="006B7553" w:rsidP="00C11CDC">
            <w:pPr>
              <w:jc w:val="center"/>
              <w:rPr>
                <w:rFonts w:cs="Times New Roman"/>
              </w:rPr>
            </w:pPr>
            <w:r w:rsidRPr="009E0B9A">
              <w:rPr>
                <w:rFonts w:cs="Times New Roman"/>
              </w:rPr>
              <w:t>№ 14.1/12-Г-97</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tabs>
                <w:tab w:val="left" w:pos="2100"/>
              </w:tabs>
              <w:jc w:val="both"/>
              <w:rPr>
                <w:rFonts w:cs="Times New Roman"/>
              </w:rPr>
            </w:pPr>
            <w:r w:rsidRPr="009E0B9A">
              <w:rPr>
                <w:rFonts w:cs="Times New Roman"/>
              </w:rPr>
              <w:t>Пам’ятки архітектури та образотворчого мистецтва України від Середньовіччя до Новітньої доби: змістові та методичні аспекти (методичний посібник)</w:t>
            </w:r>
          </w:p>
        </w:tc>
        <w:tc>
          <w:tcPr>
            <w:tcW w:w="4440" w:type="dxa"/>
            <w:gridSpan w:val="10"/>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rPr>
                <w:rFonts w:cs="Times New Roman"/>
              </w:rPr>
            </w:pPr>
            <w:r w:rsidRPr="009E0B9A">
              <w:rPr>
                <w:rFonts w:cs="Times New Roman"/>
              </w:rPr>
              <w:t>Власов В.С.</w:t>
            </w:r>
          </w:p>
        </w:tc>
        <w:tc>
          <w:tcPr>
            <w:tcW w:w="1013"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Інститут педагогіки НАПН України</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Лист ІІТЗО від 28.02.2013</w:t>
            </w:r>
          </w:p>
          <w:p w:rsidR="006B7553" w:rsidRPr="009E0B9A" w:rsidRDefault="006B7553" w:rsidP="00C11CDC">
            <w:pPr>
              <w:jc w:val="center"/>
              <w:rPr>
                <w:rFonts w:cs="Times New Roman"/>
              </w:rPr>
            </w:pPr>
            <w:r w:rsidRPr="009E0B9A">
              <w:rPr>
                <w:rFonts w:cs="Times New Roman"/>
              </w:rPr>
              <w:t>№ 14.1/12-Г-96</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tabs>
                <w:tab w:val="left" w:pos="2100"/>
              </w:tabs>
              <w:jc w:val="both"/>
              <w:rPr>
                <w:rFonts w:cs="Times New Roman"/>
              </w:rPr>
            </w:pPr>
            <w:r w:rsidRPr="009E0B9A">
              <w:rPr>
                <w:rFonts w:cs="Times New Roman"/>
              </w:rPr>
              <w:t>«Юні історики-дослідники» (програ-ма та навчально-методичний посібник)</w:t>
            </w:r>
          </w:p>
        </w:tc>
        <w:tc>
          <w:tcPr>
            <w:tcW w:w="4440" w:type="dxa"/>
            <w:gridSpan w:val="10"/>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rPr>
                <w:rFonts w:cs="Times New Roman"/>
              </w:rPr>
            </w:pPr>
            <w:r w:rsidRPr="009E0B9A">
              <w:rPr>
                <w:rFonts w:cs="Times New Roman"/>
              </w:rPr>
              <w:t>Коляда І.А.,</w:t>
            </w:r>
          </w:p>
          <w:p w:rsidR="006B7553" w:rsidRPr="009E0B9A" w:rsidRDefault="006B7553" w:rsidP="00C11CDC">
            <w:pPr>
              <w:rPr>
                <w:rFonts w:cs="Times New Roman"/>
              </w:rPr>
            </w:pPr>
            <w:r w:rsidRPr="009E0B9A">
              <w:rPr>
                <w:rFonts w:cs="Times New Roman"/>
              </w:rPr>
              <w:t>Кирієнко О.Ю.</w:t>
            </w:r>
          </w:p>
        </w:tc>
        <w:tc>
          <w:tcPr>
            <w:tcW w:w="1013"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sz w:val="22"/>
                <w:szCs w:val="22"/>
              </w:rPr>
            </w:pPr>
            <w:r w:rsidRPr="009E0B9A">
              <w:rPr>
                <w:rFonts w:cs="Times New Roman"/>
                <w:sz w:val="22"/>
                <w:szCs w:val="22"/>
              </w:rPr>
              <w:t>Національний центр «Мала академія наук України»</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Лист ІІТЗО від 03.12.2014</w:t>
            </w:r>
          </w:p>
          <w:p w:rsidR="006B7553" w:rsidRPr="009E0B9A" w:rsidRDefault="006B7553" w:rsidP="00C11CDC">
            <w:pPr>
              <w:jc w:val="center"/>
              <w:rPr>
                <w:rFonts w:cs="Times New Roman"/>
              </w:rPr>
            </w:pPr>
            <w:r w:rsidRPr="009E0B9A">
              <w:rPr>
                <w:rFonts w:cs="Times New Roman"/>
              </w:rPr>
              <w:t>№ 14.1/12-Г-1838</w:t>
            </w:r>
          </w:p>
        </w:tc>
      </w:tr>
      <w:tr w:rsidR="006B7553" w:rsidRPr="009E0B9A" w:rsidTr="00324B23">
        <w:trPr>
          <w:gridAfter w:val="1"/>
          <w:wAfter w:w="719" w:type="dxa"/>
          <w:cantSplit/>
          <w:trHeight w:val="250"/>
        </w:trPr>
        <w:tc>
          <w:tcPr>
            <w:tcW w:w="15481" w:type="dxa"/>
            <w:gridSpan w:val="37"/>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b/>
                <w:sz w:val="28"/>
                <w:szCs w:val="28"/>
              </w:rPr>
              <w:t>Всесвітня історія</w:t>
            </w:r>
          </w:p>
        </w:tc>
      </w:tr>
      <w:tr w:rsidR="006B7553" w:rsidRPr="009E0B9A" w:rsidTr="00324B23">
        <w:trPr>
          <w:gridAfter w:val="1"/>
          <w:wAfter w:w="719" w:type="dxa"/>
          <w:cantSplit/>
          <w:trHeight w:val="250"/>
        </w:trPr>
        <w:tc>
          <w:tcPr>
            <w:tcW w:w="15481" w:type="dxa"/>
            <w:gridSpan w:val="37"/>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pStyle w:val="1"/>
              <w:spacing w:before="0" w:after="0"/>
              <w:rPr>
                <w:rFonts w:cs="Times New Roman"/>
                <w:color w:val="auto"/>
                <w:sz w:val="24"/>
                <w:szCs w:val="24"/>
              </w:rPr>
            </w:pPr>
            <w:r w:rsidRPr="009E0B9A">
              <w:rPr>
                <w:rFonts w:cs="Times New Roman"/>
                <w:color w:val="auto"/>
                <w:sz w:val="24"/>
                <w:szCs w:val="24"/>
              </w:rPr>
              <w:t>Основні підручники та навчальні посібники</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both"/>
              <w:rPr>
                <w:rFonts w:cs="Times New Roman"/>
              </w:rPr>
            </w:pPr>
            <w:r w:rsidRPr="009E0B9A">
              <w:rPr>
                <w:rFonts w:cs="Times New Roman"/>
              </w:rPr>
              <w:t>Всесвітня історія. Історія України (підручник)</w:t>
            </w:r>
          </w:p>
        </w:tc>
        <w:tc>
          <w:tcPr>
            <w:tcW w:w="4357" w:type="dxa"/>
            <w:gridSpan w:val="8"/>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rPr>
                <w:rFonts w:cs="Times New Roman"/>
              </w:rPr>
            </w:pPr>
            <w:r w:rsidRPr="009E0B9A">
              <w:rPr>
                <w:rFonts w:cs="Times New Roman"/>
              </w:rPr>
              <w:t>Бандровський О.Г., Власов В.С.</w:t>
            </w:r>
          </w:p>
        </w:tc>
        <w:tc>
          <w:tcPr>
            <w:tcW w:w="1096" w:type="dxa"/>
            <w:gridSpan w:val="7"/>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6</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Генеза</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 xml:space="preserve">Наказ МОН </w:t>
            </w:r>
          </w:p>
          <w:p w:rsidR="006B7553" w:rsidRPr="009E0B9A" w:rsidRDefault="006B7553" w:rsidP="00C11CDC">
            <w:pPr>
              <w:jc w:val="center"/>
              <w:rPr>
                <w:rFonts w:cs="Times New Roman"/>
                <w:sz w:val="22"/>
                <w:szCs w:val="22"/>
              </w:rPr>
            </w:pPr>
            <w:r w:rsidRPr="009E0B9A">
              <w:rPr>
                <w:rFonts w:cs="Times New Roman"/>
                <w:sz w:val="22"/>
                <w:szCs w:val="22"/>
              </w:rPr>
              <w:t>від 07.02.2014  № 123</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both"/>
              <w:rPr>
                <w:rFonts w:cs="Times New Roman"/>
              </w:rPr>
            </w:pPr>
            <w:r w:rsidRPr="009E0B9A">
              <w:rPr>
                <w:rFonts w:cs="Times New Roman"/>
              </w:rPr>
              <w:t>Всесвітня історія. Історія України (підручник)</w:t>
            </w:r>
          </w:p>
        </w:tc>
        <w:tc>
          <w:tcPr>
            <w:tcW w:w="4357" w:type="dxa"/>
            <w:gridSpan w:val="8"/>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rPr>
                <w:rFonts w:cs="Times New Roman"/>
              </w:rPr>
            </w:pPr>
            <w:r w:rsidRPr="009E0B9A">
              <w:rPr>
                <w:rFonts w:cs="Times New Roman"/>
              </w:rPr>
              <w:t xml:space="preserve">Пометун О.І., Мороз П.В., </w:t>
            </w:r>
          </w:p>
          <w:p w:rsidR="006B7553" w:rsidRPr="009E0B9A" w:rsidRDefault="006B7553" w:rsidP="00C11CDC">
            <w:pPr>
              <w:rPr>
                <w:rFonts w:cs="Times New Roman"/>
              </w:rPr>
            </w:pPr>
            <w:r w:rsidRPr="009E0B9A">
              <w:rPr>
                <w:rFonts w:cs="Times New Roman"/>
              </w:rPr>
              <w:t>Малієнко Ю.Б.</w:t>
            </w:r>
          </w:p>
        </w:tc>
        <w:tc>
          <w:tcPr>
            <w:tcW w:w="1096" w:type="dxa"/>
            <w:gridSpan w:val="7"/>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6</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ВД  «Освіта»</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 xml:space="preserve"> Наказ МОН </w:t>
            </w:r>
          </w:p>
          <w:p w:rsidR="006B7553" w:rsidRPr="009E0B9A" w:rsidRDefault="006B7553" w:rsidP="00C11CDC">
            <w:pPr>
              <w:jc w:val="center"/>
              <w:rPr>
                <w:rFonts w:cs="Times New Roman"/>
              </w:rPr>
            </w:pPr>
            <w:r w:rsidRPr="009E0B9A">
              <w:rPr>
                <w:rFonts w:cs="Times New Roman"/>
                <w:sz w:val="22"/>
                <w:szCs w:val="22"/>
              </w:rPr>
              <w:t>від 07.02.2014  № 123</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both"/>
              <w:rPr>
                <w:rFonts w:cs="Times New Roman"/>
              </w:rPr>
            </w:pPr>
            <w:r w:rsidRPr="009E0B9A">
              <w:rPr>
                <w:rFonts w:cs="Times New Roman"/>
              </w:rPr>
              <w:t>Всесвітня історія (підручник)</w:t>
            </w:r>
          </w:p>
        </w:tc>
        <w:tc>
          <w:tcPr>
            <w:tcW w:w="4357" w:type="dxa"/>
            <w:gridSpan w:val="8"/>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rPr>
                <w:rFonts w:cs="Times New Roman"/>
              </w:rPr>
            </w:pPr>
            <w:r w:rsidRPr="009E0B9A">
              <w:rPr>
                <w:rFonts w:cs="Times New Roman"/>
              </w:rPr>
              <w:t>Пометун О.І., Малієнко Ю.Б.</w:t>
            </w:r>
          </w:p>
        </w:tc>
        <w:tc>
          <w:tcPr>
            <w:tcW w:w="1096" w:type="dxa"/>
            <w:gridSpan w:val="7"/>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7</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ВД «Освіта»</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 xml:space="preserve">Наказ МОН </w:t>
            </w:r>
          </w:p>
          <w:p w:rsidR="006B7553" w:rsidRPr="009E0B9A" w:rsidRDefault="006B7553" w:rsidP="00C11CDC">
            <w:pPr>
              <w:jc w:val="center"/>
              <w:rPr>
                <w:rFonts w:cs="Times New Roman"/>
              </w:rPr>
            </w:pPr>
            <w:r w:rsidRPr="009E0B9A">
              <w:rPr>
                <w:rFonts w:cs="Times New Roman"/>
                <w:sz w:val="22"/>
                <w:szCs w:val="22"/>
              </w:rPr>
              <w:t>від 20.07.2015 № 777</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both"/>
              <w:rPr>
                <w:rFonts w:cs="Times New Roman"/>
              </w:rPr>
            </w:pPr>
            <w:r w:rsidRPr="009E0B9A">
              <w:rPr>
                <w:rFonts w:cs="Times New Roman"/>
              </w:rPr>
              <w:t>Всесвітня історія (підручник)</w:t>
            </w:r>
          </w:p>
        </w:tc>
        <w:tc>
          <w:tcPr>
            <w:tcW w:w="4357" w:type="dxa"/>
            <w:gridSpan w:val="8"/>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rPr>
                <w:rFonts w:cs="Times New Roman"/>
              </w:rPr>
            </w:pPr>
            <w:r w:rsidRPr="009E0B9A">
              <w:rPr>
                <w:rFonts w:cs="Times New Roman"/>
              </w:rPr>
              <w:t>Гісем О.В., Мартинюк О.О.</w:t>
            </w:r>
          </w:p>
        </w:tc>
        <w:tc>
          <w:tcPr>
            <w:tcW w:w="1096" w:type="dxa"/>
            <w:gridSpan w:val="7"/>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7</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Ранок</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 xml:space="preserve">Наказ МОН </w:t>
            </w:r>
          </w:p>
          <w:p w:rsidR="006B7553" w:rsidRPr="009E0B9A" w:rsidRDefault="006B7553" w:rsidP="00C11CDC">
            <w:pPr>
              <w:jc w:val="center"/>
              <w:rPr>
                <w:rFonts w:cs="Times New Roman"/>
              </w:rPr>
            </w:pPr>
            <w:r w:rsidRPr="009E0B9A">
              <w:rPr>
                <w:rFonts w:cs="Times New Roman"/>
                <w:sz w:val="22"/>
                <w:szCs w:val="22"/>
              </w:rPr>
              <w:t>від 20.07.2015 № 777</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both"/>
              <w:rPr>
                <w:rFonts w:cs="Times New Roman"/>
              </w:rPr>
            </w:pPr>
            <w:r w:rsidRPr="009E0B9A">
              <w:rPr>
                <w:rFonts w:cs="Times New Roman"/>
              </w:rPr>
              <w:t>Всесвітня історія (підручник)</w:t>
            </w:r>
          </w:p>
        </w:tc>
        <w:tc>
          <w:tcPr>
            <w:tcW w:w="4357" w:type="dxa"/>
            <w:gridSpan w:val="8"/>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rPr>
                <w:rFonts w:cs="Times New Roman"/>
              </w:rPr>
            </w:pPr>
            <w:r w:rsidRPr="009E0B9A">
              <w:rPr>
                <w:rFonts w:cs="Times New Roman"/>
              </w:rPr>
              <w:t>Гісем О.В.</w:t>
            </w:r>
          </w:p>
        </w:tc>
        <w:tc>
          <w:tcPr>
            <w:tcW w:w="1096" w:type="dxa"/>
            <w:gridSpan w:val="7"/>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7</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Навчальна книга – Богдан</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 xml:space="preserve">Наказ МОН </w:t>
            </w:r>
          </w:p>
          <w:p w:rsidR="006B7553" w:rsidRPr="009E0B9A" w:rsidRDefault="006B7553" w:rsidP="00C11CDC">
            <w:pPr>
              <w:jc w:val="center"/>
              <w:rPr>
                <w:rFonts w:cs="Times New Roman"/>
              </w:rPr>
            </w:pPr>
            <w:r w:rsidRPr="009E0B9A">
              <w:rPr>
                <w:rFonts w:cs="Times New Roman"/>
                <w:sz w:val="22"/>
                <w:szCs w:val="22"/>
              </w:rPr>
              <w:t>від 20.07.2015 № 777</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both"/>
              <w:rPr>
                <w:rFonts w:cs="Times New Roman"/>
              </w:rPr>
            </w:pPr>
            <w:r w:rsidRPr="009E0B9A">
              <w:rPr>
                <w:rFonts w:cs="Times New Roman"/>
              </w:rPr>
              <w:t>Всесвітня історія (підручник)</w:t>
            </w:r>
          </w:p>
        </w:tc>
        <w:tc>
          <w:tcPr>
            <w:tcW w:w="4357" w:type="dxa"/>
            <w:gridSpan w:val="8"/>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rPr>
                <w:rFonts w:cs="Times New Roman"/>
              </w:rPr>
            </w:pPr>
            <w:r w:rsidRPr="009E0B9A">
              <w:rPr>
                <w:rFonts w:cs="Times New Roman"/>
              </w:rPr>
              <w:t>Подаляк Н.Г., Лукач І.Б., Ладиченко Т.В.</w:t>
            </w:r>
          </w:p>
        </w:tc>
        <w:tc>
          <w:tcPr>
            <w:tcW w:w="1096" w:type="dxa"/>
            <w:gridSpan w:val="7"/>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7</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Генеза</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 xml:space="preserve">Наказ МОН </w:t>
            </w:r>
          </w:p>
          <w:p w:rsidR="006B7553" w:rsidRPr="009E0B9A" w:rsidRDefault="006B7553" w:rsidP="00C11CDC">
            <w:pPr>
              <w:jc w:val="center"/>
              <w:rPr>
                <w:rFonts w:cs="Times New Roman"/>
              </w:rPr>
            </w:pPr>
            <w:r w:rsidRPr="009E0B9A">
              <w:rPr>
                <w:rFonts w:cs="Times New Roman"/>
                <w:sz w:val="22"/>
                <w:szCs w:val="22"/>
              </w:rPr>
              <w:t>від 20.07.2015 № 777</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both"/>
              <w:rPr>
                <w:rFonts w:cs="Times New Roman"/>
              </w:rPr>
            </w:pPr>
            <w:r w:rsidRPr="009E0B9A">
              <w:rPr>
                <w:rFonts w:cs="Times New Roman"/>
              </w:rPr>
              <w:t>Всесвітня історія (підручник)</w:t>
            </w:r>
          </w:p>
        </w:tc>
        <w:tc>
          <w:tcPr>
            <w:tcW w:w="4357" w:type="dxa"/>
            <w:gridSpan w:val="8"/>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rPr>
                <w:rFonts w:cs="Times New Roman"/>
              </w:rPr>
            </w:pPr>
            <w:r w:rsidRPr="009E0B9A">
              <w:rPr>
                <w:rFonts w:cs="Times New Roman"/>
              </w:rPr>
              <w:t>Щупак І.Я.</w:t>
            </w:r>
          </w:p>
        </w:tc>
        <w:tc>
          <w:tcPr>
            <w:tcW w:w="1096" w:type="dxa"/>
            <w:gridSpan w:val="7"/>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7</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Світоч</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 xml:space="preserve">Наказ МОН </w:t>
            </w:r>
          </w:p>
          <w:p w:rsidR="006B7553" w:rsidRPr="009E0B9A" w:rsidRDefault="006B7553" w:rsidP="00C11CDC">
            <w:pPr>
              <w:jc w:val="center"/>
              <w:rPr>
                <w:rFonts w:cs="Times New Roman"/>
              </w:rPr>
            </w:pPr>
            <w:r w:rsidRPr="009E0B9A">
              <w:rPr>
                <w:rFonts w:cs="Times New Roman"/>
                <w:sz w:val="22"/>
                <w:szCs w:val="22"/>
              </w:rPr>
              <w:t>від 20.07.2015 № 777</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both"/>
              <w:rPr>
                <w:rFonts w:cs="Times New Roman"/>
              </w:rPr>
            </w:pPr>
            <w:r w:rsidRPr="009E0B9A">
              <w:rPr>
                <w:rFonts w:cs="Times New Roman"/>
              </w:rPr>
              <w:t>Всесвітня історія (підручник)</w:t>
            </w:r>
          </w:p>
        </w:tc>
        <w:tc>
          <w:tcPr>
            <w:tcW w:w="4357" w:type="dxa"/>
            <w:gridSpan w:val="8"/>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rPr>
                <w:rFonts w:cs="Times New Roman"/>
              </w:rPr>
            </w:pPr>
            <w:r w:rsidRPr="009E0B9A">
              <w:rPr>
                <w:rFonts w:cs="Times New Roman"/>
              </w:rPr>
              <w:t>Крижанівський О.П., Хірна О.О., Крижанівська О.О.</w:t>
            </w:r>
          </w:p>
        </w:tc>
        <w:tc>
          <w:tcPr>
            <w:tcW w:w="1096" w:type="dxa"/>
            <w:gridSpan w:val="7"/>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7</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Наш час</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 xml:space="preserve">Наказ МОН </w:t>
            </w:r>
          </w:p>
          <w:p w:rsidR="006B7553" w:rsidRPr="009E0B9A" w:rsidRDefault="006B7553" w:rsidP="00C11CDC">
            <w:pPr>
              <w:jc w:val="center"/>
              <w:rPr>
                <w:rFonts w:cs="Times New Roman"/>
              </w:rPr>
            </w:pPr>
            <w:r w:rsidRPr="009E0B9A">
              <w:rPr>
                <w:rFonts w:cs="Times New Roman"/>
                <w:sz w:val="22"/>
                <w:szCs w:val="22"/>
              </w:rPr>
              <w:t>від 20.07.2015 № 777</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both"/>
              <w:rPr>
                <w:rFonts w:cs="Times New Roman"/>
              </w:rPr>
            </w:pPr>
            <w:r w:rsidRPr="009E0B9A">
              <w:rPr>
                <w:rFonts w:cs="Times New Roman"/>
              </w:rPr>
              <w:t>Всесвітня історія (підручник)</w:t>
            </w:r>
          </w:p>
        </w:tc>
        <w:tc>
          <w:tcPr>
            <w:tcW w:w="4357" w:type="dxa"/>
            <w:gridSpan w:val="8"/>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rPr>
                <w:rFonts w:cs="Times New Roman"/>
              </w:rPr>
            </w:pPr>
            <w:r w:rsidRPr="009E0B9A">
              <w:rPr>
                <w:rFonts w:cs="Times New Roman"/>
              </w:rPr>
              <w:t>Ліхтей І.М.</w:t>
            </w:r>
          </w:p>
        </w:tc>
        <w:tc>
          <w:tcPr>
            <w:tcW w:w="1096" w:type="dxa"/>
            <w:gridSpan w:val="7"/>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7</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Грамота</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 xml:space="preserve">Наказ МОН </w:t>
            </w:r>
          </w:p>
          <w:p w:rsidR="006B7553" w:rsidRPr="009E0B9A" w:rsidRDefault="006B7553" w:rsidP="00C11CDC">
            <w:pPr>
              <w:jc w:val="center"/>
              <w:rPr>
                <w:rFonts w:cs="Times New Roman"/>
              </w:rPr>
            </w:pPr>
            <w:r w:rsidRPr="009E0B9A">
              <w:rPr>
                <w:rFonts w:cs="Times New Roman"/>
                <w:sz w:val="22"/>
                <w:szCs w:val="22"/>
              </w:rPr>
              <w:t>від 20.07.2015 № 777</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both"/>
              <w:rPr>
                <w:rFonts w:cs="Times New Roman"/>
              </w:rPr>
            </w:pPr>
            <w:r w:rsidRPr="009E0B9A">
              <w:rPr>
                <w:rFonts w:cs="Times New Roman"/>
              </w:rPr>
              <w:t>Всесвітня історія (підручник)</w:t>
            </w:r>
          </w:p>
        </w:tc>
        <w:tc>
          <w:tcPr>
            <w:tcW w:w="4357" w:type="dxa"/>
            <w:gridSpan w:val="8"/>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rPr>
                <w:rFonts w:cs="Times New Roman"/>
              </w:rPr>
            </w:pPr>
            <w:r w:rsidRPr="009E0B9A">
              <w:rPr>
                <w:rFonts w:cs="Times New Roman"/>
              </w:rPr>
              <w:t>Бонь О.І., Іванюк О.Л.</w:t>
            </w:r>
          </w:p>
        </w:tc>
        <w:tc>
          <w:tcPr>
            <w:tcW w:w="1096" w:type="dxa"/>
            <w:gridSpan w:val="7"/>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7</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Літера ЛТД</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 xml:space="preserve">Наказ МОН </w:t>
            </w:r>
          </w:p>
          <w:p w:rsidR="006B7553" w:rsidRPr="009E0B9A" w:rsidRDefault="006B7553" w:rsidP="00C11CDC">
            <w:pPr>
              <w:jc w:val="center"/>
              <w:rPr>
                <w:rFonts w:cs="Times New Roman"/>
              </w:rPr>
            </w:pPr>
            <w:r w:rsidRPr="009E0B9A">
              <w:rPr>
                <w:rFonts w:cs="Times New Roman"/>
                <w:sz w:val="22"/>
                <w:szCs w:val="22"/>
              </w:rPr>
              <w:t>від 20.07.2015 № 777</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both"/>
              <w:rPr>
                <w:rFonts w:cs="Times New Roman"/>
              </w:rPr>
            </w:pPr>
            <w:r w:rsidRPr="009E0B9A">
              <w:rPr>
                <w:rFonts w:cs="Times New Roman"/>
              </w:rPr>
              <w:t>Всесвітня історія (підручник)</w:t>
            </w:r>
          </w:p>
        </w:tc>
        <w:tc>
          <w:tcPr>
            <w:tcW w:w="4357" w:type="dxa"/>
            <w:gridSpan w:val="8"/>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rPr>
                <w:rFonts w:cs="Times New Roman"/>
              </w:rPr>
            </w:pPr>
            <w:r w:rsidRPr="009E0B9A">
              <w:rPr>
                <w:rFonts w:cs="Times New Roman"/>
              </w:rPr>
              <w:t>Д'ячков С.В.</w:t>
            </w:r>
          </w:p>
        </w:tc>
        <w:tc>
          <w:tcPr>
            <w:tcW w:w="1096" w:type="dxa"/>
            <w:gridSpan w:val="7"/>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7</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 xml:space="preserve">Ранок </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 xml:space="preserve">Наказ МОН </w:t>
            </w:r>
          </w:p>
          <w:p w:rsidR="006B7553" w:rsidRPr="009E0B9A" w:rsidRDefault="006B7553" w:rsidP="00C11CDC">
            <w:pPr>
              <w:jc w:val="center"/>
              <w:rPr>
                <w:rFonts w:cs="Times New Roman"/>
              </w:rPr>
            </w:pPr>
            <w:r w:rsidRPr="009E0B9A">
              <w:rPr>
                <w:rFonts w:cs="Times New Roman"/>
                <w:sz w:val="22"/>
                <w:szCs w:val="22"/>
              </w:rPr>
              <w:t>від 20.07.2015 № 777</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both"/>
              <w:rPr>
                <w:rFonts w:cs="Times New Roman"/>
              </w:rPr>
            </w:pPr>
            <w:r w:rsidRPr="009E0B9A">
              <w:rPr>
                <w:rFonts w:cs="Times New Roman"/>
              </w:rPr>
              <w:t>Всесвітня історія. Новий час                  (XV-XVIII ст.) (підручник)</w:t>
            </w:r>
          </w:p>
        </w:tc>
        <w:tc>
          <w:tcPr>
            <w:tcW w:w="4357" w:type="dxa"/>
            <w:gridSpan w:val="8"/>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rPr>
                <w:rFonts w:cs="Times New Roman"/>
              </w:rPr>
            </w:pPr>
            <w:r w:rsidRPr="009E0B9A">
              <w:rPr>
                <w:rFonts w:cs="Times New Roman"/>
              </w:rPr>
              <w:t>Ліхтей І.М.</w:t>
            </w:r>
          </w:p>
        </w:tc>
        <w:tc>
          <w:tcPr>
            <w:tcW w:w="1096" w:type="dxa"/>
            <w:gridSpan w:val="7"/>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8</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Грамота</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 xml:space="preserve">Наказ МОН </w:t>
            </w:r>
          </w:p>
          <w:p w:rsidR="006B7553" w:rsidRPr="009E0B9A" w:rsidRDefault="006B7553" w:rsidP="00C11CDC">
            <w:pPr>
              <w:jc w:val="center"/>
              <w:rPr>
                <w:rFonts w:cs="Times New Roman"/>
              </w:rPr>
            </w:pPr>
            <w:r w:rsidRPr="009E0B9A">
              <w:rPr>
                <w:rFonts w:cs="Times New Roman"/>
                <w:sz w:val="22"/>
                <w:szCs w:val="22"/>
              </w:rPr>
              <w:t>від 19.03.2008 № 205</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both"/>
              <w:rPr>
                <w:rFonts w:cs="Times New Roman"/>
              </w:rPr>
            </w:pPr>
            <w:r w:rsidRPr="009E0B9A">
              <w:rPr>
                <w:rFonts w:cs="Times New Roman"/>
              </w:rPr>
              <w:t>Всесвітня історія. Новий час                  (XV-XVIII ст.) (підручник)</w:t>
            </w:r>
          </w:p>
        </w:tc>
        <w:tc>
          <w:tcPr>
            <w:tcW w:w="4357" w:type="dxa"/>
            <w:gridSpan w:val="8"/>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rPr>
                <w:rFonts w:cs="Times New Roman"/>
              </w:rPr>
            </w:pPr>
            <w:r w:rsidRPr="009E0B9A">
              <w:rPr>
                <w:rFonts w:cs="Times New Roman"/>
              </w:rPr>
              <w:t>Подаляк Н.Г.</w:t>
            </w:r>
          </w:p>
        </w:tc>
        <w:tc>
          <w:tcPr>
            <w:tcW w:w="1096" w:type="dxa"/>
            <w:gridSpan w:val="7"/>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8</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Генеза</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 xml:space="preserve">Наказ </w:t>
            </w:r>
            <w:r w:rsidRPr="009E0B9A">
              <w:rPr>
                <w:rFonts w:cs="Times New Roman"/>
                <w:sz w:val="20"/>
                <w:szCs w:val="20"/>
              </w:rPr>
              <w:t xml:space="preserve">МОНмолодьспорту </w:t>
            </w:r>
          </w:p>
          <w:p w:rsidR="006B7553" w:rsidRPr="009E0B9A" w:rsidRDefault="006B7553" w:rsidP="00C11CDC">
            <w:pPr>
              <w:jc w:val="center"/>
              <w:rPr>
                <w:rFonts w:cs="Times New Roman"/>
              </w:rPr>
            </w:pPr>
            <w:r w:rsidRPr="009E0B9A">
              <w:rPr>
                <w:rFonts w:cs="Times New Roman"/>
                <w:sz w:val="22"/>
                <w:szCs w:val="22"/>
              </w:rPr>
              <w:t>від 26.04.2011 № 375</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both"/>
              <w:rPr>
                <w:rFonts w:cs="Times New Roman"/>
              </w:rPr>
            </w:pPr>
            <w:r w:rsidRPr="009E0B9A">
              <w:rPr>
                <w:rFonts w:cs="Times New Roman"/>
              </w:rPr>
              <w:t>Всесвітня історія. Новий час                 (XV-XVIII ст.) (підручник)</w:t>
            </w:r>
          </w:p>
        </w:tc>
        <w:tc>
          <w:tcPr>
            <w:tcW w:w="4357" w:type="dxa"/>
            <w:gridSpan w:val="8"/>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rPr>
                <w:rFonts w:cs="Times New Roman"/>
              </w:rPr>
            </w:pPr>
            <w:r w:rsidRPr="009E0B9A">
              <w:rPr>
                <w:rFonts w:cs="Times New Roman"/>
              </w:rPr>
              <w:t>Гісем О.В., Мартинюк О.О.</w:t>
            </w:r>
          </w:p>
        </w:tc>
        <w:tc>
          <w:tcPr>
            <w:tcW w:w="1096" w:type="dxa"/>
            <w:gridSpan w:val="7"/>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8</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Ранок</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 xml:space="preserve">Наказ МОН </w:t>
            </w:r>
          </w:p>
          <w:p w:rsidR="006B7553" w:rsidRPr="009E0B9A" w:rsidRDefault="006B7553" w:rsidP="00C11CDC">
            <w:pPr>
              <w:jc w:val="center"/>
              <w:rPr>
                <w:rFonts w:cs="Times New Roman"/>
              </w:rPr>
            </w:pPr>
            <w:r w:rsidRPr="009E0B9A">
              <w:rPr>
                <w:rFonts w:cs="Times New Roman"/>
                <w:sz w:val="22"/>
                <w:szCs w:val="22"/>
              </w:rPr>
              <w:t>від 19.03.2008  № 205</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both"/>
              <w:rPr>
                <w:rFonts w:cs="Times New Roman"/>
              </w:rPr>
            </w:pPr>
            <w:r w:rsidRPr="009E0B9A">
              <w:rPr>
                <w:rFonts w:cs="Times New Roman"/>
              </w:rPr>
              <w:t>Всесвітня історія. Новий час                 (XV-XVIII ст.) (підручник)</w:t>
            </w:r>
          </w:p>
        </w:tc>
        <w:tc>
          <w:tcPr>
            <w:tcW w:w="4357" w:type="dxa"/>
            <w:gridSpan w:val="8"/>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rPr>
                <w:rFonts w:cs="Times New Roman"/>
              </w:rPr>
            </w:pPr>
            <w:r w:rsidRPr="009E0B9A">
              <w:rPr>
                <w:rFonts w:cs="Times New Roman"/>
              </w:rPr>
              <w:t>Д'ячков С.В., Литовченко С.Д.</w:t>
            </w:r>
          </w:p>
        </w:tc>
        <w:tc>
          <w:tcPr>
            <w:tcW w:w="1096" w:type="dxa"/>
            <w:gridSpan w:val="7"/>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8</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Ранок</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 xml:space="preserve">Наказ МОН </w:t>
            </w:r>
          </w:p>
          <w:p w:rsidR="006B7553" w:rsidRPr="009E0B9A" w:rsidRDefault="006B7553" w:rsidP="00C11CDC">
            <w:pPr>
              <w:jc w:val="center"/>
              <w:rPr>
                <w:rFonts w:cs="Times New Roman"/>
              </w:rPr>
            </w:pPr>
            <w:r w:rsidRPr="009E0B9A">
              <w:rPr>
                <w:rFonts w:cs="Times New Roman"/>
                <w:sz w:val="22"/>
                <w:szCs w:val="22"/>
              </w:rPr>
              <w:t>від 19.03.2008 № 205</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both"/>
              <w:rPr>
                <w:rFonts w:cs="Times New Roman"/>
              </w:rPr>
            </w:pPr>
            <w:r w:rsidRPr="009E0B9A">
              <w:rPr>
                <w:rFonts w:cs="Times New Roman"/>
              </w:rPr>
              <w:t>Всесвітня історія (підручник)</w:t>
            </w:r>
          </w:p>
        </w:tc>
        <w:tc>
          <w:tcPr>
            <w:tcW w:w="4357" w:type="dxa"/>
            <w:gridSpan w:val="8"/>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rPr>
                <w:rFonts w:cs="Times New Roman"/>
              </w:rPr>
            </w:pPr>
            <w:r w:rsidRPr="009E0B9A">
              <w:rPr>
                <w:rFonts w:cs="Times New Roman"/>
              </w:rPr>
              <w:t>Гісем О.В., Мартинюк О.О.</w:t>
            </w:r>
          </w:p>
        </w:tc>
        <w:tc>
          <w:tcPr>
            <w:tcW w:w="1096" w:type="dxa"/>
            <w:gridSpan w:val="7"/>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9</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Ранок</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 xml:space="preserve">Наказ МОН </w:t>
            </w:r>
          </w:p>
          <w:p w:rsidR="006B7553" w:rsidRPr="009E0B9A" w:rsidRDefault="006B7553" w:rsidP="00C11CDC">
            <w:pPr>
              <w:jc w:val="center"/>
              <w:rPr>
                <w:rFonts w:cs="Times New Roman"/>
              </w:rPr>
            </w:pPr>
            <w:r w:rsidRPr="009E0B9A">
              <w:rPr>
                <w:rFonts w:cs="Times New Roman"/>
              </w:rPr>
              <w:t>від 02.02.2009  № 56</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both"/>
              <w:rPr>
                <w:rFonts w:cs="Times New Roman"/>
              </w:rPr>
            </w:pPr>
            <w:r w:rsidRPr="009E0B9A">
              <w:rPr>
                <w:rFonts w:cs="Times New Roman"/>
              </w:rPr>
              <w:t>Всесвітня історія (підручник)</w:t>
            </w:r>
          </w:p>
        </w:tc>
        <w:tc>
          <w:tcPr>
            <w:tcW w:w="4357" w:type="dxa"/>
            <w:gridSpan w:val="8"/>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rPr>
                <w:rFonts w:cs="Times New Roman"/>
              </w:rPr>
            </w:pPr>
            <w:r w:rsidRPr="009E0B9A">
              <w:rPr>
                <w:rFonts w:cs="Times New Roman"/>
              </w:rPr>
              <w:t>Осмоловський С.О., Ладиченко Т.В.</w:t>
            </w:r>
          </w:p>
        </w:tc>
        <w:tc>
          <w:tcPr>
            <w:tcW w:w="1096" w:type="dxa"/>
            <w:gridSpan w:val="7"/>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9</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Генеза</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 xml:space="preserve">Наказ МОН </w:t>
            </w:r>
          </w:p>
          <w:p w:rsidR="006B7553" w:rsidRPr="009E0B9A" w:rsidRDefault="006B7553" w:rsidP="00C11CDC">
            <w:pPr>
              <w:jc w:val="center"/>
              <w:rPr>
                <w:rFonts w:cs="Times New Roman"/>
              </w:rPr>
            </w:pPr>
            <w:r w:rsidRPr="009E0B9A">
              <w:rPr>
                <w:rFonts w:cs="Times New Roman"/>
              </w:rPr>
              <w:t>від 02.02.2009  № 56</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both"/>
              <w:rPr>
                <w:rFonts w:cs="Times New Roman"/>
              </w:rPr>
            </w:pPr>
            <w:r w:rsidRPr="009E0B9A">
              <w:rPr>
                <w:rFonts w:cs="Times New Roman"/>
              </w:rPr>
              <w:t>Всесвітня історія (підручник)</w:t>
            </w:r>
          </w:p>
        </w:tc>
        <w:tc>
          <w:tcPr>
            <w:tcW w:w="4357" w:type="dxa"/>
            <w:gridSpan w:val="8"/>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rPr>
                <w:rFonts w:cs="Times New Roman"/>
              </w:rPr>
            </w:pPr>
            <w:r w:rsidRPr="009E0B9A">
              <w:rPr>
                <w:rFonts w:cs="Times New Roman"/>
              </w:rPr>
              <w:t>Бердичевський Я.М., Щупак І.Я., Морозова Л.В.</w:t>
            </w:r>
          </w:p>
        </w:tc>
        <w:tc>
          <w:tcPr>
            <w:tcW w:w="1096" w:type="dxa"/>
            <w:gridSpan w:val="7"/>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9</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 xml:space="preserve">Прем’єр </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 xml:space="preserve">Наказ МОН </w:t>
            </w:r>
          </w:p>
          <w:p w:rsidR="006B7553" w:rsidRPr="009E0B9A" w:rsidRDefault="006B7553" w:rsidP="00C11CDC">
            <w:pPr>
              <w:jc w:val="center"/>
              <w:rPr>
                <w:rFonts w:cs="Times New Roman"/>
              </w:rPr>
            </w:pPr>
            <w:r w:rsidRPr="009E0B9A">
              <w:rPr>
                <w:rFonts w:cs="Times New Roman"/>
              </w:rPr>
              <w:t>від 02.02.2009 № 56</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both"/>
              <w:rPr>
                <w:rFonts w:cs="Times New Roman"/>
              </w:rPr>
            </w:pPr>
            <w:r w:rsidRPr="009E0B9A">
              <w:rPr>
                <w:rFonts w:cs="Times New Roman"/>
              </w:rPr>
              <w:t>Всесвітня історія (рівень стандарту, академічний рівень) (підручник)</w:t>
            </w:r>
          </w:p>
        </w:tc>
        <w:tc>
          <w:tcPr>
            <w:tcW w:w="4357" w:type="dxa"/>
            <w:gridSpan w:val="8"/>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rPr>
                <w:rFonts w:cs="Times New Roman"/>
              </w:rPr>
            </w:pPr>
            <w:r w:rsidRPr="009E0B9A">
              <w:rPr>
                <w:rFonts w:cs="Times New Roman"/>
              </w:rPr>
              <w:t>Полянський П.Б.</w:t>
            </w:r>
          </w:p>
        </w:tc>
        <w:tc>
          <w:tcPr>
            <w:tcW w:w="1096" w:type="dxa"/>
            <w:gridSpan w:val="7"/>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10</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Генеза</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 xml:space="preserve">Наказ МОН </w:t>
            </w:r>
          </w:p>
          <w:p w:rsidR="006B7553" w:rsidRPr="009E0B9A" w:rsidRDefault="006B7553" w:rsidP="00C11CDC">
            <w:pPr>
              <w:jc w:val="center"/>
              <w:rPr>
                <w:rFonts w:cs="Times New Roman"/>
              </w:rPr>
            </w:pPr>
            <w:r w:rsidRPr="009E0B9A">
              <w:rPr>
                <w:rFonts w:cs="Times New Roman"/>
                <w:sz w:val="22"/>
                <w:szCs w:val="22"/>
              </w:rPr>
              <w:t>від 03.03.2010  № 177</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both"/>
              <w:rPr>
                <w:rFonts w:cs="Times New Roman"/>
              </w:rPr>
            </w:pPr>
            <w:r w:rsidRPr="009E0B9A">
              <w:rPr>
                <w:rFonts w:cs="Times New Roman"/>
              </w:rPr>
              <w:t>Всесвітня історія (рівень стандарту, академічний рівень) (підручник)</w:t>
            </w:r>
          </w:p>
        </w:tc>
        <w:tc>
          <w:tcPr>
            <w:tcW w:w="4357" w:type="dxa"/>
            <w:gridSpan w:val="8"/>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rPr>
                <w:rFonts w:cs="Times New Roman"/>
              </w:rPr>
            </w:pPr>
            <w:r w:rsidRPr="009E0B9A">
              <w:rPr>
                <w:rFonts w:cs="Times New Roman"/>
              </w:rPr>
              <w:t>Щупак І.Я., Морозова Л.В.</w:t>
            </w:r>
          </w:p>
        </w:tc>
        <w:tc>
          <w:tcPr>
            <w:tcW w:w="1096" w:type="dxa"/>
            <w:gridSpan w:val="7"/>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10</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Прем’єр</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 xml:space="preserve">Наказ МОН </w:t>
            </w:r>
          </w:p>
          <w:p w:rsidR="006B7553" w:rsidRPr="009E0B9A" w:rsidRDefault="006B7553" w:rsidP="00C11CDC">
            <w:pPr>
              <w:jc w:val="center"/>
              <w:rPr>
                <w:rFonts w:cs="Times New Roman"/>
              </w:rPr>
            </w:pPr>
            <w:r w:rsidRPr="009E0B9A">
              <w:rPr>
                <w:rFonts w:cs="Times New Roman"/>
                <w:sz w:val="22"/>
                <w:szCs w:val="22"/>
              </w:rPr>
              <w:t>від 03.03.2010  № 177</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both"/>
              <w:rPr>
                <w:rFonts w:cs="Times New Roman"/>
              </w:rPr>
            </w:pPr>
            <w:r w:rsidRPr="009E0B9A">
              <w:rPr>
                <w:rFonts w:cs="Times New Roman"/>
              </w:rPr>
              <w:t>Всесвітня історія (профільний рівень) (підручник)</w:t>
            </w:r>
          </w:p>
        </w:tc>
        <w:tc>
          <w:tcPr>
            <w:tcW w:w="4357" w:type="dxa"/>
            <w:gridSpan w:val="8"/>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rPr>
                <w:rFonts w:cs="Times New Roman"/>
              </w:rPr>
            </w:pPr>
            <w:r w:rsidRPr="009E0B9A">
              <w:rPr>
                <w:rFonts w:cs="Times New Roman"/>
              </w:rPr>
              <w:t>Ладиченко Т.В., Осмоловський С.О.</w:t>
            </w:r>
          </w:p>
        </w:tc>
        <w:tc>
          <w:tcPr>
            <w:tcW w:w="1096" w:type="dxa"/>
            <w:gridSpan w:val="7"/>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10</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Генеза</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 xml:space="preserve">Наказ МОН </w:t>
            </w:r>
          </w:p>
          <w:p w:rsidR="006B7553" w:rsidRPr="009E0B9A" w:rsidRDefault="006B7553" w:rsidP="00C11CDC">
            <w:pPr>
              <w:jc w:val="center"/>
              <w:rPr>
                <w:rFonts w:cs="Times New Roman"/>
              </w:rPr>
            </w:pPr>
            <w:r w:rsidRPr="009E0B9A">
              <w:rPr>
                <w:rFonts w:cs="Times New Roman"/>
                <w:sz w:val="22"/>
                <w:szCs w:val="22"/>
              </w:rPr>
              <w:t>від 03.03.2010  № 177</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2D3B1A">
            <w:pPr>
              <w:jc w:val="both"/>
              <w:rPr>
                <w:rFonts w:cs="Times New Roman"/>
              </w:rPr>
            </w:pPr>
            <w:r w:rsidRPr="009E0B9A">
              <w:rPr>
                <w:rFonts w:cs="Times New Roman"/>
              </w:rPr>
              <w:t>Всесвітня історія (рівень стандарту, академічний) (підручник)</w:t>
            </w:r>
          </w:p>
        </w:tc>
        <w:tc>
          <w:tcPr>
            <w:tcW w:w="4357"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2D3B1A">
            <w:pPr>
              <w:rPr>
                <w:rFonts w:cs="Times New Roman"/>
              </w:rPr>
            </w:pPr>
            <w:r w:rsidRPr="009E0B9A">
              <w:rPr>
                <w:rFonts w:cs="Times New Roman"/>
              </w:rPr>
              <w:t>Ладиченко Т.В.</w:t>
            </w:r>
          </w:p>
        </w:tc>
        <w:tc>
          <w:tcPr>
            <w:tcW w:w="1096" w:type="dxa"/>
            <w:gridSpan w:val="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2D3B1A">
            <w:pPr>
              <w:jc w:val="center"/>
              <w:rPr>
                <w:rFonts w:cs="Times New Roman"/>
              </w:rPr>
            </w:pPr>
            <w:r w:rsidRPr="009E0B9A">
              <w:rPr>
                <w:rFonts w:cs="Times New Roman"/>
              </w:rPr>
              <w:t>11</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2D3B1A">
            <w:pPr>
              <w:jc w:val="center"/>
              <w:rPr>
                <w:rFonts w:cs="Times New Roman"/>
              </w:rPr>
            </w:pPr>
            <w:r w:rsidRPr="009E0B9A">
              <w:rPr>
                <w:rFonts w:cs="Times New Roman"/>
              </w:rPr>
              <w:t>Грамота</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2D3B1A">
            <w:pPr>
              <w:jc w:val="center"/>
              <w:rPr>
                <w:rFonts w:cs="Times New Roman"/>
                <w:sz w:val="20"/>
                <w:szCs w:val="20"/>
              </w:rPr>
            </w:pPr>
            <w:r w:rsidRPr="009E0B9A">
              <w:rPr>
                <w:rFonts w:cs="Times New Roman"/>
              </w:rPr>
              <w:t xml:space="preserve">Наказ </w:t>
            </w:r>
            <w:r w:rsidRPr="009E0B9A">
              <w:rPr>
                <w:rFonts w:cs="Times New Roman"/>
                <w:sz w:val="20"/>
                <w:szCs w:val="20"/>
              </w:rPr>
              <w:t xml:space="preserve">МОНмолодьспорту </w:t>
            </w:r>
          </w:p>
          <w:p w:rsidR="002D3B1A" w:rsidRPr="009E0B9A" w:rsidRDefault="002D3B1A" w:rsidP="002D3B1A">
            <w:pPr>
              <w:jc w:val="center"/>
              <w:rPr>
                <w:rFonts w:cs="Times New Roman"/>
              </w:rPr>
            </w:pPr>
            <w:r w:rsidRPr="009E0B9A">
              <w:rPr>
                <w:rFonts w:cs="Times New Roman"/>
                <w:sz w:val="22"/>
                <w:szCs w:val="22"/>
              </w:rPr>
              <w:t>від 16.03.2011 № 235</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2D3B1A">
            <w:pPr>
              <w:jc w:val="both"/>
              <w:rPr>
                <w:rFonts w:cs="Times New Roman"/>
              </w:rPr>
            </w:pPr>
            <w:r w:rsidRPr="009E0B9A">
              <w:rPr>
                <w:rFonts w:cs="Times New Roman"/>
              </w:rPr>
              <w:t>Всесвітня історія (рівень стандарту, академічний) (підручник)</w:t>
            </w:r>
          </w:p>
        </w:tc>
        <w:tc>
          <w:tcPr>
            <w:tcW w:w="4357"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2D3B1A">
            <w:pPr>
              <w:rPr>
                <w:rFonts w:cs="Times New Roman"/>
              </w:rPr>
            </w:pPr>
            <w:r w:rsidRPr="009E0B9A">
              <w:rPr>
                <w:rFonts w:cs="Times New Roman"/>
              </w:rPr>
              <w:t>Щупак І.Я.</w:t>
            </w:r>
          </w:p>
        </w:tc>
        <w:tc>
          <w:tcPr>
            <w:tcW w:w="1096" w:type="dxa"/>
            <w:gridSpan w:val="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2D3B1A">
            <w:pPr>
              <w:jc w:val="center"/>
              <w:rPr>
                <w:rFonts w:cs="Times New Roman"/>
              </w:rPr>
            </w:pPr>
            <w:r w:rsidRPr="009E0B9A">
              <w:rPr>
                <w:rFonts w:cs="Times New Roman"/>
              </w:rPr>
              <w:t>11</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2D3B1A">
            <w:pPr>
              <w:jc w:val="center"/>
              <w:rPr>
                <w:rFonts w:cs="Times New Roman"/>
              </w:rPr>
            </w:pPr>
            <w:r w:rsidRPr="009E0B9A">
              <w:rPr>
                <w:rFonts w:cs="Times New Roman"/>
              </w:rPr>
              <w:t>Прем'єр</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2D3B1A">
            <w:pPr>
              <w:jc w:val="center"/>
              <w:rPr>
                <w:rFonts w:cs="Times New Roman"/>
                <w:sz w:val="20"/>
                <w:szCs w:val="20"/>
              </w:rPr>
            </w:pPr>
            <w:r w:rsidRPr="009E0B9A">
              <w:rPr>
                <w:rFonts w:cs="Times New Roman"/>
              </w:rPr>
              <w:t xml:space="preserve">Наказ </w:t>
            </w:r>
            <w:r w:rsidRPr="009E0B9A">
              <w:rPr>
                <w:rFonts w:cs="Times New Roman"/>
                <w:sz w:val="20"/>
                <w:szCs w:val="20"/>
              </w:rPr>
              <w:t xml:space="preserve">МОНмолодьспорту </w:t>
            </w:r>
          </w:p>
          <w:p w:rsidR="002D3B1A" w:rsidRPr="009E0B9A" w:rsidRDefault="002D3B1A" w:rsidP="002D3B1A">
            <w:pPr>
              <w:jc w:val="center"/>
              <w:rPr>
                <w:rFonts w:cs="Times New Roman"/>
              </w:rPr>
            </w:pPr>
            <w:r w:rsidRPr="009E0B9A">
              <w:rPr>
                <w:rFonts w:cs="Times New Roman"/>
              </w:rPr>
              <w:t xml:space="preserve">від </w:t>
            </w:r>
            <w:r w:rsidRPr="009E0B9A">
              <w:rPr>
                <w:rFonts w:cs="Times New Roman"/>
                <w:sz w:val="22"/>
                <w:szCs w:val="22"/>
              </w:rPr>
              <w:t>16.03.2011 № 235</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2D3B1A">
            <w:pPr>
              <w:jc w:val="both"/>
              <w:rPr>
                <w:rFonts w:cs="Times New Roman"/>
              </w:rPr>
            </w:pPr>
            <w:r w:rsidRPr="009E0B9A">
              <w:rPr>
                <w:rFonts w:cs="Times New Roman"/>
              </w:rPr>
              <w:t>Всесвітня історія (рівень стандарту, академічний) (підручник)</w:t>
            </w:r>
          </w:p>
        </w:tc>
        <w:tc>
          <w:tcPr>
            <w:tcW w:w="4357"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2D3B1A">
            <w:pPr>
              <w:rPr>
                <w:rFonts w:cs="Times New Roman"/>
              </w:rPr>
            </w:pPr>
            <w:r w:rsidRPr="009E0B9A">
              <w:rPr>
                <w:rFonts w:cs="Times New Roman"/>
              </w:rPr>
              <w:t>Полянський П.Б.</w:t>
            </w:r>
          </w:p>
        </w:tc>
        <w:tc>
          <w:tcPr>
            <w:tcW w:w="1096" w:type="dxa"/>
            <w:gridSpan w:val="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2D3B1A">
            <w:pPr>
              <w:jc w:val="center"/>
              <w:rPr>
                <w:rFonts w:cs="Times New Roman"/>
              </w:rPr>
            </w:pPr>
            <w:r w:rsidRPr="009E0B9A">
              <w:rPr>
                <w:rFonts w:cs="Times New Roman"/>
              </w:rPr>
              <w:t>11</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2D3B1A">
            <w:pPr>
              <w:jc w:val="center"/>
              <w:rPr>
                <w:rFonts w:cs="Times New Roman"/>
              </w:rPr>
            </w:pPr>
            <w:r w:rsidRPr="009E0B9A">
              <w:rPr>
                <w:rFonts w:cs="Times New Roman"/>
              </w:rPr>
              <w:t>Український письменник</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2D3B1A">
            <w:pPr>
              <w:jc w:val="center"/>
              <w:rPr>
                <w:rFonts w:cs="Times New Roman"/>
                <w:sz w:val="20"/>
                <w:szCs w:val="20"/>
              </w:rPr>
            </w:pPr>
            <w:r w:rsidRPr="009E0B9A">
              <w:rPr>
                <w:rFonts w:cs="Times New Roman"/>
              </w:rPr>
              <w:t xml:space="preserve">Наказ </w:t>
            </w:r>
            <w:r w:rsidRPr="009E0B9A">
              <w:rPr>
                <w:rFonts w:cs="Times New Roman"/>
                <w:sz w:val="20"/>
                <w:szCs w:val="20"/>
              </w:rPr>
              <w:t xml:space="preserve">МОНмолодьспорту </w:t>
            </w:r>
          </w:p>
          <w:p w:rsidR="002D3B1A" w:rsidRPr="009E0B9A" w:rsidRDefault="002D3B1A" w:rsidP="002D3B1A">
            <w:pPr>
              <w:jc w:val="center"/>
              <w:rPr>
                <w:rFonts w:cs="Times New Roman"/>
              </w:rPr>
            </w:pPr>
            <w:r w:rsidRPr="009E0B9A">
              <w:rPr>
                <w:rFonts w:cs="Times New Roman"/>
                <w:sz w:val="22"/>
                <w:szCs w:val="22"/>
              </w:rPr>
              <w:t>від 16.03.2011 № 235</w:t>
            </w:r>
          </w:p>
        </w:tc>
      </w:tr>
      <w:tr w:rsidR="002D3B1A" w:rsidRPr="009E0B9A" w:rsidTr="00324B23">
        <w:trPr>
          <w:gridAfter w:val="1"/>
          <w:wAfter w:w="719" w:type="dxa"/>
          <w:cantSplit/>
          <w:trHeight w:val="250"/>
        </w:trPr>
        <w:tc>
          <w:tcPr>
            <w:tcW w:w="15481" w:type="dxa"/>
            <w:gridSpan w:val="3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pStyle w:val="1"/>
              <w:spacing w:before="0" w:after="0"/>
              <w:rPr>
                <w:rFonts w:cs="Times New Roman"/>
                <w:color w:val="auto"/>
                <w:sz w:val="24"/>
                <w:szCs w:val="24"/>
              </w:rPr>
            </w:pPr>
            <w:r w:rsidRPr="009E0B9A">
              <w:rPr>
                <w:rFonts w:cs="Times New Roman"/>
                <w:color w:val="auto"/>
                <w:sz w:val="24"/>
                <w:szCs w:val="24"/>
              </w:rPr>
              <w:t>Додаткові підручники та навчальні посібники</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right="-7"/>
              <w:jc w:val="center"/>
              <w:rPr>
                <w:rFonts w:cs="Times New Roman"/>
              </w:rPr>
            </w:pPr>
          </w:p>
        </w:tc>
        <w:tc>
          <w:tcPr>
            <w:tcW w:w="4072" w:type="dxa"/>
            <w:gridSpan w:val="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Всесвітня історія. Історія України. Робочий зошит</w:t>
            </w:r>
          </w:p>
        </w:tc>
        <w:tc>
          <w:tcPr>
            <w:tcW w:w="4369" w:type="dxa"/>
            <w:gridSpan w:val="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Власов В.С.</w:t>
            </w:r>
          </w:p>
        </w:tc>
        <w:tc>
          <w:tcPr>
            <w:tcW w:w="1094"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6</w:t>
            </w:r>
          </w:p>
        </w:tc>
        <w:tc>
          <w:tcPr>
            <w:tcW w:w="1810" w:type="dxa"/>
            <w:gridSpan w:val="6"/>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Генеза</w:t>
            </w:r>
          </w:p>
        </w:tc>
        <w:tc>
          <w:tcPr>
            <w:tcW w:w="3240" w:type="dxa"/>
            <w:gridSpan w:val="4"/>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Лист ІІТЗО від 30.05.2014</w:t>
            </w:r>
          </w:p>
          <w:p w:rsidR="002D3B1A" w:rsidRPr="009E0B9A" w:rsidRDefault="002D3B1A" w:rsidP="00C11CDC">
            <w:pPr>
              <w:jc w:val="center"/>
              <w:rPr>
                <w:rFonts w:cs="Times New Roman"/>
              </w:rPr>
            </w:pPr>
            <w:r w:rsidRPr="009E0B9A">
              <w:rPr>
                <w:rFonts w:cs="Times New Roman"/>
              </w:rPr>
              <w:t>№ 14.1/12-Г-783</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right="-7"/>
              <w:jc w:val="center"/>
              <w:rPr>
                <w:rFonts w:cs="Times New Roman"/>
              </w:rPr>
            </w:pPr>
          </w:p>
        </w:tc>
        <w:tc>
          <w:tcPr>
            <w:tcW w:w="4072" w:type="dxa"/>
            <w:gridSpan w:val="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Всесвітня історія. Історія України. Зошит для тематичних робіт</w:t>
            </w:r>
          </w:p>
        </w:tc>
        <w:tc>
          <w:tcPr>
            <w:tcW w:w="4369" w:type="dxa"/>
            <w:gridSpan w:val="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Власов В.С.</w:t>
            </w:r>
          </w:p>
          <w:p w:rsidR="002D3B1A" w:rsidRPr="009E0B9A" w:rsidRDefault="002D3B1A" w:rsidP="00C11CDC">
            <w:pPr>
              <w:rPr>
                <w:rFonts w:cs="Times New Roman"/>
              </w:rPr>
            </w:pPr>
          </w:p>
        </w:tc>
        <w:tc>
          <w:tcPr>
            <w:tcW w:w="1094"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6</w:t>
            </w:r>
          </w:p>
        </w:tc>
        <w:tc>
          <w:tcPr>
            <w:tcW w:w="1810" w:type="dxa"/>
            <w:gridSpan w:val="6"/>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Генеза</w:t>
            </w:r>
          </w:p>
        </w:tc>
        <w:tc>
          <w:tcPr>
            <w:tcW w:w="3240" w:type="dxa"/>
            <w:gridSpan w:val="4"/>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Лист ІІТЗО від 30.05.2014</w:t>
            </w:r>
          </w:p>
          <w:p w:rsidR="002D3B1A" w:rsidRPr="009E0B9A" w:rsidRDefault="002D3B1A" w:rsidP="00C11CDC">
            <w:pPr>
              <w:jc w:val="center"/>
              <w:rPr>
                <w:rFonts w:cs="Times New Roman"/>
              </w:rPr>
            </w:pPr>
            <w:r w:rsidRPr="009E0B9A">
              <w:rPr>
                <w:rFonts w:cs="Times New Roman"/>
              </w:rPr>
              <w:t>№ 14.1/12-Г-784</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right="-7"/>
              <w:jc w:val="center"/>
              <w:rPr>
                <w:rFonts w:cs="Times New Roman"/>
              </w:rPr>
            </w:pPr>
          </w:p>
        </w:tc>
        <w:tc>
          <w:tcPr>
            <w:tcW w:w="4072" w:type="dxa"/>
            <w:gridSpan w:val="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Всесвітня історія. Історія України. 6 клас: Тестовий контроль знань</w:t>
            </w:r>
          </w:p>
        </w:tc>
        <w:tc>
          <w:tcPr>
            <w:tcW w:w="4369" w:type="dxa"/>
            <w:gridSpan w:val="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Власов В.С.</w:t>
            </w:r>
          </w:p>
        </w:tc>
        <w:tc>
          <w:tcPr>
            <w:tcW w:w="1094"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6</w:t>
            </w:r>
          </w:p>
        </w:tc>
        <w:tc>
          <w:tcPr>
            <w:tcW w:w="1810" w:type="dxa"/>
            <w:gridSpan w:val="6"/>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Літера ЛТД</w:t>
            </w:r>
          </w:p>
        </w:tc>
        <w:tc>
          <w:tcPr>
            <w:tcW w:w="3240" w:type="dxa"/>
            <w:gridSpan w:val="4"/>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Лист ІІТЗО від 30.05.2014</w:t>
            </w:r>
          </w:p>
          <w:p w:rsidR="002D3B1A" w:rsidRPr="009E0B9A" w:rsidRDefault="002D3B1A" w:rsidP="00C11CDC">
            <w:pPr>
              <w:jc w:val="center"/>
              <w:rPr>
                <w:rFonts w:cs="Times New Roman"/>
              </w:rPr>
            </w:pPr>
            <w:r w:rsidRPr="009E0B9A">
              <w:rPr>
                <w:rFonts w:cs="Times New Roman"/>
              </w:rPr>
              <w:t>№ 14.1/12-Г-788</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right="-7"/>
              <w:jc w:val="center"/>
              <w:rPr>
                <w:rFonts w:cs="Times New Roman"/>
              </w:rPr>
            </w:pPr>
          </w:p>
        </w:tc>
        <w:tc>
          <w:tcPr>
            <w:tcW w:w="4072" w:type="dxa"/>
            <w:gridSpan w:val="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Всесвітня історія. Історія України. Робочий зошит</w:t>
            </w:r>
          </w:p>
        </w:tc>
        <w:tc>
          <w:tcPr>
            <w:tcW w:w="4369" w:type="dxa"/>
            <w:gridSpan w:val="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Мороз П.В., Галєгова О.В.</w:t>
            </w:r>
          </w:p>
        </w:tc>
        <w:tc>
          <w:tcPr>
            <w:tcW w:w="1094"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6</w:t>
            </w:r>
          </w:p>
        </w:tc>
        <w:tc>
          <w:tcPr>
            <w:tcW w:w="1810" w:type="dxa"/>
            <w:gridSpan w:val="6"/>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ВД «Освіта»</w:t>
            </w:r>
          </w:p>
        </w:tc>
        <w:tc>
          <w:tcPr>
            <w:tcW w:w="3240" w:type="dxa"/>
            <w:gridSpan w:val="4"/>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Лист ІІТЗО від 14.07.2014</w:t>
            </w:r>
          </w:p>
          <w:p w:rsidR="002D3B1A" w:rsidRPr="009E0B9A" w:rsidRDefault="002D3B1A" w:rsidP="00C11CDC">
            <w:pPr>
              <w:jc w:val="center"/>
              <w:rPr>
                <w:rFonts w:cs="Times New Roman"/>
              </w:rPr>
            </w:pPr>
            <w:r w:rsidRPr="009E0B9A">
              <w:rPr>
                <w:rFonts w:cs="Times New Roman"/>
              </w:rPr>
              <w:t>№ 14.1/12-Г-1156</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right="-7"/>
              <w:jc w:val="center"/>
              <w:rPr>
                <w:rFonts w:cs="Times New Roman"/>
              </w:rPr>
            </w:pPr>
          </w:p>
        </w:tc>
        <w:tc>
          <w:tcPr>
            <w:tcW w:w="4072" w:type="dxa"/>
            <w:gridSpan w:val="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Всесвітня історія. Історія України. Зошит для тематичного оцінювання навчальних досягнень учнів</w:t>
            </w:r>
          </w:p>
        </w:tc>
        <w:tc>
          <w:tcPr>
            <w:tcW w:w="4369" w:type="dxa"/>
            <w:gridSpan w:val="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Мороз П.В.</w:t>
            </w:r>
          </w:p>
        </w:tc>
        <w:tc>
          <w:tcPr>
            <w:tcW w:w="1094"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6</w:t>
            </w:r>
          </w:p>
        </w:tc>
        <w:tc>
          <w:tcPr>
            <w:tcW w:w="1810" w:type="dxa"/>
            <w:gridSpan w:val="6"/>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ВД «Освіта»</w:t>
            </w:r>
          </w:p>
        </w:tc>
        <w:tc>
          <w:tcPr>
            <w:tcW w:w="3240" w:type="dxa"/>
            <w:gridSpan w:val="4"/>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Лист ІІТЗО від 14.07.2014</w:t>
            </w:r>
          </w:p>
          <w:p w:rsidR="002D3B1A" w:rsidRPr="009E0B9A" w:rsidRDefault="002D3B1A" w:rsidP="00C11CDC">
            <w:pPr>
              <w:jc w:val="center"/>
              <w:rPr>
                <w:rFonts w:cs="Times New Roman"/>
              </w:rPr>
            </w:pPr>
            <w:r w:rsidRPr="009E0B9A">
              <w:rPr>
                <w:rFonts w:cs="Times New Roman"/>
              </w:rPr>
              <w:t>№ 14.1/12-Г-1157</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right="-7"/>
              <w:jc w:val="center"/>
              <w:rPr>
                <w:rFonts w:cs="Times New Roman"/>
              </w:rPr>
            </w:pPr>
          </w:p>
        </w:tc>
        <w:tc>
          <w:tcPr>
            <w:tcW w:w="4072" w:type="dxa"/>
            <w:gridSpan w:val="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 xml:space="preserve">Всесвітня історія. Історія України. Зошит для поточного та тематичного оцінювання </w:t>
            </w:r>
          </w:p>
        </w:tc>
        <w:tc>
          <w:tcPr>
            <w:tcW w:w="4369" w:type="dxa"/>
            <w:gridSpan w:val="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Коніщева С.Є.</w:t>
            </w:r>
          </w:p>
        </w:tc>
        <w:tc>
          <w:tcPr>
            <w:tcW w:w="1094"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6</w:t>
            </w:r>
          </w:p>
        </w:tc>
        <w:tc>
          <w:tcPr>
            <w:tcW w:w="1810" w:type="dxa"/>
            <w:gridSpan w:val="6"/>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ПЕТ</w:t>
            </w:r>
          </w:p>
        </w:tc>
        <w:tc>
          <w:tcPr>
            <w:tcW w:w="3240" w:type="dxa"/>
            <w:gridSpan w:val="4"/>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Лист ІІТЗО від 26.03.2015</w:t>
            </w:r>
          </w:p>
          <w:p w:rsidR="002D3B1A" w:rsidRPr="009E0B9A" w:rsidRDefault="002D3B1A" w:rsidP="00C11CDC">
            <w:pPr>
              <w:jc w:val="center"/>
              <w:rPr>
                <w:rFonts w:cs="Times New Roman"/>
              </w:rPr>
            </w:pPr>
            <w:r w:rsidRPr="009E0B9A">
              <w:rPr>
                <w:rFonts w:cs="Times New Roman"/>
              </w:rPr>
              <w:t>№ 14.1/12-Г-172</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right="-7"/>
              <w:jc w:val="center"/>
              <w:rPr>
                <w:rFonts w:cs="Times New Roman"/>
              </w:rPr>
            </w:pPr>
          </w:p>
        </w:tc>
        <w:tc>
          <w:tcPr>
            <w:tcW w:w="4072" w:type="dxa"/>
            <w:gridSpan w:val="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 xml:space="preserve">Всесвітня історія. Історія України (інтегрований курс). Практичні заняття </w:t>
            </w:r>
          </w:p>
        </w:tc>
        <w:tc>
          <w:tcPr>
            <w:tcW w:w="4369" w:type="dxa"/>
            <w:gridSpan w:val="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Скирда І.М.</w:t>
            </w:r>
          </w:p>
        </w:tc>
        <w:tc>
          <w:tcPr>
            <w:tcW w:w="1094"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6</w:t>
            </w:r>
          </w:p>
        </w:tc>
        <w:tc>
          <w:tcPr>
            <w:tcW w:w="1810" w:type="dxa"/>
            <w:gridSpan w:val="6"/>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ВД «Весна»</w:t>
            </w:r>
          </w:p>
        </w:tc>
        <w:tc>
          <w:tcPr>
            <w:tcW w:w="3240" w:type="dxa"/>
            <w:gridSpan w:val="4"/>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Лист ІІТЗО від 26.03.2015</w:t>
            </w:r>
          </w:p>
          <w:p w:rsidR="002D3B1A" w:rsidRPr="009E0B9A" w:rsidRDefault="002D3B1A" w:rsidP="00C11CDC">
            <w:pPr>
              <w:jc w:val="center"/>
              <w:rPr>
                <w:rFonts w:cs="Times New Roman"/>
              </w:rPr>
            </w:pPr>
            <w:r w:rsidRPr="009E0B9A">
              <w:rPr>
                <w:rFonts w:cs="Times New Roman"/>
              </w:rPr>
              <w:t>№ 14.1/12-Г-173</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right="-7"/>
              <w:jc w:val="center"/>
              <w:rPr>
                <w:rFonts w:cs="Times New Roman"/>
              </w:rPr>
            </w:pPr>
          </w:p>
        </w:tc>
        <w:tc>
          <w:tcPr>
            <w:tcW w:w="4072" w:type="dxa"/>
            <w:gridSpan w:val="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Тест-контроль. Всесвітня історія. Історія України (інтегрований курс)</w:t>
            </w:r>
          </w:p>
        </w:tc>
        <w:tc>
          <w:tcPr>
            <w:tcW w:w="4369" w:type="dxa"/>
            <w:gridSpan w:val="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Воропаєва В.В., Воропаєв Ю.М.</w:t>
            </w:r>
          </w:p>
        </w:tc>
        <w:tc>
          <w:tcPr>
            <w:tcW w:w="1094"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6</w:t>
            </w:r>
          </w:p>
        </w:tc>
        <w:tc>
          <w:tcPr>
            <w:tcW w:w="1810" w:type="dxa"/>
            <w:gridSpan w:val="6"/>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ВД «Весна»</w:t>
            </w:r>
          </w:p>
        </w:tc>
        <w:tc>
          <w:tcPr>
            <w:tcW w:w="3240" w:type="dxa"/>
            <w:gridSpan w:val="4"/>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Лист ІІТЗО від 25.02.2015</w:t>
            </w:r>
          </w:p>
          <w:p w:rsidR="002D3B1A" w:rsidRPr="009E0B9A" w:rsidRDefault="002D3B1A" w:rsidP="00C11CDC">
            <w:pPr>
              <w:jc w:val="center"/>
              <w:rPr>
                <w:rFonts w:cs="Times New Roman"/>
              </w:rPr>
            </w:pPr>
            <w:r w:rsidRPr="009E0B9A">
              <w:rPr>
                <w:rFonts w:cs="Times New Roman"/>
              </w:rPr>
              <w:t>№ 14.1/12-Г-61</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right="-7"/>
              <w:jc w:val="center"/>
              <w:rPr>
                <w:rFonts w:cs="Times New Roman"/>
              </w:rPr>
            </w:pPr>
          </w:p>
        </w:tc>
        <w:tc>
          <w:tcPr>
            <w:tcW w:w="4072" w:type="dxa"/>
            <w:gridSpan w:val="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Всесвітня історія. Історія України. Універсальний комплект для контро-лю навчальних досягнень (до підручника О.Пометун, П.Мороз, Ю.Малієнко)</w:t>
            </w:r>
          </w:p>
        </w:tc>
        <w:tc>
          <w:tcPr>
            <w:tcW w:w="4369" w:type="dxa"/>
            <w:gridSpan w:val="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Святокум О.Є.</w:t>
            </w:r>
          </w:p>
        </w:tc>
        <w:tc>
          <w:tcPr>
            <w:tcW w:w="1094"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6</w:t>
            </w:r>
          </w:p>
        </w:tc>
        <w:tc>
          <w:tcPr>
            <w:tcW w:w="1810" w:type="dxa"/>
            <w:gridSpan w:val="6"/>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Ранок</w:t>
            </w:r>
          </w:p>
        </w:tc>
        <w:tc>
          <w:tcPr>
            <w:tcW w:w="3240" w:type="dxa"/>
            <w:gridSpan w:val="4"/>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Лист ІІТЗО від 25.02.2015</w:t>
            </w:r>
          </w:p>
          <w:p w:rsidR="002D3B1A" w:rsidRPr="009E0B9A" w:rsidRDefault="002D3B1A" w:rsidP="00C11CDC">
            <w:pPr>
              <w:jc w:val="center"/>
              <w:rPr>
                <w:rFonts w:cs="Times New Roman"/>
              </w:rPr>
            </w:pPr>
            <w:r w:rsidRPr="009E0B9A">
              <w:rPr>
                <w:rFonts w:cs="Times New Roman"/>
              </w:rPr>
              <w:t>№ 14.1/12-Г-59</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right="-7"/>
              <w:jc w:val="center"/>
              <w:rPr>
                <w:rFonts w:cs="Times New Roman"/>
              </w:rPr>
            </w:pPr>
          </w:p>
        </w:tc>
        <w:tc>
          <w:tcPr>
            <w:tcW w:w="4072" w:type="dxa"/>
            <w:gridSpan w:val="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Всесвітня історія. Історія України. Універсальний комплект для контро-лю навчальних досягнень (до підруч-ника О.Бандровського, В.Власова)</w:t>
            </w:r>
          </w:p>
        </w:tc>
        <w:tc>
          <w:tcPr>
            <w:tcW w:w="4369" w:type="dxa"/>
            <w:gridSpan w:val="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Святокум О.Є.</w:t>
            </w:r>
          </w:p>
        </w:tc>
        <w:tc>
          <w:tcPr>
            <w:tcW w:w="1094"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6</w:t>
            </w:r>
          </w:p>
        </w:tc>
        <w:tc>
          <w:tcPr>
            <w:tcW w:w="1810" w:type="dxa"/>
            <w:gridSpan w:val="6"/>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Ранок</w:t>
            </w:r>
          </w:p>
        </w:tc>
        <w:tc>
          <w:tcPr>
            <w:tcW w:w="3240" w:type="dxa"/>
            <w:gridSpan w:val="4"/>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Лист ІІТЗО від 25.02.2015</w:t>
            </w:r>
          </w:p>
          <w:p w:rsidR="002D3B1A" w:rsidRPr="009E0B9A" w:rsidRDefault="002D3B1A" w:rsidP="00C11CDC">
            <w:pPr>
              <w:jc w:val="center"/>
              <w:rPr>
                <w:rFonts w:cs="Times New Roman"/>
              </w:rPr>
            </w:pPr>
            <w:r w:rsidRPr="009E0B9A">
              <w:rPr>
                <w:rFonts w:cs="Times New Roman"/>
              </w:rPr>
              <w:t>№ 14.1/12-Г-60</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right="-7"/>
              <w:jc w:val="center"/>
              <w:rPr>
                <w:rFonts w:cs="Times New Roman"/>
              </w:rPr>
            </w:pPr>
          </w:p>
        </w:tc>
        <w:tc>
          <w:tcPr>
            <w:tcW w:w="4072" w:type="dxa"/>
            <w:gridSpan w:val="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Всесвітня історія. Історія України. Опорний зошит</w:t>
            </w:r>
          </w:p>
        </w:tc>
        <w:tc>
          <w:tcPr>
            <w:tcW w:w="4369" w:type="dxa"/>
            <w:gridSpan w:val="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Даниленко В.В., Худобець О.А.</w:t>
            </w:r>
          </w:p>
        </w:tc>
        <w:tc>
          <w:tcPr>
            <w:tcW w:w="1094"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6</w:t>
            </w:r>
          </w:p>
        </w:tc>
        <w:tc>
          <w:tcPr>
            <w:tcW w:w="1810" w:type="dxa"/>
            <w:gridSpan w:val="6"/>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ind w:right="-108" w:hanging="96"/>
              <w:jc w:val="center"/>
              <w:rPr>
                <w:rFonts w:cs="Times New Roman"/>
                <w:sz w:val="22"/>
                <w:szCs w:val="22"/>
              </w:rPr>
            </w:pPr>
            <w:r w:rsidRPr="009E0B9A">
              <w:rPr>
                <w:rFonts w:cs="Times New Roman"/>
                <w:sz w:val="22"/>
                <w:szCs w:val="22"/>
              </w:rPr>
              <w:t>ДП «Видавництво</w:t>
            </w:r>
          </w:p>
          <w:p w:rsidR="002D3B1A" w:rsidRPr="009E0B9A" w:rsidRDefault="002D3B1A" w:rsidP="00C11CDC">
            <w:pPr>
              <w:ind w:right="-108" w:hanging="96"/>
              <w:jc w:val="center"/>
              <w:rPr>
                <w:rFonts w:cs="Times New Roman"/>
              </w:rPr>
            </w:pPr>
            <w:r w:rsidRPr="009E0B9A">
              <w:rPr>
                <w:rFonts w:cs="Times New Roman"/>
                <w:sz w:val="22"/>
                <w:szCs w:val="22"/>
              </w:rPr>
              <w:t>Учитель»</w:t>
            </w:r>
          </w:p>
        </w:tc>
        <w:tc>
          <w:tcPr>
            <w:tcW w:w="3240" w:type="dxa"/>
            <w:gridSpan w:val="4"/>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Лист ІІТЗО від 26.06.2015</w:t>
            </w:r>
          </w:p>
          <w:p w:rsidR="002D3B1A" w:rsidRPr="009E0B9A" w:rsidRDefault="002D3B1A" w:rsidP="00C11CDC">
            <w:pPr>
              <w:jc w:val="center"/>
              <w:rPr>
                <w:rFonts w:cs="Times New Roman"/>
              </w:rPr>
            </w:pPr>
            <w:r w:rsidRPr="009E0B9A">
              <w:rPr>
                <w:rFonts w:cs="Times New Roman"/>
              </w:rPr>
              <w:t>№ 14.1/12-Г-818</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right="-7"/>
              <w:jc w:val="center"/>
              <w:rPr>
                <w:rFonts w:cs="Times New Roman"/>
              </w:rPr>
            </w:pPr>
          </w:p>
        </w:tc>
        <w:tc>
          <w:tcPr>
            <w:tcW w:w="4072" w:type="dxa"/>
            <w:gridSpan w:val="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Історія середніх віків. Зошит для контролю навчальних досягнень</w:t>
            </w:r>
          </w:p>
        </w:tc>
        <w:tc>
          <w:tcPr>
            <w:tcW w:w="4369" w:type="dxa"/>
            <w:gridSpan w:val="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Святокум О.Є.</w:t>
            </w:r>
          </w:p>
        </w:tc>
        <w:tc>
          <w:tcPr>
            <w:tcW w:w="1094"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7</w:t>
            </w:r>
          </w:p>
        </w:tc>
        <w:tc>
          <w:tcPr>
            <w:tcW w:w="1810" w:type="dxa"/>
            <w:gridSpan w:val="6"/>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Ранок</w:t>
            </w:r>
          </w:p>
        </w:tc>
        <w:tc>
          <w:tcPr>
            <w:tcW w:w="3240" w:type="dxa"/>
            <w:gridSpan w:val="4"/>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Лист ІІТЗО від 30.06.2015</w:t>
            </w:r>
          </w:p>
          <w:p w:rsidR="002D3B1A" w:rsidRPr="009E0B9A" w:rsidRDefault="002D3B1A" w:rsidP="00C11CDC">
            <w:pPr>
              <w:jc w:val="center"/>
              <w:rPr>
                <w:rFonts w:cs="Times New Roman"/>
              </w:rPr>
            </w:pPr>
            <w:r w:rsidRPr="009E0B9A">
              <w:rPr>
                <w:rFonts w:cs="Times New Roman"/>
              </w:rPr>
              <w:t>№ 14.1/12-Г-887</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right="-7"/>
              <w:jc w:val="center"/>
              <w:rPr>
                <w:rFonts w:cs="Times New Roman"/>
              </w:rPr>
            </w:pPr>
          </w:p>
        </w:tc>
        <w:tc>
          <w:tcPr>
            <w:tcW w:w="4072" w:type="dxa"/>
            <w:gridSpan w:val="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Всесвітня історія. Робочий зошит</w:t>
            </w:r>
          </w:p>
        </w:tc>
        <w:tc>
          <w:tcPr>
            <w:tcW w:w="4369" w:type="dxa"/>
            <w:gridSpan w:val="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Галєгова О.В., Пометун О.І.</w:t>
            </w:r>
          </w:p>
        </w:tc>
        <w:tc>
          <w:tcPr>
            <w:tcW w:w="1094"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7</w:t>
            </w:r>
          </w:p>
        </w:tc>
        <w:tc>
          <w:tcPr>
            <w:tcW w:w="1810" w:type="dxa"/>
            <w:gridSpan w:val="6"/>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ВД «Освіта»</w:t>
            </w:r>
          </w:p>
        </w:tc>
        <w:tc>
          <w:tcPr>
            <w:tcW w:w="3240" w:type="dxa"/>
            <w:gridSpan w:val="4"/>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Лист ІІТЗО від 26.06.2015</w:t>
            </w:r>
          </w:p>
          <w:p w:rsidR="002D3B1A" w:rsidRPr="009E0B9A" w:rsidRDefault="002D3B1A" w:rsidP="00C11CDC">
            <w:pPr>
              <w:jc w:val="center"/>
              <w:rPr>
                <w:rFonts w:cs="Times New Roman"/>
              </w:rPr>
            </w:pPr>
            <w:r w:rsidRPr="009E0B9A">
              <w:rPr>
                <w:rFonts w:cs="Times New Roman"/>
              </w:rPr>
              <w:t>№ 14.1/12-Г-813</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right="-7"/>
              <w:jc w:val="center"/>
              <w:rPr>
                <w:rFonts w:cs="Times New Roman"/>
              </w:rPr>
            </w:pPr>
          </w:p>
        </w:tc>
        <w:tc>
          <w:tcPr>
            <w:tcW w:w="4072" w:type="dxa"/>
            <w:gridSpan w:val="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Всесвітня історія. Зошит для тематичного оцінювання</w:t>
            </w:r>
          </w:p>
        </w:tc>
        <w:tc>
          <w:tcPr>
            <w:tcW w:w="4369" w:type="dxa"/>
            <w:gridSpan w:val="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Галєгова О.В., Пометун О.І.</w:t>
            </w:r>
          </w:p>
        </w:tc>
        <w:tc>
          <w:tcPr>
            <w:tcW w:w="1094"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7</w:t>
            </w:r>
          </w:p>
        </w:tc>
        <w:tc>
          <w:tcPr>
            <w:tcW w:w="1810" w:type="dxa"/>
            <w:gridSpan w:val="6"/>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ВД «Освіта»</w:t>
            </w:r>
          </w:p>
        </w:tc>
        <w:tc>
          <w:tcPr>
            <w:tcW w:w="3240" w:type="dxa"/>
            <w:gridSpan w:val="4"/>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Лист ІІТЗО від 26.06.2015</w:t>
            </w:r>
          </w:p>
          <w:p w:rsidR="002D3B1A" w:rsidRPr="009E0B9A" w:rsidRDefault="002D3B1A" w:rsidP="00C11CDC">
            <w:pPr>
              <w:jc w:val="center"/>
              <w:rPr>
                <w:rFonts w:cs="Times New Roman"/>
              </w:rPr>
            </w:pPr>
            <w:r w:rsidRPr="009E0B9A">
              <w:rPr>
                <w:rFonts w:cs="Times New Roman"/>
              </w:rPr>
              <w:t>№ 14.1/12-Г-812</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right="-7"/>
              <w:jc w:val="center"/>
              <w:rPr>
                <w:rFonts w:cs="Times New Roman"/>
              </w:rPr>
            </w:pPr>
          </w:p>
        </w:tc>
        <w:tc>
          <w:tcPr>
            <w:tcW w:w="4072" w:type="dxa"/>
            <w:gridSpan w:val="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Всесвітня історія. Робочий зошит</w:t>
            </w:r>
          </w:p>
        </w:tc>
        <w:tc>
          <w:tcPr>
            <w:tcW w:w="4369" w:type="dxa"/>
            <w:gridSpan w:val="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Ладиченко Т.В., Камбалова Я.М.</w:t>
            </w:r>
          </w:p>
        </w:tc>
        <w:tc>
          <w:tcPr>
            <w:tcW w:w="1094"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7</w:t>
            </w:r>
          </w:p>
        </w:tc>
        <w:tc>
          <w:tcPr>
            <w:tcW w:w="1810" w:type="dxa"/>
            <w:gridSpan w:val="6"/>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Генеза</w:t>
            </w:r>
          </w:p>
        </w:tc>
        <w:tc>
          <w:tcPr>
            <w:tcW w:w="3240" w:type="dxa"/>
            <w:gridSpan w:val="4"/>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Лист ІІТЗО від 03.06.2015</w:t>
            </w:r>
          </w:p>
          <w:p w:rsidR="002D3B1A" w:rsidRPr="009E0B9A" w:rsidRDefault="002D3B1A" w:rsidP="00C11CDC">
            <w:pPr>
              <w:jc w:val="center"/>
              <w:rPr>
                <w:rFonts w:cs="Times New Roman"/>
              </w:rPr>
            </w:pPr>
            <w:r w:rsidRPr="009E0B9A">
              <w:rPr>
                <w:rFonts w:cs="Times New Roman"/>
              </w:rPr>
              <w:t>№ 14.1/12-Г-368</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right="-7"/>
              <w:jc w:val="center"/>
              <w:rPr>
                <w:rFonts w:cs="Times New Roman"/>
              </w:rPr>
            </w:pPr>
          </w:p>
        </w:tc>
        <w:tc>
          <w:tcPr>
            <w:tcW w:w="4072" w:type="dxa"/>
            <w:gridSpan w:val="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Всесвітня історія. Зошит для контрольних і практичних робіт</w:t>
            </w:r>
          </w:p>
        </w:tc>
        <w:tc>
          <w:tcPr>
            <w:tcW w:w="4369" w:type="dxa"/>
            <w:gridSpan w:val="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Ладиченко Т.В., Камбалова Я.М.</w:t>
            </w:r>
          </w:p>
        </w:tc>
        <w:tc>
          <w:tcPr>
            <w:tcW w:w="1094"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7</w:t>
            </w:r>
          </w:p>
        </w:tc>
        <w:tc>
          <w:tcPr>
            <w:tcW w:w="1810" w:type="dxa"/>
            <w:gridSpan w:val="6"/>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Генеза</w:t>
            </w:r>
          </w:p>
        </w:tc>
        <w:tc>
          <w:tcPr>
            <w:tcW w:w="3240" w:type="dxa"/>
            <w:gridSpan w:val="4"/>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Лист ІІТЗО від 03.06.2015</w:t>
            </w:r>
          </w:p>
          <w:p w:rsidR="002D3B1A" w:rsidRPr="009E0B9A" w:rsidRDefault="002D3B1A" w:rsidP="00C11CDC">
            <w:pPr>
              <w:jc w:val="center"/>
              <w:rPr>
                <w:rFonts w:cs="Times New Roman"/>
              </w:rPr>
            </w:pPr>
            <w:r w:rsidRPr="009E0B9A">
              <w:rPr>
                <w:rFonts w:cs="Times New Roman"/>
              </w:rPr>
              <w:t>№ 14.1/12-Г-367</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right="-7"/>
              <w:jc w:val="center"/>
              <w:rPr>
                <w:rFonts w:cs="Times New Roman"/>
              </w:rPr>
            </w:pPr>
          </w:p>
        </w:tc>
        <w:tc>
          <w:tcPr>
            <w:tcW w:w="4072" w:type="dxa"/>
            <w:gridSpan w:val="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Всесвітня історія. Історія України: Практичні заняття</w:t>
            </w:r>
          </w:p>
        </w:tc>
        <w:tc>
          <w:tcPr>
            <w:tcW w:w="4369" w:type="dxa"/>
            <w:gridSpan w:val="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Воропаєва В.В.</w:t>
            </w:r>
          </w:p>
        </w:tc>
        <w:tc>
          <w:tcPr>
            <w:tcW w:w="1094"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7</w:t>
            </w:r>
          </w:p>
        </w:tc>
        <w:tc>
          <w:tcPr>
            <w:tcW w:w="1810" w:type="dxa"/>
            <w:gridSpan w:val="6"/>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ВД «Весна»</w:t>
            </w:r>
          </w:p>
        </w:tc>
        <w:tc>
          <w:tcPr>
            <w:tcW w:w="3240" w:type="dxa"/>
            <w:gridSpan w:val="4"/>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Лист ІІТЗО від 15.07.2015</w:t>
            </w:r>
          </w:p>
          <w:p w:rsidR="002D3B1A" w:rsidRPr="009E0B9A" w:rsidRDefault="002D3B1A" w:rsidP="00C11CDC">
            <w:pPr>
              <w:jc w:val="center"/>
              <w:rPr>
                <w:rFonts w:cs="Times New Roman"/>
              </w:rPr>
            </w:pPr>
            <w:r w:rsidRPr="009E0B9A">
              <w:rPr>
                <w:rFonts w:cs="Times New Roman"/>
              </w:rPr>
              <w:t>№ 14.1/12-Г-892</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right="-7"/>
              <w:jc w:val="center"/>
              <w:rPr>
                <w:rFonts w:cs="Times New Roman"/>
              </w:rPr>
            </w:pPr>
          </w:p>
        </w:tc>
        <w:tc>
          <w:tcPr>
            <w:tcW w:w="4072" w:type="dxa"/>
            <w:gridSpan w:val="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Тест-контроль. Всесвітня історія. Історія України. Зошит для поточного та тематичного контролю</w:t>
            </w:r>
          </w:p>
        </w:tc>
        <w:tc>
          <w:tcPr>
            <w:tcW w:w="4369" w:type="dxa"/>
            <w:gridSpan w:val="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Д'ячков С.В.</w:t>
            </w:r>
          </w:p>
        </w:tc>
        <w:tc>
          <w:tcPr>
            <w:tcW w:w="1094"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7</w:t>
            </w:r>
          </w:p>
        </w:tc>
        <w:tc>
          <w:tcPr>
            <w:tcW w:w="1810" w:type="dxa"/>
            <w:gridSpan w:val="6"/>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ВД «Весна»</w:t>
            </w:r>
          </w:p>
        </w:tc>
        <w:tc>
          <w:tcPr>
            <w:tcW w:w="3240" w:type="dxa"/>
            <w:gridSpan w:val="4"/>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Лист ІІТЗО від 26.06.2015</w:t>
            </w:r>
          </w:p>
          <w:p w:rsidR="002D3B1A" w:rsidRPr="009E0B9A" w:rsidRDefault="002D3B1A" w:rsidP="00C11CDC">
            <w:pPr>
              <w:jc w:val="center"/>
              <w:rPr>
                <w:rFonts w:cs="Times New Roman"/>
              </w:rPr>
            </w:pPr>
            <w:r w:rsidRPr="009E0B9A">
              <w:rPr>
                <w:rFonts w:cs="Times New Roman"/>
              </w:rPr>
              <w:t>№ 14.1/12-Г-817</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right="-7"/>
              <w:jc w:val="center"/>
              <w:rPr>
                <w:rFonts w:cs="Times New Roman"/>
              </w:rPr>
            </w:pPr>
          </w:p>
        </w:tc>
        <w:tc>
          <w:tcPr>
            <w:tcW w:w="4072" w:type="dxa"/>
            <w:gridSpan w:val="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Всесвітня історія. Зошит для тематичного оцінювання</w:t>
            </w:r>
          </w:p>
        </w:tc>
        <w:tc>
          <w:tcPr>
            <w:tcW w:w="4369" w:type="dxa"/>
            <w:gridSpan w:val="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Подаляк Н.Г., Малієнко Ю.Б.</w:t>
            </w:r>
          </w:p>
        </w:tc>
        <w:tc>
          <w:tcPr>
            <w:tcW w:w="1094"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8</w:t>
            </w:r>
          </w:p>
        </w:tc>
        <w:tc>
          <w:tcPr>
            <w:tcW w:w="1810" w:type="dxa"/>
            <w:gridSpan w:val="6"/>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Генеза</w:t>
            </w:r>
          </w:p>
        </w:tc>
        <w:tc>
          <w:tcPr>
            <w:tcW w:w="3240" w:type="dxa"/>
            <w:gridSpan w:val="4"/>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Лист ІІТЗО від 23.07.2013</w:t>
            </w:r>
          </w:p>
          <w:p w:rsidR="002D3B1A" w:rsidRPr="009E0B9A" w:rsidRDefault="002D3B1A" w:rsidP="00C11CDC">
            <w:pPr>
              <w:jc w:val="center"/>
              <w:rPr>
                <w:rFonts w:cs="Times New Roman"/>
              </w:rPr>
            </w:pPr>
            <w:r w:rsidRPr="009E0B9A">
              <w:rPr>
                <w:rFonts w:cs="Times New Roman"/>
              </w:rPr>
              <w:t>№ 14.1/12-Г-396</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right="-7"/>
              <w:jc w:val="center"/>
              <w:rPr>
                <w:rFonts w:cs="Times New Roman"/>
              </w:rPr>
            </w:pPr>
          </w:p>
        </w:tc>
        <w:tc>
          <w:tcPr>
            <w:tcW w:w="4072" w:type="dxa"/>
            <w:gridSpan w:val="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Всесвітня історія. Робочий зошит. Контурні карти, таблиці, схеми, ілюстрації</w:t>
            </w:r>
          </w:p>
        </w:tc>
        <w:tc>
          <w:tcPr>
            <w:tcW w:w="4369" w:type="dxa"/>
            <w:gridSpan w:val="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Подаляк Н.Г., Малієнко Ю.Б.</w:t>
            </w:r>
          </w:p>
        </w:tc>
        <w:tc>
          <w:tcPr>
            <w:tcW w:w="1094"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8</w:t>
            </w:r>
          </w:p>
        </w:tc>
        <w:tc>
          <w:tcPr>
            <w:tcW w:w="1810" w:type="dxa"/>
            <w:gridSpan w:val="6"/>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Генеза</w:t>
            </w:r>
          </w:p>
        </w:tc>
        <w:tc>
          <w:tcPr>
            <w:tcW w:w="3240" w:type="dxa"/>
            <w:gridSpan w:val="4"/>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Лист ІІТЗО від 23.07.2013</w:t>
            </w:r>
          </w:p>
          <w:p w:rsidR="002D3B1A" w:rsidRPr="009E0B9A" w:rsidRDefault="002D3B1A" w:rsidP="00C11CDC">
            <w:pPr>
              <w:jc w:val="center"/>
              <w:rPr>
                <w:rFonts w:cs="Times New Roman"/>
              </w:rPr>
            </w:pPr>
            <w:r w:rsidRPr="009E0B9A">
              <w:rPr>
                <w:rFonts w:cs="Times New Roman"/>
              </w:rPr>
              <w:t>№ 14.1/12-Г-395</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right="-7"/>
              <w:jc w:val="center"/>
              <w:rPr>
                <w:rFonts w:cs="Times New Roman"/>
              </w:rPr>
            </w:pPr>
          </w:p>
        </w:tc>
        <w:tc>
          <w:tcPr>
            <w:tcW w:w="4072" w:type="dxa"/>
            <w:gridSpan w:val="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Всесвітня історія. Зошит для тематичного оцінювання</w:t>
            </w:r>
          </w:p>
        </w:tc>
        <w:tc>
          <w:tcPr>
            <w:tcW w:w="4369" w:type="dxa"/>
            <w:gridSpan w:val="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Гужва Н.С.</w:t>
            </w:r>
          </w:p>
        </w:tc>
        <w:tc>
          <w:tcPr>
            <w:tcW w:w="1094"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8</w:t>
            </w:r>
          </w:p>
        </w:tc>
        <w:tc>
          <w:tcPr>
            <w:tcW w:w="1810" w:type="dxa"/>
            <w:gridSpan w:val="6"/>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Грамота</w:t>
            </w:r>
          </w:p>
        </w:tc>
        <w:tc>
          <w:tcPr>
            <w:tcW w:w="3240" w:type="dxa"/>
            <w:gridSpan w:val="4"/>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Лист ІІТЗО від 30.06.2015</w:t>
            </w:r>
          </w:p>
          <w:p w:rsidR="002D3B1A" w:rsidRPr="009E0B9A" w:rsidRDefault="002D3B1A" w:rsidP="00C11CDC">
            <w:pPr>
              <w:jc w:val="center"/>
              <w:rPr>
                <w:rFonts w:cs="Times New Roman"/>
              </w:rPr>
            </w:pPr>
            <w:r w:rsidRPr="009E0B9A">
              <w:rPr>
                <w:rFonts w:cs="Times New Roman"/>
              </w:rPr>
              <w:t>№ 14.1/12-Г-884</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right="-7"/>
              <w:jc w:val="center"/>
              <w:rPr>
                <w:rFonts w:cs="Times New Roman"/>
              </w:rPr>
            </w:pPr>
          </w:p>
        </w:tc>
        <w:tc>
          <w:tcPr>
            <w:tcW w:w="4072" w:type="dxa"/>
            <w:gridSpan w:val="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jc w:val="both"/>
              <w:rPr>
                <w:rFonts w:cs="Times New Roman"/>
              </w:rPr>
            </w:pPr>
            <w:r w:rsidRPr="009E0B9A">
              <w:rPr>
                <w:rFonts w:cs="Times New Roman"/>
              </w:rPr>
              <w:t>Всесвітня історія. Комплексний зошит для контролю знань</w:t>
            </w:r>
          </w:p>
        </w:tc>
        <w:tc>
          <w:tcPr>
            <w:tcW w:w="4369" w:type="dxa"/>
            <w:gridSpan w:val="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rPr>
                <w:rFonts w:cs="Times New Roman"/>
              </w:rPr>
            </w:pPr>
            <w:r w:rsidRPr="009E0B9A">
              <w:rPr>
                <w:rFonts w:cs="Times New Roman"/>
              </w:rPr>
              <w:t>Святокум О.Є.</w:t>
            </w:r>
          </w:p>
        </w:tc>
        <w:tc>
          <w:tcPr>
            <w:tcW w:w="1094"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jc w:val="center"/>
              <w:rPr>
                <w:rFonts w:cs="Times New Roman"/>
              </w:rPr>
            </w:pPr>
            <w:r w:rsidRPr="009E0B9A">
              <w:rPr>
                <w:rFonts w:cs="Times New Roman"/>
              </w:rPr>
              <w:t>8</w:t>
            </w:r>
          </w:p>
        </w:tc>
        <w:tc>
          <w:tcPr>
            <w:tcW w:w="1810" w:type="dxa"/>
            <w:gridSpan w:val="6"/>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jc w:val="center"/>
              <w:rPr>
                <w:rFonts w:cs="Times New Roman"/>
              </w:rPr>
            </w:pPr>
            <w:r w:rsidRPr="009E0B9A">
              <w:rPr>
                <w:rFonts w:cs="Times New Roman"/>
              </w:rPr>
              <w:t>Ранок</w:t>
            </w:r>
          </w:p>
        </w:tc>
        <w:tc>
          <w:tcPr>
            <w:tcW w:w="3240" w:type="dxa"/>
            <w:gridSpan w:val="4"/>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Лист ІІТЗО від 07.05.2015</w:t>
            </w:r>
          </w:p>
          <w:p w:rsidR="002D3B1A" w:rsidRPr="009E0B9A" w:rsidRDefault="002D3B1A" w:rsidP="00C11CDC">
            <w:pPr>
              <w:jc w:val="center"/>
              <w:rPr>
                <w:rFonts w:cs="Times New Roman"/>
              </w:rPr>
            </w:pPr>
            <w:r w:rsidRPr="009E0B9A">
              <w:rPr>
                <w:rFonts w:cs="Times New Roman"/>
              </w:rPr>
              <w:t>№ 14.1/12-Г-282</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right="-7"/>
              <w:jc w:val="center"/>
              <w:rPr>
                <w:rFonts w:cs="Times New Roman"/>
              </w:rPr>
            </w:pPr>
          </w:p>
        </w:tc>
        <w:tc>
          <w:tcPr>
            <w:tcW w:w="4072" w:type="dxa"/>
            <w:gridSpan w:val="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Історія України. Всесвітня історія: зошит для поточного та тематичного оцінювання</w:t>
            </w:r>
          </w:p>
        </w:tc>
        <w:tc>
          <w:tcPr>
            <w:tcW w:w="4369" w:type="dxa"/>
            <w:gridSpan w:val="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Коніщева С.Є.</w:t>
            </w:r>
          </w:p>
        </w:tc>
        <w:tc>
          <w:tcPr>
            <w:tcW w:w="1094"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8</w:t>
            </w:r>
          </w:p>
        </w:tc>
        <w:tc>
          <w:tcPr>
            <w:tcW w:w="1810" w:type="dxa"/>
            <w:gridSpan w:val="6"/>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ПЕТ</w:t>
            </w:r>
          </w:p>
        </w:tc>
        <w:tc>
          <w:tcPr>
            <w:tcW w:w="3240" w:type="dxa"/>
            <w:gridSpan w:val="4"/>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Лист ІІТЗО від 22.08.2013</w:t>
            </w:r>
          </w:p>
          <w:p w:rsidR="002D3B1A" w:rsidRPr="009E0B9A" w:rsidRDefault="002D3B1A" w:rsidP="00C11CDC">
            <w:pPr>
              <w:jc w:val="center"/>
              <w:rPr>
                <w:rFonts w:cs="Times New Roman"/>
              </w:rPr>
            </w:pPr>
            <w:r w:rsidRPr="009E0B9A">
              <w:rPr>
                <w:rFonts w:cs="Times New Roman"/>
              </w:rPr>
              <w:t>№ 14.1/12-Г-551</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right="-7" w:hanging="540"/>
              <w:jc w:val="center"/>
              <w:rPr>
                <w:rFonts w:cs="Times New Roman"/>
              </w:rPr>
            </w:pPr>
          </w:p>
        </w:tc>
        <w:tc>
          <w:tcPr>
            <w:tcW w:w="4072" w:type="dxa"/>
            <w:gridSpan w:val="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Всесвітня історія у визначеннях, таблицях і схемах</w:t>
            </w:r>
          </w:p>
        </w:tc>
        <w:tc>
          <w:tcPr>
            <w:tcW w:w="4369" w:type="dxa"/>
            <w:gridSpan w:val="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Охредько О.Є.</w:t>
            </w:r>
          </w:p>
        </w:tc>
        <w:tc>
          <w:tcPr>
            <w:tcW w:w="1094"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8-9</w:t>
            </w:r>
          </w:p>
        </w:tc>
        <w:tc>
          <w:tcPr>
            <w:tcW w:w="1810" w:type="dxa"/>
            <w:gridSpan w:val="6"/>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Ранок</w:t>
            </w:r>
          </w:p>
        </w:tc>
        <w:tc>
          <w:tcPr>
            <w:tcW w:w="3240" w:type="dxa"/>
            <w:gridSpan w:val="4"/>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Лист ІІТЗО від 18.07.2014</w:t>
            </w:r>
          </w:p>
          <w:p w:rsidR="002D3B1A" w:rsidRPr="009E0B9A" w:rsidRDefault="002D3B1A" w:rsidP="00C11CDC">
            <w:pPr>
              <w:jc w:val="center"/>
              <w:rPr>
                <w:rFonts w:cs="Times New Roman"/>
              </w:rPr>
            </w:pPr>
            <w:r w:rsidRPr="009E0B9A">
              <w:rPr>
                <w:rFonts w:cs="Times New Roman"/>
              </w:rPr>
              <w:t>№ 14.1/12-Г-1170</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right="-7" w:hanging="540"/>
              <w:jc w:val="center"/>
              <w:rPr>
                <w:rFonts w:cs="Times New Roman"/>
              </w:rPr>
            </w:pPr>
          </w:p>
        </w:tc>
        <w:tc>
          <w:tcPr>
            <w:tcW w:w="4072" w:type="dxa"/>
            <w:gridSpan w:val="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jc w:val="both"/>
              <w:rPr>
                <w:rFonts w:cs="Times New Roman"/>
              </w:rPr>
            </w:pPr>
            <w:r w:rsidRPr="009E0B9A">
              <w:rPr>
                <w:rFonts w:cs="Times New Roman"/>
              </w:rPr>
              <w:t xml:space="preserve">Всесвітня історія. Зошит тематичних контрольних робіт </w:t>
            </w:r>
          </w:p>
        </w:tc>
        <w:tc>
          <w:tcPr>
            <w:tcW w:w="4369" w:type="dxa"/>
            <w:gridSpan w:val="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rPr>
                <w:rFonts w:cs="Times New Roman"/>
              </w:rPr>
            </w:pPr>
            <w:r w:rsidRPr="009E0B9A">
              <w:rPr>
                <w:rFonts w:cs="Times New Roman"/>
              </w:rPr>
              <w:t>Ладиченко Т.В., Осмоловський С.О.</w:t>
            </w:r>
          </w:p>
        </w:tc>
        <w:tc>
          <w:tcPr>
            <w:tcW w:w="1094"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jc w:val="center"/>
              <w:rPr>
                <w:rFonts w:cs="Times New Roman"/>
              </w:rPr>
            </w:pPr>
            <w:r w:rsidRPr="009E0B9A">
              <w:rPr>
                <w:rFonts w:cs="Times New Roman"/>
              </w:rPr>
              <w:t>9</w:t>
            </w:r>
          </w:p>
        </w:tc>
        <w:tc>
          <w:tcPr>
            <w:tcW w:w="1810" w:type="dxa"/>
            <w:gridSpan w:val="6"/>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jc w:val="center"/>
              <w:rPr>
                <w:rFonts w:cs="Times New Roman"/>
              </w:rPr>
            </w:pPr>
            <w:r w:rsidRPr="009E0B9A">
              <w:rPr>
                <w:rFonts w:cs="Times New Roman"/>
              </w:rPr>
              <w:t xml:space="preserve">Ґенеза </w:t>
            </w:r>
          </w:p>
        </w:tc>
        <w:tc>
          <w:tcPr>
            <w:tcW w:w="3240" w:type="dxa"/>
            <w:gridSpan w:val="4"/>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Лист ІІТЗО від 26.06.2015</w:t>
            </w:r>
          </w:p>
          <w:p w:rsidR="002D3B1A" w:rsidRPr="009E0B9A" w:rsidRDefault="002D3B1A" w:rsidP="00C11CDC">
            <w:pPr>
              <w:jc w:val="center"/>
              <w:rPr>
                <w:rFonts w:cs="Times New Roman"/>
              </w:rPr>
            </w:pPr>
            <w:r w:rsidRPr="009E0B9A">
              <w:rPr>
                <w:rFonts w:cs="Times New Roman"/>
              </w:rPr>
              <w:t>№ 14.1/12-Г-814</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right="-7" w:hanging="540"/>
              <w:jc w:val="center"/>
              <w:rPr>
                <w:rFonts w:cs="Times New Roman"/>
              </w:rPr>
            </w:pPr>
          </w:p>
        </w:tc>
        <w:tc>
          <w:tcPr>
            <w:tcW w:w="4072" w:type="dxa"/>
            <w:gridSpan w:val="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Історія України. Всесвітня історія: зошит для поточного та тематичного оцінювання</w:t>
            </w:r>
          </w:p>
        </w:tc>
        <w:tc>
          <w:tcPr>
            <w:tcW w:w="4369" w:type="dxa"/>
            <w:gridSpan w:val="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Коніщева С.Є.</w:t>
            </w:r>
          </w:p>
        </w:tc>
        <w:tc>
          <w:tcPr>
            <w:tcW w:w="1094"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9</w:t>
            </w:r>
          </w:p>
        </w:tc>
        <w:tc>
          <w:tcPr>
            <w:tcW w:w="1810" w:type="dxa"/>
            <w:gridSpan w:val="6"/>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ПЕТ</w:t>
            </w:r>
          </w:p>
        </w:tc>
        <w:tc>
          <w:tcPr>
            <w:tcW w:w="3240" w:type="dxa"/>
            <w:gridSpan w:val="4"/>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Лист ІІТЗО від 22.08.2013</w:t>
            </w:r>
          </w:p>
          <w:p w:rsidR="002D3B1A" w:rsidRPr="009E0B9A" w:rsidRDefault="002D3B1A" w:rsidP="00C11CDC">
            <w:pPr>
              <w:jc w:val="center"/>
              <w:rPr>
                <w:rFonts w:cs="Times New Roman"/>
              </w:rPr>
            </w:pPr>
            <w:r w:rsidRPr="009E0B9A">
              <w:rPr>
                <w:rFonts w:cs="Times New Roman"/>
              </w:rPr>
              <w:t>№ 14.1/12-Г-552</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right="-7" w:hanging="540"/>
              <w:jc w:val="center"/>
              <w:rPr>
                <w:rFonts w:cs="Times New Roman"/>
              </w:rPr>
            </w:pPr>
          </w:p>
        </w:tc>
        <w:tc>
          <w:tcPr>
            <w:tcW w:w="4072" w:type="dxa"/>
            <w:gridSpan w:val="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jc w:val="both"/>
              <w:rPr>
                <w:rFonts w:cs="Times New Roman"/>
              </w:rPr>
            </w:pPr>
            <w:r w:rsidRPr="009E0B9A">
              <w:rPr>
                <w:rFonts w:cs="Times New Roman"/>
              </w:rPr>
              <w:t>Всесвітня історія. Комплексний зошит для контролю знань (рівень стандарту)</w:t>
            </w:r>
          </w:p>
        </w:tc>
        <w:tc>
          <w:tcPr>
            <w:tcW w:w="4369" w:type="dxa"/>
            <w:gridSpan w:val="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rPr>
                <w:rFonts w:cs="Times New Roman"/>
              </w:rPr>
            </w:pPr>
            <w:r w:rsidRPr="009E0B9A">
              <w:rPr>
                <w:rFonts w:cs="Times New Roman"/>
              </w:rPr>
              <w:t>Святокум О.Є.</w:t>
            </w:r>
          </w:p>
        </w:tc>
        <w:tc>
          <w:tcPr>
            <w:tcW w:w="1094"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jc w:val="center"/>
              <w:rPr>
                <w:rFonts w:cs="Times New Roman"/>
              </w:rPr>
            </w:pPr>
            <w:r w:rsidRPr="009E0B9A">
              <w:rPr>
                <w:rFonts w:cs="Times New Roman"/>
              </w:rPr>
              <w:t>10</w:t>
            </w:r>
          </w:p>
        </w:tc>
        <w:tc>
          <w:tcPr>
            <w:tcW w:w="1810" w:type="dxa"/>
            <w:gridSpan w:val="6"/>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jc w:val="center"/>
              <w:rPr>
                <w:rFonts w:cs="Times New Roman"/>
              </w:rPr>
            </w:pPr>
            <w:r w:rsidRPr="009E0B9A">
              <w:rPr>
                <w:rFonts w:cs="Times New Roman"/>
              </w:rPr>
              <w:t>Ранок</w:t>
            </w:r>
          </w:p>
        </w:tc>
        <w:tc>
          <w:tcPr>
            <w:tcW w:w="3240" w:type="dxa"/>
            <w:gridSpan w:val="4"/>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Лист ІІТЗО від 09.07.2015</w:t>
            </w:r>
          </w:p>
          <w:p w:rsidR="002D3B1A" w:rsidRPr="009E0B9A" w:rsidRDefault="002D3B1A" w:rsidP="00C11CDC">
            <w:pPr>
              <w:jc w:val="center"/>
              <w:rPr>
                <w:rFonts w:cs="Times New Roman"/>
              </w:rPr>
            </w:pPr>
            <w:r w:rsidRPr="009E0B9A">
              <w:rPr>
                <w:rFonts w:cs="Times New Roman"/>
              </w:rPr>
              <w:t>№ 14.1/12-Г-891</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right="-7" w:hanging="540"/>
              <w:jc w:val="center"/>
              <w:rPr>
                <w:rFonts w:cs="Times New Roman"/>
              </w:rPr>
            </w:pPr>
          </w:p>
        </w:tc>
        <w:tc>
          <w:tcPr>
            <w:tcW w:w="4072" w:type="dxa"/>
            <w:gridSpan w:val="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Історія України. Всесвітня історія: зошит для поточного та тематичного оцінювання</w:t>
            </w:r>
          </w:p>
        </w:tc>
        <w:tc>
          <w:tcPr>
            <w:tcW w:w="4369" w:type="dxa"/>
            <w:gridSpan w:val="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Коніщева С.Є.</w:t>
            </w:r>
          </w:p>
        </w:tc>
        <w:tc>
          <w:tcPr>
            <w:tcW w:w="1094"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10</w:t>
            </w:r>
          </w:p>
        </w:tc>
        <w:tc>
          <w:tcPr>
            <w:tcW w:w="1810" w:type="dxa"/>
            <w:gridSpan w:val="6"/>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ПЕТ</w:t>
            </w:r>
          </w:p>
        </w:tc>
        <w:tc>
          <w:tcPr>
            <w:tcW w:w="3240" w:type="dxa"/>
            <w:gridSpan w:val="4"/>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Лист ІІТЗО від 22.08.2013</w:t>
            </w:r>
          </w:p>
          <w:p w:rsidR="002D3B1A" w:rsidRPr="009E0B9A" w:rsidRDefault="002D3B1A" w:rsidP="00C11CDC">
            <w:pPr>
              <w:jc w:val="center"/>
              <w:rPr>
                <w:rFonts w:cs="Times New Roman"/>
              </w:rPr>
            </w:pPr>
            <w:r w:rsidRPr="009E0B9A">
              <w:rPr>
                <w:rFonts w:cs="Times New Roman"/>
              </w:rPr>
              <w:t>№ 14.1/12-Г-553</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right="-7" w:hanging="540"/>
              <w:jc w:val="center"/>
              <w:rPr>
                <w:rFonts w:cs="Times New Roman"/>
              </w:rPr>
            </w:pPr>
          </w:p>
        </w:tc>
        <w:tc>
          <w:tcPr>
            <w:tcW w:w="4072" w:type="dxa"/>
            <w:gridSpan w:val="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Історія України. Всесвітня історія: зошит для поточного та тематичного оцінювання</w:t>
            </w:r>
          </w:p>
        </w:tc>
        <w:tc>
          <w:tcPr>
            <w:tcW w:w="4369" w:type="dxa"/>
            <w:gridSpan w:val="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Коніщева С.Є.</w:t>
            </w:r>
          </w:p>
        </w:tc>
        <w:tc>
          <w:tcPr>
            <w:tcW w:w="1094"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11</w:t>
            </w:r>
          </w:p>
        </w:tc>
        <w:tc>
          <w:tcPr>
            <w:tcW w:w="1810" w:type="dxa"/>
            <w:gridSpan w:val="6"/>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ПЕТ</w:t>
            </w:r>
          </w:p>
        </w:tc>
        <w:tc>
          <w:tcPr>
            <w:tcW w:w="3240" w:type="dxa"/>
            <w:gridSpan w:val="4"/>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Лист ІІТЗО від 22.08.2013</w:t>
            </w:r>
          </w:p>
          <w:p w:rsidR="002D3B1A" w:rsidRPr="009E0B9A" w:rsidRDefault="002D3B1A" w:rsidP="00C11CDC">
            <w:pPr>
              <w:jc w:val="center"/>
              <w:rPr>
                <w:rFonts w:cs="Times New Roman"/>
              </w:rPr>
            </w:pPr>
            <w:r w:rsidRPr="009E0B9A">
              <w:rPr>
                <w:rFonts w:cs="Times New Roman"/>
              </w:rPr>
              <w:t>№ 14.1/12-Г-554</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right="-7" w:hanging="540"/>
              <w:jc w:val="center"/>
              <w:rPr>
                <w:rFonts w:cs="Times New Roman"/>
              </w:rPr>
            </w:pPr>
          </w:p>
        </w:tc>
        <w:tc>
          <w:tcPr>
            <w:tcW w:w="4072" w:type="dxa"/>
            <w:gridSpan w:val="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jc w:val="both"/>
              <w:rPr>
                <w:rFonts w:cs="Times New Roman"/>
              </w:rPr>
            </w:pPr>
            <w:r w:rsidRPr="009E0B9A">
              <w:rPr>
                <w:rFonts w:cs="Times New Roman"/>
              </w:rPr>
              <w:t>Всесвітня історія (профільний рівень) (підручник)</w:t>
            </w:r>
          </w:p>
        </w:tc>
        <w:tc>
          <w:tcPr>
            <w:tcW w:w="4369" w:type="dxa"/>
            <w:gridSpan w:val="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rPr>
                <w:rFonts w:cs="Times New Roman"/>
              </w:rPr>
            </w:pPr>
            <w:r w:rsidRPr="009E0B9A">
              <w:rPr>
                <w:rFonts w:cs="Times New Roman"/>
              </w:rPr>
              <w:t>Ладиченко Т.В., Заблоцький Ю.І.</w:t>
            </w:r>
          </w:p>
        </w:tc>
        <w:tc>
          <w:tcPr>
            <w:tcW w:w="1094"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jc w:val="center"/>
              <w:rPr>
                <w:rFonts w:cs="Times New Roman"/>
              </w:rPr>
            </w:pPr>
            <w:r w:rsidRPr="009E0B9A">
              <w:rPr>
                <w:rFonts w:cs="Times New Roman"/>
              </w:rPr>
              <w:t>11</w:t>
            </w:r>
          </w:p>
        </w:tc>
        <w:tc>
          <w:tcPr>
            <w:tcW w:w="1810" w:type="dxa"/>
            <w:gridSpan w:val="6"/>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jc w:val="center"/>
              <w:rPr>
                <w:rFonts w:cs="Times New Roman"/>
              </w:rPr>
            </w:pPr>
            <w:r w:rsidRPr="009E0B9A">
              <w:rPr>
                <w:rFonts w:cs="Times New Roman"/>
              </w:rPr>
              <w:t>Генеза</w:t>
            </w:r>
          </w:p>
        </w:tc>
        <w:tc>
          <w:tcPr>
            <w:tcW w:w="3240" w:type="dxa"/>
            <w:gridSpan w:val="4"/>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 xml:space="preserve">Наказ МОНмолодьспорту </w:t>
            </w:r>
          </w:p>
          <w:p w:rsidR="002D3B1A" w:rsidRPr="009E0B9A" w:rsidRDefault="002D3B1A" w:rsidP="00C11CDC">
            <w:pPr>
              <w:widowControl w:val="0"/>
              <w:jc w:val="center"/>
              <w:rPr>
                <w:rFonts w:cs="Times New Roman"/>
              </w:rPr>
            </w:pPr>
            <w:r w:rsidRPr="009E0B9A">
              <w:rPr>
                <w:rFonts w:cs="Times New Roman"/>
              </w:rPr>
              <w:t>від 16.03.2011 № 235</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right="-7" w:hanging="540"/>
              <w:jc w:val="center"/>
              <w:rPr>
                <w:rFonts w:cs="Times New Roman"/>
              </w:rPr>
            </w:pPr>
          </w:p>
        </w:tc>
        <w:tc>
          <w:tcPr>
            <w:tcW w:w="4072" w:type="dxa"/>
            <w:gridSpan w:val="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jc w:val="both"/>
              <w:rPr>
                <w:rFonts w:cs="Times New Roman"/>
              </w:rPr>
            </w:pPr>
            <w:r w:rsidRPr="009E0B9A">
              <w:rPr>
                <w:rFonts w:cs="Times New Roman"/>
              </w:rPr>
              <w:t>Всесвітня історія. Комплексний зошит для контролю знань (рівень стандарту, академічний рівень)</w:t>
            </w:r>
          </w:p>
        </w:tc>
        <w:tc>
          <w:tcPr>
            <w:tcW w:w="4369" w:type="dxa"/>
            <w:gridSpan w:val="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rPr>
                <w:rFonts w:cs="Times New Roman"/>
              </w:rPr>
            </w:pPr>
            <w:r w:rsidRPr="009E0B9A">
              <w:rPr>
                <w:rFonts w:cs="Times New Roman"/>
              </w:rPr>
              <w:t>Святокум О.Є.</w:t>
            </w:r>
          </w:p>
        </w:tc>
        <w:tc>
          <w:tcPr>
            <w:tcW w:w="1094"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jc w:val="center"/>
              <w:rPr>
                <w:rFonts w:cs="Times New Roman"/>
              </w:rPr>
            </w:pPr>
            <w:r w:rsidRPr="009E0B9A">
              <w:rPr>
                <w:rFonts w:cs="Times New Roman"/>
              </w:rPr>
              <w:t>11</w:t>
            </w:r>
          </w:p>
        </w:tc>
        <w:tc>
          <w:tcPr>
            <w:tcW w:w="1810" w:type="dxa"/>
            <w:gridSpan w:val="6"/>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jc w:val="center"/>
              <w:rPr>
                <w:rFonts w:cs="Times New Roman"/>
              </w:rPr>
            </w:pPr>
            <w:r w:rsidRPr="009E0B9A">
              <w:rPr>
                <w:rFonts w:cs="Times New Roman"/>
              </w:rPr>
              <w:t>Ранок</w:t>
            </w:r>
          </w:p>
        </w:tc>
        <w:tc>
          <w:tcPr>
            <w:tcW w:w="3240" w:type="dxa"/>
            <w:gridSpan w:val="4"/>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Лист ІІТЗО від 25.03.2014</w:t>
            </w:r>
          </w:p>
          <w:p w:rsidR="002D3B1A" w:rsidRPr="009E0B9A" w:rsidRDefault="002D3B1A" w:rsidP="00C11CDC">
            <w:pPr>
              <w:jc w:val="center"/>
              <w:rPr>
                <w:rFonts w:cs="Times New Roman"/>
              </w:rPr>
            </w:pPr>
            <w:r w:rsidRPr="009E0B9A">
              <w:rPr>
                <w:rFonts w:cs="Times New Roman"/>
              </w:rPr>
              <w:t>№ 14.1/12-Г-470</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right="-7" w:hanging="540"/>
              <w:jc w:val="center"/>
              <w:rPr>
                <w:rFonts w:cs="Times New Roman"/>
              </w:rPr>
            </w:pPr>
          </w:p>
        </w:tc>
        <w:tc>
          <w:tcPr>
            <w:tcW w:w="4072" w:type="dxa"/>
            <w:gridSpan w:val="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Всесвітня історія. Збірник тестових завдань для підготовки до зовні-нього незалежного оцінювання</w:t>
            </w:r>
          </w:p>
        </w:tc>
        <w:tc>
          <w:tcPr>
            <w:tcW w:w="4369" w:type="dxa"/>
            <w:gridSpan w:val="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Заблоцький Ю.І.</w:t>
            </w:r>
          </w:p>
        </w:tc>
        <w:tc>
          <w:tcPr>
            <w:tcW w:w="1094"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11</w:t>
            </w:r>
          </w:p>
        </w:tc>
        <w:tc>
          <w:tcPr>
            <w:tcW w:w="1810" w:type="dxa"/>
            <w:gridSpan w:val="6"/>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Генеза</w:t>
            </w:r>
          </w:p>
        </w:tc>
        <w:tc>
          <w:tcPr>
            <w:tcW w:w="3240" w:type="dxa"/>
            <w:gridSpan w:val="4"/>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 xml:space="preserve">Лист МОНмолодьспорту </w:t>
            </w:r>
          </w:p>
          <w:p w:rsidR="002D3B1A" w:rsidRPr="009E0B9A" w:rsidRDefault="002D3B1A" w:rsidP="00C11CDC">
            <w:pPr>
              <w:jc w:val="center"/>
              <w:rPr>
                <w:rFonts w:cs="Times New Roman"/>
              </w:rPr>
            </w:pPr>
            <w:r w:rsidRPr="009E0B9A">
              <w:rPr>
                <w:rFonts w:cs="Times New Roman"/>
              </w:rPr>
              <w:t>від 05.11.2012 № 1/11-17206</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right="-7" w:hanging="540"/>
              <w:jc w:val="center"/>
              <w:rPr>
                <w:rFonts w:cs="Times New Roman"/>
              </w:rPr>
            </w:pPr>
          </w:p>
        </w:tc>
        <w:tc>
          <w:tcPr>
            <w:tcW w:w="4072" w:type="dxa"/>
            <w:gridSpan w:val="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Всесвітня історія. ЗНО за 30 днів. Навчальний посібник  для підготовки до зовнішнього незалежного оцінювання</w:t>
            </w:r>
          </w:p>
        </w:tc>
        <w:tc>
          <w:tcPr>
            <w:tcW w:w="4369" w:type="dxa"/>
            <w:gridSpan w:val="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Ладиченко Т.В., Камбалова Я.М</w:t>
            </w:r>
          </w:p>
        </w:tc>
        <w:tc>
          <w:tcPr>
            <w:tcW w:w="1094"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11</w:t>
            </w:r>
          </w:p>
        </w:tc>
        <w:tc>
          <w:tcPr>
            <w:tcW w:w="1810" w:type="dxa"/>
            <w:gridSpan w:val="6"/>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Генеза</w:t>
            </w:r>
          </w:p>
        </w:tc>
        <w:tc>
          <w:tcPr>
            <w:tcW w:w="3240" w:type="dxa"/>
            <w:gridSpan w:val="4"/>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 xml:space="preserve">Лист МОНмолодьспорту </w:t>
            </w:r>
          </w:p>
          <w:p w:rsidR="002D3B1A" w:rsidRPr="009E0B9A" w:rsidRDefault="002D3B1A" w:rsidP="00C11CDC">
            <w:pPr>
              <w:jc w:val="center"/>
              <w:rPr>
                <w:rFonts w:cs="Times New Roman"/>
              </w:rPr>
            </w:pPr>
            <w:r w:rsidRPr="009E0B9A">
              <w:rPr>
                <w:rFonts w:cs="Times New Roman"/>
              </w:rPr>
              <w:t>від 05.11.2012 № 1/11-17212</w:t>
            </w:r>
          </w:p>
        </w:tc>
      </w:tr>
      <w:tr w:rsidR="002D3B1A" w:rsidRPr="009E0B9A" w:rsidTr="00324B23">
        <w:trPr>
          <w:gridAfter w:val="1"/>
          <w:wAfter w:w="719" w:type="dxa"/>
          <w:cantSplit/>
          <w:trHeight w:val="250"/>
        </w:trPr>
        <w:tc>
          <w:tcPr>
            <w:tcW w:w="15481" w:type="dxa"/>
            <w:gridSpan w:val="3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pStyle w:val="1"/>
              <w:spacing w:before="0" w:after="0"/>
              <w:rPr>
                <w:rFonts w:cs="Times New Roman"/>
                <w:color w:val="auto"/>
                <w:sz w:val="24"/>
                <w:szCs w:val="24"/>
              </w:rPr>
            </w:pPr>
            <w:r w:rsidRPr="009E0B9A">
              <w:rPr>
                <w:rFonts w:cs="Times New Roman"/>
                <w:color w:val="auto"/>
                <w:sz w:val="24"/>
                <w:szCs w:val="24"/>
              </w:rPr>
              <w:t>Методична література</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hanging="540"/>
              <w:jc w:val="center"/>
              <w:rPr>
                <w:rFonts w:cs="Times New Roman"/>
              </w:rPr>
            </w:pPr>
          </w:p>
        </w:tc>
        <w:tc>
          <w:tcPr>
            <w:tcW w:w="4072" w:type="dxa"/>
            <w:gridSpan w:val="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Всесвітня історія. Історія України.6 клас: Книжка для вчителя</w:t>
            </w:r>
          </w:p>
        </w:tc>
        <w:tc>
          <w:tcPr>
            <w:tcW w:w="4369" w:type="dxa"/>
            <w:gridSpan w:val="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Островський В.В.</w:t>
            </w:r>
          </w:p>
        </w:tc>
        <w:tc>
          <w:tcPr>
            <w:tcW w:w="1094"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6</w:t>
            </w:r>
          </w:p>
        </w:tc>
        <w:tc>
          <w:tcPr>
            <w:tcW w:w="1810" w:type="dxa"/>
            <w:gridSpan w:val="6"/>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Генеза</w:t>
            </w:r>
          </w:p>
        </w:tc>
        <w:tc>
          <w:tcPr>
            <w:tcW w:w="3240" w:type="dxa"/>
            <w:gridSpan w:val="4"/>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Лист ІІТЗО від 30.05.2014</w:t>
            </w:r>
          </w:p>
          <w:p w:rsidR="002D3B1A" w:rsidRPr="009E0B9A" w:rsidRDefault="002D3B1A" w:rsidP="00C11CDC">
            <w:pPr>
              <w:jc w:val="center"/>
              <w:rPr>
                <w:rFonts w:cs="Times New Roman"/>
              </w:rPr>
            </w:pPr>
            <w:r w:rsidRPr="009E0B9A">
              <w:rPr>
                <w:rFonts w:cs="Times New Roman"/>
              </w:rPr>
              <w:t>№ 14.1/12-Г-785</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hanging="540"/>
              <w:jc w:val="center"/>
              <w:rPr>
                <w:rFonts w:cs="Times New Roman"/>
              </w:rPr>
            </w:pPr>
          </w:p>
        </w:tc>
        <w:tc>
          <w:tcPr>
            <w:tcW w:w="4072" w:type="dxa"/>
            <w:gridSpan w:val="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Методика викладання курсу «Всесвітня історія. Історія України» (методичний посібник)</w:t>
            </w:r>
          </w:p>
        </w:tc>
        <w:tc>
          <w:tcPr>
            <w:tcW w:w="4369" w:type="dxa"/>
            <w:gridSpan w:val="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Власов В.С., Островський В.В.</w:t>
            </w:r>
          </w:p>
        </w:tc>
        <w:tc>
          <w:tcPr>
            <w:tcW w:w="1094"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6</w:t>
            </w:r>
          </w:p>
        </w:tc>
        <w:tc>
          <w:tcPr>
            <w:tcW w:w="1810" w:type="dxa"/>
            <w:gridSpan w:val="6"/>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Інститут педагогіки НАПН України</w:t>
            </w:r>
          </w:p>
        </w:tc>
        <w:tc>
          <w:tcPr>
            <w:tcW w:w="3240" w:type="dxa"/>
            <w:gridSpan w:val="4"/>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Лист ІІТЗО від 03.07.2014</w:t>
            </w:r>
          </w:p>
          <w:p w:rsidR="002D3B1A" w:rsidRPr="009E0B9A" w:rsidRDefault="002D3B1A" w:rsidP="00C11CDC">
            <w:pPr>
              <w:jc w:val="center"/>
              <w:rPr>
                <w:rFonts w:cs="Times New Roman"/>
              </w:rPr>
            </w:pPr>
            <w:r w:rsidRPr="009E0B9A">
              <w:rPr>
                <w:rFonts w:cs="Times New Roman"/>
              </w:rPr>
              <w:t>№ 14.1/12-Г-1085</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hanging="540"/>
              <w:jc w:val="center"/>
              <w:rPr>
                <w:rFonts w:cs="Times New Roman"/>
              </w:rPr>
            </w:pPr>
          </w:p>
        </w:tc>
        <w:tc>
          <w:tcPr>
            <w:tcW w:w="4072" w:type="dxa"/>
            <w:gridSpan w:val="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Уроки всесвітньої історії та історії України в 6 класі (навчально-методичний посібник)</w:t>
            </w:r>
          </w:p>
        </w:tc>
        <w:tc>
          <w:tcPr>
            <w:tcW w:w="4369" w:type="dxa"/>
            <w:gridSpan w:val="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Галєгова О.В., Нікітіна І.П</w:t>
            </w:r>
          </w:p>
        </w:tc>
        <w:tc>
          <w:tcPr>
            <w:tcW w:w="1094"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6</w:t>
            </w:r>
          </w:p>
        </w:tc>
        <w:tc>
          <w:tcPr>
            <w:tcW w:w="1810" w:type="dxa"/>
            <w:gridSpan w:val="6"/>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ВД  «Освіта»</w:t>
            </w:r>
          </w:p>
        </w:tc>
        <w:tc>
          <w:tcPr>
            <w:tcW w:w="3240" w:type="dxa"/>
            <w:gridSpan w:val="4"/>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Лист ІІТЗО від 14.07.2014</w:t>
            </w:r>
          </w:p>
          <w:p w:rsidR="002D3B1A" w:rsidRPr="009E0B9A" w:rsidRDefault="002D3B1A" w:rsidP="00C11CDC">
            <w:pPr>
              <w:jc w:val="center"/>
              <w:rPr>
                <w:rFonts w:cs="Times New Roman"/>
              </w:rPr>
            </w:pPr>
            <w:r w:rsidRPr="009E0B9A">
              <w:rPr>
                <w:rFonts w:cs="Times New Roman"/>
              </w:rPr>
              <w:t>№ 14.1/12-Г-1158</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hanging="540"/>
              <w:jc w:val="center"/>
              <w:rPr>
                <w:rFonts w:cs="Times New Roman"/>
              </w:rPr>
            </w:pPr>
          </w:p>
        </w:tc>
        <w:tc>
          <w:tcPr>
            <w:tcW w:w="4072" w:type="dxa"/>
            <w:gridSpan w:val="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ind w:right="-54"/>
              <w:jc w:val="both"/>
              <w:rPr>
                <w:rFonts w:cs="Times New Roman"/>
              </w:rPr>
            </w:pPr>
            <w:r w:rsidRPr="009E0B9A">
              <w:rPr>
                <w:rFonts w:cs="Times New Roman"/>
              </w:rPr>
              <w:t>Середньовіччя: сучасний оєвропейсь-кий вимір (методичний посібник)</w:t>
            </w:r>
          </w:p>
        </w:tc>
        <w:tc>
          <w:tcPr>
            <w:tcW w:w="4369" w:type="dxa"/>
            <w:gridSpan w:val="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Щупак І.Я., Піскарьова І.О.</w:t>
            </w:r>
          </w:p>
        </w:tc>
        <w:tc>
          <w:tcPr>
            <w:tcW w:w="1094"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7</w:t>
            </w:r>
          </w:p>
        </w:tc>
        <w:tc>
          <w:tcPr>
            <w:tcW w:w="1810" w:type="dxa"/>
            <w:gridSpan w:val="6"/>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ВД «Світоч»</w:t>
            </w:r>
          </w:p>
        </w:tc>
        <w:tc>
          <w:tcPr>
            <w:tcW w:w="3240" w:type="dxa"/>
            <w:gridSpan w:val="4"/>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Лист ІІТЗО від 26.06.2015</w:t>
            </w:r>
          </w:p>
          <w:p w:rsidR="002D3B1A" w:rsidRPr="009E0B9A" w:rsidRDefault="002D3B1A" w:rsidP="00C11CDC">
            <w:pPr>
              <w:jc w:val="center"/>
              <w:rPr>
                <w:rFonts w:cs="Times New Roman"/>
              </w:rPr>
            </w:pPr>
            <w:r w:rsidRPr="009E0B9A">
              <w:rPr>
                <w:rFonts w:cs="Times New Roman"/>
              </w:rPr>
              <w:t>№ 14.1/12-Г-810</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hanging="540"/>
              <w:jc w:val="center"/>
              <w:rPr>
                <w:rFonts w:cs="Times New Roman"/>
              </w:rPr>
            </w:pPr>
          </w:p>
        </w:tc>
        <w:tc>
          <w:tcPr>
            <w:tcW w:w="4072" w:type="dxa"/>
            <w:gridSpan w:val="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Всесвітня історія. Новий час (</w:t>
            </w:r>
            <w:r w:rsidRPr="009E0B9A">
              <w:rPr>
                <w:rFonts w:cs="Times New Roman"/>
                <w:lang w:val="en-US"/>
              </w:rPr>
              <w:t>XV</w:t>
            </w:r>
            <w:r w:rsidRPr="009E0B9A">
              <w:rPr>
                <w:rFonts w:cs="Times New Roman"/>
              </w:rPr>
              <w:t>-</w:t>
            </w:r>
            <w:r w:rsidRPr="009E0B9A">
              <w:rPr>
                <w:rFonts w:cs="Times New Roman"/>
                <w:lang w:val="en-US"/>
              </w:rPr>
              <w:t>XVIII</w:t>
            </w:r>
            <w:r w:rsidRPr="009E0B9A">
              <w:rPr>
                <w:rFonts w:cs="Times New Roman"/>
              </w:rPr>
              <w:t xml:space="preserve"> ст.). Книжка для вчителя</w:t>
            </w:r>
          </w:p>
        </w:tc>
        <w:tc>
          <w:tcPr>
            <w:tcW w:w="4369" w:type="dxa"/>
            <w:gridSpan w:val="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 xml:space="preserve">Вєтров І.Г., Камбалова Я.М., </w:t>
            </w:r>
          </w:p>
          <w:p w:rsidR="002D3B1A" w:rsidRPr="009E0B9A" w:rsidRDefault="002D3B1A" w:rsidP="00C11CDC">
            <w:pPr>
              <w:jc w:val="both"/>
              <w:rPr>
                <w:rFonts w:cs="Times New Roman"/>
              </w:rPr>
            </w:pPr>
            <w:r w:rsidRPr="009E0B9A">
              <w:rPr>
                <w:rFonts w:cs="Times New Roman"/>
              </w:rPr>
              <w:t>Гужва Н.С.</w:t>
            </w:r>
          </w:p>
        </w:tc>
        <w:tc>
          <w:tcPr>
            <w:tcW w:w="1094"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8</w:t>
            </w:r>
          </w:p>
        </w:tc>
        <w:tc>
          <w:tcPr>
            <w:tcW w:w="1810" w:type="dxa"/>
            <w:gridSpan w:val="6"/>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Грамота</w:t>
            </w:r>
          </w:p>
        </w:tc>
        <w:tc>
          <w:tcPr>
            <w:tcW w:w="3240" w:type="dxa"/>
            <w:gridSpan w:val="4"/>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Лист ІІТЗО від 22.08.2013</w:t>
            </w:r>
          </w:p>
          <w:p w:rsidR="002D3B1A" w:rsidRPr="009E0B9A" w:rsidRDefault="002D3B1A" w:rsidP="00C11CDC">
            <w:pPr>
              <w:jc w:val="center"/>
              <w:rPr>
                <w:rFonts w:cs="Times New Roman"/>
              </w:rPr>
            </w:pPr>
            <w:r w:rsidRPr="009E0B9A">
              <w:rPr>
                <w:rFonts w:cs="Times New Roman"/>
              </w:rPr>
              <w:t>№ 14.1/12-Г-564</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hanging="540"/>
              <w:jc w:val="center"/>
              <w:rPr>
                <w:rFonts w:cs="Times New Roman"/>
              </w:rPr>
            </w:pPr>
          </w:p>
        </w:tc>
        <w:tc>
          <w:tcPr>
            <w:tcW w:w="4072" w:type="dxa"/>
            <w:gridSpan w:val="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Всесвітня історія (навчально-методичний комплект для вчителів)</w:t>
            </w:r>
          </w:p>
        </w:tc>
        <w:tc>
          <w:tcPr>
            <w:tcW w:w="4369" w:type="dxa"/>
            <w:gridSpan w:val="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Коляда І.,  Кирієнко О., Милько В.</w:t>
            </w:r>
          </w:p>
        </w:tc>
        <w:tc>
          <w:tcPr>
            <w:tcW w:w="1094"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9</w:t>
            </w:r>
          </w:p>
        </w:tc>
        <w:tc>
          <w:tcPr>
            <w:tcW w:w="1810" w:type="dxa"/>
            <w:gridSpan w:val="6"/>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Аксіома</w:t>
            </w:r>
          </w:p>
        </w:tc>
        <w:tc>
          <w:tcPr>
            <w:tcW w:w="3240" w:type="dxa"/>
            <w:gridSpan w:val="4"/>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Лист ІІТЗО від 28.01.2014</w:t>
            </w:r>
          </w:p>
          <w:p w:rsidR="002D3B1A" w:rsidRPr="009E0B9A" w:rsidRDefault="002D3B1A" w:rsidP="00C11CDC">
            <w:pPr>
              <w:jc w:val="center"/>
              <w:rPr>
                <w:rFonts w:cs="Times New Roman"/>
              </w:rPr>
            </w:pPr>
            <w:r w:rsidRPr="009E0B9A">
              <w:rPr>
                <w:rFonts w:cs="Times New Roman"/>
              </w:rPr>
              <w:t>№ 14.1/12-Г-65</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hanging="540"/>
              <w:jc w:val="center"/>
              <w:rPr>
                <w:rFonts w:cs="Times New Roman"/>
              </w:rPr>
            </w:pPr>
          </w:p>
        </w:tc>
        <w:tc>
          <w:tcPr>
            <w:tcW w:w="4072" w:type="dxa"/>
            <w:gridSpan w:val="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both"/>
              <w:rPr>
                <w:rFonts w:cs="Times New Roman"/>
                <w:kern w:val="0"/>
                <w:lang w:val="ru-RU" w:eastAsia="ru-RU" w:bidi="ar-SA"/>
              </w:rPr>
            </w:pPr>
            <w:r w:rsidRPr="009E0B9A">
              <w:rPr>
                <w:rFonts w:cs="Times New Roman"/>
                <w:kern w:val="0"/>
                <w:lang w:val="ru-RU" w:eastAsia="ru-RU" w:bidi="ar-SA"/>
              </w:rPr>
              <w:t>Всесвітня історія. Конспект для вчителя</w:t>
            </w:r>
          </w:p>
        </w:tc>
        <w:tc>
          <w:tcPr>
            <w:tcW w:w="4369" w:type="dxa"/>
            <w:gridSpan w:val="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rPr>
                <w:rFonts w:cs="Times New Roman"/>
                <w:kern w:val="0"/>
                <w:lang w:val="ru-RU" w:eastAsia="ru-RU" w:bidi="ar-SA"/>
              </w:rPr>
            </w:pPr>
            <w:r w:rsidRPr="009E0B9A">
              <w:rPr>
                <w:rFonts w:cs="Times New Roman"/>
                <w:kern w:val="0"/>
                <w:lang w:val="ru-RU" w:eastAsia="ru-RU" w:bidi="ar-SA"/>
              </w:rPr>
              <w:t>Середницька Г.В.</w:t>
            </w:r>
          </w:p>
        </w:tc>
        <w:tc>
          <w:tcPr>
            <w:tcW w:w="1094"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10</w:t>
            </w:r>
          </w:p>
        </w:tc>
        <w:tc>
          <w:tcPr>
            <w:tcW w:w="1810" w:type="dxa"/>
            <w:gridSpan w:val="6"/>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Книги України ЛТД</w:t>
            </w:r>
          </w:p>
        </w:tc>
        <w:tc>
          <w:tcPr>
            <w:tcW w:w="3240" w:type="dxa"/>
            <w:gridSpan w:val="4"/>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Лист ІІТЗО від 18.08.2014</w:t>
            </w:r>
          </w:p>
          <w:p w:rsidR="002D3B1A" w:rsidRPr="009E0B9A" w:rsidRDefault="002D3B1A" w:rsidP="00C11CDC">
            <w:pPr>
              <w:jc w:val="center"/>
              <w:rPr>
                <w:rFonts w:cs="Times New Roman"/>
              </w:rPr>
            </w:pPr>
            <w:r w:rsidRPr="009E0B9A">
              <w:rPr>
                <w:rFonts w:cs="Times New Roman"/>
              </w:rPr>
              <w:t>№ 14.1/12-Г-1537</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hanging="540"/>
              <w:jc w:val="center"/>
              <w:rPr>
                <w:rFonts w:cs="Times New Roman"/>
              </w:rPr>
            </w:pPr>
          </w:p>
        </w:tc>
        <w:tc>
          <w:tcPr>
            <w:tcW w:w="4072" w:type="dxa"/>
            <w:gridSpan w:val="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both"/>
              <w:rPr>
                <w:rFonts w:cs="Times New Roman"/>
                <w:kern w:val="0"/>
                <w:lang w:val="ru-RU" w:eastAsia="ru-RU" w:bidi="ar-SA"/>
              </w:rPr>
            </w:pPr>
            <w:r w:rsidRPr="009E0B9A">
              <w:rPr>
                <w:rFonts w:cs="Times New Roman"/>
                <w:kern w:val="0"/>
                <w:lang w:val="ru-RU" w:eastAsia="ru-RU" w:bidi="ar-SA"/>
              </w:rPr>
              <w:t>Всесвітня історія. Конспект для вчителя</w:t>
            </w:r>
          </w:p>
        </w:tc>
        <w:tc>
          <w:tcPr>
            <w:tcW w:w="4369" w:type="dxa"/>
            <w:gridSpan w:val="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rPr>
                <w:rFonts w:cs="Times New Roman"/>
                <w:kern w:val="0"/>
                <w:lang w:val="ru-RU" w:eastAsia="ru-RU" w:bidi="ar-SA"/>
              </w:rPr>
            </w:pPr>
            <w:r w:rsidRPr="009E0B9A">
              <w:rPr>
                <w:rFonts w:cs="Times New Roman"/>
                <w:kern w:val="0"/>
                <w:lang w:val="ru-RU" w:eastAsia="ru-RU" w:bidi="ar-SA"/>
              </w:rPr>
              <w:t>Середницька Г.В.</w:t>
            </w:r>
          </w:p>
        </w:tc>
        <w:tc>
          <w:tcPr>
            <w:tcW w:w="1094"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11</w:t>
            </w:r>
          </w:p>
        </w:tc>
        <w:tc>
          <w:tcPr>
            <w:tcW w:w="1810" w:type="dxa"/>
            <w:gridSpan w:val="6"/>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Книги України ЛТД</w:t>
            </w:r>
          </w:p>
        </w:tc>
        <w:tc>
          <w:tcPr>
            <w:tcW w:w="3240" w:type="dxa"/>
            <w:gridSpan w:val="4"/>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Лист ІІТЗО від 18.08.2014</w:t>
            </w:r>
          </w:p>
          <w:p w:rsidR="002D3B1A" w:rsidRPr="009E0B9A" w:rsidRDefault="002D3B1A" w:rsidP="00C11CDC">
            <w:pPr>
              <w:jc w:val="center"/>
              <w:rPr>
                <w:rFonts w:cs="Times New Roman"/>
              </w:rPr>
            </w:pPr>
            <w:r w:rsidRPr="009E0B9A">
              <w:rPr>
                <w:rFonts w:cs="Times New Roman"/>
              </w:rPr>
              <w:t>№ 14.1/12-Г-1536</w:t>
            </w:r>
          </w:p>
        </w:tc>
      </w:tr>
      <w:tr w:rsidR="002D3B1A" w:rsidRPr="009E0B9A" w:rsidTr="00324B23">
        <w:trPr>
          <w:gridAfter w:val="1"/>
          <w:wAfter w:w="719" w:type="dxa"/>
          <w:cantSplit/>
          <w:trHeight w:val="250"/>
        </w:trPr>
        <w:tc>
          <w:tcPr>
            <w:tcW w:w="15481" w:type="dxa"/>
            <w:gridSpan w:val="3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pStyle w:val="1"/>
              <w:spacing w:before="0" w:after="0"/>
              <w:rPr>
                <w:rFonts w:cs="Times New Roman"/>
                <w:color w:val="auto"/>
                <w:sz w:val="24"/>
                <w:szCs w:val="24"/>
              </w:rPr>
            </w:pPr>
            <w:r w:rsidRPr="009E0B9A">
              <w:rPr>
                <w:rFonts w:cs="Times New Roman"/>
                <w:color w:val="auto"/>
                <w:sz w:val="24"/>
                <w:szCs w:val="24"/>
              </w:rPr>
              <w:t>Атласи та контурні карти з історії</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hanging="612"/>
              <w:jc w:val="center"/>
              <w:rPr>
                <w:rFonts w:cs="Times New Roman"/>
              </w:rPr>
            </w:pPr>
          </w:p>
        </w:tc>
        <w:tc>
          <w:tcPr>
            <w:tcW w:w="8441" w:type="dxa"/>
            <w:gridSpan w:val="14"/>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Атлас та контурні карти «Історія України»</w:t>
            </w:r>
          </w:p>
        </w:tc>
        <w:tc>
          <w:tcPr>
            <w:tcW w:w="1094"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5</w:t>
            </w:r>
          </w:p>
        </w:tc>
        <w:tc>
          <w:tcPr>
            <w:tcW w:w="1779"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sz w:val="22"/>
                <w:szCs w:val="22"/>
              </w:rPr>
            </w:pPr>
            <w:r w:rsidRPr="009E0B9A">
              <w:rPr>
                <w:rFonts w:cs="Times New Roman"/>
                <w:sz w:val="22"/>
                <w:szCs w:val="22"/>
              </w:rPr>
              <w:t>ПрАТ «Інститут передових технологій»</w:t>
            </w:r>
          </w:p>
        </w:tc>
        <w:tc>
          <w:tcPr>
            <w:tcW w:w="3271"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 xml:space="preserve">Лист </w:t>
            </w:r>
            <w:r w:rsidRPr="009E0B9A">
              <w:rPr>
                <w:rFonts w:cs="Times New Roman"/>
                <w:sz w:val="22"/>
                <w:szCs w:val="22"/>
              </w:rPr>
              <w:t xml:space="preserve">ІІТЗО </w:t>
            </w:r>
            <w:r w:rsidRPr="009E0B9A">
              <w:rPr>
                <w:rFonts w:cs="Times New Roman"/>
              </w:rPr>
              <w:t>від 03.06.2014</w:t>
            </w:r>
          </w:p>
          <w:p w:rsidR="002D3B1A" w:rsidRPr="009E0B9A" w:rsidRDefault="002D3B1A" w:rsidP="00C11CDC">
            <w:pPr>
              <w:jc w:val="center"/>
              <w:rPr>
                <w:rFonts w:cs="Times New Roman"/>
              </w:rPr>
            </w:pPr>
            <w:r w:rsidRPr="009E0B9A">
              <w:rPr>
                <w:rFonts w:cs="Times New Roman"/>
              </w:rPr>
              <w:t>№ 14.1/12-Г-829</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hanging="612"/>
              <w:jc w:val="center"/>
              <w:rPr>
                <w:rFonts w:cs="Times New Roman"/>
              </w:rPr>
            </w:pPr>
          </w:p>
        </w:tc>
        <w:tc>
          <w:tcPr>
            <w:tcW w:w="8441" w:type="dxa"/>
            <w:gridSpan w:val="14"/>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Атлас та контурні карти «Історія України»</w:t>
            </w:r>
          </w:p>
        </w:tc>
        <w:tc>
          <w:tcPr>
            <w:tcW w:w="1094"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5</w:t>
            </w:r>
          </w:p>
        </w:tc>
        <w:tc>
          <w:tcPr>
            <w:tcW w:w="1779"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jc w:val="center"/>
              <w:rPr>
                <w:rFonts w:cs="Times New Roman"/>
              </w:rPr>
            </w:pPr>
            <w:r w:rsidRPr="009E0B9A">
              <w:rPr>
                <w:rFonts w:cs="Times New Roman"/>
              </w:rPr>
              <w:t>ДНВП</w:t>
            </w:r>
          </w:p>
          <w:p w:rsidR="002D3B1A" w:rsidRPr="009E0B9A" w:rsidRDefault="002D3B1A" w:rsidP="00C11CDC">
            <w:pPr>
              <w:jc w:val="center"/>
              <w:rPr>
                <w:rFonts w:cs="Times New Roman"/>
              </w:rPr>
            </w:pPr>
            <w:r w:rsidRPr="009E0B9A">
              <w:rPr>
                <w:rFonts w:cs="Times New Roman"/>
              </w:rPr>
              <w:t>«Картографія»</w:t>
            </w:r>
          </w:p>
        </w:tc>
        <w:tc>
          <w:tcPr>
            <w:tcW w:w="3271"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Лист ІІТЗО від 25.07.2014</w:t>
            </w:r>
          </w:p>
          <w:p w:rsidR="002D3B1A" w:rsidRPr="009E0B9A" w:rsidRDefault="002D3B1A" w:rsidP="00C11CDC">
            <w:pPr>
              <w:jc w:val="center"/>
              <w:rPr>
                <w:rFonts w:cs="Times New Roman"/>
              </w:rPr>
            </w:pPr>
            <w:r w:rsidRPr="009E0B9A">
              <w:rPr>
                <w:rFonts w:cs="Times New Roman"/>
              </w:rPr>
              <w:t>№ 14.1/12-Г-1351</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hanging="612"/>
              <w:jc w:val="center"/>
              <w:rPr>
                <w:rFonts w:cs="Times New Roman"/>
              </w:rPr>
            </w:pPr>
          </w:p>
        </w:tc>
        <w:tc>
          <w:tcPr>
            <w:tcW w:w="8441" w:type="dxa"/>
            <w:gridSpan w:val="14"/>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Атлас та контурні карти «Історія України»</w:t>
            </w:r>
          </w:p>
        </w:tc>
        <w:tc>
          <w:tcPr>
            <w:tcW w:w="1094"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5</w:t>
            </w:r>
          </w:p>
        </w:tc>
        <w:tc>
          <w:tcPr>
            <w:tcW w:w="1779"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ind w:right="-139" w:hanging="96"/>
              <w:jc w:val="center"/>
              <w:rPr>
                <w:rFonts w:cs="Times New Roman"/>
              </w:rPr>
            </w:pPr>
            <w:r w:rsidRPr="009E0B9A">
              <w:rPr>
                <w:rFonts w:cs="Times New Roman"/>
              </w:rPr>
              <w:t xml:space="preserve">ТОВ </w:t>
            </w:r>
            <w:r w:rsidRPr="009E0B9A">
              <w:rPr>
                <w:rFonts w:cs="Times New Roman"/>
                <w:sz w:val="22"/>
                <w:szCs w:val="22"/>
              </w:rPr>
              <w:t>«</w:t>
            </w:r>
            <w:r w:rsidRPr="009E0B9A">
              <w:rPr>
                <w:rFonts w:cs="Times New Roman"/>
                <w:sz w:val="20"/>
                <w:szCs w:val="20"/>
              </w:rPr>
              <w:t>Видавництво</w:t>
            </w:r>
            <w:r w:rsidRPr="009E0B9A">
              <w:rPr>
                <w:rFonts w:cs="Times New Roman"/>
                <w:sz w:val="22"/>
                <w:szCs w:val="22"/>
              </w:rPr>
              <w:t xml:space="preserve"> «МАПА»</w:t>
            </w:r>
          </w:p>
        </w:tc>
        <w:tc>
          <w:tcPr>
            <w:tcW w:w="3271"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Лист ІІТЗО від 05.04.2014</w:t>
            </w:r>
          </w:p>
          <w:p w:rsidR="002D3B1A" w:rsidRPr="009E0B9A" w:rsidRDefault="002D3B1A" w:rsidP="00C11CDC">
            <w:pPr>
              <w:jc w:val="center"/>
              <w:rPr>
                <w:rFonts w:cs="Times New Roman"/>
              </w:rPr>
            </w:pPr>
            <w:r w:rsidRPr="009E0B9A">
              <w:rPr>
                <w:rFonts w:cs="Times New Roman"/>
              </w:rPr>
              <w:t>№ 14.1/12-Г-1301</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hanging="612"/>
              <w:jc w:val="center"/>
              <w:rPr>
                <w:rFonts w:cs="Times New Roman"/>
              </w:rPr>
            </w:pPr>
          </w:p>
        </w:tc>
        <w:tc>
          <w:tcPr>
            <w:tcW w:w="8441" w:type="dxa"/>
            <w:gridSpan w:val="14"/>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Атлас та контурні карти «Всесвітня історія. Історія України (інтегрований курс)»</w:t>
            </w:r>
          </w:p>
        </w:tc>
        <w:tc>
          <w:tcPr>
            <w:tcW w:w="1094"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6</w:t>
            </w:r>
          </w:p>
        </w:tc>
        <w:tc>
          <w:tcPr>
            <w:tcW w:w="1779"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jc w:val="center"/>
              <w:rPr>
                <w:rFonts w:cs="Times New Roman"/>
                <w:sz w:val="22"/>
                <w:szCs w:val="22"/>
              </w:rPr>
            </w:pPr>
            <w:r w:rsidRPr="009E0B9A">
              <w:rPr>
                <w:rFonts w:cs="Times New Roman"/>
                <w:sz w:val="22"/>
                <w:szCs w:val="22"/>
              </w:rPr>
              <w:t>ДНВП</w:t>
            </w:r>
          </w:p>
          <w:p w:rsidR="002D3B1A" w:rsidRPr="009E0B9A" w:rsidRDefault="002D3B1A" w:rsidP="00C11CDC">
            <w:pPr>
              <w:jc w:val="center"/>
              <w:rPr>
                <w:rFonts w:cs="Times New Roman"/>
              </w:rPr>
            </w:pPr>
            <w:r w:rsidRPr="009E0B9A">
              <w:rPr>
                <w:rFonts w:cs="Times New Roman"/>
                <w:sz w:val="22"/>
                <w:szCs w:val="22"/>
              </w:rPr>
              <w:t>«Картографія»</w:t>
            </w:r>
          </w:p>
        </w:tc>
        <w:tc>
          <w:tcPr>
            <w:tcW w:w="3271"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Лист МОНмолодьспорту від 01.03.2013 № 1/11-4863</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hanging="612"/>
              <w:jc w:val="center"/>
              <w:rPr>
                <w:rFonts w:cs="Times New Roman"/>
              </w:rPr>
            </w:pPr>
          </w:p>
        </w:tc>
        <w:tc>
          <w:tcPr>
            <w:tcW w:w="8441" w:type="dxa"/>
            <w:gridSpan w:val="14"/>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 xml:space="preserve">Атлас та контурні карти «Всесвітня історія. Історія України (інтегрований курс)» </w:t>
            </w:r>
          </w:p>
        </w:tc>
        <w:tc>
          <w:tcPr>
            <w:tcW w:w="1094"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6</w:t>
            </w:r>
          </w:p>
        </w:tc>
        <w:tc>
          <w:tcPr>
            <w:tcW w:w="1779"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sz w:val="22"/>
                <w:szCs w:val="22"/>
              </w:rPr>
            </w:pPr>
            <w:r w:rsidRPr="009E0B9A">
              <w:rPr>
                <w:rFonts w:cs="Times New Roman"/>
                <w:sz w:val="22"/>
                <w:szCs w:val="22"/>
              </w:rPr>
              <w:t>ПрАТ «Інститут передових технологій»</w:t>
            </w:r>
          </w:p>
        </w:tc>
        <w:tc>
          <w:tcPr>
            <w:tcW w:w="3271"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 xml:space="preserve">Лист </w:t>
            </w:r>
            <w:r w:rsidRPr="009E0B9A">
              <w:rPr>
                <w:rFonts w:cs="Times New Roman"/>
                <w:sz w:val="22"/>
                <w:szCs w:val="22"/>
              </w:rPr>
              <w:t xml:space="preserve">ІІТЗО </w:t>
            </w:r>
            <w:r w:rsidRPr="009E0B9A">
              <w:rPr>
                <w:rFonts w:cs="Times New Roman"/>
              </w:rPr>
              <w:t>від 03.06.2014</w:t>
            </w:r>
          </w:p>
          <w:p w:rsidR="002D3B1A" w:rsidRPr="009E0B9A" w:rsidRDefault="002D3B1A" w:rsidP="00C11CDC">
            <w:pPr>
              <w:jc w:val="center"/>
              <w:rPr>
                <w:rFonts w:cs="Times New Roman"/>
              </w:rPr>
            </w:pPr>
            <w:r w:rsidRPr="009E0B9A">
              <w:rPr>
                <w:rFonts w:cs="Times New Roman"/>
              </w:rPr>
              <w:t>№ 14.1/12-Г-828</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hanging="612"/>
              <w:jc w:val="center"/>
              <w:rPr>
                <w:rFonts w:cs="Times New Roman"/>
              </w:rPr>
            </w:pPr>
          </w:p>
        </w:tc>
        <w:tc>
          <w:tcPr>
            <w:tcW w:w="8441" w:type="dxa"/>
            <w:gridSpan w:val="14"/>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Атлас та контурні карти «Всесвітня історія. Історія України (інтегрований курс)» (авт..-упор. Гісем О.В., Мартинюк О.О.)</w:t>
            </w:r>
          </w:p>
        </w:tc>
        <w:tc>
          <w:tcPr>
            <w:tcW w:w="1094"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6</w:t>
            </w:r>
          </w:p>
        </w:tc>
        <w:tc>
          <w:tcPr>
            <w:tcW w:w="1779"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Ранок</w:t>
            </w:r>
          </w:p>
        </w:tc>
        <w:tc>
          <w:tcPr>
            <w:tcW w:w="3271"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 xml:space="preserve">Лист </w:t>
            </w:r>
            <w:r w:rsidRPr="009E0B9A">
              <w:rPr>
                <w:rFonts w:cs="Times New Roman"/>
                <w:sz w:val="22"/>
                <w:szCs w:val="22"/>
              </w:rPr>
              <w:t xml:space="preserve">ІІТЗО </w:t>
            </w:r>
            <w:r w:rsidRPr="009E0B9A">
              <w:rPr>
                <w:rFonts w:cs="Times New Roman"/>
              </w:rPr>
              <w:t>від 18.03.2015</w:t>
            </w:r>
          </w:p>
          <w:p w:rsidR="002D3B1A" w:rsidRPr="009E0B9A" w:rsidRDefault="002D3B1A" w:rsidP="00C11CDC">
            <w:pPr>
              <w:jc w:val="center"/>
              <w:rPr>
                <w:rFonts w:cs="Times New Roman"/>
              </w:rPr>
            </w:pPr>
            <w:r w:rsidRPr="009E0B9A">
              <w:rPr>
                <w:rFonts w:cs="Times New Roman"/>
              </w:rPr>
              <w:t>№ 14.1/12-Г-106</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hanging="612"/>
              <w:jc w:val="center"/>
              <w:rPr>
                <w:rFonts w:cs="Times New Roman"/>
              </w:rPr>
            </w:pPr>
          </w:p>
        </w:tc>
        <w:tc>
          <w:tcPr>
            <w:tcW w:w="8441" w:type="dxa"/>
            <w:gridSpan w:val="14"/>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Атлас та контурні карти «Історія України»</w:t>
            </w:r>
          </w:p>
        </w:tc>
        <w:tc>
          <w:tcPr>
            <w:tcW w:w="1094"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7</w:t>
            </w:r>
          </w:p>
        </w:tc>
        <w:tc>
          <w:tcPr>
            <w:tcW w:w="1779"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jc w:val="center"/>
              <w:rPr>
                <w:rFonts w:cs="Times New Roman"/>
                <w:sz w:val="20"/>
                <w:szCs w:val="20"/>
              </w:rPr>
            </w:pPr>
            <w:r w:rsidRPr="009E0B9A">
              <w:rPr>
                <w:rFonts w:cs="Times New Roman"/>
                <w:sz w:val="20"/>
                <w:szCs w:val="20"/>
              </w:rPr>
              <w:t>ДНВП</w:t>
            </w:r>
          </w:p>
          <w:p w:rsidR="002D3B1A" w:rsidRPr="009E0B9A" w:rsidRDefault="002D3B1A" w:rsidP="00C11CDC">
            <w:pPr>
              <w:jc w:val="center"/>
              <w:rPr>
                <w:rFonts w:cs="Times New Roman"/>
              </w:rPr>
            </w:pPr>
            <w:r w:rsidRPr="009E0B9A">
              <w:rPr>
                <w:rFonts w:cs="Times New Roman"/>
                <w:sz w:val="20"/>
                <w:szCs w:val="20"/>
              </w:rPr>
              <w:t>«Картографія</w:t>
            </w:r>
            <w:r w:rsidRPr="009E0B9A">
              <w:rPr>
                <w:rFonts w:cs="Times New Roman"/>
              </w:rPr>
              <w:t>»</w:t>
            </w:r>
          </w:p>
        </w:tc>
        <w:tc>
          <w:tcPr>
            <w:tcW w:w="3271"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Лист МОН від 21.05.2013</w:t>
            </w:r>
          </w:p>
          <w:p w:rsidR="002D3B1A" w:rsidRPr="009E0B9A" w:rsidRDefault="002D3B1A" w:rsidP="00C11CDC">
            <w:pPr>
              <w:jc w:val="center"/>
              <w:rPr>
                <w:rFonts w:cs="Times New Roman"/>
              </w:rPr>
            </w:pPr>
            <w:r w:rsidRPr="009E0B9A">
              <w:rPr>
                <w:rFonts w:cs="Times New Roman"/>
              </w:rPr>
              <w:t>№ 1/11-8618</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hanging="612"/>
              <w:jc w:val="center"/>
              <w:rPr>
                <w:rFonts w:cs="Times New Roman"/>
              </w:rPr>
            </w:pPr>
          </w:p>
        </w:tc>
        <w:tc>
          <w:tcPr>
            <w:tcW w:w="8441" w:type="dxa"/>
            <w:gridSpan w:val="14"/>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Атлас та контурні карти «Історія України»</w:t>
            </w:r>
          </w:p>
        </w:tc>
        <w:tc>
          <w:tcPr>
            <w:tcW w:w="1094"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7</w:t>
            </w:r>
          </w:p>
        </w:tc>
        <w:tc>
          <w:tcPr>
            <w:tcW w:w="1779"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jc w:val="center"/>
              <w:rPr>
                <w:rFonts w:cs="Times New Roman"/>
                <w:sz w:val="22"/>
                <w:szCs w:val="22"/>
              </w:rPr>
            </w:pPr>
            <w:r w:rsidRPr="009E0B9A">
              <w:rPr>
                <w:rFonts w:cs="Times New Roman"/>
                <w:sz w:val="22"/>
                <w:szCs w:val="22"/>
              </w:rPr>
              <w:t>ПрАТ «Інститут передових технологій»</w:t>
            </w:r>
          </w:p>
        </w:tc>
        <w:tc>
          <w:tcPr>
            <w:tcW w:w="3271"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Лист МОН від 15.05.2015</w:t>
            </w:r>
          </w:p>
          <w:p w:rsidR="002D3B1A" w:rsidRPr="009E0B9A" w:rsidRDefault="002D3B1A" w:rsidP="00C11CDC">
            <w:pPr>
              <w:jc w:val="center"/>
              <w:rPr>
                <w:rFonts w:cs="Times New Roman"/>
              </w:rPr>
            </w:pPr>
            <w:r w:rsidRPr="009E0B9A">
              <w:rPr>
                <w:rFonts w:cs="Times New Roman"/>
              </w:rPr>
              <w:t>№ 1/11-6943</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hanging="612"/>
              <w:jc w:val="center"/>
              <w:rPr>
                <w:rFonts w:cs="Times New Roman"/>
              </w:rPr>
            </w:pPr>
          </w:p>
        </w:tc>
        <w:tc>
          <w:tcPr>
            <w:tcW w:w="8441" w:type="dxa"/>
            <w:gridSpan w:val="14"/>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Атлас «Україна: історичний атлас»</w:t>
            </w:r>
          </w:p>
        </w:tc>
        <w:tc>
          <w:tcPr>
            <w:tcW w:w="1094"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7</w:t>
            </w:r>
          </w:p>
        </w:tc>
        <w:tc>
          <w:tcPr>
            <w:tcW w:w="1779"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ind w:right="-139" w:hanging="96"/>
              <w:jc w:val="center"/>
              <w:rPr>
                <w:rFonts w:cs="Times New Roman"/>
              </w:rPr>
            </w:pPr>
            <w:r w:rsidRPr="009E0B9A">
              <w:rPr>
                <w:rFonts w:cs="Times New Roman"/>
              </w:rPr>
              <w:t xml:space="preserve">ТОВ </w:t>
            </w:r>
            <w:r w:rsidRPr="009E0B9A">
              <w:rPr>
                <w:rFonts w:cs="Times New Roman"/>
                <w:sz w:val="22"/>
                <w:szCs w:val="22"/>
              </w:rPr>
              <w:t>«</w:t>
            </w:r>
            <w:r w:rsidRPr="009E0B9A">
              <w:rPr>
                <w:rFonts w:cs="Times New Roman"/>
                <w:sz w:val="20"/>
                <w:szCs w:val="20"/>
              </w:rPr>
              <w:t>Видав-ництво</w:t>
            </w:r>
            <w:r w:rsidRPr="009E0B9A">
              <w:rPr>
                <w:rFonts w:cs="Times New Roman"/>
                <w:sz w:val="22"/>
                <w:szCs w:val="22"/>
              </w:rPr>
              <w:t xml:space="preserve"> «МАПА»</w:t>
            </w:r>
          </w:p>
        </w:tc>
        <w:tc>
          <w:tcPr>
            <w:tcW w:w="3271"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 xml:space="preserve">Лист МОНмолодьспорту </w:t>
            </w:r>
          </w:p>
          <w:p w:rsidR="002D3B1A" w:rsidRPr="009E0B9A" w:rsidRDefault="002D3B1A" w:rsidP="00C11CDC">
            <w:pPr>
              <w:jc w:val="center"/>
              <w:rPr>
                <w:rFonts w:cs="Times New Roman"/>
              </w:rPr>
            </w:pPr>
            <w:r w:rsidRPr="009E0B9A">
              <w:rPr>
                <w:rFonts w:cs="Times New Roman"/>
              </w:rPr>
              <w:t>від 05.04.2013 № 1/11-4566</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hanging="612"/>
              <w:jc w:val="center"/>
              <w:rPr>
                <w:rFonts w:cs="Times New Roman"/>
              </w:rPr>
            </w:pPr>
          </w:p>
        </w:tc>
        <w:tc>
          <w:tcPr>
            <w:tcW w:w="8441" w:type="dxa"/>
            <w:gridSpan w:val="14"/>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Атлас «Історія України. 7 клас» (авт. - упор. Гісем О.В., Мартинюк О.О.)</w:t>
            </w:r>
          </w:p>
        </w:tc>
        <w:tc>
          <w:tcPr>
            <w:tcW w:w="1094"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7</w:t>
            </w:r>
          </w:p>
        </w:tc>
        <w:tc>
          <w:tcPr>
            <w:tcW w:w="1779"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Ранок</w:t>
            </w:r>
          </w:p>
        </w:tc>
        <w:tc>
          <w:tcPr>
            <w:tcW w:w="3271"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 xml:space="preserve">Лист </w:t>
            </w:r>
            <w:r w:rsidRPr="009E0B9A">
              <w:rPr>
                <w:rFonts w:cs="Times New Roman"/>
                <w:sz w:val="22"/>
                <w:szCs w:val="22"/>
              </w:rPr>
              <w:t xml:space="preserve">ІІТЗО </w:t>
            </w:r>
            <w:r w:rsidRPr="009E0B9A">
              <w:rPr>
                <w:rFonts w:cs="Times New Roman"/>
              </w:rPr>
              <w:t>від 18.03.2015</w:t>
            </w:r>
          </w:p>
          <w:p w:rsidR="002D3B1A" w:rsidRPr="009E0B9A" w:rsidRDefault="002D3B1A" w:rsidP="00C11CDC">
            <w:pPr>
              <w:jc w:val="center"/>
              <w:rPr>
                <w:rFonts w:cs="Times New Roman"/>
              </w:rPr>
            </w:pPr>
            <w:r w:rsidRPr="009E0B9A">
              <w:rPr>
                <w:rFonts w:cs="Times New Roman"/>
              </w:rPr>
              <w:t>№ 14.1/12-Г-104</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hanging="612"/>
              <w:jc w:val="center"/>
              <w:rPr>
                <w:rFonts w:cs="Times New Roman"/>
              </w:rPr>
            </w:pPr>
          </w:p>
        </w:tc>
        <w:tc>
          <w:tcPr>
            <w:tcW w:w="8441" w:type="dxa"/>
            <w:gridSpan w:val="14"/>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Атлас  «Історія України»</w:t>
            </w:r>
          </w:p>
        </w:tc>
        <w:tc>
          <w:tcPr>
            <w:tcW w:w="1094"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8</w:t>
            </w:r>
          </w:p>
        </w:tc>
        <w:tc>
          <w:tcPr>
            <w:tcW w:w="1779"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jc w:val="center"/>
              <w:rPr>
                <w:rFonts w:cs="Times New Roman"/>
                <w:sz w:val="22"/>
                <w:szCs w:val="22"/>
              </w:rPr>
            </w:pPr>
            <w:r w:rsidRPr="009E0B9A">
              <w:rPr>
                <w:rFonts w:cs="Times New Roman"/>
                <w:sz w:val="22"/>
                <w:szCs w:val="22"/>
              </w:rPr>
              <w:t>ДНВП</w:t>
            </w:r>
          </w:p>
          <w:p w:rsidR="002D3B1A" w:rsidRPr="009E0B9A" w:rsidRDefault="002D3B1A" w:rsidP="00C11CDC">
            <w:pPr>
              <w:jc w:val="center"/>
              <w:rPr>
                <w:rFonts w:cs="Times New Roman"/>
                <w:sz w:val="22"/>
                <w:szCs w:val="22"/>
              </w:rPr>
            </w:pPr>
            <w:r w:rsidRPr="009E0B9A">
              <w:rPr>
                <w:rFonts w:cs="Times New Roman"/>
                <w:sz w:val="22"/>
                <w:szCs w:val="22"/>
              </w:rPr>
              <w:t>«Картографія»</w:t>
            </w:r>
          </w:p>
        </w:tc>
        <w:tc>
          <w:tcPr>
            <w:tcW w:w="3271"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sz w:val="22"/>
                <w:szCs w:val="22"/>
              </w:rPr>
            </w:pPr>
            <w:r w:rsidRPr="009E0B9A">
              <w:rPr>
                <w:rFonts w:cs="Times New Roman"/>
              </w:rPr>
              <w:t xml:space="preserve">Лист </w:t>
            </w:r>
            <w:r w:rsidRPr="009E0B9A">
              <w:rPr>
                <w:rFonts w:cs="Times New Roman"/>
                <w:sz w:val="22"/>
                <w:szCs w:val="22"/>
              </w:rPr>
              <w:t xml:space="preserve">МОНмолодьспорту </w:t>
            </w:r>
          </w:p>
          <w:p w:rsidR="002D3B1A" w:rsidRPr="009E0B9A" w:rsidRDefault="002D3B1A" w:rsidP="00C11CDC">
            <w:pPr>
              <w:jc w:val="center"/>
              <w:rPr>
                <w:rFonts w:cs="Times New Roman"/>
              </w:rPr>
            </w:pPr>
            <w:r w:rsidRPr="009E0B9A">
              <w:rPr>
                <w:rFonts w:cs="Times New Roman"/>
              </w:rPr>
              <w:t>від 01.03.2013 № 1/11-4860</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hanging="612"/>
              <w:jc w:val="center"/>
              <w:rPr>
                <w:rFonts w:cs="Times New Roman"/>
              </w:rPr>
            </w:pPr>
          </w:p>
        </w:tc>
        <w:tc>
          <w:tcPr>
            <w:tcW w:w="8441" w:type="dxa"/>
            <w:gridSpan w:val="14"/>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Контурні карти  «Історія України»</w:t>
            </w:r>
          </w:p>
        </w:tc>
        <w:tc>
          <w:tcPr>
            <w:tcW w:w="1094"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8</w:t>
            </w:r>
          </w:p>
        </w:tc>
        <w:tc>
          <w:tcPr>
            <w:tcW w:w="1779"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jc w:val="center"/>
              <w:rPr>
                <w:rFonts w:cs="Times New Roman"/>
                <w:sz w:val="22"/>
                <w:szCs w:val="22"/>
              </w:rPr>
            </w:pPr>
            <w:r w:rsidRPr="009E0B9A">
              <w:rPr>
                <w:rFonts w:cs="Times New Roman"/>
                <w:sz w:val="22"/>
                <w:szCs w:val="22"/>
              </w:rPr>
              <w:t>ДНВП</w:t>
            </w:r>
          </w:p>
          <w:p w:rsidR="002D3B1A" w:rsidRPr="009E0B9A" w:rsidRDefault="002D3B1A" w:rsidP="00C11CDC">
            <w:pPr>
              <w:jc w:val="center"/>
              <w:rPr>
                <w:rFonts w:cs="Times New Roman"/>
                <w:sz w:val="22"/>
                <w:szCs w:val="22"/>
              </w:rPr>
            </w:pPr>
            <w:r w:rsidRPr="009E0B9A">
              <w:rPr>
                <w:rFonts w:cs="Times New Roman"/>
                <w:sz w:val="22"/>
                <w:szCs w:val="22"/>
              </w:rPr>
              <w:t>«Картографія»</w:t>
            </w:r>
          </w:p>
        </w:tc>
        <w:tc>
          <w:tcPr>
            <w:tcW w:w="3271"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 xml:space="preserve">Лист </w:t>
            </w:r>
            <w:r w:rsidRPr="009E0B9A">
              <w:rPr>
                <w:rFonts w:cs="Times New Roman"/>
                <w:sz w:val="22"/>
                <w:szCs w:val="22"/>
              </w:rPr>
              <w:t xml:space="preserve">МОН </w:t>
            </w:r>
            <w:r w:rsidRPr="009E0B9A">
              <w:rPr>
                <w:rFonts w:cs="Times New Roman"/>
              </w:rPr>
              <w:t xml:space="preserve">від 21.05.2013 </w:t>
            </w:r>
          </w:p>
          <w:p w:rsidR="002D3B1A" w:rsidRPr="009E0B9A" w:rsidRDefault="002D3B1A" w:rsidP="00C11CDC">
            <w:pPr>
              <w:jc w:val="center"/>
              <w:rPr>
                <w:rFonts w:cs="Times New Roman"/>
              </w:rPr>
            </w:pPr>
            <w:r w:rsidRPr="009E0B9A">
              <w:rPr>
                <w:rFonts w:cs="Times New Roman"/>
              </w:rPr>
              <w:t>№ 1/11-8617</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hanging="612"/>
              <w:jc w:val="center"/>
              <w:rPr>
                <w:rFonts w:cs="Times New Roman"/>
              </w:rPr>
            </w:pPr>
          </w:p>
        </w:tc>
        <w:tc>
          <w:tcPr>
            <w:tcW w:w="8441" w:type="dxa"/>
            <w:gridSpan w:val="14"/>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Атлас та контурні карти «Історія України»</w:t>
            </w:r>
          </w:p>
        </w:tc>
        <w:tc>
          <w:tcPr>
            <w:tcW w:w="1094"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8</w:t>
            </w:r>
          </w:p>
        </w:tc>
        <w:tc>
          <w:tcPr>
            <w:tcW w:w="1779"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jc w:val="center"/>
              <w:rPr>
                <w:rFonts w:cs="Times New Roman"/>
                <w:sz w:val="22"/>
                <w:szCs w:val="22"/>
              </w:rPr>
            </w:pPr>
            <w:r w:rsidRPr="009E0B9A">
              <w:rPr>
                <w:rFonts w:cs="Times New Roman"/>
                <w:sz w:val="22"/>
                <w:szCs w:val="22"/>
              </w:rPr>
              <w:t>ПрАТ «Інститут передових технологій»</w:t>
            </w:r>
          </w:p>
        </w:tc>
        <w:tc>
          <w:tcPr>
            <w:tcW w:w="3271"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Лист МОН від 30.06.2011</w:t>
            </w:r>
          </w:p>
          <w:p w:rsidR="002D3B1A" w:rsidRPr="009E0B9A" w:rsidRDefault="002D3B1A" w:rsidP="00C11CDC">
            <w:pPr>
              <w:jc w:val="center"/>
              <w:rPr>
                <w:rFonts w:cs="Times New Roman"/>
              </w:rPr>
            </w:pPr>
            <w:r w:rsidRPr="009E0B9A">
              <w:rPr>
                <w:rFonts w:cs="Times New Roman"/>
              </w:rPr>
              <w:t>№ 1/11-5396</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hanging="612"/>
              <w:jc w:val="center"/>
              <w:rPr>
                <w:rFonts w:cs="Times New Roman"/>
              </w:rPr>
            </w:pPr>
          </w:p>
        </w:tc>
        <w:tc>
          <w:tcPr>
            <w:tcW w:w="8441" w:type="dxa"/>
            <w:gridSpan w:val="14"/>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Атлас «Україна: історичний атлас»</w:t>
            </w:r>
          </w:p>
        </w:tc>
        <w:tc>
          <w:tcPr>
            <w:tcW w:w="1094"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8</w:t>
            </w:r>
          </w:p>
        </w:tc>
        <w:tc>
          <w:tcPr>
            <w:tcW w:w="1779"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ind w:right="-139" w:hanging="96"/>
              <w:jc w:val="center"/>
              <w:rPr>
                <w:rFonts w:cs="Times New Roman"/>
              </w:rPr>
            </w:pPr>
            <w:r w:rsidRPr="009E0B9A">
              <w:rPr>
                <w:rFonts w:cs="Times New Roman"/>
              </w:rPr>
              <w:t>ТОВ «</w:t>
            </w:r>
            <w:r w:rsidRPr="009E0B9A">
              <w:rPr>
                <w:rFonts w:cs="Times New Roman"/>
                <w:sz w:val="20"/>
                <w:szCs w:val="20"/>
              </w:rPr>
              <w:t>Видав-ництво</w:t>
            </w:r>
            <w:r w:rsidRPr="009E0B9A">
              <w:rPr>
                <w:rFonts w:cs="Times New Roman"/>
              </w:rPr>
              <w:t xml:space="preserve"> «МАПА»</w:t>
            </w:r>
          </w:p>
        </w:tc>
        <w:tc>
          <w:tcPr>
            <w:tcW w:w="3271"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sz w:val="22"/>
                <w:szCs w:val="22"/>
              </w:rPr>
            </w:pPr>
            <w:r w:rsidRPr="009E0B9A">
              <w:rPr>
                <w:rFonts w:cs="Times New Roman"/>
              </w:rPr>
              <w:t xml:space="preserve">Лист </w:t>
            </w:r>
            <w:r w:rsidRPr="009E0B9A">
              <w:rPr>
                <w:rFonts w:cs="Times New Roman"/>
                <w:sz w:val="22"/>
                <w:szCs w:val="22"/>
              </w:rPr>
              <w:t xml:space="preserve">МОНмолодьспорту </w:t>
            </w:r>
          </w:p>
          <w:p w:rsidR="002D3B1A" w:rsidRPr="009E0B9A" w:rsidRDefault="002D3B1A" w:rsidP="00C11CDC">
            <w:pPr>
              <w:jc w:val="center"/>
              <w:rPr>
                <w:rFonts w:cs="Times New Roman"/>
              </w:rPr>
            </w:pPr>
            <w:r w:rsidRPr="009E0B9A">
              <w:rPr>
                <w:rFonts w:cs="Times New Roman"/>
              </w:rPr>
              <w:t>від 05.04.2013 № 1/11-4567</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hanging="612"/>
              <w:jc w:val="center"/>
              <w:rPr>
                <w:rFonts w:cs="Times New Roman"/>
              </w:rPr>
            </w:pPr>
          </w:p>
        </w:tc>
        <w:tc>
          <w:tcPr>
            <w:tcW w:w="8441" w:type="dxa"/>
            <w:gridSpan w:val="14"/>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Атлас «Історія України. 8 клас» (авт. - упор. Гісем О.В., Мартинюк О.О.)</w:t>
            </w:r>
          </w:p>
        </w:tc>
        <w:tc>
          <w:tcPr>
            <w:tcW w:w="1094"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8</w:t>
            </w:r>
          </w:p>
        </w:tc>
        <w:tc>
          <w:tcPr>
            <w:tcW w:w="1779"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Ранок</w:t>
            </w:r>
          </w:p>
        </w:tc>
        <w:tc>
          <w:tcPr>
            <w:tcW w:w="3271"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 xml:space="preserve">Лист </w:t>
            </w:r>
            <w:r w:rsidRPr="009E0B9A">
              <w:rPr>
                <w:rFonts w:cs="Times New Roman"/>
                <w:sz w:val="22"/>
                <w:szCs w:val="22"/>
              </w:rPr>
              <w:t xml:space="preserve">ІІТЗО </w:t>
            </w:r>
            <w:r w:rsidRPr="009E0B9A">
              <w:rPr>
                <w:rFonts w:cs="Times New Roman"/>
              </w:rPr>
              <w:t>від 18.03.2015</w:t>
            </w:r>
          </w:p>
          <w:p w:rsidR="002D3B1A" w:rsidRPr="009E0B9A" w:rsidRDefault="002D3B1A" w:rsidP="00C11CDC">
            <w:pPr>
              <w:jc w:val="center"/>
              <w:rPr>
                <w:rFonts w:cs="Times New Roman"/>
              </w:rPr>
            </w:pPr>
            <w:r w:rsidRPr="009E0B9A">
              <w:rPr>
                <w:rFonts w:cs="Times New Roman"/>
              </w:rPr>
              <w:t>№ 14.1/12-Г-105</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hanging="612"/>
              <w:jc w:val="center"/>
              <w:rPr>
                <w:rFonts w:cs="Times New Roman"/>
              </w:rPr>
            </w:pPr>
          </w:p>
        </w:tc>
        <w:tc>
          <w:tcPr>
            <w:tcW w:w="8441" w:type="dxa"/>
            <w:gridSpan w:val="14"/>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Атлас та контурні карти «Історія України»</w:t>
            </w:r>
          </w:p>
        </w:tc>
        <w:tc>
          <w:tcPr>
            <w:tcW w:w="1094"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9</w:t>
            </w:r>
          </w:p>
        </w:tc>
        <w:tc>
          <w:tcPr>
            <w:tcW w:w="1779"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jc w:val="center"/>
              <w:rPr>
                <w:rFonts w:cs="Times New Roman"/>
                <w:sz w:val="22"/>
                <w:szCs w:val="22"/>
              </w:rPr>
            </w:pPr>
            <w:r w:rsidRPr="009E0B9A">
              <w:rPr>
                <w:rFonts w:cs="Times New Roman"/>
                <w:sz w:val="22"/>
                <w:szCs w:val="22"/>
              </w:rPr>
              <w:t>ДНВП</w:t>
            </w:r>
          </w:p>
          <w:p w:rsidR="002D3B1A" w:rsidRPr="009E0B9A" w:rsidRDefault="002D3B1A" w:rsidP="00C11CDC">
            <w:pPr>
              <w:jc w:val="center"/>
              <w:rPr>
                <w:rFonts w:cs="Times New Roman"/>
                <w:sz w:val="22"/>
                <w:szCs w:val="22"/>
              </w:rPr>
            </w:pPr>
            <w:r w:rsidRPr="009E0B9A">
              <w:rPr>
                <w:rFonts w:cs="Times New Roman"/>
                <w:sz w:val="22"/>
                <w:szCs w:val="22"/>
              </w:rPr>
              <w:t>«Картографія»</w:t>
            </w:r>
          </w:p>
        </w:tc>
        <w:tc>
          <w:tcPr>
            <w:tcW w:w="3271"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Лист МОН від 01.07.2013</w:t>
            </w:r>
          </w:p>
          <w:p w:rsidR="002D3B1A" w:rsidRPr="009E0B9A" w:rsidRDefault="002D3B1A" w:rsidP="00C11CDC">
            <w:pPr>
              <w:jc w:val="center"/>
              <w:rPr>
                <w:rFonts w:cs="Times New Roman"/>
              </w:rPr>
            </w:pPr>
            <w:r w:rsidRPr="009E0B9A">
              <w:rPr>
                <w:rFonts w:cs="Times New Roman"/>
              </w:rPr>
              <w:t>№ 1/11-10728</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hanging="612"/>
              <w:jc w:val="center"/>
              <w:rPr>
                <w:rFonts w:cs="Times New Roman"/>
              </w:rPr>
            </w:pPr>
          </w:p>
        </w:tc>
        <w:tc>
          <w:tcPr>
            <w:tcW w:w="8441" w:type="dxa"/>
            <w:gridSpan w:val="14"/>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Атлас та контурні карти «Історія України»</w:t>
            </w:r>
          </w:p>
        </w:tc>
        <w:tc>
          <w:tcPr>
            <w:tcW w:w="1094"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9</w:t>
            </w:r>
          </w:p>
        </w:tc>
        <w:tc>
          <w:tcPr>
            <w:tcW w:w="1779"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jc w:val="center"/>
              <w:rPr>
                <w:rFonts w:cs="Times New Roman"/>
                <w:sz w:val="22"/>
                <w:szCs w:val="22"/>
              </w:rPr>
            </w:pPr>
            <w:r w:rsidRPr="009E0B9A">
              <w:rPr>
                <w:rFonts w:cs="Times New Roman"/>
                <w:sz w:val="22"/>
                <w:szCs w:val="22"/>
              </w:rPr>
              <w:t>ПрАТ «Інститут передових технологій»</w:t>
            </w:r>
          </w:p>
        </w:tc>
        <w:tc>
          <w:tcPr>
            <w:tcW w:w="3271"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Лист МОН від 30.06.2011</w:t>
            </w:r>
          </w:p>
          <w:p w:rsidR="002D3B1A" w:rsidRPr="009E0B9A" w:rsidRDefault="002D3B1A" w:rsidP="00C11CDC">
            <w:pPr>
              <w:jc w:val="center"/>
              <w:rPr>
                <w:rFonts w:cs="Times New Roman"/>
              </w:rPr>
            </w:pPr>
            <w:r w:rsidRPr="009E0B9A">
              <w:rPr>
                <w:rFonts w:cs="Times New Roman"/>
              </w:rPr>
              <w:t>№ 1/11-5396</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hanging="612"/>
              <w:jc w:val="center"/>
              <w:rPr>
                <w:rFonts w:cs="Times New Roman"/>
              </w:rPr>
            </w:pPr>
          </w:p>
        </w:tc>
        <w:tc>
          <w:tcPr>
            <w:tcW w:w="8441" w:type="dxa"/>
            <w:gridSpan w:val="14"/>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Атлас «Україна: історичний атлас»</w:t>
            </w:r>
          </w:p>
        </w:tc>
        <w:tc>
          <w:tcPr>
            <w:tcW w:w="1094"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9</w:t>
            </w:r>
          </w:p>
        </w:tc>
        <w:tc>
          <w:tcPr>
            <w:tcW w:w="1779"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ind w:right="-139" w:hanging="96"/>
              <w:jc w:val="center"/>
              <w:rPr>
                <w:rFonts w:cs="Times New Roman"/>
                <w:sz w:val="22"/>
                <w:szCs w:val="22"/>
              </w:rPr>
            </w:pPr>
            <w:r w:rsidRPr="009E0B9A">
              <w:rPr>
                <w:rFonts w:cs="Times New Roman"/>
                <w:sz w:val="22"/>
                <w:szCs w:val="22"/>
              </w:rPr>
              <w:t>ТОВ «Видав-ництво «МАПА»</w:t>
            </w:r>
          </w:p>
        </w:tc>
        <w:tc>
          <w:tcPr>
            <w:tcW w:w="3271"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sz w:val="22"/>
                <w:szCs w:val="22"/>
              </w:rPr>
            </w:pPr>
            <w:r w:rsidRPr="009E0B9A">
              <w:rPr>
                <w:rFonts w:cs="Times New Roman"/>
              </w:rPr>
              <w:t xml:space="preserve">Лист </w:t>
            </w:r>
            <w:r w:rsidRPr="009E0B9A">
              <w:rPr>
                <w:rFonts w:cs="Times New Roman"/>
                <w:sz w:val="22"/>
                <w:szCs w:val="22"/>
              </w:rPr>
              <w:t xml:space="preserve">МОНмолодьспорту </w:t>
            </w:r>
          </w:p>
          <w:p w:rsidR="002D3B1A" w:rsidRPr="009E0B9A" w:rsidRDefault="002D3B1A" w:rsidP="00C11CDC">
            <w:pPr>
              <w:jc w:val="center"/>
              <w:rPr>
                <w:rFonts w:cs="Times New Roman"/>
              </w:rPr>
            </w:pPr>
            <w:r w:rsidRPr="009E0B9A">
              <w:rPr>
                <w:rFonts w:cs="Times New Roman"/>
              </w:rPr>
              <w:t>від 05.04.2013 № 1/11-4565</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hanging="612"/>
              <w:jc w:val="center"/>
              <w:rPr>
                <w:rFonts w:cs="Times New Roman"/>
              </w:rPr>
            </w:pPr>
          </w:p>
        </w:tc>
        <w:tc>
          <w:tcPr>
            <w:tcW w:w="8441" w:type="dxa"/>
            <w:gridSpan w:val="14"/>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Атлас «Історія України. 9 клас» (авт. - упор. Гісем О.В., Мартинюк О.О.)</w:t>
            </w:r>
          </w:p>
        </w:tc>
        <w:tc>
          <w:tcPr>
            <w:tcW w:w="1094"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9</w:t>
            </w:r>
          </w:p>
        </w:tc>
        <w:tc>
          <w:tcPr>
            <w:tcW w:w="1779"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Ранок</w:t>
            </w:r>
          </w:p>
        </w:tc>
        <w:tc>
          <w:tcPr>
            <w:tcW w:w="3271"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 xml:space="preserve">Лист </w:t>
            </w:r>
            <w:r w:rsidRPr="009E0B9A">
              <w:rPr>
                <w:rFonts w:cs="Times New Roman"/>
                <w:sz w:val="22"/>
                <w:szCs w:val="22"/>
              </w:rPr>
              <w:t xml:space="preserve">ІІТЗО </w:t>
            </w:r>
            <w:r w:rsidRPr="009E0B9A">
              <w:rPr>
                <w:rFonts w:cs="Times New Roman"/>
              </w:rPr>
              <w:t>від 25.02.2015</w:t>
            </w:r>
          </w:p>
          <w:p w:rsidR="002D3B1A" w:rsidRPr="009E0B9A" w:rsidRDefault="002D3B1A" w:rsidP="00C11CDC">
            <w:pPr>
              <w:jc w:val="center"/>
              <w:rPr>
                <w:rFonts w:cs="Times New Roman"/>
              </w:rPr>
            </w:pPr>
            <w:r w:rsidRPr="009E0B9A">
              <w:rPr>
                <w:rFonts w:cs="Times New Roman"/>
              </w:rPr>
              <w:t>№ 14.1/12-Г-56</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hanging="612"/>
              <w:jc w:val="center"/>
              <w:rPr>
                <w:rFonts w:cs="Times New Roman"/>
              </w:rPr>
            </w:pPr>
          </w:p>
        </w:tc>
        <w:tc>
          <w:tcPr>
            <w:tcW w:w="8441" w:type="dxa"/>
            <w:gridSpan w:val="14"/>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Атлас та контурні карти «Історія України»</w:t>
            </w:r>
          </w:p>
        </w:tc>
        <w:tc>
          <w:tcPr>
            <w:tcW w:w="1094"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10</w:t>
            </w:r>
          </w:p>
        </w:tc>
        <w:tc>
          <w:tcPr>
            <w:tcW w:w="1779"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jc w:val="center"/>
              <w:rPr>
                <w:rFonts w:cs="Times New Roman"/>
                <w:sz w:val="22"/>
                <w:szCs w:val="22"/>
              </w:rPr>
            </w:pPr>
            <w:r w:rsidRPr="009E0B9A">
              <w:rPr>
                <w:rFonts w:cs="Times New Roman"/>
                <w:sz w:val="22"/>
                <w:szCs w:val="22"/>
              </w:rPr>
              <w:t>ДНВП</w:t>
            </w:r>
          </w:p>
          <w:p w:rsidR="002D3B1A" w:rsidRPr="009E0B9A" w:rsidRDefault="002D3B1A" w:rsidP="00C11CDC">
            <w:pPr>
              <w:jc w:val="center"/>
              <w:rPr>
                <w:rFonts w:cs="Times New Roman"/>
              </w:rPr>
            </w:pPr>
            <w:r w:rsidRPr="009E0B9A">
              <w:rPr>
                <w:rFonts w:cs="Times New Roman"/>
                <w:sz w:val="22"/>
                <w:szCs w:val="22"/>
              </w:rPr>
              <w:t>«Картографія»</w:t>
            </w:r>
          </w:p>
        </w:tc>
        <w:tc>
          <w:tcPr>
            <w:tcW w:w="3271"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Лист МОН від 01.07.2013</w:t>
            </w:r>
          </w:p>
          <w:p w:rsidR="002D3B1A" w:rsidRPr="009E0B9A" w:rsidRDefault="002D3B1A" w:rsidP="00C11CDC">
            <w:pPr>
              <w:jc w:val="center"/>
              <w:rPr>
                <w:rFonts w:cs="Times New Roman"/>
              </w:rPr>
            </w:pPr>
            <w:r w:rsidRPr="009E0B9A">
              <w:rPr>
                <w:rFonts w:cs="Times New Roman"/>
              </w:rPr>
              <w:t>№ 1/11-10729</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hanging="612"/>
              <w:jc w:val="center"/>
              <w:rPr>
                <w:rFonts w:cs="Times New Roman"/>
              </w:rPr>
            </w:pPr>
          </w:p>
        </w:tc>
        <w:tc>
          <w:tcPr>
            <w:tcW w:w="8441" w:type="dxa"/>
            <w:gridSpan w:val="14"/>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Атлас та контурні карти «Історія України»</w:t>
            </w:r>
          </w:p>
        </w:tc>
        <w:tc>
          <w:tcPr>
            <w:tcW w:w="1094"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10</w:t>
            </w:r>
          </w:p>
        </w:tc>
        <w:tc>
          <w:tcPr>
            <w:tcW w:w="1779"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jc w:val="center"/>
              <w:rPr>
                <w:rFonts w:cs="Times New Roman"/>
                <w:sz w:val="22"/>
                <w:szCs w:val="22"/>
              </w:rPr>
            </w:pPr>
            <w:r w:rsidRPr="009E0B9A">
              <w:rPr>
                <w:rFonts w:cs="Times New Roman"/>
                <w:sz w:val="22"/>
                <w:szCs w:val="22"/>
              </w:rPr>
              <w:t>ПрАТ «Інститут передових технологій»</w:t>
            </w:r>
          </w:p>
        </w:tc>
        <w:tc>
          <w:tcPr>
            <w:tcW w:w="3271"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Лист МОН</w:t>
            </w:r>
          </w:p>
          <w:p w:rsidR="002D3B1A" w:rsidRPr="009E0B9A" w:rsidRDefault="002D3B1A" w:rsidP="00C11CDC">
            <w:pPr>
              <w:jc w:val="center"/>
              <w:rPr>
                <w:rFonts w:cs="Times New Roman"/>
              </w:rPr>
            </w:pPr>
            <w:r w:rsidRPr="009E0B9A">
              <w:rPr>
                <w:rFonts w:cs="Times New Roman"/>
              </w:rPr>
              <w:t>від 30.06.2011</w:t>
            </w:r>
          </w:p>
          <w:p w:rsidR="002D3B1A" w:rsidRPr="009E0B9A" w:rsidRDefault="002D3B1A" w:rsidP="00C11CDC">
            <w:pPr>
              <w:jc w:val="center"/>
              <w:rPr>
                <w:rFonts w:cs="Times New Roman"/>
              </w:rPr>
            </w:pPr>
            <w:r w:rsidRPr="009E0B9A">
              <w:rPr>
                <w:rFonts w:cs="Times New Roman"/>
              </w:rPr>
              <w:t>№ 1/11-5396</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hanging="612"/>
              <w:jc w:val="center"/>
              <w:rPr>
                <w:rFonts w:cs="Times New Roman"/>
              </w:rPr>
            </w:pPr>
          </w:p>
        </w:tc>
        <w:tc>
          <w:tcPr>
            <w:tcW w:w="8441" w:type="dxa"/>
            <w:gridSpan w:val="14"/>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Атлас «Україна: історичний атлас»</w:t>
            </w:r>
          </w:p>
        </w:tc>
        <w:tc>
          <w:tcPr>
            <w:tcW w:w="1094"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10</w:t>
            </w:r>
          </w:p>
        </w:tc>
        <w:tc>
          <w:tcPr>
            <w:tcW w:w="1779"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ind w:right="-139"/>
              <w:jc w:val="center"/>
              <w:rPr>
                <w:rFonts w:cs="Times New Roman"/>
                <w:sz w:val="22"/>
                <w:szCs w:val="22"/>
              </w:rPr>
            </w:pPr>
            <w:r w:rsidRPr="009E0B9A">
              <w:rPr>
                <w:rFonts w:cs="Times New Roman"/>
                <w:sz w:val="22"/>
                <w:szCs w:val="22"/>
              </w:rPr>
              <w:t>ТОВ «Видав-ництво «МАПА»</w:t>
            </w:r>
          </w:p>
        </w:tc>
        <w:tc>
          <w:tcPr>
            <w:tcW w:w="3271"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sz w:val="22"/>
                <w:szCs w:val="22"/>
              </w:rPr>
            </w:pPr>
            <w:r w:rsidRPr="009E0B9A">
              <w:rPr>
                <w:rFonts w:cs="Times New Roman"/>
              </w:rPr>
              <w:t xml:space="preserve">Лист </w:t>
            </w:r>
            <w:r w:rsidRPr="009E0B9A">
              <w:rPr>
                <w:rFonts w:cs="Times New Roman"/>
                <w:sz w:val="22"/>
                <w:szCs w:val="22"/>
              </w:rPr>
              <w:t xml:space="preserve">МОНмолодьспорту </w:t>
            </w:r>
          </w:p>
          <w:p w:rsidR="002D3B1A" w:rsidRPr="009E0B9A" w:rsidRDefault="002D3B1A" w:rsidP="00C11CDC">
            <w:pPr>
              <w:jc w:val="center"/>
              <w:rPr>
                <w:rFonts w:cs="Times New Roman"/>
              </w:rPr>
            </w:pPr>
            <w:r w:rsidRPr="009E0B9A">
              <w:rPr>
                <w:rFonts w:cs="Times New Roman"/>
              </w:rPr>
              <w:t>від 10.06.2013 № 1/11-9755</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hanging="612"/>
              <w:jc w:val="center"/>
              <w:rPr>
                <w:rFonts w:cs="Times New Roman"/>
              </w:rPr>
            </w:pPr>
          </w:p>
        </w:tc>
        <w:tc>
          <w:tcPr>
            <w:tcW w:w="8441" w:type="dxa"/>
            <w:gridSpan w:val="14"/>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Атлас «Історія України. 10 клас» (авт. - упор. Гісем О.В., Мартинюк О.О.)</w:t>
            </w:r>
          </w:p>
        </w:tc>
        <w:tc>
          <w:tcPr>
            <w:tcW w:w="1094"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10</w:t>
            </w:r>
          </w:p>
        </w:tc>
        <w:tc>
          <w:tcPr>
            <w:tcW w:w="1779"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Ранок</w:t>
            </w:r>
          </w:p>
        </w:tc>
        <w:tc>
          <w:tcPr>
            <w:tcW w:w="3271"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 xml:space="preserve">Лист </w:t>
            </w:r>
            <w:r w:rsidRPr="009E0B9A">
              <w:rPr>
                <w:rFonts w:cs="Times New Roman"/>
                <w:sz w:val="22"/>
                <w:szCs w:val="22"/>
              </w:rPr>
              <w:t xml:space="preserve">ІІТЗО </w:t>
            </w:r>
            <w:r w:rsidRPr="009E0B9A">
              <w:rPr>
                <w:rFonts w:cs="Times New Roman"/>
              </w:rPr>
              <w:t>від 18.03.2015</w:t>
            </w:r>
          </w:p>
          <w:p w:rsidR="002D3B1A" w:rsidRPr="009E0B9A" w:rsidRDefault="002D3B1A" w:rsidP="00C11CDC">
            <w:pPr>
              <w:jc w:val="center"/>
              <w:rPr>
                <w:rFonts w:cs="Times New Roman"/>
              </w:rPr>
            </w:pPr>
            <w:r w:rsidRPr="009E0B9A">
              <w:rPr>
                <w:rFonts w:cs="Times New Roman"/>
              </w:rPr>
              <w:t>№ 14.1/12-Г-57</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hanging="612"/>
              <w:jc w:val="center"/>
              <w:rPr>
                <w:rFonts w:cs="Times New Roman"/>
              </w:rPr>
            </w:pPr>
          </w:p>
        </w:tc>
        <w:tc>
          <w:tcPr>
            <w:tcW w:w="8441" w:type="dxa"/>
            <w:gridSpan w:val="14"/>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Настінна карта «Українські визвольні змагання 1917-1921 рр. Доба Центральної Ради (березень 1917 р. – квітень 1918 р.)»</w:t>
            </w:r>
          </w:p>
        </w:tc>
        <w:tc>
          <w:tcPr>
            <w:tcW w:w="1094"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10</w:t>
            </w:r>
          </w:p>
        </w:tc>
        <w:tc>
          <w:tcPr>
            <w:tcW w:w="1779"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jc w:val="center"/>
              <w:rPr>
                <w:rFonts w:cs="Times New Roman"/>
                <w:sz w:val="22"/>
                <w:szCs w:val="22"/>
              </w:rPr>
            </w:pPr>
            <w:r w:rsidRPr="009E0B9A">
              <w:rPr>
                <w:rFonts w:cs="Times New Roman"/>
                <w:sz w:val="22"/>
                <w:szCs w:val="22"/>
              </w:rPr>
              <w:t>ДНВП</w:t>
            </w:r>
          </w:p>
          <w:p w:rsidR="002D3B1A" w:rsidRPr="009E0B9A" w:rsidRDefault="002D3B1A" w:rsidP="00C11CDC">
            <w:pPr>
              <w:jc w:val="center"/>
              <w:rPr>
                <w:rFonts w:cs="Times New Roman"/>
                <w:sz w:val="22"/>
                <w:szCs w:val="22"/>
              </w:rPr>
            </w:pPr>
            <w:r w:rsidRPr="009E0B9A">
              <w:rPr>
                <w:rFonts w:cs="Times New Roman"/>
                <w:sz w:val="22"/>
                <w:szCs w:val="22"/>
              </w:rPr>
              <w:t>«Картографія»</w:t>
            </w:r>
          </w:p>
        </w:tc>
        <w:tc>
          <w:tcPr>
            <w:tcW w:w="3271"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Лист МОН від 20.07.2011</w:t>
            </w:r>
          </w:p>
          <w:p w:rsidR="002D3B1A" w:rsidRPr="009E0B9A" w:rsidRDefault="002D3B1A" w:rsidP="00C11CDC">
            <w:pPr>
              <w:jc w:val="center"/>
              <w:rPr>
                <w:rFonts w:cs="Times New Roman"/>
              </w:rPr>
            </w:pPr>
            <w:r w:rsidRPr="009E0B9A">
              <w:rPr>
                <w:rFonts w:cs="Times New Roman"/>
              </w:rPr>
              <w:t>№ 1/11-6359</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hanging="612"/>
              <w:jc w:val="center"/>
              <w:rPr>
                <w:rFonts w:cs="Times New Roman"/>
              </w:rPr>
            </w:pPr>
          </w:p>
        </w:tc>
        <w:tc>
          <w:tcPr>
            <w:tcW w:w="8441" w:type="dxa"/>
            <w:gridSpan w:val="14"/>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Атлас «Історія України»</w:t>
            </w:r>
          </w:p>
        </w:tc>
        <w:tc>
          <w:tcPr>
            <w:tcW w:w="1094"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11</w:t>
            </w:r>
          </w:p>
        </w:tc>
        <w:tc>
          <w:tcPr>
            <w:tcW w:w="1779"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jc w:val="center"/>
              <w:rPr>
                <w:rFonts w:cs="Times New Roman"/>
                <w:sz w:val="22"/>
                <w:szCs w:val="22"/>
              </w:rPr>
            </w:pPr>
            <w:r w:rsidRPr="009E0B9A">
              <w:rPr>
                <w:rFonts w:cs="Times New Roman"/>
                <w:sz w:val="22"/>
                <w:szCs w:val="22"/>
              </w:rPr>
              <w:t>ДНВП</w:t>
            </w:r>
          </w:p>
          <w:p w:rsidR="002D3B1A" w:rsidRPr="009E0B9A" w:rsidRDefault="002D3B1A" w:rsidP="00C11CDC">
            <w:pPr>
              <w:jc w:val="center"/>
              <w:rPr>
                <w:rFonts w:cs="Times New Roman"/>
                <w:sz w:val="22"/>
                <w:szCs w:val="22"/>
              </w:rPr>
            </w:pPr>
            <w:r w:rsidRPr="009E0B9A">
              <w:rPr>
                <w:rFonts w:cs="Times New Roman"/>
                <w:sz w:val="22"/>
                <w:szCs w:val="22"/>
              </w:rPr>
              <w:t>«Картографія»</w:t>
            </w:r>
          </w:p>
        </w:tc>
        <w:tc>
          <w:tcPr>
            <w:tcW w:w="3271"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Лист МОН від 01.07.2013</w:t>
            </w:r>
          </w:p>
          <w:p w:rsidR="002D3B1A" w:rsidRPr="009E0B9A" w:rsidRDefault="002D3B1A" w:rsidP="00C11CDC">
            <w:pPr>
              <w:jc w:val="center"/>
              <w:rPr>
                <w:rFonts w:cs="Times New Roman"/>
              </w:rPr>
            </w:pPr>
            <w:r w:rsidRPr="009E0B9A">
              <w:rPr>
                <w:rFonts w:cs="Times New Roman"/>
              </w:rPr>
              <w:t>№ 1/11-10730</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hanging="612"/>
              <w:jc w:val="center"/>
              <w:rPr>
                <w:rFonts w:cs="Times New Roman"/>
              </w:rPr>
            </w:pPr>
          </w:p>
        </w:tc>
        <w:tc>
          <w:tcPr>
            <w:tcW w:w="8441" w:type="dxa"/>
            <w:gridSpan w:val="14"/>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Атлас та контурні карти «Історія України»</w:t>
            </w:r>
          </w:p>
        </w:tc>
        <w:tc>
          <w:tcPr>
            <w:tcW w:w="1094"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11</w:t>
            </w:r>
          </w:p>
        </w:tc>
        <w:tc>
          <w:tcPr>
            <w:tcW w:w="1779"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jc w:val="center"/>
              <w:rPr>
                <w:rFonts w:cs="Times New Roman"/>
                <w:sz w:val="22"/>
                <w:szCs w:val="22"/>
              </w:rPr>
            </w:pPr>
            <w:r w:rsidRPr="009E0B9A">
              <w:rPr>
                <w:rFonts w:cs="Times New Roman"/>
                <w:sz w:val="22"/>
                <w:szCs w:val="22"/>
              </w:rPr>
              <w:t>ПрАТ «Інститут передових технологій»</w:t>
            </w:r>
          </w:p>
        </w:tc>
        <w:tc>
          <w:tcPr>
            <w:tcW w:w="3271"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Лист МОН від 30.06.2011</w:t>
            </w:r>
          </w:p>
          <w:p w:rsidR="002D3B1A" w:rsidRPr="009E0B9A" w:rsidRDefault="002D3B1A" w:rsidP="00C11CDC">
            <w:pPr>
              <w:jc w:val="center"/>
              <w:rPr>
                <w:rFonts w:cs="Times New Roman"/>
              </w:rPr>
            </w:pPr>
            <w:r w:rsidRPr="009E0B9A">
              <w:rPr>
                <w:rFonts w:cs="Times New Roman"/>
              </w:rPr>
              <w:t>№ 1/11-5396</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hanging="612"/>
              <w:jc w:val="center"/>
              <w:rPr>
                <w:rFonts w:cs="Times New Roman"/>
              </w:rPr>
            </w:pPr>
          </w:p>
        </w:tc>
        <w:tc>
          <w:tcPr>
            <w:tcW w:w="8441" w:type="dxa"/>
            <w:gridSpan w:val="14"/>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Атлас та контурні карти «Історія України»</w:t>
            </w:r>
          </w:p>
        </w:tc>
        <w:tc>
          <w:tcPr>
            <w:tcW w:w="1094"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11</w:t>
            </w:r>
          </w:p>
        </w:tc>
        <w:tc>
          <w:tcPr>
            <w:tcW w:w="1779"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ind w:right="-139"/>
              <w:jc w:val="center"/>
              <w:rPr>
                <w:rFonts w:cs="Times New Roman"/>
                <w:sz w:val="22"/>
                <w:szCs w:val="22"/>
              </w:rPr>
            </w:pPr>
            <w:r w:rsidRPr="009E0B9A">
              <w:rPr>
                <w:rFonts w:cs="Times New Roman"/>
                <w:sz w:val="22"/>
                <w:szCs w:val="22"/>
              </w:rPr>
              <w:t>ТОВ «Видав-ництво «МАПА»</w:t>
            </w:r>
          </w:p>
        </w:tc>
        <w:tc>
          <w:tcPr>
            <w:tcW w:w="3271"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 xml:space="preserve">Лист </w:t>
            </w:r>
            <w:r w:rsidRPr="009E0B9A">
              <w:rPr>
                <w:rFonts w:cs="Times New Roman"/>
                <w:sz w:val="22"/>
                <w:szCs w:val="22"/>
              </w:rPr>
              <w:t xml:space="preserve">ІІТЗО </w:t>
            </w:r>
            <w:r w:rsidRPr="009E0B9A">
              <w:rPr>
                <w:rFonts w:cs="Times New Roman"/>
              </w:rPr>
              <w:t>від 05.04.2014</w:t>
            </w:r>
          </w:p>
          <w:p w:rsidR="002D3B1A" w:rsidRPr="009E0B9A" w:rsidRDefault="002D3B1A" w:rsidP="00C11CDC">
            <w:pPr>
              <w:jc w:val="center"/>
              <w:rPr>
                <w:rFonts w:cs="Times New Roman"/>
              </w:rPr>
            </w:pPr>
            <w:r w:rsidRPr="009E0B9A">
              <w:rPr>
                <w:rFonts w:cs="Times New Roman"/>
              </w:rPr>
              <w:t>№ 14.1/12-Г-1301</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hanging="612"/>
              <w:jc w:val="center"/>
              <w:rPr>
                <w:rFonts w:cs="Times New Roman"/>
              </w:rPr>
            </w:pPr>
          </w:p>
        </w:tc>
        <w:tc>
          <w:tcPr>
            <w:tcW w:w="8441" w:type="dxa"/>
            <w:gridSpan w:val="14"/>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Атлас «Історія України. 11 клас» (авт. - упор. Литовченко С.Д.)</w:t>
            </w:r>
          </w:p>
        </w:tc>
        <w:tc>
          <w:tcPr>
            <w:tcW w:w="1094"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11</w:t>
            </w:r>
          </w:p>
        </w:tc>
        <w:tc>
          <w:tcPr>
            <w:tcW w:w="1779"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Ранок</w:t>
            </w:r>
          </w:p>
        </w:tc>
        <w:tc>
          <w:tcPr>
            <w:tcW w:w="3271"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 xml:space="preserve">Лист </w:t>
            </w:r>
            <w:r w:rsidRPr="009E0B9A">
              <w:rPr>
                <w:rFonts w:cs="Times New Roman"/>
                <w:sz w:val="22"/>
                <w:szCs w:val="22"/>
              </w:rPr>
              <w:t xml:space="preserve">ІІТЗО </w:t>
            </w:r>
            <w:r w:rsidRPr="009E0B9A">
              <w:rPr>
                <w:rFonts w:cs="Times New Roman"/>
              </w:rPr>
              <w:t>від 18.03.2015</w:t>
            </w:r>
          </w:p>
          <w:p w:rsidR="002D3B1A" w:rsidRPr="009E0B9A" w:rsidRDefault="002D3B1A" w:rsidP="00C11CDC">
            <w:pPr>
              <w:jc w:val="center"/>
              <w:rPr>
                <w:rFonts w:cs="Times New Roman"/>
              </w:rPr>
            </w:pPr>
            <w:r w:rsidRPr="009E0B9A">
              <w:rPr>
                <w:rFonts w:cs="Times New Roman"/>
              </w:rPr>
              <w:t>№ 14.1/12-Г-58</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hanging="612"/>
              <w:jc w:val="center"/>
              <w:rPr>
                <w:rFonts w:cs="Times New Roman"/>
              </w:rPr>
            </w:pPr>
          </w:p>
        </w:tc>
        <w:tc>
          <w:tcPr>
            <w:tcW w:w="8441" w:type="dxa"/>
            <w:gridSpan w:val="14"/>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Атлас та контурні карти «Історія середніх віків»</w:t>
            </w:r>
          </w:p>
        </w:tc>
        <w:tc>
          <w:tcPr>
            <w:tcW w:w="1094"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7</w:t>
            </w:r>
          </w:p>
        </w:tc>
        <w:tc>
          <w:tcPr>
            <w:tcW w:w="1779"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jc w:val="center"/>
              <w:rPr>
                <w:rFonts w:cs="Times New Roman"/>
                <w:sz w:val="22"/>
                <w:szCs w:val="22"/>
              </w:rPr>
            </w:pPr>
            <w:r w:rsidRPr="009E0B9A">
              <w:rPr>
                <w:rFonts w:cs="Times New Roman"/>
                <w:sz w:val="22"/>
                <w:szCs w:val="22"/>
              </w:rPr>
              <w:t>ДНВП</w:t>
            </w:r>
          </w:p>
          <w:p w:rsidR="002D3B1A" w:rsidRPr="009E0B9A" w:rsidRDefault="002D3B1A" w:rsidP="00C11CDC">
            <w:pPr>
              <w:jc w:val="center"/>
              <w:rPr>
                <w:rFonts w:cs="Times New Roman"/>
                <w:sz w:val="22"/>
                <w:szCs w:val="22"/>
              </w:rPr>
            </w:pPr>
            <w:r w:rsidRPr="009E0B9A">
              <w:rPr>
                <w:rFonts w:cs="Times New Roman"/>
                <w:sz w:val="22"/>
                <w:szCs w:val="22"/>
              </w:rPr>
              <w:t>«Картографія»</w:t>
            </w:r>
          </w:p>
        </w:tc>
        <w:tc>
          <w:tcPr>
            <w:tcW w:w="3271"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sz w:val="22"/>
                <w:szCs w:val="22"/>
              </w:rPr>
            </w:pPr>
            <w:r w:rsidRPr="009E0B9A">
              <w:rPr>
                <w:rFonts w:cs="Times New Roman"/>
              </w:rPr>
              <w:t xml:space="preserve">Лист </w:t>
            </w:r>
            <w:r w:rsidRPr="009E0B9A">
              <w:rPr>
                <w:rFonts w:cs="Times New Roman"/>
                <w:sz w:val="22"/>
                <w:szCs w:val="22"/>
              </w:rPr>
              <w:t xml:space="preserve">МОНмолодьспорту </w:t>
            </w:r>
          </w:p>
          <w:p w:rsidR="002D3B1A" w:rsidRPr="009E0B9A" w:rsidRDefault="002D3B1A" w:rsidP="00C11CDC">
            <w:pPr>
              <w:jc w:val="center"/>
              <w:rPr>
                <w:rFonts w:cs="Times New Roman"/>
              </w:rPr>
            </w:pPr>
            <w:r w:rsidRPr="009E0B9A">
              <w:rPr>
                <w:rFonts w:cs="Times New Roman"/>
              </w:rPr>
              <w:t>від 01.03.2013 № 1/11-4861</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hanging="612"/>
              <w:jc w:val="center"/>
              <w:rPr>
                <w:rFonts w:cs="Times New Roman"/>
              </w:rPr>
            </w:pPr>
          </w:p>
        </w:tc>
        <w:tc>
          <w:tcPr>
            <w:tcW w:w="8441" w:type="dxa"/>
            <w:gridSpan w:val="14"/>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Атлас та контурні карти «Всесвітня історія»</w:t>
            </w:r>
          </w:p>
        </w:tc>
        <w:tc>
          <w:tcPr>
            <w:tcW w:w="1094"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7</w:t>
            </w:r>
          </w:p>
        </w:tc>
        <w:tc>
          <w:tcPr>
            <w:tcW w:w="1779"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sz w:val="22"/>
                <w:szCs w:val="22"/>
              </w:rPr>
            </w:pPr>
            <w:r w:rsidRPr="009E0B9A">
              <w:rPr>
                <w:rFonts w:cs="Times New Roman"/>
                <w:sz w:val="22"/>
                <w:szCs w:val="22"/>
              </w:rPr>
              <w:t>ПрАТ «Інститут передових технологій»</w:t>
            </w:r>
          </w:p>
        </w:tc>
        <w:tc>
          <w:tcPr>
            <w:tcW w:w="3271"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Лист МОН від 15.05.2015</w:t>
            </w:r>
          </w:p>
          <w:p w:rsidR="002D3B1A" w:rsidRPr="009E0B9A" w:rsidRDefault="002D3B1A" w:rsidP="00C11CDC">
            <w:pPr>
              <w:jc w:val="center"/>
              <w:rPr>
                <w:rFonts w:cs="Times New Roman"/>
              </w:rPr>
            </w:pPr>
            <w:r w:rsidRPr="009E0B9A">
              <w:rPr>
                <w:rFonts w:cs="Times New Roman"/>
              </w:rPr>
              <w:t>№ 1/11-6944</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hanging="612"/>
              <w:jc w:val="center"/>
              <w:rPr>
                <w:rFonts w:cs="Times New Roman"/>
              </w:rPr>
            </w:pPr>
          </w:p>
        </w:tc>
        <w:tc>
          <w:tcPr>
            <w:tcW w:w="8441" w:type="dxa"/>
            <w:gridSpan w:val="14"/>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Атлас та контурні карти «Всесвітня історія. Історія середніх віків» (авт. - упор. Гісєм О.В., Мартинюк О.О.)</w:t>
            </w:r>
          </w:p>
        </w:tc>
        <w:tc>
          <w:tcPr>
            <w:tcW w:w="1094"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7</w:t>
            </w:r>
          </w:p>
        </w:tc>
        <w:tc>
          <w:tcPr>
            <w:tcW w:w="1779"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Ранок</w:t>
            </w:r>
          </w:p>
        </w:tc>
        <w:tc>
          <w:tcPr>
            <w:tcW w:w="3271"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 xml:space="preserve">Лист </w:t>
            </w:r>
            <w:r w:rsidRPr="009E0B9A">
              <w:rPr>
                <w:rFonts w:cs="Times New Roman"/>
                <w:sz w:val="22"/>
                <w:szCs w:val="22"/>
              </w:rPr>
              <w:t xml:space="preserve">ІІТЗО </w:t>
            </w:r>
            <w:r w:rsidRPr="009E0B9A">
              <w:rPr>
                <w:rFonts w:cs="Times New Roman"/>
              </w:rPr>
              <w:t>від 18.03.2015</w:t>
            </w:r>
          </w:p>
          <w:p w:rsidR="002D3B1A" w:rsidRPr="009E0B9A" w:rsidRDefault="002D3B1A" w:rsidP="00C11CDC">
            <w:pPr>
              <w:jc w:val="center"/>
              <w:rPr>
                <w:rFonts w:cs="Times New Roman"/>
              </w:rPr>
            </w:pPr>
            <w:r w:rsidRPr="009E0B9A">
              <w:rPr>
                <w:rFonts w:cs="Times New Roman"/>
              </w:rPr>
              <w:t>№ 14.1/12-Г-107</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hanging="612"/>
              <w:jc w:val="center"/>
              <w:rPr>
                <w:rFonts w:cs="Times New Roman"/>
              </w:rPr>
            </w:pPr>
          </w:p>
        </w:tc>
        <w:tc>
          <w:tcPr>
            <w:tcW w:w="8441" w:type="dxa"/>
            <w:gridSpan w:val="14"/>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 xml:space="preserve">Стінна карата «Українські землі. Кінець </w:t>
            </w:r>
            <w:r w:rsidRPr="009E0B9A">
              <w:rPr>
                <w:rFonts w:cs="Times New Roman"/>
                <w:lang w:val="en-US"/>
              </w:rPr>
              <w:t>XIV</w:t>
            </w:r>
            <w:r w:rsidRPr="009E0B9A">
              <w:rPr>
                <w:rFonts w:cs="Times New Roman"/>
              </w:rPr>
              <w:t xml:space="preserve"> – перша половина</w:t>
            </w:r>
            <w:r w:rsidRPr="009E0B9A">
              <w:rPr>
                <w:rFonts w:cs="Times New Roman"/>
                <w:lang w:val="ru-RU"/>
              </w:rPr>
              <w:t xml:space="preserve"> </w:t>
            </w:r>
            <w:r w:rsidRPr="009E0B9A">
              <w:rPr>
                <w:rFonts w:cs="Times New Roman"/>
                <w:lang w:val="en-US"/>
              </w:rPr>
              <w:t>XVI</w:t>
            </w:r>
            <w:r w:rsidRPr="009E0B9A">
              <w:rPr>
                <w:rFonts w:cs="Times New Roman"/>
              </w:rPr>
              <w:t xml:space="preserve"> ст.»</w:t>
            </w:r>
          </w:p>
        </w:tc>
        <w:tc>
          <w:tcPr>
            <w:tcW w:w="1094"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7</w:t>
            </w:r>
          </w:p>
        </w:tc>
        <w:tc>
          <w:tcPr>
            <w:tcW w:w="1779"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jc w:val="center"/>
              <w:rPr>
                <w:rFonts w:cs="Times New Roman"/>
                <w:sz w:val="22"/>
                <w:szCs w:val="22"/>
              </w:rPr>
            </w:pPr>
            <w:r w:rsidRPr="009E0B9A">
              <w:rPr>
                <w:rFonts w:cs="Times New Roman"/>
                <w:sz w:val="22"/>
                <w:szCs w:val="22"/>
              </w:rPr>
              <w:t>ДНВП</w:t>
            </w:r>
          </w:p>
          <w:p w:rsidR="002D3B1A" w:rsidRPr="009E0B9A" w:rsidRDefault="002D3B1A" w:rsidP="00C11CDC">
            <w:pPr>
              <w:jc w:val="center"/>
              <w:rPr>
                <w:rFonts w:cs="Times New Roman"/>
                <w:sz w:val="22"/>
                <w:szCs w:val="22"/>
              </w:rPr>
            </w:pPr>
            <w:r w:rsidRPr="009E0B9A">
              <w:rPr>
                <w:rFonts w:cs="Times New Roman"/>
                <w:sz w:val="22"/>
                <w:szCs w:val="22"/>
              </w:rPr>
              <w:t>«Картографія»</w:t>
            </w:r>
          </w:p>
        </w:tc>
        <w:tc>
          <w:tcPr>
            <w:tcW w:w="3271"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Лист МОН від 24.06.2015</w:t>
            </w:r>
          </w:p>
          <w:p w:rsidR="002D3B1A" w:rsidRPr="009E0B9A" w:rsidRDefault="002D3B1A" w:rsidP="00C11CDC">
            <w:pPr>
              <w:jc w:val="center"/>
              <w:rPr>
                <w:rFonts w:cs="Times New Roman"/>
              </w:rPr>
            </w:pPr>
            <w:r w:rsidRPr="009E0B9A">
              <w:rPr>
                <w:rFonts w:cs="Times New Roman"/>
              </w:rPr>
              <w:t>№ 1/11-8802</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hanging="612"/>
              <w:jc w:val="center"/>
              <w:rPr>
                <w:rFonts w:cs="Times New Roman"/>
              </w:rPr>
            </w:pPr>
          </w:p>
        </w:tc>
        <w:tc>
          <w:tcPr>
            <w:tcW w:w="8441" w:type="dxa"/>
            <w:gridSpan w:val="14"/>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Стінна карта «Виникнення та розквіт Русі-України (ІХ-ХІ ст.)»</w:t>
            </w:r>
          </w:p>
        </w:tc>
        <w:tc>
          <w:tcPr>
            <w:tcW w:w="1094"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7</w:t>
            </w:r>
          </w:p>
        </w:tc>
        <w:tc>
          <w:tcPr>
            <w:tcW w:w="1779"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jc w:val="center"/>
              <w:rPr>
                <w:rFonts w:cs="Times New Roman"/>
                <w:sz w:val="22"/>
                <w:szCs w:val="22"/>
              </w:rPr>
            </w:pPr>
            <w:r w:rsidRPr="009E0B9A">
              <w:rPr>
                <w:rFonts w:cs="Times New Roman"/>
                <w:sz w:val="22"/>
                <w:szCs w:val="22"/>
              </w:rPr>
              <w:t>ДНВП</w:t>
            </w:r>
          </w:p>
          <w:p w:rsidR="002D3B1A" w:rsidRPr="009E0B9A" w:rsidRDefault="002D3B1A" w:rsidP="00C11CDC">
            <w:pPr>
              <w:jc w:val="center"/>
              <w:rPr>
                <w:rFonts w:cs="Times New Roman"/>
                <w:sz w:val="22"/>
                <w:szCs w:val="22"/>
              </w:rPr>
            </w:pPr>
            <w:r w:rsidRPr="009E0B9A">
              <w:rPr>
                <w:rFonts w:cs="Times New Roman"/>
                <w:sz w:val="22"/>
                <w:szCs w:val="22"/>
              </w:rPr>
              <w:t>«Картографія»</w:t>
            </w:r>
          </w:p>
        </w:tc>
        <w:tc>
          <w:tcPr>
            <w:tcW w:w="3271"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Лист МОН від 25.06.2015</w:t>
            </w:r>
          </w:p>
          <w:p w:rsidR="002D3B1A" w:rsidRPr="009E0B9A" w:rsidRDefault="002D3B1A" w:rsidP="00C11CDC">
            <w:pPr>
              <w:jc w:val="center"/>
              <w:rPr>
                <w:rFonts w:cs="Times New Roman"/>
              </w:rPr>
            </w:pPr>
            <w:r w:rsidRPr="009E0B9A">
              <w:rPr>
                <w:rFonts w:cs="Times New Roman"/>
              </w:rPr>
              <w:t>№ 1/11-8869</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hanging="612"/>
              <w:jc w:val="center"/>
              <w:rPr>
                <w:rFonts w:cs="Times New Roman"/>
              </w:rPr>
            </w:pPr>
          </w:p>
        </w:tc>
        <w:tc>
          <w:tcPr>
            <w:tcW w:w="8441" w:type="dxa"/>
            <w:gridSpan w:val="14"/>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Атлас та контурні карти «Всесвітня історія. Новий час (</w:t>
            </w:r>
            <w:r w:rsidRPr="009E0B9A">
              <w:rPr>
                <w:rFonts w:cs="Times New Roman"/>
                <w:lang w:val="en-US"/>
              </w:rPr>
              <w:t>XV</w:t>
            </w:r>
            <w:r w:rsidRPr="009E0B9A">
              <w:rPr>
                <w:rFonts w:cs="Times New Roman"/>
              </w:rPr>
              <w:t>-</w:t>
            </w:r>
            <w:r w:rsidRPr="009E0B9A">
              <w:rPr>
                <w:rFonts w:cs="Times New Roman"/>
                <w:lang w:val="en-US"/>
              </w:rPr>
              <w:t>XVIII</w:t>
            </w:r>
            <w:r w:rsidRPr="009E0B9A">
              <w:rPr>
                <w:rFonts w:cs="Times New Roman"/>
              </w:rPr>
              <w:t xml:space="preserve"> ст.)»</w:t>
            </w:r>
          </w:p>
        </w:tc>
        <w:tc>
          <w:tcPr>
            <w:tcW w:w="1094"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8</w:t>
            </w:r>
          </w:p>
        </w:tc>
        <w:tc>
          <w:tcPr>
            <w:tcW w:w="1779"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jc w:val="center"/>
              <w:rPr>
                <w:rFonts w:cs="Times New Roman"/>
                <w:sz w:val="22"/>
                <w:szCs w:val="22"/>
              </w:rPr>
            </w:pPr>
            <w:r w:rsidRPr="009E0B9A">
              <w:rPr>
                <w:rFonts w:cs="Times New Roman"/>
                <w:sz w:val="22"/>
                <w:szCs w:val="22"/>
              </w:rPr>
              <w:t>ДНВП</w:t>
            </w:r>
          </w:p>
          <w:p w:rsidR="002D3B1A" w:rsidRPr="009E0B9A" w:rsidRDefault="002D3B1A" w:rsidP="00C11CDC">
            <w:pPr>
              <w:jc w:val="center"/>
              <w:rPr>
                <w:rFonts w:cs="Times New Roman"/>
                <w:sz w:val="22"/>
                <w:szCs w:val="22"/>
              </w:rPr>
            </w:pPr>
            <w:r w:rsidRPr="009E0B9A">
              <w:rPr>
                <w:rFonts w:cs="Times New Roman"/>
                <w:sz w:val="22"/>
                <w:szCs w:val="22"/>
              </w:rPr>
              <w:t>«Картографія»</w:t>
            </w:r>
          </w:p>
        </w:tc>
        <w:tc>
          <w:tcPr>
            <w:tcW w:w="3271"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Лист МОН від 01.03.2013</w:t>
            </w:r>
          </w:p>
          <w:p w:rsidR="002D3B1A" w:rsidRPr="009E0B9A" w:rsidRDefault="002D3B1A" w:rsidP="00C11CDC">
            <w:pPr>
              <w:jc w:val="center"/>
              <w:rPr>
                <w:rFonts w:cs="Times New Roman"/>
              </w:rPr>
            </w:pPr>
            <w:r w:rsidRPr="009E0B9A">
              <w:rPr>
                <w:rFonts w:cs="Times New Roman"/>
              </w:rPr>
              <w:t>№ 1/11-4862</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hanging="612"/>
              <w:jc w:val="center"/>
              <w:rPr>
                <w:rFonts w:cs="Times New Roman"/>
              </w:rPr>
            </w:pPr>
          </w:p>
        </w:tc>
        <w:tc>
          <w:tcPr>
            <w:tcW w:w="8441" w:type="dxa"/>
            <w:gridSpan w:val="14"/>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Атлас та контурні карти «Всесвітня історія (</w:t>
            </w:r>
            <w:r w:rsidRPr="009E0B9A">
              <w:rPr>
                <w:rFonts w:cs="Times New Roman"/>
                <w:lang w:val="en-US"/>
              </w:rPr>
              <w:t>XV</w:t>
            </w:r>
            <w:r w:rsidRPr="009E0B9A">
              <w:rPr>
                <w:rFonts w:cs="Times New Roman"/>
              </w:rPr>
              <w:t>-</w:t>
            </w:r>
            <w:r w:rsidRPr="009E0B9A">
              <w:rPr>
                <w:rFonts w:cs="Times New Roman"/>
                <w:lang w:val="en-US"/>
              </w:rPr>
              <w:t>XVIII</w:t>
            </w:r>
            <w:r w:rsidRPr="009E0B9A">
              <w:rPr>
                <w:rFonts w:cs="Times New Roman"/>
              </w:rPr>
              <w:t xml:space="preserve"> ст.)»</w:t>
            </w:r>
          </w:p>
        </w:tc>
        <w:tc>
          <w:tcPr>
            <w:tcW w:w="1094"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8</w:t>
            </w:r>
          </w:p>
        </w:tc>
        <w:tc>
          <w:tcPr>
            <w:tcW w:w="1779"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sz w:val="22"/>
                <w:szCs w:val="22"/>
              </w:rPr>
            </w:pPr>
            <w:r w:rsidRPr="009E0B9A">
              <w:rPr>
                <w:rFonts w:cs="Times New Roman"/>
                <w:sz w:val="22"/>
                <w:szCs w:val="22"/>
              </w:rPr>
              <w:t>ПрАТ «Інститут передових технологій»</w:t>
            </w:r>
          </w:p>
        </w:tc>
        <w:tc>
          <w:tcPr>
            <w:tcW w:w="3271"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Лист МОН від 30.06.2011</w:t>
            </w:r>
          </w:p>
          <w:p w:rsidR="002D3B1A" w:rsidRPr="009E0B9A" w:rsidRDefault="002D3B1A" w:rsidP="00C11CDC">
            <w:pPr>
              <w:jc w:val="center"/>
              <w:rPr>
                <w:rFonts w:cs="Times New Roman"/>
              </w:rPr>
            </w:pPr>
            <w:r w:rsidRPr="009E0B9A">
              <w:rPr>
                <w:rFonts w:cs="Times New Roman"/>
              </w:rPr>
              <w:t>№ 1/11-5396</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hanging="612"/>
              <w:jc w:val="center"/>
              <w:rPr>
                <w:rFonts w:cs="Times New Roman"/>
              </w:rPr>
            </w:pPr>
          </w:p>
        </w:tc>
        <w:tc>
          <w:tcPr>
            <w:tcW w:w="8441" w:type="dxa"/>
            <w:gridSpan w:val="14"/>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Атлас «Всесвітня історія. 8 клас» (авт. - упор. Гісем О.В., Мартинюк О.О.)</w:t>
            </w:r>
          </w:p>
        </w:tc>
        <w:tc>
          <w:tcPr>
            <w:tcW w:w="1094"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8</w:t>
            </w:r>
          </w:p>
        </w:tc>
        <w:tc>
          <w:tcPr>
            <w:tcW w:w="1779"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Ранок</w:t>
            </w:r>
          </w:p>
        </w:tc>
        <w:tc>
          <w:tcPr>
            <w:tcW w:w="3271"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 xml:space="preserve">Лист </w:t>
            </w:r>
            <w:r w:rsidRPr="009E0B9A">
              <w:rPr>
                <w:rFonts w:cs="Times New Roman"/>
                <w:sz w:val="22"/>
                <w:szCs w:val="22"/>
              </w:rPr>
              <w:t xml:space="preserve">ІІТЗО </w:t>
            </w:r>
            <w:r w:rsidRPr="009E0B9A">
              <w:rPr>
                <w:rFonts w:cs="Times New Roman"/>
              </w:rPr>
              <w:t>від 18.03.2015</w:t>
            </w:r>
          </w:p>
          <w:p w:rsidR="002D3B1A" w:rsidRPr="009E0B9A" w:rsidRDefault="002D3B1A" w:rsidP="00C11CDC">
            <w:pPr>
              <w:jc w:val="center"/>
              <w:rPr>
                <w:rFonts w:cs="Times New Roman"/>
              </w:rPr>
            </w:pPr>
            <w:r w:rsidRPr="009E0B9A">
              <w:rPr>
                <w:rFonts w:cs="Times New Roman"/>
              </w:rPr>
              <w:t>№ 14.1/12-Г-108</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hanging="612"/>
              <w:jc w:val="center"/>
              <w:rPr>
                <w:rFonts w:cs="Times New Roman"/>
              </w:rPr>
            </w:pPr>
          </w:p>
        </w:tc>
        <w:tc>
          <w:tcPr>
            <w:tcW w:w="8441" w:type="dxa"/>
            <w:gridSpan w:val="14"/>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Контурні карти із завданнями  «Всесвітня історія»</w:t>
            </w:r>
          </w:p>
        </w:tc>
        <w:tc>
          <w:tcPr>
            <w:tcW w:w="1094"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8</w:t>
            </w:r>
          </w:p>
        </w:tc>
        <w:tc>
          <w:tcPr>
            <w:tcW w:w="1779"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Ранок</w:t>
            </w:r>
          </w:p>
        </w:tc>
        <w:tc>
          <w:tcPr>
            <w:tcW w:w="3271"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 xml:space="preserve">Лист </w:t>
            </w:r>
            <w:r w:rsidRPr="009E0B9A">
              <w:rPr>
                <w:rFonts w:cs="Times New Roman"/>
                <w:sz w:val="22"/>
                <w:szCs w:val="22"/>
              </w:rPr>
              <w:t xml:space="preserve">ІІТЗО </w:t>
            </w:r>
            <w:r w:rsidRPr="009E0B9A">
              <w:rPr>
                <w:rFonts w:cs="Times New Roman"/>
              </w:rPr>
              <w:t>від 03.06.2014</w:t>
            </w:r>
          </w:p>
          <w:p w:rsidR="002D3B1A" w:rsidRPr="009E0B9A" w:rsidRDefault="002D3B1A" w:rsidP="00C11CDC">
            <w:pPr>
              <w:jc w:val="center"/>
              <w:rPr>
                <w:rFonts w:cs="Times New Roman"/>
              </w:rPr>
            </w:pPr>
            <w:r w:rsidRPr="009E0B9A">
              <w:rPr>
                <w:rFonts w:cs="Times New Roman"/>
              </w:rPr>
              <w:t>№ 14.1/12-Г-830</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hanging="612"/>
              <w:jc w:val="center"/>
              <w:rPr>
                <w:rFonts w:cs="Times New Roman"/>
              </w:rPr>
            </w:pPr>
          </w:p>
        </w:tc>
        <w:tc>
          <w:tcPr>
            <w:tcW w:w="8441" w:type="dxa"/>
            <w:gridSpan w:val="14"/>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 xml:space="preserve">Стінна карата «Українські землі. Кінець </w:t>
            </w:r>
            <w:r w:rsidRPr="009E0B9A">
              <w:rPr>
                <w:rFonts w:cs="Times New Roman"/>
                <w:lang w:val="en-US"/>
              </w:rPr>
              <w:t>XVI</w:t>
            </w:r>
            <w:r w:rsidRPr="009E0B9A">
              <w:rPr>
                <w:rFonts w:cs="Times New Roman"/>
              </w:rPr>
              <w:t xml:space="preserve"> – перша половина</w:t>
            </w:r>
            <w:r w:rsidRPr="009E0B9A">
              <w:rPr>
                <w:rFonts w:cs="Times New Roman"/>
                <w:lang w:val="ru-RU"/>
              </w:rPr>
              <w:t xml:space="preserve"> </w:t>
            </w:r>
            <w:r w:rsidRPr="009E0B9A">
              <w:rPr>
                <w:rFonts w:cs="Times New Roman"/>
                <w:lang w:val="en-US"/>
              </w:rPr>
              <w:t>XV</w:t>
            </w:r>
            <w:r w:rsidRPr="009E0B9A">
              <w:rPr>
                <w:rFonts w:cs="Times New Roman"/>
              </w:rPr>
              <w:t>І</w:t>
            </w:r>
            <w:r w:rsidRPr="009E0B9A">
              <w:rPr>
                <w:rFonts w:cs="Times New Roman"/>
                <w:lang w:val="en-US"/>
              </w:rPr>
              <w:t>I</w:t>
            </w:r>
            <w:r w:rsidRPr="009E0B9A">
              <w:rPr>
                <w:rFonts w:cs="Times New Roman"/>
              </w:rPr>
              <w:t xml:space="preserve"> ст.»</w:t>
            </w:r>
          </w:p>
        </w:tc>
        <w:tc>
          <w:tcPr>
            <w:tcW w:w="1094"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7</w:t>
            </w:r>
          </w:p>
        </w:tc>
        <w:tc>
          <w:tcPr>
            <w:tcW w:w="1779"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jc w:val="center"/>
              <w:rPr>
                <w:rFonts w:cs="Times New Roman"/>
                <w:sz w:val="22"/>
                <w:szCs w:val="22"/>
              </w:rPr>
            </w:pPr>
            <w:r w:rsidRPr="009E0B9A">
              <w:rPr>
                <w:rFonts w:cs="Times New Roman"/>
                <w:sz w:val="22"/>
                <w:szCs w:val="22"/>
              </w:rPr>
              <w:t>ДНВП</w:t>
            </w:r>
          </w:p>
          <w:p w:rsidR="002D3B1A" w:rsidRPr="009E0B9A" w:rsidRDefault="002D3B1A" w:rsidP="00C11CDC">
            <w:pPr>
              <w:jc w:val="center"/>
              <w:rPr>
                <w:rFonts w:cs="Times New Roman"/>
                <w:sz w:val="22"/>
                <w:szCs w:val="22"/>
              </w:rPr>
            </w:pPr>
            <w:r w:rsidRPr="009E0B9A">
              <w:rPr>
                <w:rFonts w:cs="Times New Roman"/>
                <w:sz w:val="22"/>
                <w:szCs w:val="22"/>
              </w:rPr>
              <w:t>«Картографія»</w:t>
            </w:r>
          </w:p>
        </w:tc>
        <w:tc>
          <w:tcPr>
            <w:tcW w:w="3271"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Лист МОН від 24.06.2015</w:t>
            </w:r>
          </w:p>
          <w:p w:rsidR="002D3B1A" w:rsidRPr="009E0B9A" w:rsidRDefault="002D3B1A" w:rsidP="00C11CDC">
            <w:pPr>
              <w:jc w:val="center"/>
              <w:rPr>
                <w:rFonts w:cs="Times New Roman"/>
              </w:rPr>
            </w:pPr>
            <w:r w:rsidRPr="009E0B9A">
              <w:rPr>
                <w:rFonts w:cs="Times New Roman"/>
              </w:rPr>
              <w:t>№ 1/11-8800</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hanging="612"/>
              <w:jc w:val="center"/>
              <w:rPr>
                <w:rFonts w:cs="Times New Roman"/>
              </w:rPr>
            </w:pPr>
          </w:p>
        </w:tc>
        <w:tc>
          <w:tcPr>
            <w:tcW w:w="8441" w:type="dxa"/>
            <w:gridSpan w:val="14"/>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 xml:space="preserve">Стінна карата «Українське козацтво у </w:t>
            </w:r>
            <w:r w:rsidRPr="009E0B9A">
              <w:rPr>
                <w:rFonts w:cs="Times New Roman"/>
                <w:lang w:val="en-US"/>
              </w:rPr>
              <w:t>XVI</w:t>
            </w:r>
            <w:r w:rsidRPr="009E0B9A">
              <w:rPr>
                <w:rFonts w:cs="Times New Roman"/>
              </w:rPr>
              <w:t xml:space="preserve"> – перша половина</w:t>
            </w:r>
            <w:r w:rsidRPr="009E0B9A">
              <w:rPr>
                <w:rFonts w:cs="Times New Roman"/>
                <w:lang w:val="ru-RU"/>
              </w:rPr>
              <w:t xml:space="preserve"> </w:t>
            </w:r>
            <w:r w:rsidRPr="009E0B9A">
              <w:rPr>
                <w:rFonts w:cs="Times New Roman"/>
                <w:lang w:val="en-US"/>
              </w:rPr>
              <w:t>XV</w:t>
            </w:r>
            <w:r w:rsidRPr="009E0B9A">
              <w:rPr>
                <w:rFonts w:cs="Times New Roman"/>
              </w:rPr>
              <w:t>І</w:t>
            </w:r>
            <w:r w:rsidRPr="009E0B9A">
              <w:rPr>
                <w:rFonts w:cs="Times New Roman"/>
                <w:lang w:val="en-US"/>
              </w:rPr>
              <w:t>I</w:t>
            </w:r>
            <w:r w:rsidRPr="009E0B9A">
              <w:rPr>
                <w:rFonts w:cs="Times New Roman"/>
              </w:rPr>
              <w:t xml:space="preserve"> ст.»</w:t>
            </w:r>
          </w:p>
        </w:tc>
        <w:tc>
          <w:tcPr>
            <w:tcW w:w="1094"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7</w:t>
            </w:r>
          </w:p>
        </w:tc>
        <w:tc>
          <w:tcPr>
            <w:tcW w:w="1779"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jc w:val="center"/>
              <w:rPr>
                <w:rFonts w:cs="Times New Roman"/>
                <w:sz w:val="22"/>
                <w:szCs w:val="22"/>
              </w:rPr>
            </w:pPr>
            <w:r w:rsidRPr="009E0B9A">
              <w:rPr>
                <w:rFonts w:cs="Times New Roman"/>
                <w:sz w:val="22"/>
                <w:szCs w:val="22"/>
              </w:rPr>
              <w:t>ДНВП</w:t>
            </w:r>
          </w:p>
          <w:p w:rsidR="002D3B1A" w:rsidRPr="009E0B9A" w:rsidRDefault="002D3B1A" w:rsidP="00C11CDC">
            <w:pPr>
              <w:jc w:val="center"/>
              <w:rPr>
                <w:rFonts w:cs="Times New Roman"/>
                <w:sz w:val="22"/>
                <w:szCs w:val="22"/>
              </w:rPr>
            </w:pPr>
            <w:r w:rsidRPr="009E0B9A">
              <w:rPr>
                <w:rFonts w:cs="Times New Roman"/>
                <w:sz w:val="22"/>
                <w:szCs w:val="22"/>
              </w:rPr>
              <w:t>«Картографія»</w:t>
            </w:r>
          </w:p>
        </w:tc>
        <w:tc>
          <w:tcPr>
            <w:tcW w:w="3271"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Лист МОН від 24.06.2015</w:t>
            </w:r>
          </w:p>
          <w:p w:rsidR="002D3B1A" w:rsidRPr="009E0B9A" w:rsidRDefault="002D3B1A" w:rsidP="00C11CDC">
            <w:pPr>
              <w:jc w:val="center"/>
              <w:rPr>
                <w:rFonts w:cs="Times New Roman"/>
              </w:rPr>
            </w:pPr>
            <w:r w:rsidRPr="009E0B9A">
              <w:rPr>
                <w:rFonts w:cs="Times New Roman"/>
              </w:rPr>
              <w:t>№ 1/11-8801</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hanging="612"/>
              <w:jc w:val="center"/>
              <w:rPr>
                <w:rFonts w:cs="Times New Roman"/>
              </w:rPr>
            </w:pPr>
          </w:p>
        </w:tc>
        <w:tc>
          <w:tcPr>
            <w:tcW w:w="8441" w:type="dxa"/>
            <w:gridSpan w:val="14"/>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Стінна карата «Перший, Другий та Третій хрестові походи»</w:t>
            </w:r>
          </w:p>
        </w:tc>
        <w:tc>
          <w:tcPr>
            <w:tcW w:w="1094"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7</w:t>
            </w:r>
          </w:p>
        </w:tc>
        <w:tc>
          <w:tcPr>
            <w:tcW w:w="1779"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jc w:val="center"/>
              <w:rPr>
                <w:rFonts w:cs="Times New Roman"/>
                <w:sz w:val="22"/>
                <w:szCs w:val="22"/>
              </w:rPr>
            </w:pPr>
            <w:r w:rsidRPr="009E0B9A">
              <w:rPr>
                <w:rFonts w:cs="Times New Roman"/>
                <w:sz w:val="22"/>
                <w:szCs w:val="22"/>
              </w:rPr>
              <w:t>ДНВП</w:t>
            </w:r>
          </w:p>
          <w:p w:rsidR="002D3B1A" w:rsidRPr="009E0B9A" w:rsidRDefault="002D3B1A" w:rsidP="00C11CDC">
            <w:pPr>
              <w:jc w:val="center"/>
              <w:rPr>
                <w:rFonts w:cs="Times New Roman"/>
                <w:sz w:val="22"/>
                <w:szCs w:val="22"/>
              </w:rPr>
            </w:pPr>
            <w:r w:rsidRPr="009E0B9A">
              <w:rPr>
                <w:rFonts w:cs="Times New Roman"/>
                <w:sz w:val="22"/>
                <w:szCs w:val="22"/>
              </w:rPr>
              <w:t>«Картографія»</w:t>
            </w:r>
          </w:p>
        </w:tc>
        <w:tc>
          <w:tcPr>
            <w:tcW w:w="3271"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Лист МОН від 25.06.2015</w:t>
            </w:r>
          </w:p>
          <w:p w:rsidR="002D3B1A" w:rsidRPr="009E0B9A" w:rsidRDefault="002D3B1A" w:rsidP="00C11CDC">
            <w:pPr>
              <w:jc w:val="center"/>
              <w:rPr>
                <w:rFonts w:cs="Times New Roman"/>
              </w:rPr>
            </w:pPr>
            <w:r w:rsidRPr="009E0B9A">
              <w:rPr>
                <w:rFonts w:cs="Times New Roman"/>
              </w:rPr>
              <w:t>№ 1/11-8870</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hanging="612"/>
              <w:jc w:val="center"/>
              <w:rPr>
                <w:rFonts w:cs="Times New Roman"/>
              </w:rPr>
            </w:pPr>
          </w:p>
        </w:tc>
        <w:tc>
          <w:tcPr>
            <w:tcW w:w="8441" w:type="dxa"/>
            <w:gridSpan w:val="14"/>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 xml:space="preserve">Атлас та контурні карти «Всесвітня історія. Новий час (кінець </w:t>
            </w:r>
            <w:r w:rsidRPr="009E0B9A">
              <w:rPr>
                <w:rFonts w:cs="Times New Roman"/>
                <w:lang w:val="en-US"/>
              </w:rPr>
              <w:t>XVIII</w:t>
            </w:r>
            <w:r w:rsidRPr="009E0B9A">
              <w:rPr>
                <w:rFonts w:cs="Times New Roman"/>
              </w:rPr>
              <w:t xml:space="preserve"> – ХІХ ст.)»</w:t>
            </w:r>
          </w:p>
        </w:tc>
        <w:tc>
          <w:tcPr>
            <w:tcW w:w="1094"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9</w:t>
            </w:r>
          </w:p>
        </w:tc>
        <w:tc>
          <w:tcPr>
            <w:tcW w:w="1779"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jc w:val="center"/>
              <w:rPr>
                <w:rFonts w:cs="Times New Roman"/>
                <w:sz w:val="22"/>
                <w:szCs w:val="22"/>
              </w:rPr>
            </w:pPr>
            <w:r w:rsidRPr="009E0B9A">
              <w:rPr>
                <w:rFonts w:cs="Times New Roman"/>
                <w:sz w:val="22"/>
                <w:szCs w:val="22"/>
              </w:rPr>
              <w:t>ДНВП</w:t>
            </w:r>
          </w:p>
          <w:p w:rsidR="002D3B1A" w:rsidRPr="009E0B9A" w:rsidRDefault="002D3B1A" w:rsidP="00C11CDC">
            <w:pPr>
              <w:jc w:val="center"/>
              <w:rPr>
                <w:rFonts w:cs="Times New Roman"/>
                <w:sz w:val="22"/>
                <w:szCs w:val="22"/>
              </w:rPr>
            </w:pPr>
            <w:r w:rsidRPr="009E0B9A">
              <w:rPr>
                <w:rFonts w:cs="Times New Roman"/>
                <w:sz w:val="22"/>
                <w:szCs w:val="22"/>
              </w:rPr>
              <w:t>«Картографія»</w:t>
            </w:r>
          </w:p>
        </w:tc>
        <w:tc>
          <w:tcPr>
            <w:tcW w:w="3271"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 xml:space="preserve">Лист </w:t>
            </w:r>
            <w:r w:rsidRPr="009E0B9A">
              <w:rPr>
                <w:rFonts w:cs="Times New Roman"/>
                <w:sz w:val="22"/>
                <w:szCs w:val="22"/>
              </w:rPr>
              <w:t xml:space="preserve">ІІТЗО </w:t>
            </w:r>
            <w:r w:rsidRPr="009E0B9A">
              <w:rPr>
                <w:rFonts w:cs="Times New Roman"/>
              </w:rPr>
              <w:t>від 22.07.2014</w:t>
            </w:r>
          </w:p>
          <w:p w:rsidR="002D3B1A" w:rsidRPr="009E0B9A" w:rsidRDefault="002D3B1A" w:rsidP="00C11CDC">
            <w:pPr>
              <w:jc w:val="center"/>
              <w:rPr>
                <w:rFonts w:cs="Times New Roman"/>
              </w:rPr>
            </w:pPr>
            <w:r w:rsidRPr="009E0B9A">
              <w:rPr>
                <w:rFonts w:cs="Times New Roman"/>
              </w:rPr>
              <w:t>№ 14.1/12-Г-1303</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hanging="612"/>
              <w:jc w:val="center"/>
              <w:rPr>
                <w:rFonts w:cs="Times New Roman"/>
              </w:rPr>
            </w:pPr>
          </w:p>
        </w:tc>
        <w:tc>
          <w:tcPr>
            <w:tcW w:w="8441" w:type="dxa"/>
            <w:gridSpan w:val="14"/>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Атлас та контурні карти «Всесвітня історія. 1789-1914 рр.»</w:t>
            </w:r>
          </w:p>
        </w:tc>
        <w:tc>
          <w:tcPr>
            <w:tcW w:w="1094"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9</w:t>
            </w:r>
          </w:p>
        </w:tc>
        <w:tc>
          <w:tcPr>
            <w:tcW w:w="1779"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sz w:val="22"/>
                <w:szCs w:val="22"/>
              </w:rPr>
            </w:pPr>
            <w:r w:rsidRPr="009E0B9A">
              <w:rPr>
                <w:rFonts w:cs="Times New Roman"/>
                <w:sz w:val="22"/>
                <w:szCs w:val="22"/>
              </w:rPr>
              <w:t>ПрАТ «Інститут передових технологій»</w:t>
            </w:r>
          </w:p>
        </w:tc>
        <w:tc>
          <w:tcPr>
            <w:tcW w:w="3271"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Лист МОН від 30.06.2011</w:t>
            </w:r>
          </w:p>
          <w:p w:rsidR="002D3B1A" w:rsidRPr="009E0B9A" w:rsidRDefault="002D3B1A" w:rsidP="00C11CDC">
            <w:pPr>
              <w:jc w:val="center"/>
              <w:rPr>
                <w:rFonts w:cs="Times New Roman"/>
              </w:rPr>
            </w:pPr>
            <w:r w:rsidRPr="009E0B9A">
              <w:rPr>
                <w:rFonts w:cs="Times New Roman"/>
              </w:rPr>
              <w:t>№ 1/11-5396</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hanging="612"/>
              <w:jc w:val="center"/>
              <w:rPr>
                <w:rFonts w:cs="Times New Roman"/>
              </w:rPr>
            </w:pPr>
          </w:p>
        </w:tc>
        <w:tc>
          <w:tcPr>
            <w:tcW w:w="8441" w:type="dxa"/>
            <w:gridSpan w:val="14"/>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Атлас «Всесвітня історія. 8 клас» (авт. - упор. Гісем О.В., Мартинюк О.О.)</w:t>
            </w:r>
          </w:p>
        </w:tc>
        <w:tc>
          <w:tcPr>
            <w:tcW w:w="1094"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9</w:t>
            </w:r>
          </w:p>
        </w:tc>
        <w:tc>
          <w:tcPr>
            <w:tcW w:w="1779"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Ранок</w:t>
            </w:r>
          </w:p>
        </w:tc>
        <w:tc>
          <w:tcPr>
            <w:tcW w:w="3271"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 xml:space="preserve">Лист </w:t>
            </w:r>
            <w:r w:rsidRPr="009E0B9A">
              <w:rPr>
                <w:rFonts w:cs="Times New Roman"/>
                <w:sz w:val="22"/>
                <w:szCs w:val="22"/>
              </w:rPr>
              <w:t xml:space="preserve">ІІТЗО </w:t>
            </w:r>
            <w:r w:rsidRPr="009E0B9A">
              <w:rPr>
                <w:rFonts w:cs="Times New Roman"/>
              </w:rPr>
              <w:t>від 18.03.2015</w:t>
            </w:r>
          </w:p>
          <w:p w:rsidR="002D3B1A" w:rsidRPr="009E0B9A" w:rsidRDefault="002D3B1A" w:rsidP="00C11CDC">
            <w:pPr>
              <w:jc w:val="center"/>
              <w:rPr>
                <w:rFonts w:cs="Times New Roman"/>
              </w:rPr>
            </w:pPr>
            <w:r w:rsidRPr="009E0B9A">
              <w:rPr>
                <w:rFonts w:cs="Times New Roman"/>
              </w:rPr>
              <w:t>№ 14.1/12-Г-109</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hanging="612"/>
              <w:jc w:val="center"/>
              <w:rPr>
                <w:rFonts w:cs="Times New Roman"/>
              </w:rPr>
            </w:pPr>
          </w:p>
        </w:tc>
        <w:tc>
          <w:tcPr>
            <w:tcW w:w="8441" w:type="dxa"/>
            <w:gridSpan w:val="14"/>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Атлас та контурні карти «Всесвітня історія. Новітній період (1900-1939 рр.)»</w:t>
            </w:r>
          </w:p>
        </w:tc>
        <w:tc>
          <w:tcPr>
            <w:tcW w:w="1094"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10</w:t>
            </w:r>
          </w:p>
        </w:tc>
        <w:tc>
          <w:tcPr>
            <w:tcW w:w="1779"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sz w:val="22"/>
                <w:szCs w:val="22"/>
              </w:rPr>
            </w:pPr>
            <w:r w:rsidRPr="009E0B9A">
              <w:rPr>
                <w:rFonts w:cs="Times New Roman"/>
                <w:sz w:val="22"/>
                <w:szCs w:val="22"/>
              </w:rPr>
              <w:t>ПрАТ «Інститут передових технологій»</w:t>
            </w:r>
          </w:p>
        </w:tc>
        <w:tc>
          <w:tcPr>
            <w:tcW w:w="3271"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Лист МОН від 30.06.2011</w:t>
            </w:r>
          </w:p>
          <w:p w:rsidR="002D3B1A" w:rsidRPr="009E0B9A" w:rsidRDefault="002D3B1A" w:rsidP="00C11CDC">
            <w:pPr>
              <w:jc w:val="center"/>
              <w:rPr>
                <w:rFonts w:cs="Times New Roman"/>
              </w:rPr>
            </w:pPr>
            <w:r w:rsidRPr="009E0B9A">
              <w:rPr>
                <w:rFonts w:cs="Times New Roman"/>
              </w:rPr>
              <w:t>№ 1/11-5396</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hanging="612"/>
              <w:jc w:val="center"/>
              <w:rPr>
                <w:rFonts w:cs="Times New Roman"/>
              </w:rPr>
            </w:pPr>
          </w:p>
        </w:tc>
        <w:tc>
          <w:tcPr>
            <w:tcW w:w="8441" w:type="dxa"/>
            <w:gridSpan w:val="14"/>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Атлас «Всесвітня історія. 10 клас» (авт. - упор. Гісем О.В., Мартинюк О.О.)</w:t>
            </w:r>
          </w:p>
        </w:tc>
        <w:tc>
          <w:tcPr>
            <w:tcW w:w="1094"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10</w:t>
            </w:r>
          </w:p>
        </w:tc>
        <w:tc>
          <w:tcPr>
            <w:tcW w:w="1779"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Ранок</w:t>
            </w:r>
          </w:p>
        </w:tc>
        <w:tc>
          <w:tcPr>
            <w:tcW w:w="3271"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 xml:space="preserve">Лист </w:t>
            </w:r>
            <w:r w:rsidRPr="009E0B9A">
              <w:rPr>
                <w:rFonts w:cs="Times New Roman"/>
                <w:sz w:val="22"/>
                <w:szCs w:val="22"/>
              </w:rPr>
              <w:t xml:space="preserve">ІІТЗО </w:t>
            </w:r>
            <w:r w:rsidRPr="009E0B9A">
              <w:rPr>
                <w:rFonts w:cs="Times New Roman"/>
              </w:rPr>
              <w:t>від 06.04.2015</w:t>
            </w:r>
          </w:p>
          <w:p w:rsidR="002D3B1A" w:rsidRPr="009E0B9A" w:rsidRDefault="002D3B1A" w:rsidP="00C11CDC">
            <w:pPr>
              <w:jc w:val="center"/>
              <w:rPr>
                <w:rFonts w:cs="Times New Roman"/>
              </w:rPr>
            </w:pPr>
            <w:r w:rsidRPr="009E0B9A">
              <w:rPr>
                <w:rFonts w:cs="Times New Roman"/>
              </w:rPr>
              <w:t>№ 14.1/12-Г-204</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hanging="612"/>
              <w:jc w:val="center"/>
              <w:rPr>
                <w:rFonts w:cs="Times New Roman"/>
              </w:rPr>
            </w:pPr>
          </w:p>
        </w:tc>
        <w:tc>
          <w:tcPr>
            <w:tcW w:w="8441" w:type="dxa"/>
            <w:gridSpan w:val="14"/>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Атлас та контурні карти «Новітня історія (1900-1939 рр.)»</w:t>
            </w:r>
          </w:p>
        </w:tc>
        <w:tc>
          <w:tcPr>
            <w:tcW w:w="1094"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10</w:t>
            </w:r>
          </w:p>
        </w:tc>
        <w:tc>
          <w:tcPr>
            <w:tcW w:w="1779"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jc w:val="center"/>
              <w:rPr>
                <w:rFonts w:cs="Times New Roman"/>
                <w:sz w:val="22"/>
                <w:szCs w:val="22"/>
              </w:rPr>
            </w:pPr>
            <w:r w:rsidRPr="009E0B9A">
              <w:rPr>
                <w:rFonts w:cs="Times New Roman"/>
                <w:sz w:val="22"/>
                <w:szCs w:val="22"/>
              </w:rPr>
              <w:t>ДНВП</w:t>
            </w:r>
          </w:p>
          <w:p w:rsidR="002D3B1A" w:rsidRPr="009E0B9A" w:rsidRDefault="002D3B1A" w:rsidP="00C11CDC">
            <w:pPr>
              <w:jc w:val="center"/>
              <w:rPr>
                <w:rFonts w:cs="Times New Roman"/>
                <w:sz w:val="22"/>
                <w:szCs w:val="22"/>
              </w:rPr>
            </w:pPr>
            <w:r w:rsidRPr="009E0B9A">
              <w:rPr>
                <w:rFonts w:cs="Times New Roman"/>
                <w:sz w:val="22"/>
                <w:szCs w:val="22"/>
              </w:rPr>
              <w:t>«Картографія»</w:t>
            </w:r>
          </w:p>
        </w:tc>
        <w:tc>
          <w:tcPr>
            <w:tcW w:w="3271"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 xml:space="preserve">Лист </w:t>
            </w:r>
            <w:r w:rsidRPr="009E0B9A">
              <w:rPr>
                <w:rFonts w:cs="Times New Roman"/>
                <w:sz w:val="22"/>
                <w:szCs w:val="22"/>
              </w:rPr>
              <w:t xml:space="preserve">МОН </w:t>
            </w:r>
            <w:r w:rsidRPr="009E0B9A">
              <w:rPr>
                <w:rFonts w:cs="Times New Roman"/>
              </w:rPr>
              <w:t>від 17.02.2015</w:t>
            </w:r>
          </w:p>
          <w:p w:rsidR="002D3B1A" w:rsidRPr="009E0B9A" w:rsidRDefault="002D3B1A" w:rsidP="00C11CDC">
            <w:pPr>
              <w:jc w:val="center"/>
              <w:rPr>
                <w:rFonts w:cs="Times New Roman"/>
              </w:rPr>
            </w:pPr>
            <w:r w:rsidRPr="009E0B9A">
              <w:rPr>
                <w:rFonts w:cs="Times New Roman"/>
              </w:rPr>
              <w:t>№ 1/11-1992</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hanging="612"/>
              <w:jc w:val="center"/>
              <w:rPr>
                <w:rFonts w:cs="Times New Roman"/>
              </w:rPr>
            </w:pPr>
          </w:p>
        </w:tc>
        <w:tc>
          <w:tcPr>
            <w:tcW w:w="8441" w:type="dxa"/>
            <w:gridSpan w:val="14"/>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Атлас та контурні карти «Всесвітня історія. Новітній період (1939-2012 рр.)»</w:t>
            </w:r>
          </w:p>
        </w:tc>
        <w:tc>
          <w:tcPr>
            <w:tcW w:w="1094"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11</w:t>
            </w:r>
          </w:p>
        </w:tc>
        <w:tc>
          <w:tcPr>
            <w:tcW w:w="1779"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sz w:val="22"/>
                <w:szCs w:val="22"/>
              </w:rPr>
            </w:pPr>
            <w:r w:rsidRPr="009E0B9A">
              <w:rPr>
                <w:rFonts w:cs="Times New Roman"/>
                <w:sz w:val="22"/>
                <w:szCs w:val="22"/>
              </w:rPr>
              <w:t>ПрАТ «Інститут передових технологій»</w:t>
            </w:r>
          </w:p>
        </w:tc>
        <w:tc>
          <w:tcPr>
            <w:tcW w:w="3271"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Лист МОН від 21.05.2013</w:t>
            </w:r>
          </w:p>
          <w:p w:rsidR="002D3B1A" w:rsidRPr="009E0B9A" w:rsidRDefault="002D3B1A" w:rsidP="00C11CDC">
            <w:pPr>
              <w:jc w:val="center"/>
              <w:rPr>
                <w:rFonts w:cs="Times New Roman"/>
              </w:rPr>
            </w:pPr>
            <w:r w:rsidRPr="009E0B9A">
              <w:rPr>
                <w:rFonts w:cs="Times New Roman"/>
              </w:rPr>
              <w:t>№ 1/11-8616</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hanging="612"/>
              <w:jc w:val="center"/>
              <w:rPr>
                <w:rFonts w:cs="Times New Roman"/>
              </w:rPr>
            </w:pPr>
          </w:p>
        </w:tc>
        <w:tc>
          <w:tcPr>
            <w:tcW w:w="8441" w:type="dxa"/>
            <w:gridSpan w:val="14"/>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Атлас «Всесвітня історія. 11 клас» (авт. - упор. Гісем О.В., Мартинюк О.О.)</w:t>
            </w:r>
          </w:p>
        </w:tc>
        <w:tc>
          <w:tcPr>
            <w:tcW w:w="1094"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11</w:t>
            </w:r>
          </w:p>
        </w:tc>
        <w:tc>
          <w:tcPr>
            <w:tcW w:w="1779"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Ранок</w:t>
            </w:r>
          </w:p>
        </w:tc>
        <w:tc>
          <w:tcPr>
            <w:tcW w:w="3271"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 xml:space="preserve">Лист </w:t>
            </w:r>
            <w:r w:rsidRPr="009E0B9A">
              <w:rPr>
                <w:rFonts w:cs="Times New Roman"/>
                <w:sz w:val="22"/>
                <w:szCs w:val="22"/>
              </w:rPr>
              <w:t xml:space="preserve">ІІТЗО </w:t>
            </w:r>
            <w:r w:rsidRPr="009E0B9A">
              <w:rPr>
                <w:rFonts w:cs="Times New Roman"/>
              </w:rPr>
              <w:t>від 06.04.2015</w:t>
            </w:r>
          </w:p>
          <w:p w:rsidR="002D3B1A" w:rsidRPr="009E0B9A" w:rsidRDefault="002D3B1A" w:rsidP="00C11CDC">
            <w:pPr>
              <w:jc w:val="center"/>
              <w:rPr>
                <w:rFonts w:cs="Times New Roman"/>
              </w:rPr>
            </w:pPr>
            <w:r w:rsidRPr="009E0B9A">
              <w:rPr>
                <w:rFonts w:cs="Times New Roman"/>
              </w:rPr>
              <w:t>№ 14.1/12-Г-206</w:t>
            </w:r>
          </w:p>
        </w:tc>
      </w:tr>
      <w:tr w:rsidR="002D3B1A" w:rsidRPr="009E0B9A" w:rsidTr="00324B23">
        <w:trPr>
          <w:gridAfter w:val="1"/>
          <w:wAfter w:w="719" w:type="dxa"/>
          <w:cantSplit/>
          <w:trHeight w:val="250"/>
        </w:trPr>
        <w:tc>
          <w:tcPr>
            <w:tcW w:w="15481" w:type="dxa"/>
            <w:gridSpan w:val="3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b/>
              </w:rPr>
              <w:t>Програми та навчальні посібники з курсу «Історія рідного краю»</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hanging="540"/>
              <w:jc w:val="center"/>
              <w:rPr>
                <w:rFonts w:cs="Times New Roman"/>
              </w:rPr>
            </w:pPr>
          </w:p>
        </w:tc>
        <w:tc>
          <w:tcPr>
            <w:tcW w:w="8441" w:type="dxa"/>
            <w:gridSpan w:val="14"/>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Навчальна програма факультативного курсу «Історія Миколаєва»</w:t>
            </w:r>
          </w:p>
        </w:tc>
        <w:tc>
          <w:tcPr>
            <w:tcW w:w="1094"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5</w:t>
            </w:r>
          </w:p>
        </w:tc>
        <w:tc>
          <w:tcPr>
            <w:tcW w:w="1761" w:type="dxa"/>
            <w:gridSpan w:val="4"/>
            <w:tcBorders>
              <w:top w:val="single" w:sz="4" w:space="0" w:color="000000"/>
              <w:left w:val="single" w:sz="6" w:space="0" w:color="000000"/>
              <w:bottom w:val="single" w:sz="4" w:space="0" w:color="000000"/>
              <w:right w:val="single" w:sz="4" w:space="0" w:color="auto"/>
            </w:tcBorders>
            <w:shd w:val="clear" w:color="auto" w:fill="auto"/>
          </w:tcPr>
          <w:p w:rsidR="002D3B1A" w:rsidRPr="009E0B9A" w:rsidRDefault="002D3B1A" w:rsidP="00C11CDC">
            <w:pPr>
              <w:ind w:right="-38"/>
              <w:jc w:val="center"/>
              <w:rPr>
                <w:rFonts w:cs="Times New Roman"/>
                <w:sz w:val="22"/>
                <w:szCs w:val="22"/>
              </w:rPr>
            </w:pPr>
            <w:r w:rsidRPr="009E0B9A">
              <w:rPr>
                <w:rFonts w:cs="Times New Roman"/>
                <w:sz w:val="22"/>
                <w:szCs w:val="22"/>
              </w:rPr>
              <w:t>НМЦ управлін-ня освіти Миколаївської міської ради</w:t>
            </w:r>
          </w:p>
        </w:tc>
        <w:tc>
          <w:tcPr>
            <w:tcW w:w="3289" w:type="dxa"/>
            <w:gridSpan w:val="6"/>
            <w:tcBorders>
              <w:top w:val="single" w:sz="4" w:space="0" w:color="auto"/>
              <w:left w:val="single" w:sz="4" w:space="0" w:color="auto"/>
              <w:bottom w:val="single" w:sz="4" w:space="0" w:color="auto"/>
              <w:right w:val="single" w:sz="4" w:space="0" w:color="auto"/>
            </w:tcBorders>
          </w:tcPr>
          <w:p w:rsidR="002D3B1A" w:rsidRPr="009E0B9A" w:rsidRDefault="002D3B1A" w:rsidP="00C11CDC">
            <w:pPr>
              <w:jc w:val="center"/>
              <w:rPr>
                <w:rFonts w:cs="Times New Roman"/>
              </w:rPr>
            </w:pPr>
            <w:r w:rsidRPr="009E0B9A">
              <w:rPr>
                <w:rFonts w:cs="Times New Roman"/>
              </w:rPr>
              <w:t>Лист ІІТЗО від 17.10.2014</w:t>
            </w:r>
          </w:p>
          <w:p w:rsidR="002D3B1A" w:rsidRPr="009E0B9A" w:rsidRDefault="002D3B1A" w:rsidP="00C11CDC">
            <w:pPr>
              <w:jc w:val="center"/>
              <w:rPr>
                <w:rFonts w:cs="Times New Roman"/>
              </w:rPr>
            </w:pPr>
            <w:r w:rsidRPr="009E0B9A">
              <w:rPr>
                <w:rFonts w:cs="Times New Roman"/>
              </w:rPr>
              <w:t>№ 14.1/12-Г-1684</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hanging="540"/>
              <w:jc w:val="center"/>
              <w:rPr>
                <w:rFonts w:cs="Times New Roman"/>
              </w:rPr>
            </w:pPr>
          </w:p>
        </w:tc>
        <w:tc>
          <w:tcPr>
            <w:tcW w:w="8441" w:type="dxa"/>
            <w:gridSpan w:val="14"/>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Програма курсу за вибором «Традиції єврейського народу» (автор                   Абрамова Н.В.)</w:t>
            </w:r>
          </w:p>
        </w:tc>
        <w:tc>
          <w:tcPr>
            <w:tcW w:w="1094"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5-11</w:t>
            </w:r>
          </w:p>
        </w:tc>
        <w:tc>
          <w:tcPr>
            <w:tcW w:w="1761" w:type="dxa"/>
            <w:gridSpan w:val="4"/>
            <w:tcBorders>
              <w:top w:val="single" w:sz="4" w:space="0" w:color="000000"/>
              <w:left w:val="single" w:sz="6" w:space="0" w:color="000000"/>
              <w:bottom w:val="single" w:sz="4" w:space="0" w:color="000000"/>
              <w:right w:val="single" w:sz="4" w:space="0" w:color="auto"/>
            </w:tcBorders>
            <w:shd w:val="clear" w:color="auto" w:fill="auto"/>
          </w:tcPr>
          <w:p w:rsidR="002D3B1A" w:rsidRPr="009E0B9A" w:rsidRDefault="002D3B1A" w:rsidP="00C11CDC">
            <w:pPr>
              <w:jc w:val="center"/>
              <w:rPr>
                <w:rFonts w:cs="Times New Roman"/>
                <w:sz w:val="22"/>
                <w:szCs w:val="22"/>
              </w:rPr>
            </w:pPr>
            <w:r w:rsidRPr="009E0B9A">
              <w:rPr>
                <w:rFonts w:cs="Times New Roman"/>
                <w:sz w:val="22"/>
                <w:szCs w:val="22"/>
              </w:rPr>
              <w:t>Чернівецький</w:t>
            </w:r>
          </w:p>
          <w:p w:rsidR="002D3B1A" w:rsidRPr="009E0B9A" w:rsidRDefault="002D3B1A" w:rsidP="00C11CDC">
            <w:pPr>
              <w:jc w:val="center"/>
              <w:rPr>
                <w:rFonts w:cs="Times New Roman"/>
                <w:sz w:val="22"/>
                <w:szCs w:val="22"/>
              </w:rPr>
            </w:pPr>
            <w:r w:rsidRPr="009E0B9A">
              <w:rPr>
                <w:rFonts w:cs="Times New Roman"/>
                <w:sz w:val="22"/>
                <w:szCs w:val="22"/>
              </w:rPr>
              <w:t>ОІППО</w:t>
            </w:r>
          </w:p>
        </w:tc>
        <w:tc>
          <w:tcPr>
            <w:tcW w:w="3289" w:type="dxa"/>
            <w:gridSpan w:val="6"/>
            <w:tcBorders>
              <w:top w:val="single" w:sz="4" w:space="0" w:color="auto"/>
              <w:left w:val="single" w:sz="4" w:space="0" w:color="auto"/>
              <w:bottom w:val="single" w:sz="4" w:space="0" w:color="auto"/>
              <w:right w:val="single" w:sz="4" w:space="0" w:color="auto"/>
            </w:tcBorders>
          </w:tcPr>
          <w:p w:rsidR="002D3B1A" w:rsidRPr="009E0B9A" w:rsidRDefault="002D3B1A" w:rsidP="00C11CDC">
            <w:pPr>
              <w:jc w:val="center"/>
              <w:rPr>
                <w:rFonts w:cs="Times New Roman"/>
              </w:rPr>
            </w:pPr>
            <w:r w:rsidRPr="009E0B9A">
              <w:rPr>
                <w:rFonts w:cs="Times New Roman"/>
              </w:rPr>
              <w:t>Лист ІІТЗО від 13.02.2013</w:t>
            </w:r>
          </w:p>
          <w:p w:rsidR="002D3B1A" w:rsidRPr="009E0B9A" w:rsidRDefault="002D3B1A" w:rsidP="00C11CDC">
            <w:pPr>
              <w:jc w:val="center"/>
              <w:rPr>
                <w:rFonts w:cs="Times New Roman"/>
              </w:rPr>
            </w:pPr>
            <w:r w:rsidRPr="009E0B9A">
              <w:rPr>
                <w:rFonts w:cs="Times New Roman"/>
              </w:rPr>
              <w:t>№ 14.1/12-Г-68</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hanging="540"/>
              <w:jc w:val="center"/>
              <w:rPr>
                <w:rFonts w:cs="Times New Roman"/>
              </w:rPr>
            </w:pPr>
          </w:p>
        </w:tc>
        <w:tc>
          <w:tcPr>
            <w:tcW w:w="8441" w:type="dxa"/>
            <w:gridSpan w:val="14"/>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Навчальна програма курсу за вибором «Історія Чернівецької області» (автор Федорак В.Ф.)</w:t>
            </w:r>
          </w:p>
        </w:tc>
        <w:tc>
          <w:tcPr>
            <w:tcW w:w="1094"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5-11</w:t>
            </w:r>
          </w:p>
        </w:tc>
        <w:tc>
          <w:tcPr>
            <w:tcW w:w="1761" w:type="dxa"/>
            <w:gridSpan w:val="4"/>
            <w:tcBorders>
              <w:top w:val="single" w:sz="4" w:space="0" w:color="000000"/>
              <w:left w:val="single" w:sz="6" w:space="0" w:color="000000"/>
              <w:bottom w:val="single" w:sz="4" w:space="0" w:color="000000"/>
              <w:right w:val="single" w:sz="4" w:space="0" w:color="auto"/>
            </w:tcBorders>
            <w:shd w:val="clear" w:color="auto" w:fill="auto"/>
          </w:tcPr>
          <w:p w:rsidR="002D3B1A" w:rsidRPr="009E0B9A" w:rsidRDefault="002D3B1A" w:rsidP="00C11CDC">
            <w:pPr>
              <w:jc w:val="center"/>
              <w:rPr>
                <w:rFonts w:cs="Times New Roman"/>
                <w:sz w:val="22"/>
                <w:szCs w:val="22"/>
              </w:rPr>
            </w:pPr>
            <w:r w:rsidRPr="009E0B9A">
              <w:rPr>
                <w:rFonts w:cs="Times New Roman"/>
                <w:sz w:val="22"/>
                <w:szCs w:val="22"/>
              </w:rPr>
              <w:t>Чернівецький</w:t>
            </w:r>
          </w:p>
          <w:p w:rsidR="002D3B1A" w:rsidRPr="009E0B9A" w:rsidRDefault="002D3B1A" w:rsidP="00C11CDC">
            <w:pPr>
              <w:jc w:val="center"/>
              <w:rPr>
                <w:rFonts w:cs="Times New Roman"/>
                <w:sz w:val="22"/>
                <w:szCs w:val="22"/>
              </w:rPr>
            </w:pPr>
            <w:r w:rsidRPr="009E0B9A">
              <w:rPr>
                <w:rFonts w:cs="Times New Roman"/>
                <w:sz w:val="22"/>
                <w:szCs w:val="22"/>
              </w:rPr>
              <w:t>ОІППО</w:t>
            </w:r>
          </w:p>
        </w:tc>
        <w:tc>
          <w:tcPr>
            <w:tcW w:w="3289" w:type="dxa"/>
            <w:gridSpan w:val="6"/>
            <w:tcBorders>
              <w:top w:val="single" w:sz="4" w:space="0" w:color="auto"/>
              <w:left w:val="single" w:sz="4" w:space="0" w:color="auto"/>
              <w:bottom w:val="single" w:sz="4" w:space="0" w:color="auto"/>
              <w:right w:val="single" w:sz="4" w:space="0" w:color="auto"/>
            </w:tcBorders>
          </w:tcPr>
          <w:p w:rsidR="002D3B1A" w:rsidRPr="009E0B9A" w:rsidRDefault="002D3B1A" w:rsidP="00C11CDC">
            <w:pPr>
              <w:jc w:val="center"/>
              <w:rPr>
                <w:rFonts w:cs="Times New Roman"/>
              </w:rPr>
            </w:pPr>
            <w:r w:rsidRPr="009E0B9A">
              <w:rPr>
                <w:rFonts w:cs="Times New Roman"/>
              </w:rPr>
              <w:t>Лист ІІТЗО від 09.06.2011</w:t>
            </w:r>
          </w:p>
          <w:p w:rsidR="002D3B1A" w:rsidRPr="009E0B9A" w:rsidRDefault="002D3B1A" w:rsidP="00C11CDC">
            <w:pPr>
              <w:jc w:val="center"/>
              <w:rPr>
                <w:rFonts w:cs="Times New Roman"/>
              </w:rPr>
            </w:pPr>
            <w:r w:rsidRPr="009E0B9A">
              <w:rPr>
                <w:rFonts w:cs="Times New Roman"/>
              </w:rPr>
              <w:t>№ 1.4/18-Г-366</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hanging="540"/>
              <w:jc w:val="center"/>
              <w:rPr>
                <w:rFonts w:cs="Times New Roman"/>
              </w:rPr>
            </w:pPr>
          </w:p>
        </w:tc>
        <w:tc>
          <w:tcPr>
            <w:tcW w:w="8441" w:type="dxa"/>
            <w:gridSpan w:val="14"/>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Навчальна програма «Історія Полтавщини. 6-11 класи» (автори Білоусько В.В.,   Зелюк В.В., Мирошниченко В.І., Міщенко І.О.)</w:t>
            </w:r>
          </w:p>
        </w:tc>
        <w:tc>
          <w:tcPr>
            <w:tcW w:w="1094"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6-11</w:t>
            </w:r>
          </w:p>
        </w:tc>
        <w:tc>
          <w:tcPr>
            <w:tcW w:w="1761" w:type="dxa"/>
            <w:gridSpan w:val="4"/>
            <w:tcBorders>
              <w:top w:val="single" w:sz="4" w:space="0" w:color="000000"/>
              <w:left w:val="single" w:sz="6" w:space="0" w:color="000000"/>
              <w:bottom w:val="single" w:sz="4" w:space="0" w:color="000000"/>
              <w:right w:val="single" w:sz="4" w:space="0" w:color="auto"/>
            </w:tcBorders>
            <w:shd w:val="clear" w:color="auto" w:fill="auto"/>
          </w:tcPr>
          <w:p w:rsidR="002D3B1A" w:rsidRPr="009E0B9A" w:rsidRDefault="002D3B1A" w:rsidP="00C11CDC">
            <w:pPr>
              <w:jc w:val="center"/>
              <w:rPr>
                <w:rFonts w:cs="Times New Roman"/>
              </w:rPr>
            </w:pPr>
            <w:r w:rsidRPr="009E0B9A">
              <w:rPr>
                <w:rFonts w:cs="Times New Roman"/>
              </w:rPr>
              <w:t>Полтавський ОІППО</w:t>
            </w:r>
          </w:p>
        </w:tc>
        <w:tc>
          <w:tcPr>
            <w:tcW w:w="3289" w:type="dxa"/>
            <w:gridSpan w:val="6"/>
            <w:tcBorders>
              <w:top w:val="single" w:sz="4" w:space="0" w:color="auto"/>
              <w:left w:val="single" w:sz="4" w:space="0" w:color="auto"/>
              <w:bottom w:val="single" w:sz="4" w:space="0" w:color="auto"/>
              <w:right w:val="single" w:sz="4" w:space="0" w:color="auto"/>
            </w:tcBorders>
          </w:tcPr>
          <w:p w:rsidR="002D3B1A" w:rsidRPr="009E0B9A" w:rsidRDefault="002D3B1A" w:rsidP="00C11CDC">
            <w:pPr>
              <w:jc w:val="center"/>
              <w:rPr>
                <w:rFonts w:cs="Times New Roman"/>
              </w:rPr>
            </w:pPr>
            <w:r w:rsidRPr="009E0B9A">
              <w:rPr>
                <w:rFonts w:cs="Times New Roman"/>
              </w:rPr>
              <w:t>Лист ІІТЗО від 26.11.2013</w:t>
            </w:r>
          </w:p>
          <w:p w:rsidR="002D3B1A" w:rsidRPr="009E0B9A" w:rsidRDefault="002D3B1A" w:rsidP="00C11CDC">
            <w:pPr>
              <w:jc w:val="center"/>
              <w:rPr>
                <w:rFonts w:cs="Times New Roman"/>
              </w:rPr>
            </w:pPr>
            <w:r w:rsidRPr="009E0B9A">
              <w:rPr>
                <w:rFonts w:cs="Times New Roman"/>
              </w:rPr>
              <w:t>№ 14.1/12-Г-649</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hanging="540"/>
              <w:jc w:val="center"/>
              <w:rPr>
                <w:rFonts w:cs="Times New Roman"/>
              </w:rPr>
            </w:pPr>
          </w:p>
        </w:tc>
        <w:tc>
          <w:tcPr>
            <w:tcW w:w="8441" w:type="dxa"/>
            <w:gridSpan w:val="14"/>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Програма курсу за вибором «Історія єврейського народу» (автор Абрамова Н.В.)</w:t>
            </w:r>
          </w:p>
        </w:tc>
        <w:tc>
          <w:tcPr>
            <w:tcW w:w="1094"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6-11</w:t>
            </w:r>
          </w:p>
        </w:tc>
        <w:tc>
          <w:tcPr>
            <w:tcW w:w="1761" w:type="dxa"/>
            <w:gridSpan w:val="4"/>
            <w:tcBorders>
              <w:top w:val="single" w:sz="4" w:space="0" w:color="000000"/>
              <w:left w:val="single" w:sz="6" w:space="0" w:color="000000"/>
              <w:bottom w:val="single" w:sz="4" w:space="0" w:color="000000"/>
              <w:right w:val="single" w:sz="4" w:space="0" w:color="auto"/>
            </w:tcBorders>
            <w:shd w:val="clear" w:color="auto" w:fill="auto"/>
          </w:tcPr>
          <w:p w:rsidR="002D3B1A" w:rsidRPr="009E0B9A" w:rsidRDefault="002D3B1A" w:rsidP="00C11CDC">
            <w:pPr>
              <w:jc w:val="center"/>
              <w:rPr>
                <w:rFonts w:cs="Times New Roman"/>
                <w:sz w:val="22"/>
                <w:szCs w:val="22"/>
              </w:rPr>
            </w:pPr>
            <w:r w:rsidRPr="009E0B9A">
              <w:rPr>
                <w:rFonts w:cs="Times New Roman"/>
                <w:sz w:val="22"/>
                <w:szCs w:val="22"/>
              </w:rPr>
              <w:t>Чернівецький</w:t>
            </w:r>
          </w:p>
          <w:p w:rsidR="002D3B1A" w:rsidRPr="009E0B9A" w:rsidRDefault="002D3B1A" w:rsidP="00C11CDC">
            <w:pPr>
              <w:jc w:val="center"/>
              <w:rPr>
                <w:rFonts w:cs="Times New Roman"/>
                <w:sz w:val="22"/>
                <w:szCs w:val="22"/>
              </w:rPr>
            </w:pPr>
            <w:r w:rsidRPr="009E0B9A">
              <w:rPr>
                <w:rFonts w:cs="Times New Roman"/>
                <w:sz w:val="22"/>
                <w:szCs w:val="22"/>
              </w:rPr>
              <w:t>ОІППО</w:t>
            </w:r>
          </w:p>
        </w:tc>
        <w:tc>
          <w:tcPr>
            <w:tcW w:w="3289" w:type="dxa"/>
            <w:gridSpan w:val="6"/>
            <w:tcBorders>
              <w:top w:val="single" w:sz="4" w:space="0" w:color="auto"/>
              <w:left w:val="single" w:sz="4" w:space="0" w:color="auto"/>
              <w:bottom w:val="single" w:sz="4" w:space="0" w:color="auto"/>
              <w:right w:val="single" w:sz="4" w:space="0" w:color="auto"/>
            </w:tcBorders>
          </w:tcPr>
          <w:p w:rsidR="002D3B1A" w:rsidRPr="009E0B9A" w:rsidRDefault="002D3B1A" w:rsidP="00C11CDC">
            <w:pPr>
              <w:jc w:val="center"/>
              <w:rPr>
                <w:rFonts w:cs="Times New Roman"/>
              </w:rPr>
            </w:pPr>
            <w:r w:rsidRPr="009E0B9A">
              <w:rPr>
                <w:rFonts w:cs="Times New Roman"/>
              </w:rPr>
              <w:t>Лист ІІТЗО від 13.02.2013</w:t>
            </w:r>
          </w:p>
          <w:p w:rsidR="002D3B1A" w:rsidRPr="009E0B9A" w:rsidRDefault="002D3B1A" w:rsidP="00C11CDC">
            <w:pPr>
              <w:jc w:val="center"/>
              <w:rPr>
                <w:rFonts w:cs="Times New Roman"/>
              </w:rPr>
            </w:pPr>
            <w:r w:rsidRPr="009E0B9A">
              <w:rPr>
                <w:rFonts w:cs="Times New Roman"/>
              </w:rPr>
              <w:t>№ 14.1/12-Г-67</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hanging="540"/>
              <w:jc w:val="center"/>
              <w:rPr>
                <w:rFonts w:cs="Times New Roman"/>
              </w:rPr>
            </w:pPr>
          </w:p>
        </w:tc>
        <w:tc>
          <w:tcPr>
            <w:tcW w:w="8441" w:type="dxa"/>
            <w:gridSpan w:val="14"/>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Навчальна програма спецкурсу «Рідне місто. Чернівці» (автори Бондарюк О.М., Бушина С.В., Герасим Н.П., Радевич Т.В.)</w:t>
            </w:r>
          </w:p>
        </w:tc>
        <w:tc>
          <w:tcPr>
            <w:tcW w:w="1094"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7-9</w:t>
            </w:r>
          </w:p>
        </w:tc>
        <w:tc>
          <w:tcPr>
            <w:tcW w:w="1761" w:type="dxa"/>
            <w:gridSpan w:val="4"/>
            <w:tcBorders>
              <w:top w:val="single" w:sz="4" w:space="0" w:color="000000"/>
              <w:left w:val="single" w:sz="6" w:space="0" w:color="000000"/>
              <w:bottom w:val="single" w:sz="4" w:space="0" w:color="000000"/>
              <w:right w:val="single" w:sz="4" w:space="0" w:color="auto"/>
            </w:tcBorders>
            <w:shd w:val="clear" w:color="auto" w:fill="auto"/>
          </w:tcPr>
          <w:p w:rsidR="002D3B1A" w:rsidRPr="009E0B9A" w:rsidRDefault="002D3B1A" w:rsidP="00C11CDC">
            <w:pPr>
              <w:jc w:val="center"/>
              <w:rPr>
                <w:rFonts w:cs="Times New Roman"/>
                <w:sz w:val="22"/>
                <w:szCs w:val="22"/>
              </w:rPr>
            </w:pPr>
            <w:r w:rsidRPr="009E0B9A">
              <w:rPr>
                <w:rFonts w:cs="Times New Roman"/>
                <w:sz w:val="22"/>
                <w:szCs w:val="22"/>
              </w:rPr>
              <w:t>Чернівецький</w:t>
            </w:r>
          </w:p>
          <w:p w:rsidR="002D3B1A" w:rsidRPr="009E0B9A" w:rsidRDefault="002D3B1A" w:rsidP="00C11CDC">
            <w:pPr>
              <w:jc w:val="center"/>
              <w:rPr>
                <w:rFonts w:cs="Times New Roman"/>
                <w:sz w:val="22"/>
                <w:szCs w:val="22"/>
              </w:rPr>
            </w:pPr>
            <w:r w:rsidRPr="009E0B9A">
              <w:rPr>
                <w:rFonts w:cs="Times New Roman"/>
                <w:sz w:val="22"/>
                <w:szCs w:val="22"/>
              </w:rPr>
              <w:t>ОІППО</w:t>
            </w:r>
          </w:p>
        </w:tc>
        <w:tc>
          <w:tcPr>
            <w:tcW w:w="3289" w:type="dxa"/>
            <w:gridSpan w:val="6"/>
            <w:tcBorders>
              <w:top w:val="single" w:sz="4" w:space="0" w:color="auto"/>
              <w:left w:val="single" w:sz="4" w:space="0" w:color="auto"/>
              <w:bottom w:val="single" w:sz="4" w:space="0" w:color="auto"/>
              <w:right w:val="single" w:sz="4" w:space="0" w:color="auto"/>
            </w:tcBorders>
          </w:tcPr>
          <w:p w:rsidR="002D3B1A" w:rsidRPr="009E0B9A" w:rsidRDefault="002D3B1A" w:rsidP="00C11CDC">
            <w:pPr>
              <w:jc w:val="center"/>
              <w:rPr>
                <w:rFonts w:cs="Times New Roman"/>
              </w:rPr>
            </w:pPr>
            <w:r w:rsidRPr="009E0B9A">
              <w:rPr>
                <w:rFonts w:cs="Times New Roman"/>
              </w:rPr>
              <w:t>Лист ІІТЗО від 04.05.2011</w:t>
            </w:r>
          </w:p>
          <w:p w:rsidR="002D3B1A" w:rsidRPr="009E0B9A" w:rsidRDefault="002D3B1A" w:rsidP="00C11CDC">
            <w:pPr>
              <w:jc w:val="center"/>
              <w:rPr>
                <w:rFonts w:cs="Times New Roman"/>
              </w:rPr>
            </w:pPr>
            <w:r w:rsidRPr="009E0B9A">
              <w:rPr>
                <w:rFonts w:cs="Times New Roman"/>
              </w:rPr>
              <w:t>№ 1.4/18-Г-298</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hanging="540"/>
              <w:jc w:val="center"/>
              <w:rPr>
                <w:rFonts w:cs="Times New Roman"/>
              </w:rPr>
            </w:pPr>
          </w:p>
        </w:tc>
        <w:tc>
          <w:tcPr>
            <w:tcW w:w="8441" w:type="dxa"/>
            <w:gridSpan w:val="14"/>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Навчальна програма факультативного курсу «Історія Миколаївщини із стародавніх часів до кінця ХІХ століття. 9 клас» (автори Варшавська М.Ю., Гаркуша Н.М., Пономарьова О.В.)</w:t>
            </w:r>
          </w:p>
        </w:tc>
        <w:tc>
          <w:tcPr>
            <w:tcW w:w="1094"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9</w:t>
            </w:r>
          </w:p>
        </w:tc>
        <w:tc>
          <w:tcPr>
            <w:tcW w:w="1761" w:type="dxa"/>
            <w:gridSpan w:val="4"/>
            <w:tcBorders>
              <w:top w:val="single" w:sz="4" w:space="0" w:color="000000"/>
              <w:left w:val="single" w:sz="6" w:space="0" w:color="000000"/>
              <w:bottom w:val="single" w:sz="4" w:space="0" w:color="000000"/>
              <w:right w:val="single" w:sz="4" w:space="0" w:color="auto"/>
            </w:tcBorders>
            <w:shd w:val="clear" w:color="auto" w:fill="auto"/>
          </w:tcPr>
          <w:p w:rsidR="002D3B1A" w:rsidRPr="009E0B9A" w:rsidRDefault="002D3B1A" w:rsidP="00C11CDC">
            <w:pPr>
              <w:jc w:val="center"/>
              <w:rPr>
                <w:rFonts w:cs="Times New Roman"/>
                <w:sz w:val="22"/>
                <w:szCs w:val="22"/>
              </w:rPr>
            </w:pPr>
            <w:r w:rsidRPr="009E0B9A">
              <w:rPr>
                <w:rFonts w:cs="Times New Roman"/>
                <w:sz w:val="22"/>
                <w:szCs w:val="22"/>
              </w:rPr>
              <w:t>Миколаївський юридичний ліцей</w:t>
            </w:r>
          </w:p>
        </w:tc>
        <w:tc>
          <w:tcPr>
            <w:tcW w:w="3289" w:type="dxa"/>
            <w:gridSpan w:val="6"/>
            <w:tcBorders>
              <w:top w:val="single" w:sz="4" w:space="0" w:color="auto"/>
              <w:left w:val="single" w:sz="4" w:space="0" w:color="auto"/>
              <w:bottom w:val="single" w:sz="4" w:space="0" w:color="auto"/>
              <w:right w:val="single" w:sz="4" w:space="0" w:color="auto"/>
            </w:tcBorders>
          </w:tcPr>
          <w:p w:rsidR="002D3B1A" w:rsidRPr="009E0B9A" w:rsidRDefault="002D3B1A" w:rsidP="00C11CDC">
            <w:pPr>
              <w:jc w:val="center"/>
              <w:rPr>
                <w:rFonts w:cs="Times New Roman"/>
              </w:rPr>
            </w:pPr>
            <w:r w:rsidRPr="009E0B9A">
              <w:rPr>
                <w:rFonts w:cs="Times New Roman"/>
              </w:rPr>
              <w:t xml:space="preserve">Лист ІІТЗО від 19.02.2015 </w:t>
            </w:r>
          </w:p>
          <w:p w:rsidR="002D3B1A" w:rsidRPr="009E0B9A" w:rsidRDefault="002D3B1A" w:rsidP="00C11CDC">
            <w:pPr>
              <w:jc w:val="center"/>
              <w:rPr>
                <w:rFonts w:cs="Times New Roman"/>
              </w:rPr>
            </w:pPr>
            <w:r w:rsidRPr="009E0B9A">
              <w:rPr>
                <w:rFonts w:cs="Times New Roman"/>
              </w:rPr>
              <w:t>№ 14.1/12-Г-46</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hanging="540"/>
              <w:jc w:val="center"/>
              <w:rPr>
                <w:rFonts w:cs="Times New Roman"/>
              </w:rPr>
            </w:pPr>
          </w:p>
        </w:tc>
        <w:tc>
          <w:tcPr>
            <w:tcW w:w="8441" w:type="dxa"/>
            <w:gridSpan w:val="14"/>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Навчальна програма курсу за вибором «Історія рідного краю (Донеччина з найдавніших часів до початку ХХІ ст.)» (автори Нікітська Л.А., Пестрецова В.В., Ольхіна Н.І.)</w:t>
            </w:r>
          </w:p>
        </w:tc>
        <w:tc>
          <w:tcPr>
            <w:tcW w:w="1094"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7-11</w:t>
            </w:r>
          </w:p>
        </w:tc>
        <w:tc>
          <w:tcPr>
            <w:tcW w:w="1761" w:type="dxa"/>
            <w:gridSpan w:val="4"/>
            <w:tcBorders>
              <w:top w:val="single" w:sz="4" w:space="0" w:color="000000"/>
              <w:left w:val="single" w:sz="6" w:space="0" w:color="000000"/>
              <w:bottom w:val="single" w:sz="4" w:space="0" w:color="000000"/>
              <w:right w:val="single" w:sz="4" w:space="0" w:color="auto"/>
            </w:tcBorders>
            <w:shd w:val="clear" w:color="auto" w:fill="auto"/>
          </w:tcPr>
          <w:p w:rsidR="002D3B1A" w:rsidRPr="009E0B9A" w:rsidRDefault="002D3B1A" w:rsidP="00C11CDC">
            <w:pPr>
              <w:jc w:val="center"/>
              <w:rPr>
                <w:rFonts w:cs="Times New Roman"/>
              </w:rPr>
            </w:pPr>
            <w:r w:rsidRPr="009E0B9A">
              <w:rPr>
                <w:rFonts w:cs="Times New Roman"/>
              </w:rPr>
              <w:t>Донецький</w:t>
            </w:r>
          </w:p>
          <w:p w:rsidR="002D3B1A" w:rsidRPr="009E0B9A" w:rsidRDefault="002D3B1A" w:rsidP="00C11CDC">
            <w:pPr>
              <w:jc w:val="center"/>
              <w:rPr>
                <w:rFonts w:cs="Times New Roman"/>
              </w:rPr>
            </w:pPr>
            <w:r w:rsidRPr="009E0B9A">
              <w:rPr>
                <w:rFonts w:cs="Times New Roman"/>
              </w:rPr>
              <w:t>ОІППО</w:t>
            </w:r>
          </w:p>
        </w:tc>
        <w:tc>
          <w:tcPr>
            <w:tcW w:w="3289" w:type="dxa"/>
            <w:gridSpan w:val="6"/>
            <w:tcBorders>
              <w:top w:val="single" w:sz="4" w:space="0" w:color="auto"/>
              <w:left w:val="single" w:sz="4" w:space="0" w:color="auto"/>
              <w:bottom w:val="single" w:sz="4" w:space="0" w:color="auto"/>
              <w:right w:val="single" w:sz="4" w:space="0" w:color="auto"/>
            </w:tcBorders>
          </w:tcPr>
          <w:p w:rsidR="002D3B1A" w:rsidRPr="009E0B9A" w:rsidRDefault="002D3B1A" w:rsidP="00C11CDC">
            <w:pPr>
              <w:jc w:val="center"/>
              <w:rPr>
                <w:rFonts w:cs="Times New Roman"/>
              </w:rPr>
            </w:pPr>
            <w:r w:rsidRPr="009E0B9A">
              <w:rPr>
                <w:rFonts w:cs="Times New Roman"/>
              </w:rPr>
              <w:t>Лист ІІТЗО від 27.02.2012</w:t>
            </w:r>
          </w:p>
          <w:p w:rsidR="002D3B1A" w:rsidRPr="009E0B9A" w:rsidRDefault="002D3B1A" w:rsidP="00C11CDC">
            <w:pPr>
              <w:jc w:val="center"/>
              <w:rPr>
                <w:rFonts w:cs="Times New Roman"/>
              </w:rPr>
            </w:pPr>
            <w:r w:rsidRPr="009E0B9A">
              <w:rPr>
                <w:rFonts w:cs="Times New Roman"/>
              </w:rPr>
              <w:t>№ 14.1/12-Г-61</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hanging="540"/>
              <w:jc w:val="center"/>
              <w:rPr>
                <w:rFonts w:cs="Times New Roman"/>
              </w:rPr>
            </w:pPr>
          </w:p>
        </w:tc>
        <w:tc>
          <w:tcPr>
            <w:tcW w:w="8441" w:type="dxa"/>
            <w:gridSpan w:val="14"/>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Навчальна програма факультативного курсу «Історія рідного краю (Закрапаття з найдавніших часів до початку ХХІ ст.)» (автори Шимон Ю.Ю., Щерба І.І.)</w:t>
            </w:r>
          </w:p>
        </w:tc>
        <w:tc>
          <w:tcPr>
            <w:tcW w:w="1094"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7-11</w:t>
            </w:r>
          </w:p>
        </w:tc>
        <w:tc>
          <w:tcPr>
            <w:tcW w:w="1761" w:type="dxa"/>
            <w:gridSpan w:val="4"/>
            <w:tcBorders>
              <w:top w:val="single" w:sz="4" w:space="0" w:color="000000"/>
              <w:left w:val="single" w:sz="6" w:space="0" w:color="000000"/>
              <w:bottom w:val="single" w:sz="4" w:space="0" w:color="000000"/>
              <w:right w:val="single" w:sz="4" w:space="0" w:color="auto"/>
            </w:tcBorders>
            <w:shd w:val="clear" w:color="auto" w:fill="auto"/>
          </w:tcPr>
          <w:p w:rsidR="002D3B1A" w:rsidRPr="009E0B9A" w:rsidRDefault="002D3B1A" w:rsidP="00C11CDC">
            <w:pPr>
              <w:jc w:val="center"/>
              <w:rPr>
                <w:rFonts w:cs="Times New Roman"/>
                <w:sz w:val="22"/>
                <w:szCs w:val="22"/>
              </w:rPr>
            </w:pPr>
            <w:r w:rsidRPr="009E0B9A">
              <w:rPr>
                <w:rFonts w:cs="Times New Roman"/>
                <w:sz w:val="22"/>
                <w:szCs w:val="22"/>
              </w:rPr>
              <w:t>Закарпатський ОІППО</w:t>
            </w:r>
          </w:p>
        </w:tc>
        <w:tc>
          <w:tcPr>
            <w:tcW w:w="3289" w:type="dxa"/>
            <w:gridSpan w:val="6"/>
            <w:tcBorders>
              <w:top w:val="single" w:sz="4" w:space="0" w:color="auto"/>
              <w:left w:val="single" w:sz="4" w:space="0" w:color="auto"/>
              <w:bottom w:val="single" w:sz="4" w:space="0" w:color="auto"/>
              <w:right w:val="single" w:sz="4" w:space="0" w:color="auto"/>
            </w:tcBorders>
          </w:tcPr>
          <w:p w:rsidR="002D3B1A" w:rsidRPr="009E0B9A" w:rsidRDefault="002D3B1A" w:rsidP="00C11CDC">
            <w:pPr>
              <w:jc w:val="center"/>
              <w:rPr>
                <w:rFonts w:cs="Times New Roman"/>
              </w:rPr>
            </w:pPr>
            <w:r w:rsidRPr="009E0B9A">
              <w:rPr>
                <w:rFonts w:cs="Times New Roman"/>
              </w:rPr>
              <w:t>Лист ІІТЗО від 04.08.2014</w:t>
            </w:r>
          </w:p>
          <w:p w:rsidR="002D3B1A" w:rsidRPr="009E0B9A" w:rsidRDefault="002D3B1A" w:rsidP="00C11CDC">
            <w:pPr>
              <w:jc w:val="center"/>
              <w:rPr>
                <w:rFonts w:cs="Times New Roman"/>
              </w:rPr>
            </w:pPr>
            <w:r w:rsidRPr="009E0B9A">
              <w:rPr>
                <w:rFonts w:cs="Times New Roman"/>
              </w:rPr>
              <w:t>№ 14.1/12-Г-1475</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hanging="540"/>
              <w:jc w:val="center"/>
              <w:rPr>
                <w:rFonts w:cs="Times New Roman"/>
              </w:rPr>
            </w:pPr>
          </w:p>
        </w:tc>
        <w:tc>
          <w:tcPr>
            <w:tcW w:w="8441" w:type="dxa"/>
            <w:gridSpan w:val="14"/>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Навчальна програма курсу за вибором «Кіровоградщина. Історія рідного краю» (укладач Л. Гайда)</w:t>
            </w:r>
          </w:p>
        </w:tc>
        <w:tc>
          <w:tcPr>
            <w:tcW w:w="1094"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7-11</w:t>
            </w:r>
          </w:p>
        </w:tc>
        <w:tc>
          <w:tcPr>
            <w:tcW w:w="1761" w:type="dxa"/>
            <w:gridSpan w:val="4"/>
            <w:tcBorders>
              <w:top w:val="single" w:sz="4" w:space="0" w:color="000000"/>
              <w:left w:val="single" w:sz="6" w:space="0" w:color="000000"/>
              <w:bottom w:val="single" w:sz="4" w:space="0" w:color="000000"/>
              <w:right w:val="single" w:sz="4" w:space="0" w:color="auto"/>
            </w:tcBorders>
            <w:shd w:val="clear" w:color="auto" w:fill="auto"/>
          </w:tcPr>
          <w:p w:rsidR="002D3B1A" w:rsidRPr="009E0B9A" w:rsidRDefault="002D3B1A" w:rsidP="00C11CDC">
            <w:pPr>
              <w:ind w:right="-158" w:hanging="96"/>
              <w:jc w:val="center"/>
              <w:rPr>
                <w:rFonts w:cs="Times New Roman"/>
                <w:sz w:val="22"/>
                <w:szCs w:val="22"/>
              </w:rPr>
            </w:pPr>
            <w:r w:rsidRPr="009E0B9A">
              <w:rPr>
                <w:rFonts w:cs="Times New Roman"/>
                <w:sz w:val="22"/>
                <w:szCs w:val="22"/>
              </w:rPr>
              <w:t>Кіровоградський ОІППО імені Василя Сухомлинського</w:t>
            </w:r>
          </w:p>
        </w:tc>
        <w:tc>
          <w:tcPr>
            <w:tcW w:w="3289" w:type="dxa"/>
            <w:gridSpan w:val="6"/>
            <w:tcBorders>
              <w:top w:val="single" w:sz="4" w:space="0" w:color="auto"/>
              <w:left w:val="single" w:sz="4" w:space="0" w:color="auto"/>
              <w:bottom w:val="single" w:sz="4" w:space="0" w:color="auto"/>
              <w:right w:val="single" w:sz="4" w:space="0" w:color="auto"/>
            </w:tcBorders>
          </w:tcPr>
          <w:p w:rsidR="002D3B1A" w:rsidRPr="009E0B9A" w:rsidRDefault="002D3B1A" w:rsidP="00C11CDC">
            <w:pPr>
              <w:jc w:val="center"/>
              <w:rPr>
                <w:rFonts w:cs="Times New Roman"/>
              </w:rPr>
            </w:pPr>
            <w:r w:rsidRPr="009E0B9A">
              <w:rPr>
                <w:rFonts w:cs="Times New Roman"/>
              </w:rPr>
              <w:t>Лист ІІТЗО від 18.07.2014</w:t>
            </w:r>
          </w:p>
          <w:p w:rsidR="002D3B1A" w:rsidRPr="009E0B9A" w:rsidRDefault="002D3B1A" w:rsidP="00C11CDC">
            <w:pPr>
              <w:jc w:val="center"/>
              <w:rPr>
                <w:rFonts w:cs="Times New Roman"/>
              </w:rPr>
            </w:pPr>
            <w:r w:rsidRPr="009E0B9A">
              <w:rPr>
                <w:rFonts w:cs="Times New Roman"/>
              </w:rPr>
              <w:t>№ 14.1/12-Г-1173</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hanging="540"/>
              <w:jc w:val="center"/>
              <w:rPr>
                <w:rFonts w:cs="Times New Roman"/>
              </w:rPr>
            </w:pPr>
          </w:p>
        </w:tc>
        <w:tc>
          <w:tcPr>
            <w:tcW w:w="8441" w:type="dxa"/>
            <w:gridSpan w:val="14"/>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Навчальна програма факультативного курсу «Рідний край»</w:t>
            </w:r>
          </w:p>
        </w:tc>
        <w:tc>
          <w:tcPr>
            <w:tcW w:w="1094"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7-11</w:t>
            </w:r>
          </w:p>
        </w:tc>
        <w:tc>
          <w:tcPr>
            <w:tcW w:w="1761" w:type="dxa"/>
            <w:gridSpan w:val="4"/>
            <w:tcBorders>
              <w:top w:val="single" w:sz="4" w:space="0" w:color="000000"/>
              <w:left w:val="single" w:sz="6" w:space="0" w:color="000000"/>
              <w:bottom w:val="single" w:sz="4" w:space="0" w:color="000000"/>
              <w:right w:val="single" w:sz="4" w:space="0" w:color="auto"/>
            </w:tcBorders>
            <w:shd w:val="clear" w:color="auto" w:fill="auto"/>
          </w:tcPr>
          <w:p w:rsidR="002D3B1A" w:rsidRPr="009E0B9A" w:rsidRDefault="002D3B1A" w:rsidP="00C11CDC">
            <w:pPr>
              <w:jc w:val="center"/>
              <w:rPr>
                <w:rFonts w:cs="Times New Roman"/>
                <w:sz w:val="22"/>
                <w:szCs w:val="22"/>
              </w:rPr>
            </w:pPr>
            <w:r w:rsidRPr="009E0B9A">
              <w:rPr>
                <w:rFonts w:cs="Times New Roman"/>
                <w:sz w:val="22"/>
                <w:szCs w:val="22"/>
              </w:rPr>
              <w:t>Закарпатський ОІППО</w:t>
            </w:r>
          </w:p>
        </w:tc>
        <w:tc>
          <w:tcPr>
            <w:tcW w:w="3289" w:type="dxa"/>
            <w:gridSpan w:val="6"/>
            <w:tcBorders>
              <w:top w:val="single" w:sz="4" w:space="0" w:color="auto"/>
              <w:left w:val="single" w:sz="4" w:space="0" w:color="auto"/>
              <w:bottom w:val="single" w:sz="4" w:space="0" w:color="auto"/>
              <w:right w:val="single" w:sz="4" w:space="0" w:color="auto"/>
            </w:tcBorders>
          </w:tcPr>
          <w:p w:rsidR="002D3B1A" w:rsidRPr="009E0B9A" w:rsidRDefault="002D3B1A" w:rsidP="00C11CDC">
            <w:pPr>
              <w:jc w:val="center"/>
              <w:rPr>
                <w:rFonts w:cs="Times New Roman"/>
              </w:rPr>
            </w:pPr>
            <w:r w:rsidRPr="009E0B9A">
              <w:rPr>
                <w:rFonts w:cs="Times New Roman"/>
              </w:rPr>
              <w:t>Лист ІІТЗО від 19.02.2015</w:t>
            </w:r>
          </w:p>
          <w:p w:rsidR="002D3B1A" w:rsidRPr="009E0B9A" w:rsidRDefault="002D3B1A" w:rsidP="00C11CDC">
            <w:pPr>
              <w:jc w:val="center"/>
              <w:rPr>
                <w:rFonts w:cs="Times New Roman"/>
              </w:rPr>
            </w:pPr>
            <w:r w:rsidRPr="009E0B9A">
              <w:rPr>
                <w:rFonts w:cs="Times New Roman"/>
              </w:rPr>
              <w:t>№ 14.1/12-Г-44</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hanging="540"/>
              <w:jc w:val="center"/>
              <w:rPr>
                <w:rFonts w:cs="Times New Roman"/>
              </w:rPr>
            </w:pPr>
          </w:p>
        </w:tc>
        <w:tc>
          <w:tcPr>
            <w:tcW w:w="8441" w:type="dxa"/>
            <w:gridSpan w:val="14"/>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Навчальна програма курсу за вибором «Історія села Вишеньок Бориспільського району Київської області» (автор Стрілько-Тютюн В.В.)</w:t>
            </w:r>
          </w:p>
        </w:tc>
        <w:tc>
          <w:tcPr>
            <w:tcW w:w="1094"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9-11</w:t>
            </w:r>
          </w:p>
        </w:tc>
        <w:tc>
          <w:tcPr>
            <w:tcW w:w="1761" w:type="dxa"/>
            <w:gridSpan w:val="4"/>
            <w:tcBorders>
              <w:top w:val="single" w:sz="4" w:space="0" w:color="000000"/>
              <w:left w:val="single" w:sz="6" w:space="0" w:color="000000"/>
              <w:bottom w:val="single" w:sz="4" w:space="0" w:color="000000"/>
              <w:right w:val="single" w:sz="4" w:space="0" w:color="auto"/>
            </w:tcBorders>
            <w:shd w:val="clear" w:color="auto" w:fill="auto"/>
          </w:tcPr>
          <w:p w:rsidR="002D3B1A" w:rsidRPr="009E0B9A" w:rsidRDefault="002D3B1A" w:rsidP="00C11CDC">
            <w:pPr>
              <w:jc w:val="center"/>
              <w:rPr>
                <w:rFonts w:cs="Times New Roman"/>
                <w:sz w:val="22"/>
                <w:szCs w:val="22"/>
              </w:rPr>
            </w:pPr>
            <w:r w:rsidRPr="009E0B9A">
              <w:rPr>
                <w:rFonts w:cs="Times New Roman"/>
                <w:sz w:val="22"/>
                <w:szCs w:val="22"/>
              </w:rPr>
              <w:t>Київський ОІПОПК</w:t>
            </w:r>
          </w:p>
        </w:tc>
        <w:tc>
          <w:tcPr>
            <w:tcW w:w="3289" w:type="dxa"/>
            <w:gridSpan w:val="6"/>
            <w:tcBorders>
              <w:top w:val="single" w:sz="4" w:space="0" w:color="auto"/>
              <w:left w:val="single" w:sz="4" w:space="0" w:color="auto"/>
              <w:bottom w:val="single" w:sz="4" w:space="0" w:color="auto"/>
              <w:right w:val="single" w:sz="4" w:space="0" w:color="auto"/>
            </w:tcBorders>
          </w:tcPr>
          <w:p w:rsidR="002D3B1A" w:rsidRPr="009E0B9A" w:rsidRDefault="002D3B1A" w:rsidP="00C11CDC">
            <w:pPr>
              <w:jc w:val="center"/>
              <w:rPr>
                <w:rFonts w:cs="Times New Roman"/>
              </w:rPr>
            </w:pPr>
            <w:r w:rsidRPr="009E0B9A">
              <w:rPr>
                <w:rFonts w:cs="Times New Roman"/>
              </w:rPr>
              <w:t>Лист ІІТЗО від 26.06.2015</w:t>
            </w:r>
          </w:p>
          <w:p w:rsidR="002D3B1A" w:rsidRPr="009E0B9A" w:rsidRDefault="002D3B1A" w:rsidP="00C11CDC">
            <w:pPr>
              <w:jc w:val="center"/>
              <w:rPr>
                <w:rFonts w:cs="Times New Roman"/>
              </w:rPr>
            </w:pPr>
            <w:r w:rsidRPr="009E0B9A">
              <w:rPr>
                <w:rFonts w:cs="Times New Roman"/>
              </w:rPr>
              <w:t>№ 14.1/12-Г-819</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hanging="540"/>
              <w:jc w:val="center"/>
              <w:rPr>
                <w:rFonts w:cs="Times New Roman"/>
              </w:rPr>
            </w:pPr>
          </w:p>
        </w:tc>
        <w:tc>
          <w:tcPr>
            <w:tcW w:w="8441" w:type="dxa"/>
            <w:gridSpan w:val="14"/>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Програма курсу за вибором «Історія Голокосту»  (автор  Абрамова Н.В.)</w:t>
            </w:r>
          </w:p>
        </w:tc>
        <w:tc>
          <w:tcPr>
            <w:tcW w:w="1094"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10-11</w:t>
            </w:r>
          </w:p>
        </w:tc>
        <w:tc>
          <w:tcPr>
            <w:tcW w:w="1761" w:type="dxa"/>
            <w:gridSpan w:val="4"/>
            <w:tcBorders>
              <w:top w:val="single" w:sz="4" w:space="0" w:color="000000"/>
              <w:left w:val="single" w:sz="6" w:space="0" w:color="000000"/>
              <w:bottom w:val="single" w:sz="4" w:space="0" w:color="000000"/>
              <w:right w:val="single" w:sz="4" w:space="0" w:color="auto"/>
            </w:tcBorders>
            <w:shd w:val="clear" w:color="auto" w:fill="auto"/>
          </w:tcPr>
          <w:p w:rsidR="002D3B1A" w:rsidRPr="009E0B9A" w:rsidRDefault="002D3B1A" w:rsidP="00C11CDC">
            <w:pPr>
              <w:jc w:val="center"/>
              <w:rPr>
                <w:rFonts w:cs="Times New Roman"/>
                <w:sz w:val="22"/>
                <w:szCs w:val="22"/>
              </w:rPr>
            </w:pPr>
            <w:r w:rsidRPr="009E0B9A">
              <w:rPr>
                <w:rFonts w:cs="Times New Roman"/>
                <w:sz w:val="22"/>
                <w:szCs w:val="22"/>
              </w:rPr>
              <w:t>Чернівецький</w:t>
            </w:r>
          </w:p>
          <w:p w:rsidR="002D3B1A" w:rsidRPr="009E0B9A" w:rsidRDefault="002D3B1A" w:rsidP="00C11CDC">
            <w:pPr>
              <w:jc w:val="center"/>
              <w:rPr>
                <w:rFonts w:cs="Times New Roman"/>
                <w:sz w:val="22"/>
                <w:szCs w:val="22"/>
              </w:rPr>
            </w:pPr>
            <w:r w:rsidRPr="009E0B9A">
              <w:rPr>
                <w:rFonts w:cs="Times New Roman"/>
                <w:sz w:val="22"/>
                <w:szCs w:val="22"/>
              </w:rPr>
              <w:t>ОІППО</w:t>
            </w:r>
          </w:p>
        </w:tc>
        <w:tc>
          <w:tcPr>
            <w:tcW w:w="3289" w:type="dxa"/>
            <w:gridSpan w:val="6"/>
            <w:tcBorders>
              <w:top w:val="single" w:sz="4" w:space="0" w:color="auto"/>
              <w:left w:val="single" w:sz="4" w:space="0" w:color="auto"/>
              <w:bottom w:val="single" w:sz="4" w:space="0" w:color="auto"/>
              <w:right w:val="single" w:sz="4" w:space="0" w:color="auto"/>
            </w:tcBorders>
          </w:tcPr>
          <w:p w:rsidR="002D3B1A" w:rsidRPr="009E0B9A" w:rsidRDefault="002D3B1A" w:rsidP="00C11CDC">
            <w:pPr>
              <w:jc w:val="center"/>
              <w:rPr>
                <w:rFonts w:cs="Times New Roman"/>
              </w:rPr>
            </w:pPr>
            <w:r w:rsidRPr="009E0B9A">
              <w:rPr>
                <w:rFonts w:cs="Times New Roman"/>
              </w:rPr>
              <w:t>Лист ІІТЗО від 13.02.2013</w:t>
            </w:r>
          </w:p>
          <w:p w:rsidR="002D3B1A" w:rsidRPr="009E0B9A" w:rsidRDefault="002D3B1A" w:rsidP="00C11CDC">
            <w:pPr>
              <w:jc w:val="center"/>
              <w:rPr>
                <w:rFonts w:cs="Times New Roman"/>
              </w:rPr>
            </w:pPr>
            <w:r w:rsidRPr="009E0B9A">
              <w:rPr>
                <w:rFonts w:cs="Times New Roman"/>
              </w:rPr>
              <w:t>№ 14.1/12-Г-66</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hanging="540"/>
              <w:jc w:val="center"/>
              <w:rPr>
                <w:rFonts w:cs="Times New Roman"/>
              </w:rPr>
            </w:pPr>
          </w:p>
        </w:tc>
        <w:tc>
          <w:tcPr>
            <w:tcW w:w="8441" w:type="dxa"/>
            <w:gridSpan w:val="14"/>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Навчальна програма спецкурсу «Історія Північної Бессарабії»                                (автор Богачик Т. С.)</w:t>
            </w:r>
          </w:p>
        </w:tc>
        <w:tc>
          <w:tcPr>
            <w:tcW w:w="1094"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11</w:t>
            </w:r>
          </w:p>
        </w:tc>
        <w:tc>
          <w:tcPr>
            <w:tcW w:w="1761" w:type="dxa"/>
            <w:gridSpan w:val="4"/>
            <w:tcBorders>
              <w:top w:val="single" w:sz="4" w:space="0" w:color="000000"/>
              <w:left w:val="single" w:sz="6" w:space="0" w:color="000000"/>
              <w:bottom w:val="single" w:sz="4" w:space="0" w:color="000000"/>
              <w:right w:val="single" w:sz="4" w:space="0" w:color="auto"/>
            </w:tcBorders>
            <w:shd w:val="clear" w:color="auto" w:fill="auto"/>
          </w:tcPr>
          <w:p w:rsidR="002D3B1A" w:rsidRPr="009E0B9A" w:rsidRDefault="002D3B1A" w:rsidP="00C11CDC">
            <w:pPr>
              <w:jc w:val="center"/>
              <w:rPr>
                <w:rFonts w:cs="Times New Roman"/>
                <w:sz w:val="22"/>
                <w:szCs w:val="22"/>
              </w:rPr>
            </w:pPr>
            <w:r w:rsidRPr="009E0B9A">
              <w:rPr>
                <w:rFonts w:cs="Times New Roman"/>
                <w:sz w:val="22"/>
                <w:szCs w:val="22"/>
              </w:rPr>
              <w:t>Чернівецький</w:t>
            </w:r>
          </w:p>
          <w:p w:rsidR="002D3B1A" w:rsidRPr="009E0B9A" w:rsidRDefault="002D3B1A" w:rsidP="00C11CDC">
            <w:pPr>
              <w:jc w:val="center"/>
              <w:rPr>
                <w:rFonts w:cs="Times New Roman"/>
                <w:sz w:val="22"/>
                <w:szCs w:val="22"/>
              </w:rPr>
            </w:pPr>
            <w:r w:rsidRPr="009E0B9A">
              <w:rPr>
                <w:rFonts w:cs="Times New Roman"/>
                <w:sz w:val="22"/>
                <w:szCs w:val="22"/>
              </w:rPr>
              <w:t>ОІППО</w:t>
            </w:r>
          </w:p>
        </w:tc>
        <w:tc>
          <w:tcPr>
            <w:tcW w:w="3289" w:type="dxa"/>
            <w:gridSpan w:val="6"/>
            <w:tcBorders>
              <w:top w:val="single" w:sz="4" w:space="0" w:color="auto"/>
              <w:left w:val="single" w:sz="4" w:space="0" w:color="auto"/>
              <w:bottom w:val="single" w:sz="4" w:space="0" w:color="auto"/>
              <w:right w:val="single" w:sz="4" w:space="0" w:color="auto"/>
            </w:tcBorders>
          </w:tcPr>
          <w:p w:rsidR="002D3B1A" w:rsidRPr="009E0B9A" w:rsidRDefault="002D3B1A" w:rsidP="00C11CDC">
            <w:pPr>
              <w:jc w:val="center"/>
              <w:rPr>
                <w:rFonts w:cs="Times New Roman"/>
              </w:rPr>
            </w:pPr>
            <w:r w:rsidRPr="009E0B9A">
              <w:rPr>
                <w:rFonts w:cs="Times New Roman"/>
              </w:rPr>
              <w:t>Лист ІІТЗО від 18.07.2014</w:t>
            </w:r>
          </w:p>
          <w:p w:rsidR="002D3B1A" w:rsidRPr="009E0B9A" w:rsidRDefault="002D3B1A" w:rsidP="00C11CDC">
            <w:pPr>
              <w:jc w:val="center"/>
              <w:rPr>
                <w:rFonts w:cs="Times New Roman"/>
              </w:rPr>
            </w:pPr>
            <w:r w:rsidRPr="009E0B9A">
              <w:rPr>
                <w:rFonts w:cs="Times New Roman"/>
              </w:rPr>
              <w:t>№ 14.1/12-Г-1172</w:t>
            </w:r>
          </w:p>
        </w:tc>
      </w:tr>
      <w:tr w:rsidR="002D3B1A" w:rsidRPr="009E0B9A" w:rsidTr="00324B23">
        <w:trPr>
          <w:gridAfter w:val="1"/>
          <w:wAfter w:w="719" w:type="dxa"/>
          <w:cantSplit/>
          <w:trHeight w:val="250"/>
        </w:trPr>
        <w:tc>
          <w:tcPr>
            <w:tcW w:w="15481" w:type="dxa"/>
            <w:gridSpan w:val="37"/>
            <w:tcBorders>
              <w:top w:val="single" w:sz="4" w:space="0" w:color="000000"/>
              <w:left w:val="single" w:sz="6" w:space="0" w:color="000000"/>
              <w:bottom w:val="single" w:sz="4" w:space="0" w:color="000000"/>
              <w:right w:val="single" w:sz="4" w:space="0" w:color="auto"/>
            </w:tcBorders>
            <w:shd w:val="clear" w:color="auto" w:fill="auto"/>
          </w:tcPr>
          <w:p w:rsidR="002D3B1A" w:rsidRPr="009E0B9A" w:rsidRDefault="002D3B1A" w:rsidP="00C11CDC">
            <w:pPr>
              <w:ind w:left="72"/>
              <w:jc w:val="center"/>
              <w:rPr>
                <w:rFonts w:cs="Times New Roman"/>
              </w:rPr>
            </w:pPr>
            <w:r w:rsidRPr="009E0B9A">
              <w:rPr>
                <w:rFonts w:cs="Times New Roman"/>
                <w:b/>
              </w:rPr>
              <w:t>Додаткові підручники та навчальні посібники</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hanging="540"/>
              <w:jc w:val="center"/>
              <w:rPr>
                <w:rFonts w:cs="Times New Roman"/>
              </w:rPr>
            </w:pPr>
          </w:p>
        </w:tc>
        <w:tc>
          <w:tcPr>
            <w:tcW w:w="4121" w:type="dxa"/>
            <w:gridSpan w:val="9"/>
            <w:tcBorders>
              <w:top w:val="single" w:sz="4" w:space="0" w:color="000000"/>
              <w:left w:val="single" w:sz="6" w:space="0" w:color="000000"/>
              <w:bottom w:val="single" w:sz="4" w:space="0" w:color="000000"/>
              <w:right w:val="single" w:sz="4" w:space="0" w:color="auto"/>
            </w:tcBorders>
            <w:shd w:val="clear" w:color="auto" w:fill="auto"/>
          </w:tcPr>
          <w:p w:rsidR="002D3B1A" w:rsidRPr="009E0B9A" w:rsidRDefault="002D3B1A" w:rsidP="00C11CDC">
            <w:pPr>
              <w:jc w:val="both"/>
              <w:rPr>
                <w:rFonts w:cs="Times New Roman"/>
              </w:rPr>
            </w:pPr>
            <w:r w:rsidRPr="009E0B9A">
              <w:rPr>
                <w:rFonts w:cs="Times New Roman"/>
              </w:rPr>
              <w:t>Історія Тернополя</w:t>
            </w:r>
          </w:p>
        </w:tc>
        <w:tc>
          <w:tcPr>
            <w:tcW w:w="4320" w:type="dxa"/>
            <w:gridSpan w:val="5"/>
            <w:tcBorders>
              <w:top w:val="single" w:sz="4" w:space="0" w:color="000000"/>
              <w:left w:val="single" w:sz="4" w:space="0" w:color="auto"/>
              <w:bottom w:val="single" w:sz="4"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Букавін І.</w:t>
            </w:r>
          </w:p>
        </w:tc>
        <w:tc>
          <w:tcPr>
            <w:tcW w:w="1094"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5</w:t>
            </w:r>
          </w:p>
        </w:tc>
        <w:tc>
          <w:tcPr>
            <w:tcW w:w="1761" w:type="dxa"/>
            <w:gridSpan w:val="4"/>
            <w:tcBorders>
              <w:top w:val="single" w:sz="4" w:space="0" w:color="000000"/>
              <w:left w:val="single" w:sz="6" w:space="0" w:color="000000"/>
              <w:bottom w:val="single" w:sz="4" w:space="0" w:color="000000"/>
              <w:right w:val="single" w:sz="4" w:space="0" w:color="auto"/>
            </w:tcBorders>
            <w:shd w:val="clear" w:color="auto" w:fill="auto"/>
          </w:tcPr>
          <w:p w:rsidR="002D3B1A" w:rsidRPr="009E0B9A" w:rsidRDefault="002D3B1A" w:rsidP="00C11CDC">
            <w:pPr>
              <w:ind w:right="-158" w:hanging="96"/>
              <w:jc w:val="center"/>
              <w:rPr>
                <w:rFonts w:cs="Times New Roman"/>
                <w:sz w:val="20"/>
                <w:szCs w:val="20"/>
              </w:rPr>
            </w:pPr>
            <w:r w:rsidRPr="009E0B9A">
              <w:rPr>
                <w:rFonts w:cs="Times New Roman"/>
                <w:sz w:val="20"/>
                <w:szCs w:val="20"/>
              </w:rPr>
              <w:t>Департамент освіти і науки Тернопіль-ської ОДА</w:t>
            </w:r>
          </w:p>
        </w:tc>
        <w:tc>
          <w:tcPr>
            <w:tcW w:w="3289" w:type="dxa"/>
            <w:gridSpan w:val="6"/>
            <w:tcBorders>
              <w:top w:val="single" w:sz="4" w:space="0" w:color="auto"/>
              <w:left w:val="single" w:sz="4" w:space="0" w:color="auto"/>
              <w:bottom w:val="single" w:sz="4" w:space="0" w:color="auto"/>
              <w:right w:val="single" w:sz="4" w:space="0" w:color="auto"/>
            </w:tcBorders>
          </w:tcPr>
          <w:p w:rsidR="002D3B1A" w:rsidRPr="009E0B9A" w:rsidRDefault="002D3B1A" w:rsidP="00C11CDC">
            <w:pPr>
              <w:jc w:val="center"/>
              <w:rPr>
                <w:rFonts w:cs="Times New Roman"/>
              </w:rPr>
            </w:pPr>
            <w:r w:rsidRPr="009E0B9A">
              <w:rPr>
                <w:rFonts w:cs="Times New Roman"/>
              </w:rPr>
              <w:t>Лист ІІТЗО від 26.11.2013</w:t>
            </w:r>
          </w:p>
          <w:p w:rsidR="002D3B1A" w:rsidRPr="009E0B9A" w:rsidRDefault="002D3B1A" w:rsidP="00C11CDC">
            <w:pPr>
              <w:jc w:val="center"/>
              <w:rPr>
                <w:rFonts w:cs="Times New Roman"/>
              </w:rPr>
            </w:pPr>
            <w:r w:rsidRPr="009E0B9A">
              <w:rPr>
                <w:rFonts w:cs="Times New Roman"/>
              </w:rPr>
              <w:t>№ 14.1/12-Г-650</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hanging="540"/>
              <w:jc w:val="center"/>
              <w:rPr>
                <w:rFonts w:cs="Times New Roman"/>
              </w:rPr>
            </w:pPr>
          </w:p>
        </w:tc>
        <w:tc>
          <w:tcPr>
            <w:tcW w:w="4121" w:type="dxa"/>
            <w:gridSpan w:val="9"/>
            <w:tcBorders>
              <w:top w:val="single" w:sz="4" w:space="0" w:color="000000"/>
              <w:left w:val="single" w:sz="6" w:space="0" w:color="000000"/>
              <w:bottom w:val="single" w:sz="4" w:space="0" w:color="000000"/>
              <w:right w:val="single" w:sz="4" w:space="0" w:color="auto"/>
            </w:tcBorders>
            <w:shd w:val="clear" w:color="auto" w:fill="auto"/>
          </w:tcPr>
          <w:p w:rsidR="002D3B1A" w:rsidRPr="009E0B9A" w:rsidRDefault="002D3B1A" w:rsidP="00C11CDC">
            <w:pPr>
              <w:ind w:right="-127"/>
              <w:jc w:val="both"/>
              <w:rPr>
                <w:rFonts w:cs="Times New Roman"/>
              </w:rPr>
            </w:pPr>
            <w:r w:rsidRPr="009E0B9A">
              <w:rPr>
                <w:rFonts w:cs="Times New Roman"/>
              </w:rPr>
              <w:t>Мій Київ (навчально-методичний комплект: навчальний посібник, методичний посібник, робочий зошит)</w:t>
            </w:r>
          </w:p>
        </w:tc>
        <w:tc>
          <w:tcPr>
            <w:tcW w:w="4320" w:type="dxa"/>
            <w:gridSpan w:val="5"/>
            <w:tcBorders>
              <w:top w:val="single" w:sz="4" w:space="0" w:color="000000"/>
              <w:left w:val="single" w:sz="4" w:space="0" w:color="auto"/>
              <w:bottom w:val="single" w:sz="4"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Комаров Ю.С., Комарова П.Г.,</w:t>
            </w:r>
          </w:p>
          <w:p w:rsidR="002D3B1A" w:rsidRPr="009E0B9A" w:rsidRDefault="002D3B1A" w:rsidP="00C11CDC">
            <w:pPr>
              <w:rPr>
                <w:rFonts w:cs="Times New Roman"/>
              </w:rPr>
            </w:pPr>
            <w:r w:rsidRPr="009E0B9A">
              <w:rPr>
                <w:rFonts w:cs="Times New Roman"/>
              </w:rPr>
              <w:t>Атаманенко С.І., Алексеєнко І.В.</w:t>
            </w:r>
          </w:p>
        </w:tc>
        <w:tc>
          <w:tcPr>
            <w:tcW w:w="1094"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5</w:t>
            </w:r>
          </w:p>
        </w:tc>
        <w:tc>
          <w:tcPr>
            <w:tcW w:w="1761" w:type="dxa"/>
            <w:gridSpan w:val="4"/>
            <w:tcBorders>
              <w:top w:val="single" w:sz="4" w:space="0" w:color="000000"/>
              <w:left w:val="single" w:sz="6" w:space="0" w:color="000000"/>
              <w:bottom w:val="single" w:sz="4" w:space="0" w:color="000000"/>
              <w:right w:val="single" w:sz="4" w:space="0" w:color="auto"/>
            </w:tcBorders>
            <w:shd w:val="clear" w:color="auto" w:fill="auto"/>
          </w:tcPr>
          <w:p w:rsidR="002D3B1A" w:rsidRPr="009E0B9A" w:rsidRDefault="002D3B1A" w:rsidP="00C11CDC">
            <w:pPr>
              <w:jc w:val="center"/>
              <w:rPr>
                <w:rFonts w:cs="Times New Roman"/>
              </w:rPr>
            </w:pPr>
            <w:r w:rsidRPr="009E0B9A">
              <w:rPr>
                <w:rFonts w:cs="Times New Roman"/>
              </w:rPr>
              <w:t>Сім кольорів</w:t>
            </w:r>
          </w:p>
        </w:tc>
        <w:tc>
          <w:tcPr>
            <w:tcW w:w="3289" w:type="dxa"/>
            <w:gridSpan w:val="6"/>
            <w:tcBorders>
              <w:top w:val="single" w:sz="4" w:space="0" w:color="auto"/>
              <w:left w:val="single" w:sz="4" w:space="0" w:color="auto"/>
              <w:bottom w:val="single" w:sz="4" w:space="0" w:color="auto"/>
              <w:right w:val="single" w:sz="4" w:space="0" w:color="auto"/>
            </w:tcBorders>
          </w:tcPr>
          <w:p w:rsidR="002D3B1A" w:rsidRPr="009E0B9A" w:rsidRDefault="002D3B1A" w:rsidP="00C11CDC">
            <w:pPr>
              <w:jc w:val="center"/>
              <w:rPr>
                <w:rFonts w:cs="Times New Roman"/>
              </w:rPr>
            </w:pPr>
            <w:r w:rsidRPr="009E0B9A">
              <w:rPr>
                <w:rFonts w:cs="Times New Roman"/>
              </w:rPr>
              <w:t>Лист ІІТЗО від 11.07.2011</w:t>
            </w:r>
          </w:p>
          <w:p w:rsidR="002D3B1A" w:rsidRPr="009E0B9A" w:rsidRDefault="002D3B1A" w:rsidP="00C11CDC">
            <w:pPr>
              <w:jc w:val="center"/>
              <w:rPr>
                <w:rFonts w:cs="Times New Roman"/>
              </w:rPr>
            </w:pPr>
            <w:r w:rsidRPr="009E0B9A">
              <w:rPr>
                <w:rFonts w:cs="Times New Roman"/>
              </w:rPr>
              <w:t>№ 1.4/18-Г-611</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hanging="540"/>
              <w:jc w:val="center"/>
              <w:rPr>
                <w:rFonts w:cs="Times New Roman"/>
              </w:rPr>
            </w:pPr>
          </w:p>
        </w:tc>
        <w:tc>
          <w:tcPr>
            <w:tcW w:w="4121" w:type="dxa"/>
            <w:gridSpan w:val="9"/>
            <w:tcBorders>
              <w:top w:val="single" w:sz="4" w:space="0" w:color="000000"/>
              <w:left w:val="single" w:sz="6" w:space="0" w:color="000000"/>
              <w:bottom w:val="single" w:sz="4" w:space="0" w:color="000000"/>
              <w:right w:val="single" w:sz="4" w:space="0" w:color="auto"/>
            </w:tcBorders>
            <w:shd w:val="clear" w:color="auto" w:fill="auto"/>
          </w:tcPr>
          <w:p w:rsidR="002D3B1A" w:rsidRPr="009E0B9A" w:rsidRDefault="002D3B1A" w:rsidP="00C11CDC">
            <w:pPr>
              <w:jc w:val="both"/>
              <w:rPr>
                <w:rFonts w:cs="Times New Roman"/>
              </w:rPr>
            </w:pPr>
            <w:r w:rsidRPr="009E0B9A">
              <w:rPr>
                <w:rFonts w:cs="Times New Roman"/>
              </w:rPr>
              <w:t>Історія рідного краю. Івано-Франківщина</w:t>
            </w:r>
          </w:p>
        </w:tc>
        <w:tc>
          <w:tcPr>
            <w:tcW w:w="4320" w:type="dxa"/>
            <w:gridSpan w:val="5"/>
            <w:tcBorders>
              <w:top w:val="single" w:sz="4" w:space="0" w:color="000000"/>
              <w:left w:val="single" w:sz="4" w:space="0" w:color="auto"/>
              <w:bottom w:val="single" w:sz="4"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Андрухів І.О.</w:t>
            </w:r>
          </w:p>
        </w:tc>
        <w:tc>
          <w:tcPr>
            <w:tcW w:w="1094"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6-7</w:t>
            </w:r>
          </w:p>
        </w:tc>
        <w:tc>
          <w:tcPr>
            <w:tcW w:w="1761" w:type="dxa"/>
            <w:gridSpan w:val="4"/>
            <w:tcBorders>
              <w:top w:val="single" w:sz="4" w:space="0" w:color="000000"/>
              <w:left w:val="single" w:sz="6" w:space="0" w:color="000000"/>
              <w:bottom w:val="single" w:sz="4" w:space="0" w:color="000000"/>
              <w:right w:val="single" w:sz="4" w:space="0" w:color="auto"/>
            </w:tcBorders>
            <w:shd w:val="clear" w:color="auto" w:fill="auto"/>
          </w:tcPr>
          <w:p w:rsidR="002D3B1A" w:rsidRPr="009E0B9A" w:rsidRDefault="002D3B1A" w:rsidP="00C11CDC">
            <w:pPr>
              <w:jc w:val="center"/>
              <w:rPr>
                <w:rFonts w:cs="Times New Roman"/>
                <w:sz w:val="22"/>
                <w:szCs w:val="22"/>
              </w:rPr>
            </w:pPr>
            <w:r w:rsidRPr="009E0B9A">
              <w:rPr>
                <w:rFonts w:cs="Times New Roman"/>
                <w:sz w:val="22"/>
                <w:szCs w:val="22"/>
              </w:rPr>
              <w:t>Івано-Франківський</w:t>
            </w:r>
          </w:p>
          <w:p w:rsidR="002D3B1A" w:rsidRPr="009E0B9A" w:rsidRDefault="002D3B1A" w:rsidP="00C11CDC">
            <w:pPr>
              <w:jc w:val="center"/>
              <w:rPr>
                <w:rFonts w:cs="Times New Roman"/>
              </w:rPr>
            </w:pPr>
            <w:r w:rsidRPr="009E0B9A">
              <w:rPr>
                <w:rFonts w:cs="Times New Roman"/>
              </w:rPr>
              <w:t>ОІППО</w:t>
            </w:r>
          </w:p>
        </w:tc>
        <w:tc>
          <w:tcPr>
            <w:tcW w:w="3289" w:type="dxa"/>
            <w:gridSpan w:val="6"/>
            <w:tcBorders>
              <w:top w:val="single" w:sz="4" w:space="0" w:color="auto"/>
              <w:left w:val="single" w:sz="4" w:space="0" w:color="auto"/>
              <w:bottom w:val="single" w:sz="4" w:space="0" w:color="auto"/>
              <w:right w:val="single" w:sz="4" w:space="0" w:color="auto"/>
            </w:tcBorders>
          </w:tcPr>
          <w:p w:rsidR="002D3B1A" w:rsidRPr="009E0B9A" w:rsidRDefault="002D3B1A" w:rsidP="00C11CDC">
            <w:pPr>
              <w:jc w:val="center"/>
              <w:rPr>
                <w:rFonts w:cs="Times New Roman"/>
              </w:rPr>
            </w:pPr>
            <w:r w:rsidRPr="009E0B9A">
              <w:rPr>
                <w:rFonts w:cs="Times New Roman"/>
              </w:rPr>
              <w:t>Лист ІІТЗО від 27.01.2011</w:t>
            </w:r>
          </w:p>
          <w:p w:rsidR="002D3B1A" w:rsidRPr="009E0B9A" w:rsidRDefault="002D3B1A" w:rsidP="00C11CDC">
            <w:pPr>
              <w:jc w:val="center"/>
              <w:rPr>
                <w:rFonts w:cs="Times New Roman"/>
              </w:rPr>
            </w:pPr>
            <w:r w:rsidRPr="009E0B9A">
              <w:rPr>
                <w:rFonts w:cs="Times New Roman"/>
              </w:rPr>
              <w:t>№ 1.4/18-Г-41</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hanging="540"/>
              <w:jc w:val="center"/>
              <w:rPr>
                <w:rFonts w:cs="Times New Roman"/>
              </w:rPr>
            </w:pPr>
          </w:p>
        </w:tc>
        <w:tc>
          <w:tcPr>
            <w:tcW w:w="4121" w:type="dxa"/>
            <w:gridSpan w:val="9"/>
            <w:tcBorders>
              <w:top w:val="single" w:sz="4" w:space="0" w:color="000000"/>
              <w:left w:val="single" w:sz="6" w:space="0" w:color="000000"/>
              <w:bottom w:val="single" w:sz="4" w:space="0" w:color="000000"/>
              <w:right w:val="single" w:sz="4" w:space="0" w:color="auto"/>
            </w:tcBorders>
            <w:shd w:val="clear" w:color="auto" w:fill="auto"/>
          </w:tcPr>
          <w:p w:rsidR="002D3B1A" w:rsidRPr="009E0B9A" w:rsidRDefault="002D3B1A" w:rsidP="00C11CDC">
            <w:pPr>
              <w:ind w:right="-127"/>
              <w:jc w:val="both"/>
              <w:rPr>
                <w:rFonts w:cs="Times New Roman"/>
              </w:rPr>
            </w:pPr>
            <w:r w:rsidRPr="009E0B9A">
              <w:rPr>
                <w:rFonts w:cs="Times New Roman"/>
                <w:lang w:val="ru-RU"/>
              </w:rPr>
              <w:t>Одесса – мой город родной</w:t>
            </w:r>
            <w:r w:rsidRPr="009E0B9A">
              <w:rPr>
                <w:rFonts w:cs="Times New Roman"/>
              </w:rPr>
              <w:t xml:space="preserve"> (навчаль-но-методичний комплект: програма, навчальний та методичний посібники)</w:t>
            </w:r>
          </w:p>
        </w:tc>
        <w:tc>
          <w:tcPr>
            <w:tcW w:w="4320" w:type="dxa"/>
            <w:gridSpan w:val="5"/>
            <w:tcBorders>
              <w:top w:val="single" w:sz="4" w:space="0" w:color="000000"/>
              <w:left w:val="single" w:sz="4" w:space="0" w:color="auto"/>
              <w:bottom w:val="single" w:sz="4"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Костусєв О.О., Задорожна Л.К.,</w:t>
            </w:r>
          </w:p>
          <w:p w:rsidR="002D3B1A" w:rsidRPr="009E0B9A" w:rsidRDefault="002D3B1A" w:rsidP="00C11CDC">
            <w:pPr>
              <w:rPr>
                <w:rFonts w:cs="Times New Roman"/>
              </w:rPr>
            </w:pPr>
            <w:r w:rsidRPr="009E0B9A">
              <w:rPr>
                <w:rFonts w:cs="Times New Roman"/>
              </w:rPr>
              <w:t>Левчишена О.М., Поспєлов А.С.,</w:t>
            </w:r>
          </w:p>
          <w:p w:rsidR="002D3B1A" w:rsidRPr="009E0B9A" w:rsidRDefault="002D3B1A" w:rsidP="00C11CDC">
            <w:pPr>
              <w:rPr>
                <w:rFonts w:cs="Times New Roman"/>
              </w:rPr>
            </w:pPr>
            <w:r w:rsidRPr="009E0B9A">
              <w:rPr>
                <w:rFonts w:cs="Times New Roman"/>
              </w:rPr>
              <w:t>Волковська Т.І. та ін.</w:t>
            </w:r>
          </w:p>
        </w:tc>
        <w:tc>
          <w:tcPr>
            <w:tcW w:w="1094"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8</w:t>
            </w:r>
          </w:p>
        </w:tc>
        <w:tc>
          <w:tcPr>
            <w:tcW w:w="1761" w:type="dxa"/>
            <w:gridSpan w:val="4"/>
            <w:tcBorders>
              <w:top w:val="single" w:sz="4" w:space="0" w:color="000000"/>
              <w:left w:val="single" w:sz="6" w:space="0" w:color="000000"/>
              <w:bottom w:val="single" w:sz="4" w:space="0" w:color="000000"/>
              <w:right w:val="single" w:sz="4" w:space="0" w:color="auto"/>
            </w:tcBorders>
            <w:shd w:val="clear" w:color="auto" w:fill="auto"/>
          </w:tcPr>
          <w:p w:rsidR="002D3B1A" w:rsidRPr="009E0B9A" w:rsidRDefault="002D3B1A" w:rsidP="00C11CDC">
            <w:pPr>
              <w:jc w:val="center"/>
              <w:rPr>
                <w:rFonts w:cs="Times New Roman"/>
              </w:rPr>
            </w:pPr>
            <w:r w:rsidRPr="009E0B9A">
              <w:rPr>
                <w:rFonts w:cs="Times New Roman"/>
              </w:rPr>
              <w:t>Одеський ОІУВ</w:t>
            </w:r>
          </w:p>
        </w:tc>
        <w:tc>
          <w:tcPr>
            <w:tcW w:w="3289" w:type="dxa"/>
            <w:gridSpan w:val="6"/>
            <w:tcBorders>
              <w:top w:val="single" w:sz="4" w:space="0" w:color="auto"/>
              <w:left w:val="single" w:sz="4" w:space="0" w:color="auto"/>
              <w:bottom w:val="single" w:sz="4" w:space="0" w:color="auto"/>
              <w:right w:val="single" w:sz="4" w:space="0" w:color="auto"/>
            </w:tcBorders>
          </w:tcPr>
          <w:p w:rsidR="002D3B1A" w:rsidRPr="009E0B9A" w:rsidRDefault="002D3B1A" w:rsidP="00C11CDC">
            <w:pPr>
              <w:jc w:val="center"/>
              <w:rPr>
                <w:rFonts w:cs="Times New Roman"/>
              </w:rPr>
            </w:pPr>
            <w:r w:rsidRPr="009E0B9A">
              <w:rPr>
                <w:rFonts w:cs="Times New Roman"/>
              </w:rPr>
              <w:t>Лист ІІТЗО від 22.08.2012</w:t>
            </w:r>
          </w:p>
          <w:p w:rsidR="002D3B1A" w:rsidRPr="009E0B9A" w:rsidRDefault="002D3B1A" w:rsidP="00C11CDC">
            <w:pPr>
              <w:jc w:val="center"/>
              <w:rPr>
                <w:rFonts w:cs="Times New Roman"/>
              </w:rPr>
            </w:pPr>
            <w:r w:rsidRPr="009E0B9A">
              <w:rPr>
                <w:rFonts w:cs="Times New Roman"/>
              </w:rPr>
              <w:t>№ 14.1/12-Г-250</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hanging="540"/>
              <w:jc w:val="center"/>
              <w:rPr>
                <w:rFonts w:cs="Times New Roman"/>
              </w:rPr>
            </w:pPr>
          </w:p>
        </w:tc>
        <w:tc>
          <w:tcPr>
            <w:tcW w:w="4121" w:type="dxa"/>
            <w:gridSpan w:val="9"/>
            <w:tcBorders>
              <w:top w:val="single" w:sz="4" w:space="0" w:color="000000"/>
              <w:left w:val="single" w:sz="6" w:space="0" w:color="000000"/>
              <w:bottom w:val="single" w:sz="4" w:space="0" w:color="000000"/>
              <w:right w:val="single" w:sz="4" w:space="0" w:color="auto"/>
            </w:tcBorders>
            <w:shd w:val="clear" w:color="auto" w:fill="auto"/>
          </w:tcPr>
          <w:p w:rsidR="002D3B1A" w:rsidRPr="009E0B9A" w:rsidRDefault="002D3B1A" w:rsidP="00C11CDC">
            <w:pPr>
              <w:tabs>
                <w:tab w:val="left" w:pos="2100"/>
              </w:tabs>
              <w:jc w:val="both"/>
              <w:rPr>
                <w:rFonts w:cs="Times New Roman"/>
              </w:rPr>
            </w:pPr>
            <w:r w:rsidRPr="009E0B9A">
              <w:rPr>
                <w:rFonts w:cs="Times New Roman"/>
              </w:rPr>
              <w:t>Жінки в історії козацького Запорожжя: постаті, події, документи, свідчення</w:t>
            </w:r>
          </w:p>
        </w:tc>
        <w:tc>
          <w:tcPr>
            <w:tcW w:w="4320" w:type="dxa"/>
            <w:gridSpan w:val="5"/>
            <w:tcBorders>
              <w:top w:val="single" w:sz="4" w:space="0" w:color="000000"/>
              <w:left w:val="single" w:sz="4" w:space="0" w:color="auto"/>
              <w:bottom w:val="single" w:sz="4"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Кривоший О.П.</w:t>
            </w:r>
          </w:p>
        </w:tc>
        <w:tc>
          <w:tcPr>
            <w:tcW w:w="1094"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p>
        </w:tc>
        <w:tc>
          <w:tcPr>
            <w:tcW w:w="1761" w:type="dxa"/>
            <w:gridSpan w:val="4"/>
            <w:tcBorders>
              <w:top w:val="single" w:sz="4" w:space="0" w:color="000000"/>
              <w:left w:val="single" w:sz="6" w:space="0" w:color="000000"/>
              <w:bottom w:val="single" w:sz="4" w:space="0" w:color="000000"/>
              <w:right w:val="single" w:sz="4" w:space="0" w:color="auto"/>
            </w:tcBorders>
            <w:shd w:val="clear" w:color="auto" w:fill="auto"/>
          </w:tcPr>
          <w:p w:rsidR="002D3B1A" w:rsidRPr="009E0B9A" w:rsidRDefault="002D3B1A" w:rsidP="00C11CDC">
            <w:pPr>
              <w:ind w:right="-158"/>
              <w:jc w:val="center"/>
              <w:rPr>
                <w:rFonts w:cs="Times New Roman"/>
                <w:sz w:val="22"/>
                <w:szCs w:val="22"/>
              </w:rPr>
            </w:pPr>
            <w:r w:rsidRPr="009E0B9A">
              <w:rPr>
                <w:rFonts w:cs="Times New Roman"/>
                <w:sz w:val="22"/>
                <w:szCs w:val="22"/>
              </w:rPr>
              <w:t>Інформаційно-аналітична аген-ція «</w:t>
            </w:r>
            <w:r w:rsidRPr="009E0B9A">
              <w:rPr>
                <w:rFonts w:cs="Times New Roman"/>
                <w:sz w:val="22"/>
                <w:szCs w:val="22"/>
                <w:lang w:val="en-US"/>
              </w:rPr>
              <w:t>Kpialle</w:t>
            </w:r>
            <w:r w:rsidRPr="009E0B9A">
              <w:rPr>
                <w:rFonts w:cs="Times New Roman"/>
                <w:sz w:val="22"/>
                <w:szCs w:val="22"/>
              </w:rPr>
              <w:t>»</w:t>
            </w:r>
          </w:p>
        </w:tc>
        <w:tc>
          <w:tcPr>
            <w:tcW w:w="3289" w:type="dxa"/>
            <w:gridSpan w:val="6"/>
            <w:tcBorders>
              <w:top w:val="single" w:sz="4" w:space="0" w:color="auto"/>
              <w:left w:val="single" w:sz="4" w:space="0" w:color="auto"/>
              <w:bottom w:val="single" w:sz="4" w:space="0" w:color="auto"/>
              <w:right w:val="single" w:sz="4" w:space="0" w:color="auto"/>
            </w:tcBorders>
          </w:tcPr>
          <w:p w:rsidR="002D3B1A" w:rsidRPr="009E0B9A" w:rsidRDefault="002D3B1A" w:rsidP="00C11CDC">
            <w:pPr>
              <w:jc w:val="center"/>
              <w:rPr>
                <w:rFonts w:cs="Times New Roman"/>
              </w:rPr>
            </w:pPr>
            <w:r w:rsidRPr="009E0B9A">
              <w:rPr>
                <w:rFonts w:cs="Times New Roman"/>
              </w:rPr>
              <w:t>Лист ІІТЗО від 19.02.2015</w:t>
            </w:r>
          </w:p>
          <w:p w:rsidR="002D3B1A" w:rsidRPr="009E0B9A" w:rsidRDefault="002D3B1A" w:rsidP="00C11CDC">
            <w:pPr>
              <w:jc w:val="center"/>
              <w:rPr>
                <w:rFonts w:cs="Times New Roman"/>
              </w:rPr>
            </w:pPr>
            <w:r w:rsidRPr="009E0B9A">
              <w:rPr>
                <w:rFonts w:cs="Times New Roman"/>
              </w:rPr>
              <w:t>№ 14.1/12-45- Г</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hanging="540"/>
              <w:jc w:val="center"/>
              <w:rPr>
                <w:rFonts w:cs="Times New Roman"/>
              </w:rPr>
            </w:pPr>
          </w:p>
        </w:tc>
        <w:tc>
          <w:tcPr>
            <w:tcW w:w="4121" w:type="dxa"/>
            <w:gridSpan w:val="9"/>
            <w:tcBorders>
              <w:top w:val="single" w:sz="4" w:space="0" w:color="000000"/>
              <w:left w:val="single" w:sz="6" w:space="0" w:color="000000"/>
              <w:bottom w:val="single" w:sz="4" w:space="0" w:color="000000"/>
              <w:right w:val="single" w:sz="4" w:space="0" w:color="auto"/>
            </w:tcBorders>
            <w:shd w:val="clear" w:color="auto" w:fill="auto"/>
          </w:tcPr>
          <w:p w:rsidR="002D3B1A" w:rsidRPr="009E0B9A" w:rsidRDefault="002D3B1A" w:rsidP="00C11CDC">
            <w:pPr>
              <w:rPr>
                <w:rFonts w:cs="Times New Roman"/>
              </w:rPr>
            </w:pPr>
            <w:r w:rsidRPr="009E0B9A">
              <w:rPr>
                <w:rFonts w:cs="Times New Roman"/>
              </w:rPr>
              <w:t xml:space="preserve">Історія рідного краю (Донеччина кінця </w:t>
            </w:r>
            <w:r w:rsidRPr="009E0B9A">
              <w:rPr>
                <w:rFonts w:cs="Times New Roman"/>
                <w:lang w:val="en-US"/>
              </w:rPr>
              <w:t>XVIII</w:t>
            </w:r>
            <w:r w:rsidRPr="009E0B9A">
              <w:rPr>
                <w:rFonts w:cs="Times New Roman"/>
              </w:rPr>
              <w:t xml:space="preserve"> – кінець ХІХ ст.)</w:t>
            </w:r>
          </w:p>
        </w:tc>
        <w:tc>
          <w:tcPr>
            <w:tcW w:w="4320" w:type="dxa"/>
            <w:gridSpan w:val="5"/>
            <w:tcBorders>
              <w:top w:val="single" w:sz="4" w:space="0" w:color="000000"/>
              <w:left w:val="single" w:sz="4" w:space="0" w:color="auto"/>
              <w:bottom w:val="single" w:sz="4"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Нестерцова С.М., Щербініна О.В., Ольхіна Н.І., Рибак І.М.</w:t>
            </w:r>
          </w:p>
        </w:tc>
        <w:tc>
          <w:tcPr>
            <w:tcW w:w="1094"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9</w:t>
            </w:r>
          </w:p>
        </w:tc>
        <w:tc>
          <w:tcPr>
            <w:tcW w:w="1761" w:type="dxa"/>
            <w:gridSpan w:val="4"/>
            <w:tcBorders>
              <w:top w:val="single" w:sz="4" w:space="0" w:color="000000"/>
              <w:left w:val="single" w:sz="6" w:space="0" w:color="000000"/>
              <w:bottom w:val="single" w:sz="4" w:space="0" w:color="000000"/>
              <w:right w:val="single" w:sz="4" w:space="0" w:color="auto"/>
            </w:tcBorders>
            <w:shd w:val="clear" w:color="auto" w:fill="auto"/>
          </w:tcPr>
          <w:p w:rsidR="002D3B1A" w:rsidRPr="009E0B9A" w:rsidRDefault="002D3B1A" w:rsidP="00C11CDC">
            <w:pPr>
              <w:jc w:val="center"/>
              <w:rPr>
                <w:rFonts w:cs="Times New Roman"/>
              </w:rPr>
            </w:pPr>
            <w:r w:rsidRPr="009E0B9A">
              <w:rPr>
                <w:rFonts w:cs="Times New Roman"/>
              </w:rPr>
              <w:t>Донецький</w:t>
            </w:r>
          </w:p>
          <w:p w:rsidR="002D3B1A" w:rsidRPr="009E0B9A" w:rsidRDefault="002D3B1A" w:rsidP="00C11CDC">
            <w:pPr>
              <w:jc w:val="center"/>
              <w:rPr>
                <w:rFonts w:cs="Times New Roman"/>
              </w:rPr>
            </w:pPr>
            <w:r w:rsidRPr="009E0B9A">
              <w:rPr>
                <w:rFonts w:cs="Times New Roman"/>
              </w:rPr>
              <w:t>ОІППО</w:t>
            </w:r>
          </w:p>
        </w:tc>
        <w:tc>
          <w:tcPr>
            <w:tcW w:w="3289" w:type="dxa"/>
            <w:gridSpan w:val="6"/>
            <w:tcBorders>
              <w:top w:val="single" w:sz="4" w:space="0" w:color="auto"/>
              <w:left w:val="single" w:sz="4" w:space="0" w:color="auto"/>
              <w:bottom w:val="single" w:sz="4" w:space="0" w:color="auto"/>
              <w:right w:val="single" w:sz="4" w:space="0" w:color="auto"/>
            </w:tcBorders>
          </w:tcPr>
          <w:p w:rsidR="002D3B1A" w:rsidRPr="009E0B9A" w:rsidRDefault="002D3B1A" w:rsidP="00C11CDC">
            <w:pPr>
              <w:jc w:val="center"/>
              <w:rPr>
                <w:rFonts w:cs="Times New Roman"/>
              </w:rPr>
            </w:pPr>
            <w:r w:rsidRPr="009E0B9A">
              <w:rPr>
                <w:rFonts w:cs="Times New Roman"/>
              </w:rPr>
              <w:t>Лист ІІТЗО від 27.02.2012</w:t>
            </w:r>
          </w:p>
          <w:p w:rsidR="002D3B1A" w:rsidRPr="009E0B9A" w:rsidRDefault="002D3B1A" w:rsidP="00C11CDC">
            <w:pPr>
              <w:jc w:val="center"/>
              <w:rPr>
                <w:rFonts w:cs="Times New Roman"/>
              </w:rPr>
            </w:pPr>
            <w:r w:rsidRPr="009E0B9A">
              <w:rPr>
                <w:rFonts w:cs="Times New Roman"/>
              </w:rPr>
              <w:t>№ 14.1/12-Г-62</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hanging="540"/>
              <w:jc w:val="center"/>
              <w:rPr>
                <w:rFonts w:cs="Times New Roman"/>
              </w:rPr>
            </w:pPr>
          </w:p>
        </w:tc>
        <w:tc>
          <w:tcPr>
            <w:tcW w:w="4121" w:type="dxa"/>
            <w:gridSpan w:val="9"/>
            <w:tcBorders>
              <w:top w:val="single" w:sz="4" w:space="0" w:color="000000"/>
              <w:left w:val="single" w:sz="6" w:space="0" w:color="000000"/>
              <w:bottom w:val="single" w:sz="4" w:space="0" w:color="000000"/>
              <w:right w:val="single" w:sz="4" w:space="0" w:color="auto"/>
            </w:tcBorders>
            <w:shd w:val="clear" w:color="auto" w:fill="auto"/>
          </w:tcPr>
          <w:p w:rsidR="002D3B1A" w:rsidRPr="009E0B9A" w:rsidRDefault="002D3B1A" w:rsidP="00C11CDC">
            <w:pPr>
              <w:jc w:val="both"/>
              <w:rPr>
                <w:rFonts w:cs="Times New Roman"/>
              </w:rPr>
            </w:pPr>
            <w:r w:rsidRPr="009E0B9A">
              <w:rPr>
                <w:rFonts w:cs="Times New Roman"/>
              </w:rPr>
              <w:t xml:space="preserve">Харківщинознавство </w:t>
            </w:r>
          </w:p>
          <w:p w:rsidR="002D3B1A" w:rsidRPr="009E0B9A" w:rsidRDefault="002D3B1A" w:rsidP="00C11CDC">
            <w:pPr>
              <w:jc w:val="both"/>
              <w:rPr>
                <w:rFonts w:cs="Times New Roman"/>
              </w:rPr>
            </w:pPr>
            <w:r w:rsidRPr="009E0B9A">
              <w:rPr>
                <w:rFonts w:cs="Times New Roman"/>
              </w:rPr>
              <w:t>(методичний посібник)</w:t>
            </w:r>
          </w:p>
        </w:tc>
        <w:tc>
          <w:tcPr>
            <w:tcW w:w="4320" w:type="dxa"/>
            <w:gridSpan w:val="5"/>
            <w:tcBorders>
              <w:top w:val="single" w:sz="4" w:space="0" w:color="000000"/>
              <w:left w:val="single" w:sz="4" w:space="0" w:color="auto"/>
              <w:bottom w:val="single" w:sz="4"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за ред. Л.Д.Покроєвої</w:t>
            </w:r>
          </w:p>
        </w:tc>
        <w:tc>
          <w:tcPr>
            <w:tcW w:w="1094"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8-9</w:t>
            </w:r>
          </w:p>
        </w:tc>
        <w:tc>
          <w:tcPr>
            <w:tcW w:w="1761" w:type="dxa"/>
            <w:gridSpan w:val="4"/>
            <w:tcBorders>
              <w:top w:val="single" w:sz="4" w:space="0" w:color="000000"/>
              <w:left w:val="single" w:sz="6" w:space="0" w:color="000000"/>
              <w:bottom w:val="single" w:sz="4" w:space="0" w:color="000000"/>
              <w:right w:val="single" w:sz="4" w:space="0" w:color="auto"/>
            </w:tcBorders>
            <w:shd w:val="clear" w:color="auto" w:fill="auto"/>
          </w:tcPr>
          <w:p w:rsidR="002D3B1A" w:rsidRPr="009E0B9A" w:rsidRDefault="002D3B1A" w:rsidP="00C11CDC">
            <w:pPr>
              <w:jc w:val="center"/>
              <w:rPr>
                <w:rFonts w:cs="Times New Roman"/>
                <w:sz w:val="22"/>
                <w:szCs w:val="22"/>
              </w:rPr>
            </w:pPr>
            <w:r w:rsidRPr="009E0B9A">
              <w:rPr>
                <w:rFonts w:cs="Times New Roman"/>
                <w:sz w:val="22"/>
                <w:szCs w:val="22"/>
              </w:rPr>
              <w:t>КВНЗ «Харків-ська академія неперервної освіти»</w:t>
            </w:r>
          </w:p>
        </w:tc>
        <w:tc>
          <w:tcPr>
            <w:tcW w:w="3289" w:type="dxa"/>
            <w:gridSpan w:val="6"/>
            <w:tcBorders>
              <w:top w:val="single" w:sz="4" w:space="0" w:color="auto"/>
              <w:left w:val="single" w:sz="4" w:space="0" w:color="auto"/>
              <w:bottom w:val="single" w:sz="4" w:space="0" w:color="auto"/>
              <w:right w:val="single" w:sz="4" w:space="0" w:color="auto"/>
            </w:tcBorders>
          </w:tcPr>
          <w:p w:rsidR="002D3B1A" w:rsidRPr="009E0B9A" w:rsidRDefault="002D3B1A" w:rsidP="00C11CDC">
            <w:pPr>
              <w:jc w:val="center"/>
              <w:rPr>
                <w:rFonts w:cs="Times New Roman"/>
              </w:rPr>
            </w:pPr>
            <w:r w:rsidRPr="009E0B9A">
              <w:rPr>
                <w:rFonts w:cs="Times New Roman"/>
              </w:rPr>
              <w:t>Лист ІІТЗО від 25.03.2014</w:t>
            </w:r>
          </w:p>
          <w:p w:rsidR="002D3B1A" w:rsidRPr="009E0B9A" w:rsidRDefault="002D3B1A" w:rsidP="00C11CDC">
            <w:pPr>
              <w:jc w:val="center"/>
              <w:rPr>
                <w:rFonts w:cs="Times New Roman"/>
              </w:rPr>
            </w:pPr>
            <w:r w:rsidRPr="009E0B9A">
              <w:rPr>
                <w:rFonts w:cs="Times New Roman"/>
              </w:rPr>
              <w:t>№ 14.1/12-Г-472</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hanging="540"/>
              <w:jc w:val="center"/>
              <w:rPr>
                <w:rFonts w:cs="Times New Roman"/>
              </w:rPr>
            </w:pPr>
          </w:p>
        </w:tc>
        <w:tc>
          <w:tcPr>
            <w:tcW w:w="4121" w:type="dxa"/>
            <w:gridSpan w:val="9"/>
            <w:tcBorders>
              <w:top w:val="single" w:sz="4" w:space="0" w:color="000000"/>
              <w:left w:val="single" w:sz="6" w:space="0" w:color="000000"/>
              <w:bottom w:val="single" w:sz="4" w:space="0" w:color="000000"/>
              <w:right w:val="single" w:sz="4" w:space="0" w:color="auto"/>
            </w:tcBorders>
            <w:shd w:val="clear" w:color="auto" w:fill="auto"/>
          </w:tcPr>
          <w:p w:rsidR="002D3B1A" w:rsidRPr="009E0B9A" w:rsidRDefault="002D3B1A" w:rsidP="00C11CDC">
            <w:pPr>
              <w:jc w:val="both"/>
              <w:rPr>
                <w:rFonts w:cs="Times New Roman"/>
              </w:rPr>
            </w:pPr>
            <w:r w:rsidRPr="009E0B9A">
              <w:rPr>
                <w:rFonts w:cs="Times New Roman"/>
              </w:rPr>
              <w:t>Історія Прикарпаття</w:t>
            </w:r>
          </w:p>
        </w:tc>
        <w:tc>
          <w:tcPr>
            <w:tcW w:w="4320" w:type="dxa"/>
            <w:gridSpan w:val="5"/>
            <w:tcBorders>
              <w:top w:val="single" w:sz="4" w:space="0" w:color="000000"/>
              <w:left w:val="single" w:sz="4" w:space="0" w:color="auto"/>
              <w:bottom w:val="single" w:sz="4"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Островський В.В.</w:t>
            </w:r>
          </w:p>
        </w:tc>
        <w:tc>
          <w:tcPr>
            <w:tcW w:w="1094"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9(11)</w:t>
            </w:r>
          </w:p>
        </w:tc>
        <w:tc>
          <w:tcPr>
            <w:tcW w:w="1761" w:type="dxa"/>
            <w:gridSpan w:val="4"/>
            <w:tcBorders>
              <w:top w:val="single" w:sz="4" w:space="0" w:color="000000"/>
              <w:left w:val="single" w:sz="6" w:space="0" w:color="000000"/>
              <w:bottom w:val="single" w:sz="4" w:space="0" w:color="000000"/>
              <w:right w:val="single" w:sz="4" w:space="0" w:color="auto"/>
            </w:tcBorders>
            <w:shd w:val="clear" w:color="auto" w:fill="auto"/>
          </w:tcPr>
          <w:p w:rsidR="002D3B1A" w:rsidRPr="009E0B9A" w:rsidRDefault="002D3B1A" w:rsidP="00C11CDC">
            <w:pPr>
              <w:jc w:val="center"/>
              <w:rPr>
                <w:rFonts w:cs="Times New Roman"/>
                <w:sz w:val="22"/>
                <w:szCs w:val="22"/>
              </w:rPr>
            </w:pPr>
            <w:r w:rsidRPr="009E0B9A">
              <w:rPr>
                <w:rFonts w:cs="Times New Roman"/>
                <w:sz w:val="22"/>
                <w:szCs w:val="22"/>
              </w:rPr>
              <w:t>Івано-Франківський</w:t>
            </w:r>
          </w:p>
          <w:p w:rsidR="002D3B1A" w:rsidRPr="009E0B9A" w:rsidRDefault="002D3B1A" w:rsidP="00C11CDC">
            <w:pPr>
              <w:jc w:val="center"/>
              <w:rPr>
                <w:rFonts w:cs="Times New Roman"/>
              </w:rPr>
            </w:pPr>
            <w:r w:rsidRPr="009E0B9A">
              <w:rPr>
                <w:rFonts w:cs="Times New Roman"/>
              </w:rPr>
              <w:t>ОІППО</w:t>
            </w:r>
          </w:p>
        </w:tc>
        <w:tc>
          <w:tcPr>
            <w:tcW w:w="3289" w:type="dxa"/>
            <w:gridSpan w:val="6"/>
            <w:tcBorders>
              <w:top w:val="single" w:sz="4" w:space="0" w:color="auto"/>
              <w:left w:val="single" w:sz="4" w:space="0" w:color="auto"/>
              <w:bottom w:val="single" w:sz="4" w:space="0" w:color="auto"/>
              <w:right w:val="single" w:sz="4" w:space="0" w:color="auto"/>
            </w:tcBorders>
          </w:tcPr>
          <w:p w:rsidR="002D3B1A" w:rsidRPr="009E0B9A" w:rsidRDefault="002D3B1A" w:rsidP="00C11CDC">
            <w:pPr>
              <w:jc w:val="center"/>
              <w:rPr>
                <w:rFonts w:cs="Times New Roman"/>
              </w:rPr>
            </w:pPr>
            <w:r w:rsidRPr="009E0B9A">
              <w:rPr>
                <w:rFonts w:cs="Times New Roman"/>
              </w:rPr>
              <w:t>Лист ІІТЗО від 22.07.2013</w:t>
            </w:r>
          </w:p>
          <w:p w:rsidR="002D3B1A" w:rsidRPr="009E0B9A" w:rsidRDefault="002D3B1A" w:rsidP="00C11CDC">
            <w:pPr>
              <w:jc w:val="center"/>
              <w:rPr>
                <w:rFonts w:cs="Times New Roman"/>
              </w:rPr>
            </w:pPr>
            <w:r w:rsidRPr="009E0B9A">
              <w:rPr>
                <w:rFonts w:cs="Times New Roman"/>
              </w:rPr>
              <w:t>№ 14.1/12-Г-360</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hanging="540"/>
              <w:jc w:val="center"/>
              <w:rPr>
                <w:rFonts w:cs="Times New Roman"/>
              </w:rPr>
            </w:pPr>
          </w:p>
        </w:tc>
        <w:tc>
          <w:tcPr>
            <w:tcW w:w="4121" w:type="dxa"/>
            <w:gridSpan w:val="9"/>
            <w:tcBorders>
              <w:top w:val="single" w:sz="4" w:space="0" w:color="000000"/>
              <w:left w:val="single" w:sz="6" w:space="0" w:color="000000"/>
              <w:bottom w:val="single" w:sz="4" w:space="0" w:color="000000"/>
              <w:right w:val="single" w:sz="4" w:space="0" w:color="auto"/>
            </w:tcBorders>
            <w:shd w:val="clear" w:color="auto" w:fill="auto"/>
          </w:tcPr>
          <w:p w:rsidR="002D3B1A" w:rsidRPr="009E0B9A" w:rsidRDefault="002D3B1A" w:rsidP="00C11CDC">
            <w:pPr>
              <w:jc w:val="both"/>
              <w:rPr>
                <w:rFonts w:cs="Times New Roman"/>
              </w:rPr>
            </w:pPr>
            <w:r w:rsidRPr="009E0B9A">
              <w:rPr>
                <w:rFonts w:cs="Times New Roman"/>
              </w:rPr>
              <w:t>Невідомий Катеринослав</w:t>
            </w:r>
          </w:p>
        </w:tc>
        <w:tc>
          <w:tcPr>
            <w:tcW w:w="4320" w:type="dxa"/>
            <w:gridSpan w:val="5"/>
            <w:tcBorders>
              <w:top w:val="single" w:sz="4" w:space="0" w:color="000000"/>
              <w:left w:val="single" w:sz="4" w:space="0" w:color="auto"/>
              <w:bottom w:val="single" w:sz="4"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Лазебник В.І</w:t>
            </w:r>
          </w:p>
        </w:tc>
        <w:tc>
          <w:tcPr>
            <w:tcW w:w="1094"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p>
        </w:tc>
        <w:tc>
          <w:tcPr>
            <w:tcW w:w="1761" w:type="dxa"/>
            <w:gridSpan w:val="4"/>
            <w:tcBorders>
              <w:top w:val="single" w:sz="4" w:space="0" w:color="000000"/>
              <w:left w:val="single" w:sz="6" w:space="0" w:color="000000"/>
              <w:bottom w:val="single" w:sz="4" w:space="0" w:color="000000"/>
              <w:right w:val="single" w:sz="4" w:space="0" w:color="auto"/>
            </w:tcBorders>
            <w:shd w:val="clear" w:color="auto" w:fill="auto"/>
          </w:tcPr>
          <w:p w:rsidR="002D3B1A" w:rsidRPr="009E0B9A" w:rsidRDefault="002D3B1A" w:rsidP="00C11CDC">
            <w:pPr>
              <w:jc w:val="center"/>
              <w:rPr>
                <w:rFonts w:cs="Times New Roman"/>
                <w:sz w:val="22"/>
                <w:szCs w:val="22"/>
              </w:rPr>
            </w:pPr>
            <w:r w:rsidRPr="009E0B9A">
              <w:rPr>
                <w:rFonts w:cs="Times New Roman"/>
                <w:sz w:val="22"/>
                <w:szCs w:val="22"/>
              </w:rPr>
              <w:t xml:space="preserve">Дніпрокнига </w:t>
            </w:r>
          </w:p>
        </w:tc>
        <w:tc>
          <w:tcPr>
            <w:tcW w:w="3289" w:type="dxa"/>
            <w:gridSpan w:val="6"/>
            <w:tcBorders>
              <w:top w:val="single" w:sz="4" w:space="0" w:color="auto"/>
              <w:left w:val="single" w:sz="4" w:space="0" w:color="auto"/>
              <w:bottom w:val="single" w:sz="4" w:space="0" w:color="auto"/>
              <w:right w:val="single" w:sz="4" w:space="0" w:color="auto"/>
            </w:tcBorders>
          </w:tcPr>
          <w:p w:rsidR="002D3B1A" w:rsidRPr="009E0B9A" w:rsidRDefault="002D3B1A" w:rsidP="00C11CDC">
            <w:pPr>
              <w:jc w:val="center"/>
              <w:rPr>
                <w:rFonts w:cs="Times New Roman"/>
              </w:rPr>
            </w:pPr>
            <w:r w:rsidRPr="009E0B9A">
              <w:rPr>
                <w:rFonts w:cs="Times New Roman"/>
              </w:rPr>
              <w:t>Лист ІІТЗО від 11.07.2011</w:t>
            </w:r>
          </w:p>
          <w:p w:rsidR="002D3B1A" w:rsidRPr="009E0B9A" w:rsidRDefault="002D3B1A" w:rsidP="00C11CDC">
            <w:pPr>
              <w:jc w:val="center"/>
              <w:rPr>
                <w:rFonts w:cs="Times New Roman"/>
              </w:rPr>
            </w:pPr>
            <w:r w:rsidRPr="009E0B9A">
              <w:rPr>
                <w:rFonts w:cs="Times New Roman"/>
              </w:rPr>
              <w:t>№ 1.4/18-Г-599</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hanging="540"/>
              <w:jc w:val="center"/>
              <w:rPr>
                <w:rFonts w:cs="Times New Roman"/>
              </w:rPr>
            </w:pPr>
          </w:p>
        </w:tc>
        <w:tc>
          <w:tcPr>
            <w:tcW w:w="4121" w:type="dxa"/>
            <w:gridSpan w:val="9"/>
            <w:tcBorders>
              <w:top w:val="single" w:sz="4" w:space="0" w:color="000000"/>
              <w:left w:val="single" w:sz="6" w:space="0" w:color="000000"/>
              <w:bottom w:val="single" w:sz="4" w:space="0" w:color="000000"/>
              <w:right w:val="single" w:sz="4" w:space="0" w:color="auto"/>
            </w:tcBorders>
            <w:shd w:val="clear" w:color="auto" w:fill="auto"/>
          </w:tcPr>
          <w:p w:rsidR="002D3B1A" w:rsidRPr="009E0B9A" w:rsidRDefault="002D3B1A" w:rsidP="00C11CDC">
            <w:pPr>
              <w:jc w:val="both"/>
              <w:rPr>
                <w:rFonts w:cs="Times New Roman"/>
              </w:rPr>
            </w:pPr>
            <w:r w:rsidRPr="009E0B9A">
              <w:rPr>
                <w:rFonts w:cs="Times New Roman"/>
              </w:rPr>
              <w:t>Історія Північної Бессарабії (навчальний посібник)</w:t>
            </w:r>
          </w:p>
        </w:tc>
        <w:tc>
          <w:tcPr>
            <w:tcW w:w="4320" w:type="dxa"/>
            <w:gridSpan w:val="5"/>
            <w:tcBorders>
              <w:top w:val="single" w:sz="4" w:space="0" w:color="000000"/>
              <w:left w:val="single" w:sz="4" w:space="0" w:color="auto"/>
              <w:bottom w:val="single" w:sz="4"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Богачик Т.С.</w:t>
            </w:r>
          </w:p>
        </w:tc>
        <w:tc>
          <w:tcPr>
            <w:tcW w:w="1094"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sz w:val="22"/>
                <w:szCs w:val="22"/>
              </w:rPr>
            </w:pPr>
            <w:r w:rsidRPr="009E0B9A">
              <w:rPr>
                <w:rFonts w:cs="Times New Roman"/>
              </w:rPr>
              <w:t>11</w:t>
            </w:r>
          </w:p>
        </w:tc>
        <w:tc>
          <w:tcPr>
            <w:tcW w:w="1761" w:type="dxa"/>
            <w:gridSpan w:val="4"/>
            <w:tcBorders>
              <w:top w:val="single" w:sz="4" w:space="0" w:color="000000"/>
              <w:left w:val="single" w:sz="6" w:space="0" w:color="000000"/>
              <w:bottom w:val="single" w:sz="4" w:space="0" w:color="000000"/>
              <w:right w:val="single" w:sz="4" w:space="0" w:color="auto"/>
            </w:tcBorders>
            <w:shd w:val="clear" w:color="auto" w:fill="auto"/>
          </w:tcPr>
          <w:p w:rsidR="002D3B1A" w:rsidRPr="009E0B9A" w:rsidRDefault="002D3B1A" w:rsidP="00C11CDC">
            <w:pPr>
              <w:jc w:val="center"/>
              <w:rPr>
                <w:rFonts w:cs="Times New Roman"/>
                <w:sz w:val="22"/>
                <w:szCs w:val="22"/>
              </w:rPr>
            </w:pPr>
            <w:r w:rsidRPr="009E0B9A">
              <w:rPr>
                <w:rFonts w:cs="Times New Roman"/>
                <w:sz w:val="22"/>
                <w:szCs w:val="22"/>
              </w:rPr>
              <w:t>Чернівецький</w:t>
            </w:r>
          </w:p>
          <w:p w:rsidR="002D3B1A" w:rsidRPr="009E0B9A" w:rsidRDefault="002D3B1A" w:rsidP="00C11CDC">
            <w:pPr>
              <w:jc w:val="center"/>
              <w:rPr>
                <w:rFonts w:cs="Times New Roman"/>
              </w:rPr>
            </w:pPr>
            <w:r w:rsidRPr="009E0B9A">
              <w:rPr>
                <w:rFonts w:cs="Times New Roman"/>
                <w:sz w:val="22"/>
                <w:szCs w:val="22"/>
              </w:rPr>
              <w:t>ОІППО</w:t>
            </w:r>
          </w:p>
        </w:tc>
        <w:tc>
          <w:tcPr>
            <w:tcW w:w="3289" w:type="dxa"/>
            <w:gridSpan w:val="6"/>
            <w:tcBorders>
              <w:top w:val="single" w:sz="4" w:space="0" w:color="auto"/>
              <w:left w:val="single" w:sz="4" w:space="0" w:color="auto"/>
              <w:bottom w:val="single" w:sz="4" w:space="0" w:color="auto"/>
              <w:right w:val="single" w:sz="4" w:space="0" w:color="auto"/>
            </w:tcBorders>
          </w:tcPr>
          <w:p w:rsidR="002D3B1A" w:rsidRPr="009E0B9A" w:rsidRDefault="002D3B1A" w:rsidP="00C11CDC">
            <w:pPr>
              <w:jc w:val="center"/>
              <w:rPr>
                <w:rFonts w:cs="Times New Roman"/>
              </w:rPr>
            </w:pPr>
            <w:r w:rsidRPr="009E0B9A">
              <w:rPr>
                <w:rFonts w:cs="Times New Roman"/>
              </w:rPr>
              <w:t>Лист ІІТЗО від 18.07.2014</w:t>
            </w:r>
          </w:p>
          <w:p w:rsidR="002D3B1A" w:rsidRPr="009E0B9A" w:rsidRDefault="002D3B1A" w:rsidP="00C11CDC">
            <w:pPr>
              <w:jc w:val="center"/>
              <w:rPr>
                <w:rFonts w:cs="Times New Roman"/>
              </w:rPr>
            </w:pPr>
            <w:r w:rsidRPr="009E0B9A">
              <w:rPr>
                <w:rFonts w:cs="Times New Roman"/>
              </w:rPr>
              <w:t>№ 14.1/12-Г-1172</w:t>
            </w:r>
          </w:p>
        </w:tc>
      </w:tr>
      <w:tr w:rsidR="002D3B1A" w:rsidRPr="009E0B9A" w:rsidTr="00324B23">
        <w:trPr>
          <w:gridAfter w:val="1"/>
          <w:wAfter w:w="719" w:type="dxa"/>
          <w:cantSplit/>
          <w:trHeight w:val="250"/>
        </w:trPr>
        <w:tc>
          <w:tcPr>
            <w:tcW w:w="15481" w:type="dxa"/>
            <w:gridSpan w:val="3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b/>
                <w:sz w:val="28"/>
                <w:szCs w:val="28"/>
              </w:rPr>
              <w:t>Правознавство</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hanging="540"/>
              <w:jc w:val="center"/>
              <w:rPr>
                <w:rFonts w:cs="Times New Roman"/>
              </w:rPr>
            </w:pPr>
          </w:p>
        </w:tc>
        <w:tc>
          <w:tcPr>
            <w:tcW w:w="8408" w:type="dxa"/>
            <w:gridSpan w:val="13"/>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Програма для загальноосвітніх навчальних закладів «Правознавство. Практичний курс. 9 клас» (авт. Ремех Т.О., Пометун О.І.)</w:t>
            </w:r>
          </w:p>
        </w:tc>
        <w:tc>
          <w:tcPr>
            <w:tcW w:w="1096" w:type="dxa"/>
            <w:gridSpan w:val="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9</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Вікторія</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Лист МОН</w:t>
            </w:r>
          </w:p>
          <w:p w:rsidR="002D3B1A" w:rsidRPr="009E0B9A" w:rsidRDefault="002D3B1A" w:rsidP="00C11CDC">
            <w:pPr>
              <w:jc w:val="center"/>
              <w:rPr>
                <w:rFonts w:cs="Times New Roman"/>
              </w:rPr>
            </w:pPr>
            <w:r w:rsidRPr="009E0B9A">
              <w:rPr>
                <w:rFonts w:cs="Times New Roman"/>
              </w:rPr>
              <w:t>від 21.05.2008</w:t>
            </w:r>
          </w:p>
          <w:p w:rsidR="002D3B1A" w:rsidRPr="009E0B9A" w:rsidRDefault="002D3B1A" w:rsidP="00C11CDC">
            <w:pPr>
              <w:jc w:val="center"/>
              <w:rPr>
                <w:rFonts w:cs="Times New Roman"/>
              </w:rPr>
            </w:pPr>
            <w:r w:rsidRPr="009E0B9A">
              <w:rPr>
                <w:rFonts w:cs="Times New Roman"/>
              </w:rPr>
              <w:t>№ 1/11-1969</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hanging="540"/>
              <w:jc w:val="center"/>
              <w:rPr>
                <w:rFonts w:cs="Times New Roman"/>
              </w:rPr>
            </w:pPr>
          </w:p>
        </w:tc>
        <w:tc>
          <w:tcPr>
            <w:tcW w:w="8408" w:type="dxa"/>
            <w:gridSpan w:val="13"/>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Програми для загальноосвітніх навчальних закладів «Правознавство. 10–11 (рівень стандарту, академічний рівень)» (авт. Палійчук Н.Й., Котюк І.І.)</w:t>
            </w:r>
          </w:p>
        </w:tc>
        <w:tc>
          <w:tcPr>
            <w:tcW w:w="1096" w:type="dxa"/>
            <w:gridSpan w:val="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10</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Поліграф</w:t>
            </w:r>
          </w:p>
          <w:p w:rsidR="002D3B1A" w:rsidRPr="009E0B9A" w:rsidRDefault="002D3B1A" w:rsidP="00C11CDC">
            <w:pPr>
              <w:jc w:val="center"/>
              <w:rPr>
                <w:rFonts w:cs="Times New Roman"/>
              </w:rPr>
            </w:pPr>
            <w:r w:rsidRPr="009E0B9A">
              <w:rPr>
                <w:rFonts w:cs="Times New Roman"/>
              </w:rPr>
              <w:t>книга</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Наказ МОН</w:t>
            </w:r>
          </w:p>
          <w:p w:rsidR="002D3B1A" w:rsidRPr="009E0B9A" w:rsidRDefault="002D3B1A" w:rsidP="00C11CDC">
            <w:pPr>
              <w:jc w:val="center"/>
              <w:rPr>
                <w:rFonts w:cs="Times New Roman"/>
              </w:rPr>
            </w:pPr>
            <w:r w:rsidRPr="009E0B9A">
              <w:rPr>
                <w:rFonts w:cs="Times New Roman"/>
              </w:rPr>
              <w:t>від 28.10.2010 № 1021</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hanging="540"/>
              <w:jc w:val="center"/>
              <w:rPr>
                <w:rFonts w:cs="Times New Roman"/>
              </w:rPr>
            </w:pPr>
          </w:p>
        </w:tc>
        <w:tc>
          <w:tcPr>
            <w:tcW w:w="8408" w:type="dxa"/>
            <w:gridSpan w:val="13"/>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Програми для загальноосвітніх навчальних закладів  «Правознавство. 10-11 (профільний рівень )»  (авт. Ратушняк С.П., Ремех Т.О.)</w:t>
            </w:r>
          </w:p>
        </w:tc>
        <w:tc>
          <w:tcPr>
            <w:tcW w:w="1096" w:type="dxa"/>
            <w:gridSpan w:val="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10-11</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Вікторія</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Лист МОН від 21.05.2008</w:t>
            </w:r>
          </w:p>
          <w:p w:rsidR="002D3B1A" w:rsidRPr="009E0B9A" w:rsidRDefault="002D3B1A" w:rsidP="00C11CDC">
            <w:pPr>
              <w:jc w:val="center"/>
              <w:rPr>
                <w:rFonts w:cs="Times New Roman"/>
              </w:rPr>
            </w:pPr>
            <w:r w:rsidRPr="009E0B9A">
              <w:rPr>
                <w:rFonts w:cs="Times New Roman"/>
              </w:rPr>
              <w:t>№ 1/11-1968</w:t>
            </w:r>
          </w:p>
        </w:tc>
      </w:tr>
      <w:tr w:rsidR="002D3B1A" w:rsidRPr="009E0B9A" w:rsidTr="00324B23">
        <w:trPr>
          <w:gridAfter w:val="1"/>
          <w:wAfter w:w="719" w:type="dxa"/>
          <w:cantSplit/>
          <w:trHeight w:val="250"/>
        </w:trPr>
        <w:tc>
          <w:tcPr>
            <w:tcW w:w="15481" w:type="dxa"/>
            <w:gridSpan w:val="3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pStyle w:val="1"/>
              <w:spacing w:before="0" w:after="0"/>
              <w:ind w:left="72"/>
              <w:rPr>
                <w:rFonts w:cs="Times New Roman"/>
                <w:color w:val="auto"/>
                <w:sz w:val="24"/>
                <w:szCs w:val="24"/>
              </w:rPr>
            </w:pPr>
            <w:r w:rsidRPr="009E0B9A">
              <w:rPr>
                <w:rFonts w:cs="Times New Roman"/>
                <w:color w:val="auto"/>
                <w:sz w:val="24"/>
                <w:szCs w:val="24"/>
              </w:rPr>
              <w:t>Навчальні програми курсів за вибором</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hanging="540"/>
              <w:jc w:val="right"/>
              <w:rPr>
                <w:rFonts w:cs="Times New Roman"/>
              </w:rPr>
            </w:pPr>
          </w:p>
        </w:tc>
        <w:tc>
          <w:tcPr>
            <w:tcW w:w="8408" w:type="dxa"/>
            <w:gridSpan w:val="13"/>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E54DB8">
            <w:pPr>
              <w:jc w:val="both"/>
              <w:rPr>
                <w:rFonts w:cs="Times New Roman"/>
              </w:rPr>
            </w:pPr>
            <w:r w:rsidRPr="009E0B9A">
              <w:rPr>
                <w:rFonts w:cs="Times New Roman"/>
              </w:rPr>
              <w:t>Збірник навчальних програм курсів за вибором для суспільно-гуманітарного напряму допрофільної підготовки та профільного навчання (історія, право, філософія, етика) у 3 частинах</w:t>
            </w:r>
          </w:p>
        </w:tc>
        <w:tc>
          <w:tcPr>
            <w:tcW w:w="1096" w:type="dxa"/>
            <w:gridSpan w:val="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E54DB8">
            <w:pPr>
              <w:jc w:val="center"/>
              <w:rPr>
                <w:rFonts w:cs="Times New Roman"/>
              </w:rPr>
            </w:pPr>
            <w:r w:rsidRPr="009E0B9A">
              <w:rPr>
                <w:rFonts w:cs="Times New Roman"/>
              </w:rPr>
              <w:t>10-11</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E54DB8">
            <w:pPr>
              <w:jc w:val="center"/>
              <w:rPr>
                <w:rFonts w:cs="Times New Roman"/>
              </w:rPr>
            </w:pPr>
            <w:r w:rsidRPr="009E0B9A">
              <w:rPr>
                <w:rFonts w:cs="Times New Roman"/>
              </w:rPr>
              <w:t>Поліграф</w:t>
            </w:r>
          </w:p>
          <w:p w:rsidR="002D3B1A" w:rsidRPr="009E0B9A" w:rsidRDefault="002D3B1A" w:rsidP="00E54DB8">
            <w:pPr>
              <w:jc w:val="center"/>
              <w:rPr>
                <w:rFonts w:cs="Times New Roman"/>
              </w:rPr>
            </w:pPr>
            <w:r w:rsidRPr="009E0B9A">
              <w:rPr>
                <w:rFonts w:cs="Times New Roman"/>
              </w:rPr>
              <w:t>книга</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E54DB8">
            <w:pPr>
              <w:jc w:val="center"/>
              <w:rPr>
                <w:rFonts w:cs="Times New Roman"/>
              </w:rPr>
            </w:pPr>
            <w:r w:rsidRPr="009E0B9A">
              <w:rPr>
                <w:rFonts w:cs="Times New Roman"/>
              </w:rPr>
              <w:t>Лист МОН</w:t>
            </w:r>
          </w:p>
          <w:p w:rsidR="002D3B1A" w:rsidRPr="009E0B9A" w:rsidRDefault="002D3B1A" w:rsidP="00E54DB8">
            <w:pPr>
              <w:jc w:val="center"/>
              <w:rPr>
                <w:rFonts w:cs="Times New Roman"/>
              </w:rPr>
            </w:pPr>
            <w:r w:rsidRPr="009E0B9A">
              <w:rPr>
                <w:rFonts w:cs="Times New Roman"/>
              </w:rPr>
              <w:t>від 12.03.2010 № 1/11-1652</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hanging="540"/>
              <w:jc w:val="right"/>
              <w:rPr>
                <w:rFonts w:cs="Times New Roman"/>
              </w:rPr>
            </w:pPr>
          </w:p>
        </w:tc>
        <w:tc>
          <w:tcPr>
            <w:tcW w:w="8408" w:type="dxa"/>
            <w:gridSpan w:val="13"/>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E54DB8">
            <w:pPr>
              <w:jc w:val="both"/>
              <w:rPr>
                <w:rFonts w:cs="Times New Roman"/>
              </w:rPr>
            </w:pPr>
            <w:r w:rsidRPr="009E0B9A">
              <w:rPr>
                <w:rFonts w:cs="Times New Roman"/>
              </w:rPr>
              <w:t>Навчальна програма варіативного модуля для профільних класів суспільно-гуманітарного напряму «Практичні основи юридичної професії»                                    (авт. Гращенкова І.О.)</w:t>
            </w:r>
          </w:p>
        </w:tc>
        <w:tc>
          <w:tcPr>
            <w:tcW w:w="1096" w:type="dxa"/>
            <w:gridSpan w:val="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E54DB8">
            <w:pPr>
              <w:jc w:val="center"/>
              <w:rPr>
                <w:rFonts w:cs="Times New Roman"/>
              </w:rPr>
            </w:pPr>
            <w:r w:rsidRPr="009E0B9A">
              <w:rPr>
                <w:rFonts w:cs="Times New Roman"/>
              </w:rPr>
              <w:t>10(11)</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E54DB8">
            <w:pPr>
              <w:jc w:val="center"/>
              <w:rPr>
                <w:rFonts w:cs="Times New Roman"/>
              </w:rPr>
            </w:pP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E54DB8">
            <w:pPr>
              <w:jc w:val="center"/>
              <w:rPr>
                <w:rFonts w:cs="Times New Roman"/>
              </w:rPr>
            </w:pPr>
            <w:r w:rsidRPr="009E0B9A">
              <w:rPr>
                <w:rFonts w:cs="Times New Roman"/>
              </w:rPr>
              <w:t>Лист ІІТЗО від 22.07.2014</w:t>
            </w:r>
          </w:p>
          <w:p w:rsidR="002D3B1A" w:rsidRPr="009E0B9A" w:rsidRDefault="002D3B1A" w:rsidP="00E54DB8">
            <w:pPr>
              <w:jc w:val="center"/>
              <w:rPr>
                <w:rFonts w:cs="Times New Roman"/>
              </w:rPr>
            </w:pPr>
            <w:r w:rsidRPr="009E0B9A">
              <w:rPr>
                <w:rFonts w:cs="Times New Roman"/>
              </w:rPr>
              <w:t>№ 14.1/12-Г-1304</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hanging="540"/>
              <w:jc w:val="right"/>
              <w:rPr>
                <w:rFonts w:cs="Times New Roman"/>
              </w:rPr>
            </w:pPr>
          </w:p>
        </w:tc>
        <w:tc>
          <w:tcPr>
            <w:tcW w:w="8408" w:type="dxa"/>
            <w:gridSpan w:val="13"/>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E54DB8">
            <w:pPr>
              <w:jc w:val="both"/>
              <w:rPr>
                <w:rFonts w:cs="Times New Roman"/>
              </w:rPr>
            </w:pPr>
            <w:r w:rsidRPr="009E0B9A">
              <w:rPr>
                <w:rFonts w:cs="Times New Roman"/>
              </w:rPr>
              <w:t>Навчальна програма курсу за вибором «Моя громадянська свідомість. Запобігання корупції» (авт. Ремех Т.О., Комарова П.Г.)</w:t>
            </w:r>
          </w:p>
        </w:tc>
        <w:tc>
          <w:tcPr>
            <w:tcW w:w="1096" w:type="dxa"/>
            <w:gridSpan w:val="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E54DB8">
            <w:pPr>
              <w:jc w:val="center"/>
              <w:rPr>
                <w:rFonts w:cs="Times New Roman"/>
              </w:rPr>
            </w:pPr>
            <w:r w:rsidRPr="009E0B9A">
              <w:rPr>
                <w:rFonts w:cs="Times New Roman"/>
              </w:rPr>
              <w:t>10(11)</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E54DB8">
            <w:pPr>
              <w:jc w:val="center"/>
              <w:rPr>
                <w:rFonts w:cs="Times New Roman"/>
              </w:rPr>
            </w:pP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4A54FB">
            <w:pPr>
              <w:jc w:val="center"/>
              <w:rPr>
                <w:rFonts w:cs="Times New Roman"/>
              </w:rPr>
            </w:pPr>
            <w:r w:rsidRPr="009E0B9A">
              <w:rPr>
                <w:rFonts w:cs="Times New Roman"/>
              </w:rPr>
              <w:t>Лист ІІТЗО від 28.01.2014</w:t>
            </w:r>
          </w:p>
          <w:p w:rsidR="002D3B1A" w:rsidRPr="009E0B9A" w:rsidRDefault="002D3B1A" w:rsidP="004A54FB">
            <w:pPr>
              <w:jc w:val="center"/>
              <w:rPr>
                <w:rFonts w:cs="Times New Roman"/>
              </w:rPr>
            </w:pPr>
            <w:r w:rsidRPr="009E0B9A">
              <w:rPr>
                <w:rFonts w:cs="Times New Roman"/>
              </w:rPr>
              <w:t>№ 14.1/12-Г-60</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hanging="540"/>
              <w:jc w:val="right"/>
              <w:rPr>
                <w:rFonts w:cs="Times New Roman"/>
              </w:rPr>
            </w:pPr>
          </w:p>
        </w:tc>
        <w:tc>
          <w:tcPr>
            <w:tcW w:w="8408" w:type="dxa"/>
            <w:gridSpan w:val="13"/>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Навчальна програма спецкурсу «Основи державного управління, місцевого самоврядування та державної службу» (авт. Круглашов А.М., Сігітов А.І.)</w:t>
            </w:r>
          </w:p>
        </w:tc>
        <w:tc>
          <w:tcPr>
            <w:tcW w:w="1096" w:type="dxa"/>
            <w:gridSpan w:val="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11</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Чернівецький ОІППО</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Лист ІІТЗО від 03.06.2015</w:t>
            </w:r>
          </w:p>
          <w:p w:rsidR="002D3B1A" w:rsidRPr="009E0B9A" w:rsidRDefault="002D3B1A" w:rsidP="00C11CDC">
            <w:pPr>
              <w:jc w:val="center"/>
              <w:rPr>
                <w:rFonts w:cs="Times New Roman"/>
              </w:rPr>
            </w:pPr>
            <w:r w:rsidRPr="009E0B9A">
              <w:rPr>
                <w:rFonts w:cs="Times New Roman"/>
              </w:rPr>
              <w:t>№ 14.1/12-Г-370</w:t>
            </w:r>
          </w:p>
        </w:tc>
      </w:tr>
      <w:tr w:rsidR="002D3B1A" w:rsidRPr="009E0B9A" w:rsidTr="00324B23">
        <w:trPr>
          <w:gridAfter w:val="1"/>
          <w:wAfter w:w="719" w:type="dxa"/>
          <w:cantSplit/>
          <w:trHeight w:val="250"/>
        </w:trPr>
        <w:tc>
          <w:tcPr>
            <w:tcW w:w="15481" w:type="dxa"/>
            <w:gridSpan w:val="3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pStyle w:val="1"/>
              <w:spacing w:before="0" w:after="0"/>
              <w:ind w:left="72"/>
              <w:rPr>
                <w:rFonts w:cs="Times New Roman"/>
                <w:color w:val="auto"/>
                <w:sz w:val="24"/>
                <w:szCs w:val="24"/>
              </w:rPr>
            </w:pPr>
            <w:r w:rsidRPr="009E0B9A">
              <w:rPr>
                <w:rFonts w:cs="Times New Roman"/>
                <w:color w:val="auto"/>
                <w:sz w:val="24"/>
                <w:szCs w:val="24"/>
              </w:rPr>
              <w:t>Основні підручники та навчальні посібники</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hanging="540"/>
              <w:jc w:val="center"/>
              <w:rPr>
                <w:rFonts w:cs="Times New Roman"/>
              </w:rPr>
            </w:pPr>
          </w:p>
        </w:tc>
        <w:tc>
          <w:tcPr>
            <w:tcW w:w="4101"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Правознавство. Практичний курс (підручник)</w:t>
            </w:r>
          </w:p>
        </w:tc>
        <w:tc>
          <w:tcPr>
            <w:tcW w:w="4307"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Пометун О.І., Ремех Т.О.</w:t>
            </w:r>
          </w:p>
        </w:tc>
        <w:tc>
          <w:tcPr>
            <w:tcW w:w="1096" w:type="dxa"/>
            <w:gridSpan w:val="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9</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Літера ЛТД</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 xml:space="preserve">Наказ МОН </w:t>
            </w:r>
          </w:p>
          <w:p w:rsidR="002D3B1A" w:rsidRPr="009E0B9A" w:rsidRDefault="002D3B1A" w:rsidP="00C11CDC">
            <w:pPr>
              <w:jc w:val="center"/>
              <w:rPr>
                <w:rFonts w:cs="Times New Roman"/>
              </w:rPr>
            </w:pPr>
            <w:r w:rsidRPr="009E0B9A">
              <w:rPr>
                <w:rFonts w:cs="Times New Roman"/>
                <w:sz w:val="22"/>
                <w:szCs w:val="22"/>
              </w:rPr>
              <w:t>від 02.02.2009 № 56</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hanging="540"/>
              <w:jc w:val="center"/>
              <w:rPr>
                <w:rFonts w:cs="Times New Roman"/>
              </w:rPr>
            </w:pPr>
          </w:p>
        </w:tc>
        <w:tc>
          <w:tcPr>
            <w:tcW w:w="4101"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Правознавство. Практичний курс (підручник)</w:t>
            </w:r>
          </w:p>
        </w:tc>
        <w:tc>
          <w:tcPr>
            <w:tcW w:w="4307"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Наровлянський О.Д.</w:t>
            </w:r>
          </w:p>
        </w:tc>
        <w:tc>
          <w:tcPr>
            <w:tcW w:w="1096" w:type="dxa"/>
            <w:gridSpan w:val="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9</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Грамота</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 xml:space="preserve">Наказ МОН </w:t>
            </w:r>
          </w:p>
          <w:p w:rsidR="002D3B1A" w:rsidRPr="009E0B9A" w:rsidRDefault="002D3B1A" w:rsidP="00C11CDC">
            <w:pPr>
              <w:jc w:val="center"/>
              <w:rPr>
                <w:rFonts w:cs="Times New Roman"/>
              </w:rPr>
            </w:pPr>
            <w:r w:rsidRPr="009E0B9A">
              <w:rPr>
                <w:rFonts w:cs="Times New Roman"/>
                <w:sz w:val="22"/>
                <w:szCs w:val="22"/>
              </w:rPr>
              <w:t>від 02.02.2009 № 56</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hanging="540"/>
              <w:jc w:val="center"/>
              <w:rPr>
                <w:rFonts w:cs="Times New Roman"/>
              </w:rPr>
            </w:pPr>
          </w:p>
        </w:tc>
        <w:tc>
          <w:tcPr>
            <w:tcW w:w="4101"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Правознавство. Практичний курс (підручник)</w:t>
            </w:r>
          </w:p>
        </w:tc>
        <w:tc>
          <w:tcPr>
            <w:tcW w:w="4307"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Сутковий В.Л., Філіпенко Т.М.</w:t>
            </w:r>
          </w:p>
        </w:tc>
        <w:tc>
          <w:tcPr>
            <w:tcW w:w="1096" w:type="dxa"/>
            <w:gridSpan w:val="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9</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Генеза</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 xml:space="preserve">Наказ МОН </w:t>
            </w:r>
          </w:p>
          <w:p w:rsidR="002D3B1A" w:rsidRPr="009E0B9A" w:rsidRDefault="002D3B1A" w:rsidP="00C11CDC">
            <w:pPr>
              <w:jc w:val="center"/>
              <w:rPr>
                <w:rFonts w:cs="Times New Roman"/>
              </w:rPr>
            </w:pPr>
            <w:r w:rsidRPr="009E0B9A">
              <w:rPr>
                <w:rFonts w:cs="Times New Roman"/>
                <w:sz w:val="22"/>
                <w:szCs w:val="22"/>
              </w:rPr>
              <w:t>від 02.02.2009  № 56</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hanging="540"/>
              <w:jc w:val="center"/>
              <w:rPr>
                <w:rFonts w:cs="Times New Roman"/>
              </w:rPr>
            </w:pPr>
          </w:p>
        </w:tc>
        <w:tc>
          <w:tcPr>
            <w:tcW w:w="4101"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Правознавство (рівень стандарту, академічний рівень) (підручник)</w:t>
            </w:r>
          </w:p>
        </w:tc>
        <w:tc>
          <w:tcPr>
            <w:tcW w:w="4307"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 xml:space="preserve">Гавриш С.Б., Сутковий В.Л., </w:t>
            </w:r>
          </w:p>
          <w:p w:rsidR="002D3B1A" w:rsidRPr="009E0B9A" w:rsidRDefault="002D3B1A" w:rsidP="00C11CDC">
            <w:pPr>
              <w:rPr>
                <w:rFonts w:cs="Times New Roman"/>
              </w:rPr>
            </w:pPr>
            <w:r w:rsidRPr="009E0B9A">
              <w:rPr>
                <w:rFonts w:cs="Times New Roman"/>
              </w:rPr>
              <w:t>Філіпенко Т.М.</w:t>
            </w:r>
          </w:p>
        </w:tc>
        <w:tc>
          <w:tcPr>
            <w:tcW w:w="1096" w:type="dxa"/>
            <w:gridSpan w:val="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10</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Генеза</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 xml:space="preserve">Наказ МОН </w:t>
            </w:r>
          </w:p>
          <w:p w:rsidR="002D3B1A" w:rsidRPr="009E0B9A" w:rsidRDefault="002D3B1A" w:rsidP="00C11CDC">
            <w:pPr>
              <w:jc w:val="center"/>
              <w:rPr>
                <w:rFonts w:cs="Times New Roman"/>
              </w:rPr>
            </w:pPr>
            <w:r w:rsidRPr="009E0B9A">
              <w:rPr>
                <w:rFonts w:cs="Times New Roman"/>
                <w:sz w:val="22"/>
                <w:szCs w:val="22"/>
              </w:rPr>
              <w:t>від 03.03.2010  № 177</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hanging="540"/>
              <w:jc w:val="center"/>
              <w:rPr>
                <w:rFonts w:cs="Times New Roman"/>
              </w:rPr>
            </w:pPr>
          </w:p>
        </w:tc>
        <w:tc>
          <w:tcPr>
            <w:tcW w:w="4101"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Правознавство (рівень стандарту, академічний рівень) (підручник)</w:t>
            </w:r>
          </w:p>
        </w:tc>
        <w:tc>
          <w:tcPr>
            <w:tcW w:w="4307"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Наровлянський О.Д.</w:t>
            </w:r>
          </w:p>
        </w:tc>
        <w:tc>
          <w:tcPr>
            <w:tcW w:w="1096" w:type="dxa"/>
            <w:gridSpan w:val="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10</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Грамота</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 xml:space="preserve">Наказ МОН </w:t>
            </w:r>
          </w:p>
          <w:p w:rsidR="002D3B1A" w:rsidRPr="009E0B9A" w:rsidRDefault="002D3B1A" w:rsidP="00C11CDC">
            <w:pPr>
              <w:jc w:val="center"/>
              <w:rPr>
                <w:rFonts w:cs="Times New Roman"/>
              </w:rPr>
            </w:pPr>
            <w:r w:rsidRPr="009E0B9A">
              <w:rPr>
                <w:rFonts w:cs="Times New Roman"/>
                <w:sz w:val="22"/>
                <w:szCs w:val="22"/>
              </w:rPr>
              <w:t>від 03.03.2010 № 177</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hanging="540"/>
              <w:jc w:val="center"/>
              <w:rPr>
                <w:rFonts w:cs="Times New Roman"/>
              </w:rPr>
            </w:pPr>
          </w:p>
        </w:tc>
        <w:tc>
          <w:tcPr>
            <w:tcW w:w="4101"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Правознавство (профільний рівень) (підручник)</w:t>
            </w:r>
          </w:p>
        </w:tc>
        <w:tc>
          <w:tcPr>
            <w:tcW w:w="4307"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Наровлянський О.Д.</w:t>
            </w:r>
          </w:p>
        </w:tc>
        <w:tc>
          <w:tcPr>
            <w:tcW w:w="1096" w:type="dxa"/>
            <w:gridSpan w:val="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10</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Грамота</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 xml:space="preserve">Наказ МОН </w:t>
            </w:r>
          </w:p>
          <w:p w:rsidR="002D3B1A" w:rsidRPr="009E0B9A" w:rsidRDefault="002D3B1A" w:rsidP="00C11CDC">
            <w:pPr>
              <w:jc w:val="center"/>
              <w:rPr>
                <w:rFonts w:cs="Times New Roman"/>
              </w:rPr>
            </w:pPr>
            <w:r w:rsidRPr="009E0B9A">
              <w:rPr>
                <w:rFonts w:cs="Times New Roman"/>
                <w:sz w:val="22"/>
                <w:szCs w:val="22"/>
              </w:rPr>
              <w:t>від 03.03.2010  № 177</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hanging="540"/>
              <w:jc w:val="center"/>
              <w:rPr>
                <w:rFonts w:cs="Times New Roman"/>
              </w:rPr>
            </w:pPr>
          </w:p>
        </w:tc>
        <w:tc>
          <w:tcPr>
            <w:tcW w:w="4101"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Правознавство (профільний рівень) (підручник)</w:t>
            </w:r>
          </w:p>
        </w:tc>
        <w:tc>
          <w:tcPr>
            <w:tcW w:w="4307"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 xml:space="preserve">Гавриш С.Б., Сутковий В.Л., </w:t>
            </w:r>
          </w:p>
          <w:p w:rsidR="002D3B1A" w:rsidRPr="009E0B9A" w:rsidRDefault="002D3B1A" w:rsidP="00C11CDC">
            <w:pPr>
              <w:rPr>
                <w:rFonts w:cs="Times New Roman"/>
              </w:rPr>
            </w:pPr>
            <w:r w:rsidRPr="009E0B9A">
              <w:rPr>
                <w:rFonts w:cs="Times New Roman"/>
              </w:rPr>
              <w:t>Філіпенко Т.М.</w:t>
            </w:r>
          </w:p>
        </w:tc>
        <w:tc>
          <w:tcPr>
            <w:tcW w:w="1096" w:type="dxa"/>
            <w:gridSpan w:val="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11</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Генеза</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sz w:val="20"/>
                <w:szCs w:val="20"/>
              </w:rPr>
            </w:pPr>
            <w:r w:rsidRPr="009E0B9A">
              <w:rPr>
                <w:rFonts w:cs="Times New Roman"/>
                <w:sz w:val="20"/>
                <w:szCs w:val="20"/>
              </w:rPr>
              <w:t xml:space="preserve">Наказ МОНмолодьспорту </w:t>
            </w:r>
          </w:p>
          <w:p w:rsidR="002D3B1A" w:rsidRPr="009E0B9A" w:rsidRDefault="002D3B1A" w:rsidP="00C11CDC">
            <w:pPr>
              <w:jc w:val="center"/>
              <w:rPr>
                <w:rFonts w:cs="Times New Roman"/>
              </w:rPr>
            </w:pPr>
            <w:r w:rsidRPr="009E0B9A">
              <w:rPr>
                <w:rFonts w:cs="Times New Roman"/>
                <w:sz w:val="22"/>
                <w:szCs w:val="22"/>
              </w:rPr>
              <w:t>від 16.03.2011  № 235</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hanging="540"/>
              <w:jc w:val="center"/>
              <w:rPr>
                <w:rFonts w:cs="Times New Roman"/>
              </w:rPr>
            </w:pPr>
          </w:p>
        </w:tc>
        <w:tc>
          <w:tcPr>
            <w:tcW w:w="4101"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Правознавство (профільний рівень) (підручник)</w:t>
            </w:r>
          </w:p>
        </w:tc>
        <w:tc>
          <w:tcPr>
            <w:tcW w:w="4307"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Наровлянський О.Д.</w:t>
            </w:r>
          </w:p>
        </w:tc>
        <w:tc>
          <w:tcPr>
            <w:tcW w:w="1096" w:type="dxa"/>
            <w:gridSpan w:val="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11</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Грамота</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sz w:val="20"/>
                <w:szCs w:val="20"/>
              </w:rPr>
            </w:pPr>
            <w:r w:rsidRPr="009E0B9A">
              <w:rPr>
                <w:rFonts w:cs="Times New Roman"/>
                <w:sz w:val="20"/>
                <w:szCs w:val="20"/>
              </w:rPr>
              <w:t xml:space="preserve">Наказ МОНмолодьспорту </w:t>
            </w:r>
          </w:p>
          <w:p w:rsidR="002D3B1A" w:rsidRPr="009E0B9A" w:rsidRDefault="002D3B1A" w:rsidP="00C11CDC">
            <w:pPr>
              <w:jc w:val="center"/>
              <w:rPr>
                <w:rFonts w:cs="Times New Roman"/>
              </w:rPr>
            </w:pPr>
            <w:r w:rsidRPr="009E0B9A">
              <w:rPr>
                <w:rFonts w:cs="Times New Roman"/>
                <w:sz w:val="22"/>
                <w:szCs w:val="22"/>
              </w:rPr>
              <w:t>від 16.03.2011  № 235</w:t>
            </w:r>
          </w:p>
        </w:tc>
      </w:tr>
      <w:tr w:rsidR="002D3B1A" w:rsidRPr="009E0B9A" w:rsidTr="00324B23">
        <w:trPr>
          <w:gridAfter w:val="1"/>
          <w:wAfter w:w="719" w:type="dxa"/>
          <w:cantSplit/>
          <w:trHeight w:val="250"/>
        </w:trPr>
        <w:tc>
          <w:tcPr>
            <w:tcW w:w="15481" w:type="dxa"/>
            <w:gridSpan w:val="3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pStyle w:val="1"/>
              <w:spacing w:before="0" w:after="0"/>
              <w:ind w:left="72"/>
              <w:rPr>
                <w:rFonts w:cs="Times New Roman"/>
                <w:color w:val="auto"/>
                <w:sz w:val="24"/>
                <w:szCs w:val="24"/>
              </w:rPr>
            </w:pPr>
            <w:r w:rsidRPr="009E0B9A">
              <w:rPr>
                <w:rFonts w:cs="Times New Roman"/>
                <w:color w:val="auto"/>
                <w:sz w:val="24"/>
                <w:szCs w:val="24"/>
              </w:rPr>
              <w:t>Додаткові підручники та навчальні посібники</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hanging="540"/>
              <w:jc w:val="center"/>
              <w:rPr>
                <w:rFonts w:cs="Times New Roman"/>
              </w:rPr>
            </w:pPr>
          </w:p>
        </w:tc>
        <w:tc>
          <w:tcPr>
            <w:tcW w:w="4101"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Правознавство. Тест-контроль</w:t>
            </w:r>
          </w:p>
        </w:tc>
        <w:tc>
          <w:tcPr>
            <w:tcW w:w="4307"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Пилипчатіна Л.М.</w:t>
            </w:r>
          </w:p>
        </w:tc>
        <w:tc>
          <w:tcPr>
            <w:tcW w:w="1096" w:type="dxa"/>
            <w:gridSpan w:val="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9</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Весна</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Лист ІІТЗО від 13.04.2011</w:t>
            </w:r>
          </w:p>
          <w:p w:rsidR="002D3B1A" w:rsidRPr="009E0B9A" w:rsidRDefault="002D3B1A" w:rsidP="00C11CDC">
            <w:pPr>
              <w:jc w:val="center"/>
              <w:rPr>
                <w:rFonts w:cs="Times New Roman"/>
              </w:rPr>
            </w:pPr>
            <w:r w:rsidRPr="009E0B9A">
              <w:rPr>
                <w:rFonts w:cs="Times New Roman"/>
              </w:rPr>
              <w:t>№ 1.4/18-Г-230</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hanging="540"/>
              <w:jc w:val="center"/>
              <w:rPr>
                <w:rFonts w:cs="Times New Roman"/>
              </w:rPr>
            </w:pPr>
          </w:p>
        </w:tc>
        <w:tc>
          <w:tcPr>
            <w:tcW w:w="4101"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Правознавство (практичний курс): зошит для поточного та тематичного оцінювання</w:t>
            </w:r>
          </w:p>
        </w:tc>
        <w:tc>
          <w:tcPr>
            <w:tcW w:w="4307"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Пилипчатіна Л.М.</w:t>
            </w:r>
          </w:p>
        </w:tc>
        <w:tc>
          <w:tcPr>
            <w:tcW w:w="1096" w:type="dxa"/>
            <w:gridSpan w:val="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9</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ПЕТ</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Лист ІІТЗО від 22.08.2013</w:t>
            </w:r>
          </w:p>
          <w:p w:rsidR="002D3B1A" w:rsidRPr="009E0B9A" w:rsidRDefault="002D3B1A" w:rsidP="00C11CDC">
            <w:pPr>
              <w:jc w:val="center"/>
              <w:rPr>
                <w:rFonts w:cs="Times New Roman"/>
              </w:rPr>
            </w:pPr>
            <w:r w:rsidRPr="009E0B9A">
              <w:rPr>
                <w:rFonts w:cs="Times New Roman"/>
              </w:rPr>
              <w:t>№ 14.1/12-Г-548</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hanging="540"/>
              <w:jc w:val="center"/>
              <w:rPr>
                <w:rFonts w:cs="Times New Roman"/>
              </w:rPr>
            </w:pPr>
          </w:p>
        </w:tc>
        <w:tc>
          <w:tcPr>
            <w:tcW w:w="4101"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 xml:space="preserve">Правознавство. Практичний курс (навчальний посібник) </w:t>
            </w:r>
          </w:p>
        </w:tc>
        <w:tc>
          <w:tcPr>
            <w:tcW w:w="4307"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Ратушняк С.П.</w:t>
            </w:r>
          </w:p>
        </w:tc>
        <w:tc>
          <w:tcPr>
            <w:tcW w:w="1096" w:type="dxa"/>
            <w:gridSpan w:val="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10</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Навчальна книга - Богдан</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Лист ІІТЗО від 11.07.2011</w:t>
            </w:r>
          </w:p>
          <w:p w:rsidR="002D3B1A" w:rsidRPr="009E0B9A" w:rsidRDefault="002D3B1A" w:rsidP="00C11CDC">
            <w:pPr>
              <w:jc w:val="center"/>
              <w:rPr>
                <w:rFonts w:cs="Times New Roman"/>
              </w:rPr>
            </w:pPr>
            <w:r w:rsidRPr="009E0B9A">
              <w:rPr>
                <w:rFonts w:cs="Times New Roman"/>
              </w:rPr>
              <w:t>№ 1.4/18-Г-618</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hanging="540"/>
              <w:jc w:val="center"/>
              <w:rPr>
                <w:rFonts w:cs="Times New Roman"/>
              </w:rPr>
            </w:pPr>
          </w:p>
        </w:tc>
        <w:tc>
          <w:tcPr>
            <w:tcW w:w="4101"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Правознавство (академічний рівень) (підручник)</w:t>
            </w:r>
          </w:p>
        </w:tc>
        <w:tc>
          <w:tcPr>
            <w:tcW w:w="4307"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Ратушняк С.П.</w:t>
            </w:r>
          </w:p>
        </w:tc>
        <w:tc>
          <w:tcPr>
            <w:tcW w:w="1096" w:type="dxa"/>
            <w:gridSpan w:val="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10</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Навчальна книга - Богдан</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Лист МОН від 19.07.2011</w:t>
            </w:r>
          </w:p>
          <w:p w:rsidR="002D3B1A" w:rsidRPr="009E0B9A" w:rsidRDefault="002D3B1A" w:rsidP="00C11CDC">
            <w:pPr>
              <w:jc w:val="center"/>
              <w:rPr>
                <w:rFonts w:cs="Times New Roman"/>
              </w:rPr>
            </w:pPr>
            <w:r w:rsidRPr="009E0B9A">
              <w:rPr>
                <w:rFonts w:cs="Times New Roman"/>
              </w:rPr>
              <w:t>№ 1/11-6300</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hanging="540"/>
              <w:jc w:val="center"/>
              <w:rPr>
                <w:rFonts w:cs="Times New Roman"/>
              </w:rPr>
            </w:pPr>
          </w:p>
        </w:tc>
        <w:tc>
          <w:tcPr>
            <w:tcW w:w="4101"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Правознавство. Тест-контроль</w:t>
            </w:r>
          </w:p>
        </w:tc>
        <w:tc>
          <w:tcPr>
            <w:tcW w:w="4307"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Пилипчатіна Л.М.</w:t>
            </w:r>
          </w:p>
        </w:tc>
        <w:tc>
          <w:tcPr>
            <w:tcW w:w="1096" w:type="dxa"/>
            <w:gridSpan w:val="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10</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Весна</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Лист ІІТЗО від 13.04.2011</w:t>
            </w:r>
          </w:p>
          <w:p w:rsidR="002D3B1A" w:rsidRPr="009E0B9A" w:rsidRDefault="002D3B1A" w:rsidP="00C11CDC">
            <w:pPr>
              <w:jc w:val="center"/>
              <w:rPr>
                <w:rFonts w:cs="Times New Roman"/>
              </w:rPr>
            </w:pPr>
            <w:r w:rsidRPr="009E0B9A">
              <w:rPr>
                <w:rFonts w:cs="Times New Roman"/>
              </w:rPr>
              <w:t>№ 1.4/18-Г-231</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hanging="540"/>
              <w:jc w:val="center"/>
              <w:rPr>
                <w:rFonts w:cs="Times New Roman"/>
              </w:rPr>
            </w:pPr>
          </w:p>
        </w:tc>
        <w:tc>
          <w:tcPr>
            <w:tcW w:w="4101"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Правознавство. Профільний рівень. Робочий зошит</w:t>
            </w:r>
          </w:p>
        </w:tc>
        <w:tc>
          <w:tcPr>
            <w:tcW w:w="4307"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Хаталах О.В.</w:t>
            </w:r>
          </w:p>
        </w:tc>
        <w:tc>
          <w:tcPr>
            <w:tcW w:w="1096" w:type="dxa"/>
            <w:gridSpan w:val="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10</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Ранок</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Лист ІІТЗО від 29.12.2011</w:t>
            </w:r>
          </w:p>
          <w:p w:rsidR="002D3B1A" w:rsidRPr="009E0B9A" w:rsidRDefault="002D3B1A" w:rsidP="00C11CDC">
            <w:pPr>
              <w:jc w:val="center"/>
              <w:rPr>
                <w:rFonts w:cs="Times New Roman"/>
              </w:rPr>
            </w:pPr>
            <w:r w:rsidRPr="009E0B9A">
              <w:rPr>
                <w:rFonts w:cs="Times New Roman"/>
              </w:rPr>
              <w:t>№ 1.4/18-Г-838</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hanging="540"/>
              <w:jc w:val="center"/>
              <w:rPr>
                <w:rFonts w:cs="Times New Roman"/>
              </w:rPr>
            </w:pPr>
          </w:p>
        </w:tc>
        <w:tc>
          <w:tcPr>
            <w:tcW w:w="4101"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Правознавство: зошит для поточного та тематичного оцінювання</w:t>
            </w:r>
          </w:p>
        </w:tc>
        <w:tc>
          <w:tcPr>
            <w:tcW w:w="4307"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Пилипчатіна Л.М.</w:t>
            </w:r>
          </w:p>
        </w:tc>
        <w:tc>
          <w:tcPr>
            <w:tcW w:w="1096" w:type="dxa"/>
            <w:gridSpan w:val="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10</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ПЕТ</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Лист ІІТЗО від 22.08.2013</w:t>
            </w:r>
          </w:p>
          <w:p w:rsidR="002D3B1A" w:rsidRPr="009E0B9A" w:rsidRDefault="002D3B1A" w:rsidP="00C11CDC">
            <w:pPr>
              <w:jc w:val="center"/>
              <w:rPr>
                <w:rFonts w:cs="Times New Roman"/>
              </w:rPr>
            </w:pPr>
            <w:r w:rsidRPr="009E0B9A">
              <w:rPr>
                <w:rFonts w:cs="Times New Roman"/>
              </w:rPr>
              <w:t>№ 14.1/12-Г-549</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hanging="540"/>
              <w:jc w:val="center"/>
              <w:rPr>
                <w:rFonts w:cs="Times New Roman"/>
              </w:rPr>
            </w:pPr>
          </w:p>
        </w:tc>
        <w:tc>
          <w:tcPr>
            <w:tcW w:w="4101"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Правознавство. Профільний  рівень. Робочий зошит</w:t>
            </w:r>
          </w:p>
        </w:tc>
        <w:tc>
          <w:tcPr>
            <w:tcW w:w="4307"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Хаталах О.В.</w:t>
            </w:r>
          </w:p>
        </w:tc>
        <w:tc>
          <w:tcPr>
            <w:tcW w:w="1096" w:type="dxa"/>
            <w:gridSpan w:val="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11</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Ранок</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Лист ІІТЗО від 11.02.2014</w:t>
            </w:r>
          </w:p>
          <w:p w:rsidR="002D3B1A" w:rsidRPr="009E0B9A" w:rsidRDefault="002D3B1A" w:rsidP="00C11CDC">
            <w:pPr>
              <w:jc w:val="center"/>
              <w:rPr>
                <w:rFonts w:cs="Times New Roman"/>
              </w:rPr>
            </w:pPr>
            <w:r w:rsidRPr="009E0B9A">
              <w:rPr>
                <w:rFonts w:cs="Times New Roman"/>
              </w:rPr>
              <w:t>№ 14.1/12-Г-105</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hanging="540"/>
              <w:jc w:val="center"/>
              <w:rPr>
                <w:rFonts w:cs="Times New Roman"/>
              </w:rPr>
            </w:pPr>
          </w:p>
        </w:tc>
        <w:tc>
          <w:tcPr>
            <w:tcW w:w="4101"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Права людини (НМК: навчальна програма, навчальний посібник)</w:t>
            </w:r>
          </w:p>
        </w:tc>
        <w:tc>
          <w:tcPr>
            <w:tcW w:w="4307"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Пометун О.І., Ремех Т.О.</w:t>
            </w:r>
          </w:p>
        </w:tc>
        <w:tc>
          <w:tcPr>
            <w:tcW w:w="1096" w:type="dxa"/>
            <w:gridSpan w:val="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10(11)</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sz w:val="22"/>
                <w:szCs w:val="22"/>
              </w:rPr>
              <w:t>Благодійна орга-нізація «Вчителі за демократію та партнерство»</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Лист ІІТЗО від 07.02.2014</w:t>
            </w:r>
          </w:p>
          <w:p w:rsidR="002D3B1A" w:rsidRPr="009E0B9A" w:rsidRDefault="002D3B1A" w:rsidP="00C11CDC">
            <w:pPr>
              <w:jc w:val="center"/>
              <w:rPr>
                <w:rFonts w:cs="Times New Roman"/>
              </w:rPr>
            </w:pPr>
            <w:r w:rsidRPr="009E0B9A">
              <w:rPr>
                <w:rFonts w:cs="Times New Roman"/>
              </w:rPr>
              <w:t>№ 14.1/12-Г-82</w:t>
            </w:r>
          </w:p>
        </w:tc>
      </w:tr>
      <w:tr w:rsidR="002D3B1A" w:rsidRPr="009E0B9A" w:rsidTr="00324B23">
        <w:trPr>
          <w:gridAfter w:val="1"/>
          <w:wAfter w:w="719" w:type="dxa"/>
          <w:cantSplit/>
          <w:trHeight w:val="250"/>
        </w:trPr>
        <w:tc>
          <w:tcPr>
            <w:tcW w:w="15481" w:type="dxa"/>
            <w:gridSpan w:val="3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pStyle w:val="1"/>
              <w:spacing w:before="0" w:after="0"/>
              <w:rPr>
                <w:rFonts w:cs="Times New Roman"/>
                <w:color w:val="auto"/>
                <w:sz w:val="24"/>
                <w:szCs w:val="24"/>
              </w:rPr>
            </w:pPr>
            <w:r w:rsidRPr="009E0B9A">
              <w:rPr>
                <w:rFonts w:cs="Times New Roman"/>
                <w:color w:val="auto"/>
                <w:sz w:val="24"/>
                <w:szCs w:val="24"/>
              </w:rPr>
              <w:t>Методична література</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hanging="540"/>
              <w:jc w:val="center"/>
              <w:rPr>
                <w:rFonts w:cs="Times New Roman"/>
              </w:rPr>
            </w:pPr>
          </w:p>
        </w:tc>
        <w:tc>
          <w:tcPr>
            <w:tcW w:w="4101"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Соціально-правовий захист дитинства</w:t>
            </w:r>
          </w:p>
        </w:tc>
        <w:tc>
          <w:tcPr>
            <w:tcW w:w="4307"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за ред. Смагіна І., Арешонкова В., Смагіної Т.</w:t>
            </w:r>
          </w:p>
        </w:tc>
        <w:tc>
          <w:tcPr>
            <w:tcW w:w="1096" w:type="dxa"/>
            <w:gridSpan w:val="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sz w:val="22"/>
                <w:szCs w:val="22"/>
              </w:rPr>
              <w:t>Житомирський</w:t>
            </w:r>
            <w:r w:rsidRPr="009E0B9A">
              <w:rPr>
                <w:rFonts w:cs="Times New Roman"/>
              </w:rPr>
              <w:t xml:space="preserve"> ОІППО</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Лист ІІТЗО від 10.01.2011</w:t>
            </w:r>
          </w:p>
          <w:p w:rsidR="002D3B1A" w:rsidRPr="009E0B9A" w:rsidRDefault="002D3B1A" w:rsidP="00C11CDC">
            <w:pPr>
              <w:jc w:val="center"/>
              <w:rPr>
                <w:rFonts w:cs="Times New Roman"/>
              </w:rPr>
            </w:pPr>
            <w:r w:rsidRPr="009E0B9A">
              <w:rPr>
                <w:rFonts w:cs="Times New Roman"/>
              </w:rPr>
              <w:t>№ 1.4/18-Г-15</w:t>
            </w:r>
          </w:p>
        </w:tc>
      </w:tr>
      <w:tr w:rsidR="002D3B1A" w:rsidRPr="009E0B9A" w:rsidTr="00324B23">
        <w:trPr>
          <w:gridAfter w:val="1"/>
          <w:wAfter w:w="719" w:type="dxa"/>
          <w:cantSplit/>
          <w:trHeight w:val="250"/>
        </w:trPr>
        <w:tc>
          <w:tcPr>
            <w:tcW w:w="15481" w:type="dxa"/>
            <w:gridSpan w:val="3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pStyle w:val="1"/>
              <w:spacing w:before="0" w:after="0"/>
              <w:ind w:left="252"/>
              <w:rPr>
                <w:rFonts w:cs="Times New Roman"/>
                <w:color w:val="auto"/>
                <w:szCs w:val="28"/>
              </w:rPr>
            </w:pPr>
            <w:r w:rsidRPr="009E0B9A">
              <w:rPr>
                <w:rFonts w:cs="Times New Roman"/>
                <w:color w:val="auto"/>
                <w:szCs w:val="28"/>
              </w:rPr>
              <w:t>Філософсько-світоглядні дисципліни</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hanging="540"/>
              <w:jc w:val="center"/>
              <w:rPr>
                <w:rFonts w:cs="Times New Roman"/>
              </w:rPr>
            </w:pPr>
          </w:p>
        </w:tc>
        <w:tc>
          <w:tcPr>
            <w:tcW w:w="8408" w:type="dxa"/>
            <w:gridSpan w:val="13"/>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Програма для загальноосвітніх навчальних закладів «Історія філософії. 10-11 класи» (авт. Огнев'юк В.О. та ін.)</w:t>
            </w:r>
          </w:p>
        </w:tc>
        <w:tc>
          <w:tcPr>
            <w:tcW w:w="1096" w:type="dxa"/>
            <w:gridSpan w:val="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10-11</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Поліграф</w:t>
            </w:r>
          </w:p>
          <w:p w:rsidR="002D3B1A" w:rsidRPr="009E0B9A" w:rsidRDefault="002D3B1A" w:rsidP="00C11CDC">
            <w:pPr>
              <w:jc w:val="center"/>
              <w:rPr>
                <w:rFonts w:cs="Times New Roman"/>
              </w:rPr>
            </w:pPr>
            <w:r w:rsidRPr="009E0B9A">
              <w:rPr>
                <w:rFonts w:cs="Times New Roman"/>
              </w:rPr>
              <w:t>книга</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Наказ МОН</w:t>
            </w:r>
          </w:p>
          <w:p w:rsidR="002D3B1A" w:rsidRPr="009E0B9A" w:rsidRDefault="002D3B1A" w:rsidP="00C11CDC">
            <w:pPr>
              <w:jc w:val="center"/>
              <w:rPr>
                <w:rFonts w:cs="Times New Roman"/>
              </w:rPr>
            </w:pPr>
            <w:r w:rsidRPr="009E0B9A">
              <w:rPr>
                <w:rFonts w:cs="Times New Roman"/>
              </w:rPr>
              <w:t>від 28.10.2010 № 1021</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hanging="540"/>
              <w:jc w:val="center"/>
              <w:rPr>
                <w:rFonts w:cs="Times New Roman"/>
              </w:rPr>
            </w:pPr>
          </w:p>
        </w:tc>
        <w:tc>
          <w:tcPr>
            <w:tcW w:w="8408" w:type="dxa"/>
            <w:gridSpan w:val="13"/>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Програма курсу «Людина і світ. 11 клас» для загальноосвітніх навчальних закладів</w:t>
            </w:r>
          </w:p>
        </w:tc>
        <w:tc>
          <w:tcPr>
            <w:tcW w:w="1096" w:type="dxa"/>
            <w:gridSpan w:val="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11</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Поліграф</w:t>
            </w:r>
          </w:p>
          <w:p w:rsidR="002D3B1A" w:rsidRPr="009E0B9A" w:rsidRDefault="002D3B1A" w:rsidP="00C11CDC">
            <w:pPr>
              <w:jc w:val="center"/>
              <w:rPr>
                <w:rFonts w:cs="Times New Roman"/>
              </w:rPr>
            </w:pPr>
            <w:r w:rsidRPr="009E0B9A">
              <w:rPr>
                <w:rFonts w:cs="Times New Roman"/>
              </w:rPr>
              <w:t>книга</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Наказ МОН</w:t>
            </w:r>
          </w:p>
          <w:p w:rsidR="002D3B1A" w:rsidRPr="009E0B9A" w:rsidRDefault="002D3B1A" w:rsidP="00C11CDC">
            <w:pPr>
              <w:jc w:val="center"/>
              <w:rPr>
                <w:rFonts w:cs="Times New Roman"/>
              </w:rPr>
            </w:pPr>
            <w:r w:rsidRPr="009E0B9A">
              <w:rPr>
                <w:rFonts w:cs="Times New Roman"/>
              </w:rPr>
              <w:t>від 28.10.2010  № 1021</w:t>
            </w:r>
          </w:p>
        </w:tc>
      </w:tr>
      <w:tr w:rsidR="002D3B1A" w:rsidRPr="009E0B9A" w:rsidTr="00324B23">
        <w:trPr>
          <w:gridAfter w:val="1"/>
          <w:wAfter w:w="719" w:type="dxa"/>
          <w:cantSplit/>
          <w:trHeight w:val="250"/>
        </w:trPr>
        <w:tc>
          <w:tcPr>
            <w:tcW w:w="15481" w:type="dxa"/>
            <w:gridSpan w:val="3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b/>
              </w:rPr>
              <w:t>Навчальні програми курсів за вибором та факультативів</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hanging="540"/>
              <w:jc w:val="center"/>
              <w:rPr>
                <w:rFonts w:cs="Times New Roman"/>
              </w:rPr>
            </w:pPr>
          </w:p>
        </w:tc>
        <w:tc>
          <w:tcPr>
            <w:tcW w:w="8408" w:type="dxa"/>
            <w:gridSpan w:val="13"/>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E86CEC">
            <w:pPr>
              <w:jc w:val="both"/>
              <w:rPr>
                <w:rFonts w:cs="Times New Roman"/>
              </w:rPr>
            </w:pPr>
            <w:r w:rsidRPr="009E0B9A">
              <w:rPr>
                <w:rFonts w:cs="Times New Roman"/>
              </w:rPr>
              <w:t>Збірник навчальних програм курсів за вибором для суспільно-гуманітарного напряму допрофільної підготовки та профільного навчання (історія, право, філософія, етика) у 3 частинах</w:t>
            </w:r>
          </w:p>
        </w:tc>
        <w:tc>
          <w:tcPr>
            <w:tcW w:w="1096" w:type="dxa"/>
            <w:gridSpan w:val="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E86CEC">
            <w:pPr>
              <w:jc w:val="center"/>
              <w:rPr>
                <w:rFonts w:cs="Times New Roman"/>
              </w:rPr>
            </w:pPr>
            <w:r w:rsidRPr="009E0B9A">
              <w:rPr>
                <w:rFonts w:cs="Times New Roman"/>
              </w:rPr>
              <w:t>10-11</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E86CEC">
            <w:pPr>
              <w:jc w:val="center"/>
              <w:rPr>
                <w:rFonts w:cs="Times New Roman"/>
              </w:rPr>
            </w:pPr>
            <w:r w:rsidRPr="009E0B9A">
              <w:rPr>
                <w:rFonts w:cs="Times New Roman"/>
              </w:rPr>
              <w:t>Поліграф</w:t>
            </w:r>
          </w:p>
          <w:p w:rsidR="002D3B1A" w:rsidRPr="009E0B9A" w:rsidRDefault="002D3B1A" w:rsidP="00E86CEC">
            <w:pPr>
              <w:jc w:val="center"/>
              <w:rPr>
                <w:rFonts w:cs="Times New Roman"/>
              </w:rPr>
            </w:pPr>
            <w:r w:rsidRPr="009E0B9A">
              <w:rPr>
                <w:rFonts w:cs="Times New Roman"/>
              </w:rPr>
              <w:t>книга</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E86CEC">
            <w:pPr>
              <w:jc w:val="center"/>
              <w:rPr>
                <w:rFonts w:cs="Times New Roman"/>
              </w:rPr>
            </w:pPr>
            <w:r w:rsidRPr="009E0B9A">
              <w:rPr>
                <w:rFonts w:cs="Times New Roman"/>
              </w:rPr>
              <w:t>Лист МОН</w:t>
            </w:r>
          </w:p>
          <w:p w:rsidR="002D3B1A" w:rsidRPr="009E0B9A" w:rsidRDefault="002D3B1A" w:rsidP="00E86CEC">
            <w:pPr>
              <w:jc w:val="center"/>
              <w:rPr>
                <w:rFonts w:cs="Times New Roman"/>
              </w:rPr>
            </w:pPr>
            <w:r w:rsidRPr="009E0B9A">
              <w:rPr>
                <w:rFonts w:cs="Times New Roman"/>
              </w:rPr>
              <w:t>від 12.03.2010 № 1/11-1652</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hanging="540"/>
              <w:jc w:val="center"/>
              <w:rPr>
                <w:rFonts w:cs="Times New Roman"/>
              </w:rPr>
            </w:pPr>
          </w:p>
        </w:tc>
        <w:tc>
          <w:tcPr>
            <w:tcW w:w="8408" w:type="dxa"/>
            <w:gridSpan w:val="13"/>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E86CEC">
            <w:pPr>
              <w:jc w:val="both"/>
              <w:rPr>
                <w:rFonts w:cs="Times New Roman"/>
              </w:rPr>
            </w:pPr>
            <w:r w:rsidRPr="009E0B9A">
              <w:rPr>
                <w:rFonts w:cs="Times New Roman"/>
              </w:rPr>
              <w:t>Програма факультативного курсу «Вступ до філософії» (автор Степанова Н.М.)</w:t>
            </w:r>
          </w:p>
        </w:tc>
        <w:tc>
          <w:tcPr>
            <w:tcW w:w="1096" w:type="dxa"/>
            <w:gridSpan w:val="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E86CEC">
            <w:pPr>
              <w:jc w:val="center"/>
              <w:rPr>
                <w:rFonts w:cs="Times New Roman"/>
              </w:rPr>
            </w:pPr>
            <w:r w:rsidRPr="009E0B9A">
              <w:rPr>
                <w:rFonts w:cs="Times New Roman"/>
              </w:rPr>
              <w:t>9</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E86CEC">
            <w:pPr>
              <w:jc w:val="center"/>
              <w:rPr>
                <w:rFonts w:cs="Times New Roman"/>
              </w:rPr>
            </w:pPr>
            <w:r w:rsidRPr="009E0B9A">
              <w:rPr>
                <w:rFonts w:cs="Times New Roman"/>
              </w:rPr>
              <w:t>Черкаський ОІППО</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E86CEC">
            <w:pPr>
              <w:jc w:val="center"/>
              <w:rPr>
                <w:rFonts w:cs="Times New Roman"/>
              </w:rPr>
            </w:pPr>
            <w:r w:rsidRPr="009E0B9A">
              <w:rPr>
                <w:rFonts w:cs="Times New Roman"/>
              </w:rPr>
              <w:t>Лист ІІТЗО від 10.01.2011</w:t>
            </w:r>
          </w:p>
          <w:p w:rsidR="002D3B1A" w:rsidRPr="009E0B9A" w:rsidRDefault="002D3B1A" w:rsidP="00E86CEC">
            <w:pPr>
              <w:jc w:val="center"/>
              <w:rPr>
                <w:rFonts w:cs="Times New Roman"/>
              </w:rPr>
            </w:pPr>
            <w:r w:rsidRPr="009E0B9A">
              <w:rPr>
                <w:rFonts w:cs="Times New Roman"/>
              </w:rPr>
              <w:t>№ 1.4/18-Г-386</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hanging="540"/>
              <w:jc w:val="center"/>
              <w:rPr>
                <w:rFonts w:cs="Times New Roman"/>
              </w:rPr>
            </w:pPr>
          </w:p>
        </w:tc>
        <w:tc>
          <w:tcPr>
            <w:tcW w:w="8408" w:type="dxa"/>
            <w:gridSpan w:val="13"/>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Програма курсу за вибором «Взаємини України та Європейського Союзу» для загальноосвітніх навчальних закладів (укладачі Круглашов А.М., Недокус І.С.)</w:t>
            </w:r>
          </w:p>
        </w:tc>
        <w:tc>
          <w:tcPr>
            <w:tcW w:w="1096" w:type="dxa"/>
            <w:gridSpan w:val="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10</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sz w:val="20"/>
                <w:szCs w:val="20"/>
              </w:rPr>
              <w:t>Чернівецький ОІППО</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Лист ІІТЗО від 05.03.2014</w:t>
            </w:r>
          </w:p>
          <w:p w:rsidR="002D3B1A" w:rsidRPr="009E0B9A" w:rsidRDefault="002D3B1A" w:rsidP="00C11CDC">
            <w:pPr>
              <w:jc w:val="center"/>
              <w:rPr>
                <w:rFonts w:cs="Times New Roman"/>
              </w:rPr>
            </w:pPr>
            <w:r w:rsidRPr="009E0B9A">
              <w:rPr>
                <w:rFonts w:cs="Times New Roman"/>
              </w:rPr>
              <w:t>№ 14.1/12-Г-385</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hanging="540"/>
              <w:jc w:val="center"/>
              <w:rPr>
                <w:rFonts w:cs="Times New Roman"/>
              </w:rPr>
            </w:pPr>
          </w:p>
        </w:tc>
        <w:tc>
          <w:tcPr>
            <w:tcW w:w="8408" w:type="dxa"/>
            <w:gridSpan w:val="13"/>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Навчальна програма спецкурсу  «Сучасні процеси європейської інтеграції» для загальноосвітніх навчальних закладів (укладачі Круглашов А.М., Гев'юк У.Ю.)</w:t>
            </w:r>
          </w:p>
        </w:tc>
        <w:tc>
          <w:tcPr>
            <w:tcW w:w="1096" w:type="dxa"/>
            <w:gridSpan w:val="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10</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sz w:val="20"/>
                <w:szCs w:val="20"/>
              </w:rPr>
              <w:t>Чернівецький ОІППО</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Лист ІІТЗО від 05.03.2014</w:t>
            </w:r>
          </w:p>
          <w:p w:rsidR="002D3B1A" w:rsidRPr="009E0B9A" w:rsidRDefault="002D3B1A" w:rsidP="00C11CDC">
            <w:pPr>
              <w:jc w:val="center"/>
              <w:rPr>
                <w:rFonts w:cs="Times New Roman"/>
              </w:rPr>
            </w:pPr>
            <w:r w:rsidRPr="009E0B9A">
              <w:rPr>
                <w:rFonts w:cs="Times New Roman"/>
              </w:rPr>
              <w:t>№ 14.1/12-Г-385</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hanging="540"/>
              <w:jc w:val="center"/>
              <w:rPr>
                <w:rFonts w:cs="Times New Roman"/>
              </w:rPr>
            </w:pPr>
          </w:p>
        </w:tc>
        <w:tc>
          <w:tcPr>
            <w:tcW w:w="8408" w:type="dxa"/>
            <w:gridSpan w:val="13"/>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Навчальна програма курсу за вибором «Основи громадянознавства»  (для профільних суспільно-гуманітарних класів)</w:t>
            </w:r>
          </w:p>
        </w:tc>
        <w:tc>
          <w:tcPr>
            <w:tcW w:w="1096" w:type="dxa"/>
            <w:gridSpan w:val="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10-11</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sz w:val="20"/>
                <w:szCs w:val="20"/>
              </w:rPr>
            </w:pP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Лист ІІТЗО від 03.06.2015</w:t>
            </w:r>
          </w:p>
          <w:p w:rsidR="002D3B1A" w:rsidRPr="009E0B9A" w:rsidRDefault="002D3B1A" w:rsidP="00C11CDC">
            <w:pPr>
              <w:jc w:val="center"/>
              <w:rPr>
                <w:rFonts w:cs="Times New Roman"/>
              </w:rPr>
            </w:pPr>
            <w:r w:rsidRPr="009E0B9A">
              <w:rPr>
                <w:rFonts w:cs="Times New Roman"/>
              </w:rPr>
              <w:t>№ 14.1/12-Г-372</w:t>
            </w:r>
          </w:p>
        </w:tc>
      </w:tr>
      <w:tr w:rsidR="002D3B1A" w:rsidRPr="009E0B9A" w:rsidTr="00324B23">
        <w:trPr>
          <w:gridAfter w:val="1"/>
          <w:wAfter w:w="719" w:type="dxa"/>
          <w:cantSplit/>
          <w:trHeight w:val="250"/>
        </w:trPr>
        <w:tc>
          <w:tcPr>
            <w:tcW w:w="15481" w:type="dxa"/>
            <w:gridSpan w:val="3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b/>
              </w:rPr>
              <w:t>Основні підручники та навчальні посібники</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hanging="540"/>
              <w:jc w:val="center"/>
              <w:rPr>
                <w:rFonts w:cs="Times New Roman"/>
              </w:rPr>
            </w:pPr>
          </w:p>
        </w:tc>
        <w:tc>
          <w:tcPr>
            <w:tcW w:w="4101"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Філософія (профільний рівень)</w:t>
            </w:r>
          </w:p>
        </w:tc>
        <w:tc>
          <w:tcPr>
            <w:tcW w:w="4307"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Огнев’юк В.О., Утюж І.Г.</w:t>
            </w:r>
          </w:p>
        </w:tc>
        <w:tc>
          <w:tcPr>
            <w:tcW w:w="1096" w:type="dxa"/>
            <w:gridSpan w:val="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10</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Грамота</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 xml:space="preserve">Наказ МОН </w:t>
            </w:r>
          </w:p>
          <w:p w:rsidR="002D3B1A" w:rsidRPr="009E0B9A" w:rsidRDefault="002D3B1A" w:rsidP="00C11CDC">
            <w:pPr>
              <w:jc w:val="center"/>
              <w:rPr>
                <w:rFonts w:cs="Times New Roman"/>
              </w:rPr>
            </w:pPr>
            <w:r w:rsidRPr="009E0B9A">
              <w:rPr>
                <w:rFonts w:cs="Times New Roman"/>
              </w:rPr>
              <w:t>від 03.03.2010 № 177</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hanging="540"/>
              <w:jc w:val="center"/>
              <w:rPr>
                <w:rFonts w:cs="Times New Roman"/>
              </w:rPr>
            </w:pPr>
          </w:p>
        </w:tc>
        <w:tc>
          <w:tcPr>
            <w:tcW w:w="4101"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Філософія (профільний рівень)</w:t>
            </w:r>
          </w:p>
        </w:tc>
        <w:tc>
          <w:tcPr>
            <w:tcW w:w="4307"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Кремень В.Г., Ільїн В.В.</w:t>
            </w:r>
          </w:p>
        </w:tc>
        <w:tc>
          <w:tcPr>
            <w:tcW w:w="1096" w:type="dxa"/>
            <w:gridSpan w:val="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11</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Грамота</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 xml:space="preserve">Наказ МОНмолодьспорту </w:t>
            </w:r>
          </w:p>
          <w:p w:rsidR="002D3B1A" w:rsidRPr="009E0B9A" w:rsidRDefault="002D3B1A" w:rsidP="00C11CDC">
            <w:pPr>
              <w:jc w:val="center"/>
              <w:rPr>
                <w:rFonts w:cs="Times New Roman"/>
              </w:rPr>
            </w:pPr>
            <w:r w:rsidRPr="009E0B9A">
              <w:rPr>
                <w:rFonts w:cs="Times New Roman"/>
              </w:rPr>
              <w:t>від 16.03.2011 № 235</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hanging="540"/>
              <w:jc w:val="center"/>
              <w:rPr>
                <w:rFonts w:cs="Times New Roman"/>
              </w:rPr>
            </w:pPr>
          </w:p>
        </w:tc>
        <w:tc>
          <w:tcPr>
            <w:tcW w:w="4101"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Людина і світ (підручник)</w:t>
            </w:r>
          </w:p>
        </w:tc>
        <w:tc>
          <w:tcPr>
            <w:tcW w:w="4307"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 xml:space="preserve">Бакка Т.В., Марголіна Л.В., </w:t>
            </w:r>
          </w:p>
          <w:p w:rsidR="002D3B1A" w:rsidRPr="009E0B9A" w:rsidRDefault="002D3B1A" w:rsidP="00C11CDC">
            <w:pPr>
              <w:jc w:val="both"/>
              <w:rPr>
                <w:rFonts w:cs="Times New Roman"/>
              </w:rPr>
            </w:pPr>
            <w:r w:rsidRPr="009E0B9A">
              <w:rPr>
                <w:rFonts w:cs="Times New Roman"/>
              </w:rPr>
              <w:t>Мелещенко Т.В.</w:t>
            </w:r>
          </w:p>
        </w:tc>
        <w:tc>
          <w:tcPr>
            <w:tcW w:w="1096" w:type="dxa"/>
            <w:gridSpan w:val="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11</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ВД «Освіта»</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 xml:space="preserve">Наказ МОНмолодьспорту </w:t>
            </w:r>
          </w:p>
          <w:p w:rsidR="002D3B1A" w:rsidRPr="009E0B9A" w:rsidRDefault="002D3B1A" w:rsidP="00C11CDC">
            <w:pPr>
              <w:jc w:val="center"/>
              <w:rPr>
                <w:rFonts w:cs="Times New Roman"/>
              </w:rPr>
            </w:pPr>
            <w:r w:rsidRPr="009E0B9A">
              <w:rPr>
                <w:rFonts w:cs="Times New Roman"/>
              </w:rPr>
              <w:t>від 16.03.2011 № 235</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hanging="540"/>
              <w:jc w:val="center"/>
              <w:rPr>
                <w:rFonts w:cs="Times New Roman"/>
              </w:rPr>
            </w:pPr>
          </w:p>
        </w:tc>
        <w:tc>
          <w:tcPr>
            <w:tcW w:w="4101"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Людина і світ (підручник)</w:t>
            </w:r>
          </w:p>
        </w:tc>
        <w:tc>
          <w:tcPr>
            <w:tcW w:w="4307"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Назаренко Н.В. та ін.</w:t>
            </w:r>
          </w:p>
        </w:tc>
        <w:tc>
          <w:tcPr>
            <w:tcW w:w="1096" w:type="dxa"/>
            <w:gridSpan w:val="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11</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ТОВ «СИЦИЯ»</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 xml:space="preserve">Наказ МОНмолодьспорту </w:t>
            </w:r>
          </w:p>
          <w:p w:rsidR="002D3B1A" w:rsidRPr="009E0B9A" w:rsidRDefault="002D3B1A" w:rsidP="00C11CDC">
            <w:pPr>
              <w:jc w:val="center"/>
              <w:rPr>
                <w:rFonts w:cs="Times New Roman"/>
              </w:rPr>
            </w:pPr>
            <w:r w:rsidRPr="009E0B9A">
              <w:rPr>
                <w:rFonts w:cs="Times New Roman"/>
              </w:rPr>
              <w:t>від 16.03.2011 № 235</w:t>
            </w:r>
          </w:p>
        </w:tc>
      </w:tr>
      <w:tr w:rsidR="002D3B1A" w:rsidRPr="009E0B9A" w:rsidTr="00324B23">
        <w:trPr>
          <w:gridAfter w:val="1"/>
          <w:wAfter w:w="719" w:type="dxa"/>
          <w:cantSplit/>
          <w:trHeight w:val="250"/>
        </w:trPr>
        <w:tc>
          <w:tcPr>
            <w:tcW w:w="15481" w:type="dxa"/>
            <w:gridSpan w:val="3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b/>
              </w:rPr>
              <w:t>Додаткові підручники та навчальні посібники</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hanging="540"/>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Історія філософії. Робочий зошит (профільний рівень)</w:t>
            </w:r>
          </w:p>
        </w:tc>
        <w:tc>
          <w:tcPr>
            <w:tcW w:w="4357"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Огнев’юк В.О., Утюж І.Г.</w:t>
            </w:r>
          </w:p>
        </w:tc>
        <w:tc>
          <w:tcPr>
            <w:tcW w:w="1096" w:type="dxa"/>
            <w:gridSpan w:val="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10</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Грамота</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Лист ІІТЗО від 16.11.2010</w:t>
            </w:r>
          </w:p>
          <w:p w:rsidR="002D3B1A" w:rsidRPr="009E0B9A" w:rsidRDefault="002D3B1A" w:rsidP="00C11CDC">
            <w:pPr>
              <w:jc w:val="center"/>
              <w:rPr>
                <w:rFonts w:cs="Times New Roman"/>
              </w:rPr>
            </w:pPr>
            <w:r w:rsidRPr="009E0B9A">
              <w:rPr>
                <w:rFonts w:cs="Times New Roman"/>
              </w:rPr>
              <w:t>№ 1.4/18-Г-766</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hanging="540"/>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Основи політології (профільний рівень) (підручник)</w:t>
            </w:r>
          </w:p>
        </w:tc>
        <w:tc>
          <w:tcPr>
            <w:tcW w:w="4357"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Воронов І.О., Удод О.А.</w:t>
            </w:r>
          </w:p>
        </w:tc>
        <w:tc>
          <w:tcPr>
            <w:tcW w:w="1096" w:type="dxa"/>
            <w:gridSpan w:val="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10-11</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Генеза</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Лист ІІТЗО від 16.11.2010</w:t>
            </w:r>
          </w:p>
          <w:p w:rsidR="002D3B1A" w:rsidRPr="009E0B9A" w:rsidRDefault="002D3B1A" w:rsidP="00C11CDC">
            <w:pPr>
              <w:jc w:val="center"/>
              <w:rPr>
                <w:rFonts w:cs="Times New Roman"/>
              </w:rPr>
            </w:pPr>
            <w:r w:rsidRPr="009E0B9A">
              <w:rPr>
                <w:rFonts w:cs="Times New Roman"/>
              </w:rPr>
              <w:t>№ 1.4/18-Г-768</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hanging="540"/>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Практичний довідник. Людина і світ</w:t>
            </w:r>
          </w:p>
        </w:tc>
        <w:tc>
          <w:tcPr>
            <w:tcW w:w="4357"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Горбенко Я.О.</w:t>
            </w:r>
          </w:p>
        </w:tc>
        <w:tc>
          <w:tcPr>
            <w:tcW w:w="1096" w:type="dxa"/>
            <w:gridSpan w:val="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11</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 xml:space="preserve">Весна </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Лист ІІТЗО від 12.07.2011</w:t>
            </w:r>
          </w:p>
          <w:p w:rsidR="002D3B1A" w:rsidRPr="009E0B9A" w:rsidRDefault="002D3B1A" w:rsidP="00C11CDC">
            <w:pPr>
              <w:jc w:val="center"/>
              <w:rPr>
                <w:rFonts w:cs="Times New Roman"/>
              </w:rPr>
            </w:pPr>
            <w:r w:rsidRPr="009E0B9A">
              <w:rPr>
                <w:rFonts w:cs="Times New Roman"/>
              </w:rPr>
              <w:t>№ 1.4/18-Г-623</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hanging="540"/>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Навчально-методичні матеріали до уроків гендерної  грамотності «Ми – різні, ми – рівні»</w:t>
            </w:r>
          </w:p>
        </w:tc>
        <w:tc>
          <w:tcPr>
            <w:tcW w:w="4357"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Савченко О., Семиколєнова В. та ін.</w:t>
            </w:r>
          </w:p>
        </w:tc>
        <w:tc>
          <w:tcPr>
            <w:tcW w:w="1096" w:type="dxa"/>
            <w:gridSpan w:val="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sz w:val="22"/>
                <w:szCs w:val="22"/>
              </w:rPr>
            </w:pPr>
            <w:r w:rsidRPr="009E0B9A">
              <w:rPr>
                <w:rFonts w:cs="Times New Roman"/>
                <w:sz w:val="22"/>
                <w:szCs w:val="22"/>
              </w:rPr>
              <w:t>Програма розвитку ООН</w:t>
            </w:r>
          </w:p>
          <w:p w:rsidR="002D3B1A" w:rsidRPr="009E0B9A" w:rsidRDefault="002D3B1A" w:rsidP="00C11CDC">
            <w:pPr>
              <w:jc w:val="center"/>
              <w:rPr>
                <w:rFonts w:cs="Times New Roman"/>
                <w:sz w:val="22"/>
                <w:szCs w:val="22"/>
              </w:rPr>
            </w:pPr>
            <w:r w:rsidRPr="009E0B9A">
              <w:rPr>
                <w:rFonts w:cs="Times New Roman"/>
                <w:sz w:val="22"/>
                <w:szCs w:val="22"/>
              </w:rPr>
              <w:t xml:space="preserve"> в Україні</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Лист ІІТЗО від 14.12.2011</w:t>
            </w:r>
          </w:p>
          <w:p w:rsidR="002D3B1A" w:rsidRPr="009E0B9A" w:rsidRDefault="002D3B1A" w:rsidP="00C11CDC">
            <w:pPr>
              <w:jc w:val="center"/>
              <w:rPr>
                <w:rFonts w:cs="Times New Roman"/>
              </w:rPr>
            </w:pPr>
            <w:r w:rsidRPr="009E0B9A">
              <w:rPr>
                <w:rFonts w:cs="Times New Roman"/>
              </w:rPr>
              <w:t>№ 1.4/18-Г-829</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hanging="540"/>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Як навчати школярів долати гендерні стереотипи: конспекти занять</w:t>
            </w:r>
          </w:p>
        </w:tc>
        <w:tc>
          <w:tcPr>
            <w:tcW w:w="4357"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 xml:space="preserve">кол. авт. за заг. ред. Т.Говорун </w:t>
            </w:r>
          </w:p>
        </w:tc>
        <w:tc>
          <w:tcPr>
            <w:tcW w:w="1096" w:type="dxa"/>
            <w:gridSpan w:val="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ind w:right="-158" w:hanging="65"/>
              <w:jc w:val="center"/>
              <w:rPr>
                <w:rFonts w:cs="Times New Roman"/>
                <w:sz w:val="22"/>
                <w:szCs w:val="22"/>
              </w:rPr>
            </w:pPr>
            <w:r w:rsidRPr="009E0B9A">
              <w:rPr>
                <w:rFonts w:cs="Times New Roman"/>
                <w:sz w:val="22"/>
                <w:szCs w:val="22"/>
              </w:rPr>
              <w:t xml:space="preserve">Програма розвит-ку ООН </w:t>
            </w:r>
            <w:r w:rsidRPr="009E0B9A">
              <w:rPr>
                <w:rFonts w:cs="Times New Roman"/>
                <w:sz w:val="20"/>
                <w:szCs w:val="20"/>
              </w:rPr>
              <w:t>Євро-пейського</w:t>
            </w:r>
            <w:r w:rsidRPr="009E0B9A">
              <w:rPr>
                <w:rFonts w:cs="Times New Roman"/>
                <w:sz w:val="22"/>
                <w:szCs w:val="22"/>
              </w:rPr>
              <w:t xml:space="preserve"> союзу</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Лист ІІТЗО від 12.07.2011</w:t>
            </w:r>
          </w:p>
          <w:p w:rsidR="002D3B1A" w:rsidRPr="009E0B9A" w:rsidRDefault="002D3B1A" w:rsidP="00C11CDC">
            <w:pPr>
              <w:jc w:val="center"/>
              <w:rPr>
                <w:rFonts w:cs="Times New Roman"/>
              </w:rPr>
            </w:pPr>
            <w:r w:rsidRPr="009E0B9A">
              <w:rPr>
                <w:rFonts w:cs="Times New Roman"/>
              </w:rPr>
              <w:t>№ 1.4/18-Г-624</w:t>
            </w:r>
          </w:p>
        </w:tc>
      </w:tr>
      <w:tr w:rsidR="002D3B1A" w:rsidRPr="009E0B9A" w:rsidTr="00324B23">
        <w:trPr>
          <w:gridAfter w:val="1"/>
          <w:wAfter w:w="719" w:type="dxa"/>
          <w:cantSplit/>
          <w:trHeight w:val="250"/>
        </w:trPr>
        <w:tc>
          <w:tcPr>
            <w:tcW w:w="15481" w:type="dxa"/>
            <w:gridSpan w:val="3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b/>
              </w:rPr>
              <w:t>Методична література</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hanging="540"/>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 xml:space="preserve"> Уроки сталого розвитку у позакласній роботі з учнями (методичний посібник)</w:t>
            </w:r>
          </w:p>
        </w:tc>
        <w:tc>
          <w:tcPr>
            <w:tcW w:w="4357"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авт. кол за заг. ред. Пометун О.І.</w:t>
            </w:r>
          </w:p>
        </w:tc>
        <w:tc>
          <w:tcPr>
            <w:tcW w:w="1096" w:type="dxa"/>
            <w:gridSpan w:val="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5-7</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ВД «Освіта»</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Лист ІІТЗО від 09.06.2011</w:t>
            </w:r>
          </w:p>
          <w:p w:rsidR="002D3B1A" w:rsidRPr="009E0B9A" w:rsidRDefault="002D3B1A" w:rsidP="00C11CDC">
            <w:pPr>
              <w:jc w:val="center"/>
              <w:rPr>
                <w:rFonts w:cs="Times New Roman"/>
              </w:rPr>
            </w:pPr>
            <w:r w:rsidRPr="009E0B9A">
              <w:rPr>
                <w:rFonts w:cs="Times New Roman"/>
              </w:rPr>
              <w:t>№ 1.4/18-Г-363</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hanging="540"/>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«Уроки сталого розвитку» (НМК: навчальна програма, методичний посібник для вчителя)</w:t>
            </w:r>
          </w:p>
        </w:tc>
        <w:tc>
          <w:tcPr>
            <w:tcW w:w="4357"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Пометун О., Пилипчатіна Л.,</w:t>
            </w:r>
          </w:p>
          <w:p w:rsidR="002D3B1A" w:rsidRPr="009E0B9A" w:rsidRDefault="002D3B1A" w:rsidP="00C11CDC">
            <w:pPr>
              <w:rPr>
                <w:rFonts w:cs="Times New Roman"/>
              </w:rPr>
            </w:pPr>
            <w:r w:rsidRPr="009E0B9A">
              <w:rPr>
                <w:rFonts w:cs="Times New Roman"/>
              </w:rPr>
              <w:t>Сущенко І. та ін.</w:t>
            </w:r>
          </w:p>
        </w:tc>
        <w:tc>
          <w:tcPr>
            <w:tcW w:w="1096" w:type="dxa"/>
            <w:gridSpan w:val="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8</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Ліра</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Лист ІІТЗО від 02.07.2013</w:t>
            </w:r>
          </w:p>
          <w:p w:rsidR="002D3B1A" w:rsidRPr="009E0B9A" w:rsidRDefault="002D3B1A" w:rsidP="00C11CDC">
            <w:pPr>
              <w:jc w:val="center"/>
              <w:rPr>
                <w:rFonts w:cs="Times New Roman"/>
              </w:rPr>
            </w:pPr>
            <w:r w:rsidRPr="009E0B9A">
              <w:rPr>
                <w:rFonts w:cs="Times New Roman"/>
              </w:rPr>
              <w:t>№ 14.1/12-Г-250</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hanging="540"/>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Уроки сталого розвитку (навчальний посібник)</w:t>
            </w:r>
          </w:p>
        </w:tc>
        <w:tc>
          <w:tcPr>
            <w:tcW w:w="4357"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Пометун О., Пилипчатіна Л., Сєрова Г., Сущенко І., Панченков А.</w:t>
            </w:r>
          </w:p>
        </w:tc>
        <w:tc>
          <w:tcPr>
            <w:tcW w:w="1096" w:type="dxa"/>
            <w:gridSpan w:val="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8</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Ліра</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Лист ІІТЗО від 28.01.2014</w:t>
            </w:r>
          </w:p>
          <w:p w:rsidR="002D3B1A" w:rsidRPr="009E0B9A" w:rsidRDefault="002D3B1A" w:rsidP="00C11CDC">
            <w:pPr>
              <w:jc w:val="center"/>
              <w:rPr>
                <w:rFonts w:cs="Times New Roman"/>
              </w:rPr>
            </w:pPr>
            <w:r w:rsidRPr="009E0B9A">
              <w:rPr>
                <w:rFonts w:cs="Times New Roman"/>
              </w:rPr>
              <w:t>№ 14.1/12-Г-64</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hanging="540"/>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Навчальний комплекс елективного курсу «Уроки сталого розвитку»</w:t>
            </w:r>
          </w:p>
        </w:tc>
        <w:tc>
          <w:tcPr>
            <w:tcW w:w="4357"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Карамушка В. та ін</w:t>
            </w:r>
          </w:p>
        </w:tc>
        <w:tc>
          <w:tcPr>
            <w:tcW w:w="1096" w:type="dxa"/>
            <w:gridSpan w:val="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9 (10)</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ВД «Освіта»</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Лист ІІТЗО від 09.06.2011</w:t>
            </w:r>
          </w:p>
          <w:p w:rsidR="002D3B1A" w:rsidRPr="009E0B9A" w:rsidRDefault="002D3B1A" w:rsidP="00C11CDC">
            <w:pPr>
              <w:jc w:val="center"/>
              <w:rPr>
                <w:rFonts w:cs="Times New Roman"/>
              </w:rPr>
            </w:pPr>
            <w:r w:rsidRPr="009E0B9A">
              <w:rPr>
                <w:rFonts w:cs="Times New Roman"/>
              </w:rPr>
              <w:t>№ 1.4/18-Г-362</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hanging="540"/>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Громадянська компетентність учнівської молоді: шляхи розвитку (методичний посібник)</w:t>
            </w:r>
          </w:p>
        </w:tc>
        <w:tc>
          <w:tcPr>
            <w:tcW w:w="4357"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укладачі Данильєв А.О. та ін.</w:t>
            </w:r>
          </w:p>
        </w:tc>
        <w:tc>
          <w:tcPr>
            <w:tcW w:w="1096" w:type="dxa"/>
            <w:gridSpan w:val="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sz w:val="22"/>
                <w:szCs w:val="22"/>
              </w:rPr>
            </w:pPr>
            <w:r w:rsidRPr="009E0B9A">
              <w:rPr>
                <w:rFonts w:cs="Times New Roman"/>
                <w:sz w:val="22"/>
                <w:szCs w:val="22"/>
              </w:rPr>
              <w:t>СПД</w:t>
            </w:r>
          </w:p>
          <w:p w:rsidR="002D3B1A" w:rsidRPr="009E0B9A" w:rsidRDefault="002D3B1A" w:rsidP="00C11CDC">
            <w:pPr>
              <w:jc w:val="center"/>
              <w:rPr>
                <w:rFonts w:cs="Times New Roman"/>
                <w:sz w:val="18"/>
                <w:szCs w:val="18"/>
              </w:rPr>
            </w:pPr>
            <w:r w:rsidRPr="009E0B9A">
              <w:rPr>
                <w:rFonts w:cs="Times New Roman"/>
                <w:sz w:val="22"/>
                <w:szCs w:val="22"/>
              </w:rPr>
              <w:t>«Рєзников В.С.»</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Лист ІІТЗО від 02.06.2011</w:t>
            </w:r>
          </w:p>
          <w:p w:rsidR="002D3B1A" w:rsidRPr="009E0B9A" w:rsidRDefault="002D3B1A" w:rsidP="00C11CDC">
            <w:pPr>
              <w:jc w:val="center"/>
              <w:rPr>
                <w:rFonts w:cs="Times New Roman"/>
              </w:rPr>
            </w:pPr>
            <w:r w:rsidRPr="009E0B9A">
              <w:rPr>
                <w:rFonts w:cs="Times New Roman"/>
              </w:rPr>
              <w:t>№ 1.4/18-1756</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hanging="540"/>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Формування міжкультурного діалогу серед дітей шкільного віку (методичний посібник)</w:t>
            </w:r>
          </w:p>
        </w:tc>
        <w:tc>
          <w:tcPr>
            <w:tcW w:w="4357"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авт. кол.  Жданова І.А. та ін.</w:t>
            </w:r>
          </w:p>
        </w:tc>
        <w:tc>
          <w:tcPr>
            <w:tcW w:w="1096" w:type="dxa"/>
            <w:gridSpan w:val="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5-11</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sz w:val="22"/>
                <w:szCs w:val="22"/>
              </w:rPr>
            </w:pPr>
            <w:r w:rsidRPr="009E0B9A">
              <w:rPr>
                <w:rFonts w:cs="Times New Roman"/>
                <w:sz w:val="22"/>
                <w:szCs w:val="22"/>
              </w:rPr>
              <w:t>Фонд «Відкрита політика»</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Лист ІІТЗО від 03.06.2015</w:t>
            </w:r>
          </w:p>
          <w:p w:rsidR="002D3B1A" w:rsidRPr="009E0B9A" w:rsidRDefault="002D3B1A" w:rsidP="00C11CDC">
            <w:pPr>
              <w:jc w:val="center"/>
              <w:rPr>
                <w:rFonts w:cs="Times New Roman"/>
              </w:rPr>
            </w:pPr>
            <w:r w:rsidRPr="009E0B9A">
              <w:rPr>
                <w:rFonts w:cs="Times New Roman"/>
              </w:rPr>
              <w:t>№ 14.1/12-Г-373</w:t>
            </w:r>
          </w:p>
        </w:tc>
      </w:tr>
      <w:tr w:rsidR="002D3B1A" w:rsidRPr="009E0B9A" w:rsidTr="00324B23">
        <w:trPr>
          <w:gridAfter w:val="1"/>
          <w:wAfter w:w="719" w:type="dxa"/>
          <w:cantSplit/>
          <w:trHeight w:val="246"/>
        </w:trPr>
        <w:tc>
          <w:tcPr>
            <w:tcW w:w="15481" w:type="dxa"/>
            <w:gridSpan w:val="3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ind w:left="252"/>
              <w:jc w:val="center"/>
              <w:rPr>
                <w:rFonts w:cs="Times New Roman"/>
              </w:rPr>
            </w:pPr>
            <w:r w:rsidRPr="009E0B9A">
              <w:rPr>
                <w:rFonts w:cs="Times New Roman"/>
                <w:b/>
                <w:bCs/>
                <w:sz w:val="28"/>
                <w:szCs w:val="28"/>
              </w:rPr>
              <w:t>Музичне мистецтво</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ind w:right="31" w:hanging="540"/>
              <w:jc w:val="center"/>
              <w:rPr>
                <w:rFonts w:cs="Times New Roman"/>
              </w:rPr>
            </w:pPr>
          </w:p>
        </w:tc>
        <w:tc>
          <w:tcPr>
            <w:tcW w:w="8408" w:type="dxa"/>
            <w:gridSpan w:val="13"/>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Навчальна програма для загальноосвітніх навчальних закладів «Мистецтво. 5-9 класи»</w:t>
            </w:r>
          </w:p>
        </w:tc>
        <w:tc>
          <w:tcPr>
            <w:tcW w:w="1096"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5-7</w:t>
            </w:r>
          </w:p>
        </w:tc>
        <w:tc>
          <w:tcPr>
            <w:tcW w:w="1792"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ВД «Освіта»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Наказ</w:t>
            </w:r>
            <w:r w:rsidRPr="009E0B9A">
              <w:rPr>
                <w:rFonts w:cs="Times New Roman"/>
                <w:lang w:val="ru-RU"/>
              </w:rPr>
              <w:t xml:space="preserve"> </w:t>
            </w:r>
            <w:r w:rsidRPr="009E0B9A">
              <w:rPr>
                <w:rFonts w:cs="Times New Roman"/>
              </w:rPr>
              <w:t xml:space="preserve">МОНмолодьспорту </w:t>
            </w:r>
          </w:p>
          <w:p w:rsidR="002D3B1A" w:rsidRPr="009E0B9A" w:rsidRDefault="002D3B1A" w:rsidP="00C11CDC">
            <w:pPr>
              <w:jc w:val="center"/>
              <w:rPr>
                <w:rFonts w:cs="Times New Roman"/>
              </w:rPr>
            </w:pPr>
            <w:r w:rsidRPr="009E0B9A">
              <w:rPr>
                <w:rFonts w:cs="Times New Roman"/>
              </w:rPr>
              <w:t>від 06.06 2012 № 664</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ind w:right="31" w:hanging="540"/>
              <w:jc w:val="center"/>
              <w:rPr>
                <w:rFonts w:cs="Times New Roman"/>
              </w:rPr>
            </w:pPr>
          </w:p>
        </w:tc>
        <w:tc>
          <w:tcPr>
            <w:tcW w:w="8408" w:type="dxa"/>
            <w:gridSpan w:val="13"/>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Програма для загальноосвітніх навчальних закладів з поглибленим вивченням музики «Музичне мистецтво» (автори Полянський П.В., Полянська О.В.)</w:t>
            </w:r>
          </w:p>
        </w:tc>
        <w:tc>
          <w:tcPr>
            <w:tcW w:w="1096"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8</w:t>
            </w:r>
          </w:p>
        </w:tc>
        <w:tc>
          <w:tcPr>
            <w:tcW w:w="1792"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Торсінг</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Лист ІІТЗО від 10.02.2012</w:t>
            </w:r>
          </w:p>
          <w:p w:rsidR="002D3B1A" w:rsidRPr="009E0B9A" w:rsidRDefault="002D3B1A" w:rsidP="00C11CDC">
            <w:pPr>
              <w:jc w:val="center"/>
              <w:rPr>
                <w:rFonts w:cs="Times New Roman"/>
              </w:rPr>
            </w:pPr>
            <w:r w:rsidRPr="009E0B9A">
              <w:rPr>
                <w:rFonts w:cs="Times New Roman"/>
              </w:rPr>
              <w:t>№ 14.1/12-Г-36</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ind w:right="31" w:hanging="540"/>
              <w:jc w:val="center"/>
              <w:rPr>
                <w:rFonts w:cs="Times New Roman"/>
              </w:rPr>
            </w:pPr>
          </w:p>
        </w:tc>
        <w:tc>
          <w:tcPr>
            <w:tcW w:w="8408" w:type="dxa"/>
            <w:gridSpan w:val="13"/>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Програма для загальноосвітніх навчальних закладів  «Музичне мистецтво»</w:t>
            </w:r>
          </w:p>
          <w:p w:rsidR="002D3B1A" w:rsidRPr="009E0B9A" w:rsidRDefault="002D3B1A" w:rsidP="00C11CDC">
            <w:pPr>
              <w:jc w:val="both"/>
              <w:rPr>
                <w:rFonts w:cs="Times New Roman"/>
              </w:rPr>
            </w:pPr>
            <w:r w:rsidRPr="009E0B9A">
              <w:rPr>
                <w:rFonts w:cs="Times New Roman"/>
              </w:rPr>
              <w:t>(автори Фільц Б.М. та інші)</w:t>
            </w:r>
          </w:p>
        </w:tc>
        <w:tc>
          <w:tcPr>
            <w:tcW w:w="1096"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8</w:t>
            </w:r>
          </w:p>
        </w:tc>
        <w:tc>
          <w:tcPr>
            <w:tcW w:w="1792"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Перун</w:t>
            </w:r>
            <w:r w:rsidRPr="009E0B9A">
              <w:rPr>
                <w:rFonts w:cs="Times New Roman"/>
                <w:sz w:val="22"/>
                <w:szCs w:val="22"/>
              </w:rPr>
              <w:t xml:space="preserve">, </w:t>
            </w:r>
            <w:r w:rsidRPr="009E0B9A">
              <w:rPr>
                <w:rFonts w:cs="Times New Roman"/>
                <w:sz w:val="20"/>
                <w:szCs w:val="20"/>
              </w:rPr>
              <w:t>журнал «Мистецтво та освіта», (№ 1, 2)</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 xml:space="preserve">Лист МОН від 23.12.2004 </w:t>
            </w:r>
          </w:p>
          <w:p w:rsidR="002D3B1A" w:rsidRPr="009E0B9A" w:rsidRDefault="002D3B1A" w:rsidP="00C11CDC">
            <w:pPr>
              <w:jc w:val="center"/>
              <w:rPr>
                <w:rFonts w:cs="Times New Roman"/>
              </w:rPr>
            </w:pPr>
            <w:r w:rsidRPr="009E0B9A">
              <w:rPr>
                <w:rFonts w:cs="Times New Roman"/>
              </w:rPr>
              <w:t>№ 1/11-6611</w:t>
            </w:r>
          </w:p>
        </w:tc>
      </w:tr>
      <w:tr w:rsidR="002D3B1A" w:rsidRPr="009E0B9A" w:rsidTr="00324B23">
        <w:trPr>
          <w:gridAfter w:val="1"/>
          <w:wAfter w:w="719" w:type="dxa"/>
          <w:cantSplit/>
          <w:trHeight w:val="246"/>
        </w:trPr>
        <w:tc>
          <w:tcPr>
            <w:tcW w:w="15481" w:type="dxa"/>
            <w:gridSpan w:val="3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b/>
              </w:rPr>
              <w:t>Основні підручники та навчальні посібники</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ind w:hanging="540"/>
              <w:jc w:val="center"/>
              <w:rPr>
                <w:rFonts w:cs="Times New Roman"/>
              </w:rPr>
            </w:pPr>
          </w:p>
        </w:tc>
        <w:tc>
          <w:tcPr>
            <w:tcW w:w="4101" w:type="dxa"/>
            <w:gridSpan w:val="8"/>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Музичне мистецтво (підручник)</w:t>
            </w:r>
          </w:p>
        </w:tc>
        <w:tc>
          <w:tcPr>
            <w:tcW w:w="4307"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Масол Л.М., Аристова Л.С.</w:t>
            </w:r>
          </w:p>
        </w:tc>
        <w:tc>
          <w:tcPr>
            <w:tcW w:w="1115" w:type="dxa"/>
            <w:gridSpan w:val="8"/>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5</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ТОВ «СИЦИЯ»</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Наказ МОНмолодьспорту</w:t>
            </w:r>
          </w:p>
          <w:p w:rsidR="002D3B1A" w:rsidRPr="009E0B9A" w:rsidRDefault="002D3B1A" w:rsidP="00C11CDC">
            <w:pPr>
              <w:jc w:val="center"/>
              <w:rPr>
                <w:rFonts w:cs="Times New Roman"/>
              </w:rPr>
            </w:pPr>
            <w:r w:rsidRPr="009E0B9A">
              <w:rPr>
                <w:rFonts w:cs="Times New Roman"/>
              </w:rPr>
              <w:t>від 04.01.2013 № 10</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ind w:hanging="540"/>
              <w:jc w:val="center"/>
              <w:rPr>
                <w:rFonts w:cs="Times New Roman"/>
              </w:rPr>
            </w:pPr>
          </w:p>
        </w:tc>
        <w:tc>
          <w:tcPr>
            <w:tcW w:w="4101" w:type="dxa"/>
            <w:gridSpan w:val="8"/>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Музичне мистецтво (підручник)</w:t>
            </w:r>
          </w:p>
        </w:tc>
        <w:tc>
          <w:tcPr>
            <w:tcW w:w="4307"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Кондратова Л.Г.</w:t>
            </w:r>
          </w:p>
        </w:tc>
        <w:tc>
          <w:tcPr>
            <w:tcW w:w="1115" w:type="dxa"/>
            <w:gridSpan w:val="8"/>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5</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Навчальна книга - Богдан</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 xml:space="preserve">Наказ МОНмолодьспорту </w:t>
            </w:r>
          </w:p>
          <w:p w:rsidR="002D3B1A" w:rsidRPr="009E0B9A" w:rsidRDefault="002D3B1A" w:rsidP="00C11CDC">
            <w:pPr>
              <w:jc w:val="center"/>
              <w:rPr>
                <w:rFonts w:cs="Times New Roman"/>
              </w:rPr>
            </w:pPr>
            <w:r w:rsidRPr="009E0B9A">
              <w:rPr>
                <w:rFonts w:cs="Times New Roman"/>
              </w:rPr>
              <w:t>від 04.01.2013 № 10</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ind w:hanging="540"/>
              <w:jc w:val="center"/>
              <w:rPr>
                <w:rFonts w:cs="Times New Roman"/>
              </w:rPr>
            </w:pPr>
          </w:p>
        </w:tc>
        <w:tc>
          <w:tcPr>
            <w:tcW w:w="4101" w:type="dxa"/>
            <w:gridSpan w:val="8"/>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Музичне мистецтво (підручник)</w:t>
            </w:r>
          </w:p>
        </w:tc>
        <w:tc>
          <w:tcPr>
            <w:tcW w:w="4307"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Масол Л.М., Аристова Л.С.</w:t>
            </w:r>
          </w:p>
        </w:tc>
        <w:tc>
          <w:tcPr>
            <w:tcW w:w="1115" w:type="dxa"/>
            <w:gridSpan w:val="8"/>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6</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ТОВ «СИЦИЯ»</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Наказ МОН</w:t>
            </w:r>
          </w:p>
          <w:p w:rsidR="002D3B1A" w:rsidRPr="009E0B9A" w:rsidRDefault="002D3B1A" w:rsidP="00C11CDC">
            <w:pPr>
              <w:jc w:val="center"/>
              <w:rPr>
                <w:rFonts w:cs="Times New Roman"/>
              </w:rPr>
            </w:pPr>
            <w:r w:rsidRPr="009E0B9A">
              <w:rPr>
                <w:rFonts w:cs="Times New Roman"/>
              </w:rPr>
              <w:t>від 07.02.2014 № 123</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ind w:hanging="540"/>
              <w:jc w:val="center"/>
              <w:rPr>
                <w:rFonts w:cs="Times New Roman"/>
              </w:rPr>
            </w:pPr>
          </w:p>
        </w:tc>
        <w:tc>
          <w:tcPr>
            <w:tcW w:w="4101" w:type="dxa"/>
            <w:gridSpan w:val="8"/>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Музичне мистецтво (підручник)</w:t>
            </w:r>
          </w:p>
        </w:tc>
        <w:tc>
          <w:tcPr>
            <w:tcW w:w="4307"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Кондратова Л.Г.</w:t>
            </w:r>
          </w:p>
        </w:tc>
        <w:tc>
          <w:tcPr>
            <w:tcW w:w="1115" w:type="dxa"/>
            <w:gridSpan w:val="8"/>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6</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Навчальна книга - Богдан</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 xml:space="preserve">Наказ МОН </w:t>
            </w:r>
          </w:p>
          <w:p w:rsidR="002D3B1A" w:rsidRPr="009E0B9A" w:rsidRDefault="002D3B1A" w:rsidP="00C11CDC">
            <w:pPr>
              <w:jc w:val="center"/>
              <w:rPr>
                <w:rFonts w:cs="Times New Roman"/>
              </w:rPr>
            </w:pPr>
            <w:r w:rsidRPr="009E0B9A">
              <w:rPr>
                <w:rFonts w:cs="Times New Roman"/>
              </w:rPr>
              <w:t>від 07.02.2014 № 123</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ind w:hanging="540"/>
              <w:jc w:val="center"/>
              <w:rPr>
                <w:rFonts w:cs="Times New Roman"/>
              </w:rPr>
            </w:pPr>
          </w:p>
        </w:tc>
        <w:tc>
          <w:tcPr>
            <w:tcW w:w="4101" w:type="dxa"/>
            <w:gridSpan w:val="8"/>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r w:rsidRPr="009E0B9A">
              <w:t>Музичне мистецтво (підручник)</w:t>
            </w:r>
          </w:p>
        </w:tc>
        <w:tc>
          <w:tcPr>
            <w:tcW w:w="4307"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Масол Л.М., Аристова Л.С.</w:t>
            </w:r>
          </w:p>
        </w:tc>
        <w:tc>
          <w:tcPr>
            <w:tcW w:w="1115" w:type="dxa"/>
            <w:gridSpan w:val="8"/>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7</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ТОВ «СИЦИЯ»</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 xml:space="preserve">Наказ МОН </w:t>
            </w:r>
          </w:p>
          <w:p w:rsidR="002D3B1A" w:rsidRPr="009E0B9A" w:rsidRDefault="002D3B1A" w:rsidP="00C11CDC">
            <w:pPr>
              <w:jc w:val="center"/>
              <w:rPr>
                <w:rFonts w:cs="Times New Roman"/>
              </w:rPr>
            </w:pPr>
            <w:r w:rsidRPr="009E0B9A">
              <w:rPr>
                <w:rFonts w:cs="Times New Roman"/>
              </w:rPr>
              <w:t>від 20.07.2015 № 777</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ind w:hanging="540"/>
              <w:jc w:val="center"/>
              <w:rPr>
                <w:rFonts w:cs="Times New Roman"/>
              </w:rPr>
            </w:pPr>
          </w:p>
        </w:tc>
        <w:tc>
          <w:tcPr>
            <w:tcW w:w="4101" w:type="dxa"/>
            <w:gridSpan w:val="8"/>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r w:rsidRPr="009E0B9A">
              <w:t>Музичне мистецтво (підручник)</w:t>
            </w:r>
          </w:p>
        </w:tc>
        <w:tc>
          <w:tcPr>
            <w:tcW w:w="4307"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Кондратова Л.Г</w:t>
            </w:r>
          </w:p>
        </w:tc>
        <w:tc>
          <w:tcPr>
            <w:tcW w:w="1115" w:type="dxa"/>
            <w:gridSpan w:val="8"/>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7</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Навчальна книга – Богдан</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 xml:space="preserve">Наказ МОН </w:t>
            </w:r>
          </w:p>
          <w:p w:rsidR="002D3B1A" w:rsidRPr="009E0B9A" w:rsidRDefault="002D3B1A" w:rsidP="00C11CDC">
            <w:pPr>
              <w:jc w:val="center"/>
              <w:rPr>
                <w:rFonts w:cs="Times New Roman"/>
              </w:rPr>
            </w:pPr>
            <w:r w:rsidRPr="009E0B9A">
              <w:rPr>
                <w:rFonts w:cs="Times New Roman"/>
              </w:rPr>
              <w:t>від 20.07.2015 № 777</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ind w:hanging="540"/>
              <w:jc w:val="center"/>
              <w:rPr>
                <w:rFonts w:cs="Times New Roman"/>
              </w:rPr>
            </w:pPr>
          </w:p>
        </w:tc>
        <w:tc>
          <w:tcPr>
            <w:tcW w:w="4101" w:type="dxa"/>
            <w:gridSpan w:val="8"/>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r w:rsidRPr="009E0B9A">
              <w:t>Музичне мистецтво (підручник)</w:t>
            </w:r>
          </w:p>
        </w:tc>
        <w:tc>
          <w:tcPr>
            <w:tcW w:w="4307"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Хлебникова Л.О., Наземнова Т.О., Дорогань Л.О., Міщенко Н.І.</w:t>
            </w:r>
          </w:p>
        </w:tc>
        <w:tc>
          <w:tcPr>
            <w:tcW w:w="1115" w:type="dxa"/>
            <w:gridSpan w:val="8"/>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7</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Ранок</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 xml:space="preserve">Наказ МОН </w:t>
            </w:r>
          </w:p>
          <w:p w:rsidR="002D3B1A" w:rsidRPr="009E0B9A" w:rsidRDefault="002D3B1A" w:rsidP="00C11CDC">
            <w:pPr>
              <w:jc w:val="center"/>
              <w:rPr>
                <w:rFonts w:cs="Times New Roman"/>
              </w:rPr>
            </w:pPr>
            <w:r w:rsidRPr="009E0B9A">
              <w:rPr>
                <w:rFonts w:cs="Times New Roman"/>
              </w:rPr>
              <w:t>від 20.07.2015 № 777</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ind w:hanging="540"/>
              <w:jc w:val="center"/>
              <w:rPr>
                <w:rFonts w:cs="Times New Roman"/>
              </w:rPr>
            </w:pPr>
          </w:p>
        </w:tc>
        <w:tc>
          <w:tcPr>
            <w:tcW w:w="4101" w:type="dxa"/>
            <w:gridSpan w:val="8"/>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Музичне мистецтво (підручник)</w:t>
            </w:r>
          </w:p>
        </w:tc>
        <w:tc>
          <w:tcPr>
            <w:tcW w:w="4307"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Волошина О.В., Мільченко О.В., Левченко А.В.</w:t>
            </w:r>
          </w:p>
        </w:tc>
        <w:tc>
          <w:tcPr>
            <w:tcW w:w="1115" w:type="dxa"/>
            <w:gridSpan w:val="8"/>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8</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Веста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Наказ МОН</w:t>
            </w:r>
          </w:p>
          <w:p w:rsidR="002D3B1A" w:rsidRPr="009E0B9A" w:rsidRDefault="002D3B1A" w:rsidP="00C11CDC">
            <w:pPr>
              <w:jc w:val="center"/>
              <w:rPr>
                <w:rFonts w:cs="Times New Roman"/>
              </w:rPr>
            </w:pPr>
            <w:r w:rsidRPr="009E0B9A">
              <w:rPr>
                <w:rFonts w:cs="Times New Roman"/>
              </w:rPr>
              <w:t>від 17.03.2008 № 174</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ind w:hanging="540"/>
              <w:jc w:val="center"/>
              <w:rPr>
                <w:rFonts w:cs="Times New Roman"/>
              </w:rPr>
            </w:pPr>
          </w:p>
        </w:tc>
        <w:tc>
          <w:tcPr>
            <w:tcW w:w="4101" w:type="dxa"/>
            <w:gridSpan w:val="8"/>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Музичне мистецтво (підручник)</w:t>
            </w:r>
          </w:p>
        </w:tc>
        <w:tc>
          <w:tcPr>
            <w:tcW w:w="4307"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Макаренко Г.М., Наземнова Т.О. та ін.</w:t>
            </w:r>
          </w:p>
        </w:tc>
        <w:tc>
          <w:tcPr>
            <w:tcW w:w="1115" w:type="dxa"/>
            <w:gridSpan w:val="8"/>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8</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Оберіг</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 xml:space="preserve">Наказ МОН </w:t>
            </w:r>
          </w:p>
          <w:p w:rsidR="002D3B1A" w:rsidRPr="009E0B9A" w:rsidRDefault="002D3B1A" w:rsidP="00C11CDC">
            <w:pPr>
              <w:jc w:val="center"/>
              <w:rPr>
                <w:rFonts w:cs="Times New Roman"/>
              </w:rPr>
            </w:pPr>
            <w:r w:rsidRPr="009E0B9A">
              <w:rPr>
                <w:rFonts w:cs="Times New Roman"/>
              </w:rPr>
              <w:t>від 17.03.2008 № 174</w:t>
            </w:r>
          </w:p>
        </w:tc>
      </w:tr>
      <w:tr w:rsidR="002D3B1A" w:rsidRPr="009E0B9A" w:rsidTr="00324B23">
        <w:trPr>
          <w:gridAfter w:val="1"/>
          <w:wAfter w:w="719" w:type="dxa"/>
          <w:cantSplit/>
          <w:trHeight w:val="246"/>
        </w:trPr>
        <w:tc>
          <w:tcPr>
            <w:tcW w:w="15481" w:type="dxa"/>
            <w:gridSpan w:val="3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b/>
              </w:rPr>
              <w:t>Додаткові навчальні посібники</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ind w:hanging="540"/>
              <w:jc w:val="center"/>
              <w:rPr>
                <w:rFonts w:cs="Times New Roman"/>
              </w:rPr>
            </w:pPr>
          </w:p>
        </w:tc>
        <w:tc>
          <w:tcPr>
            <w:tcW w:w="4101" w:type="dxa"/>
            <w:gridSpan w:val="8"/>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 xml:space="preserve">Музичне мистецтво. Робочий зошит </w:t>
            </w:r>
          </w:p>
        </w:tc>
        <w:tc>
          <w:tcPr>
            <w:tcW w:w="4307"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Масол Л.М., Аристова Л.С.</w:t>
            </w:r>
          </w:p>
        </w:tc>
        <w:tc>
          <w:tcPr>
            <w:tcW w:w="1115" w:type="dxa"/>
            <w:gridSpan w:val="8"/>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5</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СИЦИЯ</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 xml:space="preserve">Лист ІІТЗО від 16.07.2013 </w:t>
            </w:r>
          </w:p>
          <w:p w:rsidR="002D3B1A" w:rsidRPr="009E0B9A" w:rsidRDefault="002D3B1A" w:rsidP="00C11CDC">
            <w:pPr>
              <w:jc w:val="center"/>
              <w:rPr>
                <w:rFonts w:cs="Times New Roman"/>
              </w:rPr>
            </w:pPr>
            <w:r w:rsidRPr="009E0B9A">
              <w:rPr>
                <w:rFonts w:cs="Times New Roman"/>
              </w:rPr>
              <w:t>№ 14.1/12-Г-322</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ind w:hanging="540"/>
              <w:jc w:val="center"/>
              <w:rPr>
                <w:rFonts w:cs="Times New Roman"/>
              </w:rPr>
            </w:pPr>
          </w:p>
        </w:tc>
        <w:tc>
          <w:tcPr>
            <w:tcW w:w="4101" w:type="dxa"/>
            <w:gridSpan w:val="8"/>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Музичне мистецтво. Робочий зошит</w:t>
            </w:r>
          </w:p>
        </w:tc>
        <w:tc>
          <w:tcPr>
            <w:tcW w:w="4307"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Островський В. М., Сидір М. В.</w:t>
            </w:r>
          </w:p>
        </w:tc>
        <w:tc>
          <w:tcPr>
            <w:tcW w:w="1115" w:type="dxa"/>
            <w:gridSpan w:val="8"/>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5</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Навчальна книга - Богдан</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 xml:space="preserve">Лист ІІТЗО від 26.06.2015 </w:t>
            </w:r>
          </w:p>
          <w:p w:rsidR="002D3B1A" w:rsidRPr="009E0B9A" w:rsidRDefault="002D3B1A" w:rsidP="00C11CDC">
            <w:pPr>
              <w:jc w:val="center"/>
              <w:rPr>
                <w:rFonts w:cs="Times New Roman"/>
              </w:rPr>
            </w:pPr>
            <w:r w:rsidRPr="009E0B9A">
              <w:rPr>
                <w:rFonts w:cs="Times New Roman"/>
              </w:rPr>
              <w:t>№ 14.1/12-Г-794</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ind w:hanging="540"/>
              <w:jc w:val="center"/>
              <w:rPr>
                <w:rFonts w:cs="Times New Roman"/>
              </w:rPr>
            </w:pPr>
          </w:p>
        </w:tc>
        <w:tc>
          <w:tcPr>
            <w:tcW w:w="4101" w:type="dxa"/>
            <w:gridSpan w:val="8"/>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Музичне мистецтво. Робочий зошит</w:t>
            </w:r>
          </w:p>
        </w:tc>
        <w:tc>
          <w:tcPr>
            <w:tcW w:w="4307"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Островський В. М.</w:t>
            </w:r>
          </w:p>
        </w:tc>
        <w:tc>
          <w:tcPr>
            <w:tcW w:w="1115" w:type="dxa"/>
            <w:gridSpan w:val="8"/>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6</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Навчальна книга - Богдан</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 xml:space="preserve">Лист ІІТЗО від 26.06.2015 </w:t>
            </w:r>
          </w:p>
          <w:p w:rsidR="002D3B1A" w:rsidRPr="009E0B9A" w:rsidRDefault="002D3B1A" w:rsidP="00C11CDC">
            <w:pPr>
              <w:jc w:val="center"/>
              <w:rPr>
                <w:rFonts w:cs="Times New Roman"/>
              </w:rPr>
            </w:pPr>
            <w:r w:rsidRPr="009E0B9A">
              <w:rPr>
                <w:rFonts w:cs="Times New Roman"/>
              </w:rPr>
              <w:t>№ 14.1/12-Г-795</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ind w:hanging="540"/>
              <w:jc w:val="center"/>
              <w:rPr>
                <w:rFonts w:cs="Times New Roman"/>
              </w:rPr>
            </w:pPr>
          </w:p>
        </w:tc>
        <w:tc>
          <w:tcPr>
            <w:tcW w:w="4101" w:type="dxa"/>
            <w:gridSpan w:val="8"/>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 xml:space="preserve">Музичне мистецтво. Робочий зошит </w:t>
            </w:r>
          </w:p>
        </w:tc>
        <w:tc>
          <w:tcPr>
            <w:tcW w:w="4307"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Масол Л.М., Аристова Л.С.</w:t>
            </w:r>
          </w:p>
        </w:tc>
        <w:tc>
          <w:tcPr>
            <w:tcW w:w="1115" w:type="dxa"/>
            <w:gridSpan w:val="8"/>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6</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СИЦИЯ</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 xml:space="preserve">Лист ІІТЗО від 24.06.2014 </w:t>
            </w:r>
          </w:p>
          <w:p w:rsidR="002D3B1A" w:rsidRPr="009E0B9A" w:rsidRDefault="002D3B1A" w:rsidP="00C11CDC">
            <w:pPr>
              <w:jc w:val="center"/>
              <w:rPr>
                <w:rFonts w:cs="Times New Roman"/>
              </w:rPr>
            </w:pPr>
            <w:r w:rsidRPr="009E0B9A">
              <w:rPr>
                <w:rFonts w:cs="Times New Roman"/>
              </w:rPr>
              <w:t>№ 14.1/12-Г-975</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ind w:hanging="540"/>
              <w:jc w:val="center"/>
              <w:rPr>
                <w:rFonts w:cs="Times New Roman"/>
              </w:rPr>
            </w:pPr>
          </w:p>
        </w:tc>
        <w:tc>
          <w:tcPr>
            <w:tcW w:w="4101" w:type="dxa"/>
            <w:gridSpan w:val="8"/>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Музичне мистецтво. Робочий зошит</w:t>
            </w:r>
          </w:p>
        </w:tc>
        <w:tc>
          <w:tcPr>
            <w:tcW w:w="4307"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Кондратова Л.Г.</w:t>
            </w:r>
          </w:p>
        </w:tc>
        <w:tc>
          <w:tcPr>
            <w:tcW w:w="1115" w:type="dxa"/>
            <w:gridSpan w:val="8"/>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6</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Навчальна книга - Богдан</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 xml:space="preserve">Лист ІІТЗО від 03.06.2014 </w:t>
            </w:r>
          </w:p>
          <w:p w:rsidR="002D3B1A" w:rsidRPr="009E0B9A" w:rsidRDefault="002D3B1A" w:rsidP="00C11CDC">
            <w:pPr>
              <w:jc w:val="center"/>
              <w:rPr>
                <w:rFonts w:cs="Times New Roman"/>
              </w:rPr>
            </w:pPr>
            <w:r w:rsidRPr="009E0B9A">
              <w:rPr>
                <w:rFonts w:cs="Times New Roman"/>
              </w:rPr>
              <w:t>№ 14.1/12-Г-826</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ind w:hanging="540"/>
              <w:jc w:val="center"/>
              <w:rPr>
                <w:rFonts w:cs="Times New Roman"/>
              </w:rPr>
            </w:pPr>
          </w:p>
        </w:tc>
        <w:tc>
          <w:tcPr>
            <w:tcW w:w="4101" w:type="dxa"/>
            <w:gridSpan w:val="8"/>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Музичне мистецтво. Робочий зошит</w:t>
            </w:r>
          </w:p>
        </w:tc>
        <w:tc>
          <w:tcPr>
            <w:tcW w:w="4307"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Масол Л.М., Аристова Л.С.</w:t>
            </w:r>
          </w:p>
        </w:tc>
        <w:tc>
          <w:tcPr>
            <w:tcW w:w="1115" w:type="dxa"/>
            <w:gridSpan w:val="8"/>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7</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СИЦИЯ</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 xml:space="preserve">Лист ІІТЗО від 24.06.2015 </w:t>
            </w:r>
          </w:p>
          <w:p w:rsidR="002D3B1A" w:rsidRPr="009E0B9A" w:rsidRDefault="002D3B1A" w:rsidP="00C11CDC">
            <w:pPr>
              <w:jc w:val="center"/>
              <w:rPr>
                <w:rFonts w:cs="Times New Roman"/>
              </w:rPr>
            </w:pPr>
            <w:r w:rsidRPr="009E0B9A">
              <w:rPr>
                <w:rFonts w:cs="Times New Roman"/>
              </w:rPr>
              <w:t>№ 14.1/12-Г-550</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ind w:hanging="540"/>
              <w:jc w:val="center"/>
              <w:rPr>
                <w:rFonts w:cs="Times New Roman"/>
              </w:rPr>
            </w:pPr>
          </w:p>
        </w:tc>
        <w:tc>
          <w:tcPr>
            <w:tcW w:w="4101" w:type="dxa"/>
            <w:gridSpan w:val="8"/>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Музичне мистецтво. Робочий зошит</w:t>
            </w:r>
          </w:p>
        </w:tc>
        <w:tc>
          <w:tcPr>
            <w:tcW w:w="4307"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Кондратова Л.Г.</w:t>
            </w:r>
          </w:p>
        </w:tc>
        <w:tc>
          <w:tcPr>
            <w:tcW w:w="1115" w:type="dxa"/>
            <w:gridSpan w:val="8"/>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7</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Навчальна книга - Богдан</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 xml:space="preserve">Лист ІІТЗО від 30.07.2015 </w:t>
            </w:r>
          </w:p>
          <w:p w:rsidR="002D3B1A" w:rsidRPr="009E0B9A" w:rsidRDefault="002D3B1A" w:rsidP="00C11CDC">
            <w:pPr>
              <w:jc w:val="center"/>
              <w:rPr>
                <w:rFonts w:cs="Times New Roman"/>
              </w:rPr>
            </w:pPr>
            <w:r w:rsidRPr="009E0B9A">
              <w:rPr>
                <w:rFonts w:cs="Times New Roman"/>
              </w:rPr>
              <w:t>№ 14.1/12-Г-988</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ind w:hanging="540"/>
              <w:jc w:val="center"/>
              <w:rPr>
                <w:rFonts w:cs="Times New Roman"/>
              </w:rPr>
            </w:pPr>
          </w:p>
        </w:tc>
        <w:tc>
          <w:tcPr>
            <w:tcW w:w="4101" w:type="dxa"/>
            <w:gridSpan w:val="8"/>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r w:rsidRPr="009E0B9A">
              <w:t>Музичне мистецтво. Робочий зошит</w:t>
            </w:r>
          </w:p>
        </w:tc>
        <w:tc>
          <w:tcPr>
            <w:tcW w:w="4307"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r w:rsidRPr="009E0B9A">
              <w:t>Хлєбнікова Л.О.,  Наземнова Т.О., Дорогань Л.О., Міщенко Н.І.</w:t>
            </w:r>
          </w:p>
        </w:tc>
        <w:tc>
          <w:tcPr>
            <w:tcW w:w="1115" w:type="dxa"/>
            <w:gridSpan w:val="8"/>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7</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Ранок</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Лист ІІТЗО від 26.06.2015</w:t>
            </w:r>
          </w:p>
          <w:p w:rsidR="002D3B1A" w:rsidRPr="009E0B9A" w:rsidRDefault="002D3B1A" w:rsidP="00C11CDC">
            <w:pPr>
              <w:jc w:val="center"/>
            </w:pPr>
            <w:r w:rsidRPr="009E0B9A">
              <w:t>№ 14.1/12-Г-798</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ind w:hanging="540"/>
              <w:jc w:val="center"/>
              <w:rPr>
                <w:rFonts w:cs="Times New Roman"/>
              </w:rPr>
            </w:pPr>
          </w:p>
        </w:tc>
        <w:tc>
          <w:tcPr>
            <w:tcW w:w="4101" w:type="dxa"/>
            <w:gridSpan w:val="8"/>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Музичне мистецтво</w:t>
            </w:r>
          </w:p>
        </w:tc>
        <w:tc>
          <w:tcPr>
            <w:tcW w:w="4307"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Радко О.Ю.</w:t>
            </w:r>
          </w:p>
        </w:tc>
        <w:tc>
          <w:tcPr>
            <w:tcW w:w="1115" w:type="dxa"/>
            <w:gridSpan w:val="8"/>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8</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Підручники і посібники</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 xml:space="preserve">Лист ІІТЗО від 28.07.2011 </w:t>
            </w:r>
          </w:p>
          <w:p w:rsidR="002D3B1A" w:rsidRPr="009E0B9A" w:rsidRDefault="002D3B1A" w:rsidP="00C11CDC">
            <w:pPr>
              <w:jc w:val="center"/>
              <w:rPr>
                <w:rFonts w:cs="Times New Roman"/>
              </w:rPr>
            </w:pPr>
            <w:r w:rsidRPr="009E0B9A">
              <w:rPr>
                <w:rFonts w:cs="Times New Roman"/>
              </w:rPr>
              <w:t>№ 1.4/18-Г-681</w:t>
            </w:r>
          </w:p>
        </w:tc>
      </w:tr>
      <w:tr w:rsidR="002D3B1A" w:rsidRPr="009E0B9A" w:rsidTr="00324B23">
        <w:trPr>
          <w:gridAfter w:val="1"/>
          <w:wAfter w:w="719" w:type="dxa"/>
          <w:cantSplit/>
          <w:trHeight w:val="246"/>
        </w:trPr>
        <w:tc>
          <w:tcPr>
            <w:tcW w:w="15481" w:type="dxa"/>
            <w:gridSpan w:val="3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b/>
                <w:sz w:val="28"/>
                <w:szCs w:val="28"/>
              </w:rPr>
              <w:t>Образотворче мистецтво</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ind w:hanging="540"/>
              <w:jc w:val="center"/>
              <w:rPr>
                <w:rFonts w:cs="Times New Roman"/>
              </w:rPr>
            </w:pPr>
          </w:p>
        </w:tc>
        <w:tc>
          <w:tcPr>
            <w:tcW w:w="8441" w:type="dxa"/>
            <w:gridSpan w:val="1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Навчальна програма для загальноосвітніх навчальних закладів «Мистецтво. 5-9 класи»</w:t>
            </w:r>
          </w:p>
        </w:tc>
        <w:tc>
          <w:tcPr>
            <w:tcW w:w="1094" w:type="dxa"/>
            <w:gridSpan w:val="8"/>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5 -7</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ВД «Освіта»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 xml:space="preserve">Наказ МОНмолодьспорту </w:t>
            </w:r>
          </w:p>
          <w:p w:rsidR="002D3B1A" w:rsidRPr="009E0B9A" w:rsidRDefault="002D3B1A" w:rsidP="00C11CDC">
            <w:pPr>
              <w:jc w:val="center"/>
              <w:rPr>
                <w:rFonts w:cs="Times New Roman"/>
              </w:rPr>
            </w:pPr>
            <w:r w:rsidRPr="009E0B9A">
              <w:rPr>
                <w:rFonts w:cs="Times New Roman"/>
              </w:rPr>
              <w:t>від 06.06.2012  № 664</w:t>
            </w:r>
          </w:p>
        </w:tc>
      </w:tr>
      <w:tr w:rsidR="002D3B1A" w:rsidRPr="009E0B9A" w:rsidTr="00324B23">
        <w:trPr>
          <w:gridAfter w:val="1"/>
          <w:wAfter w:w="719" w:type="dxa"/>
          <w:cantSplit/>
          <w:trHeight w:val="246"/>
        </w:trPr>
        <w:tc>
          <w:tcPr>
            <w:tcW w:w="15481" w:type="dxa"/>
            <w:gridSpan w:val="3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b/>
              </w:rPr>
              <w:t>Основні підручники та навчальні посібники</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ind w:hanging="540"/>
              <w:jc w:val="center"/>
              <w:rPr>
                <w:rFonts w:cs="Times New Roman"/>
              </w:rP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Образотворче мистецтво (підручник)</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Калініченко О.В., Масол Л.М.</w:t>
            </w:r>
          </w:p>
        </w:tc>
        <w:tc>
          <w:tcPr>
            <w:tcW w:w="1094" w:type="dxa"/>
            <w:gridSpan w:val="8"/>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5</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СИЦИЯ</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 xml:space="preserve">Наказ МОНмолодьспорту </w:t>
            </w:r>
          </w:p>
          <w:p w:rsidR="002D3B1A" w:rsidRPr="009E0B9A" w:rsidRDefault="002D3B1A" w:rsidP="00C11CDC">
            <w:pPr>
              <w:jc w:val="center"/>
              <w:rPr>
                <w:rFonts w:cs="Times New Roman"/>
              </w:rPr>
            </w:pPr>
            <w:r w:rsidRPr="009E0B9A">
              <w:rPr>
                <w:rFonts w:cs="Times New Roman"/>
              </w:rPr>
              <w:t>від 04.01.2013 № 10</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ind w:hanging="540"/>
              <w:jc w:val="center"/>
              <w:rPr>
                <w:rFonts w:cs="Times New Roman"/>
              </w:rP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Образотворче мистецтво (підручник)</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Железняк С., Ламонова О.</w:t>
            </w:r>
          </w:p>
        </w:tc>
        <w:tc>
          <w:tcPr>
            <w:tcW w:w="1094" w:type="dxa"/>
            <w:gridSpan w:val="8"/>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5</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Генеза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 xml:space="preserve">Наказ МОНмолодьспорту </w:t>
            </w:r>
          </w:p>
          <w:p w:rsidR="002D3B1A" w:rsidRPr="009E0B9A" w:rsidRDefault="002D3B1A" w:rsidP="00C11CDC">
            <w:pPr>
              <w:jc w:val="center"/>
              <w:rPr>
                <w:rFonts w:cs="Times New Roman"/>
              </w:rPr>
            </w:pPr>
            <w:r w:rsidRPr="009E0B9A">
              <w:rPr>
                <w:rFonts w:cs="Times New Roman"/>
              </w:rPr>
              <w:t>від 04.01.2013 № 10</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ind w:hanging="540"/>
              <w:jc w:val="center"/>
              <w:rPr>
                <w:rFonts w:cs="Times New Roman"/>
              </w:rP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Образотворче мистецтво (підручник)</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Калініченко О.В., Масол Л.М.</w:t>
            </w:r>
          </w:p>
        </w:tc>
        <w:tc>
          <w:tcPr>
            <w:tcW w:w="1094" w:type="dxa"/>
            <w:gridSpan w:val="8"/>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6</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СИЦИЯ</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 xml:space="preserve">Наказ МОН </w:t>
            </w:r>
          </w:p>
          <w:p w:rsidR="002D3B1A" w:rsidRPr="009E0B9A" w:rsidRDefault="002D3B1A" w:rsidP="00C11CDC">
            <w:pPr>
              <w:jc w:val="center"/>
              <w:rPr>
                <w:rFonts w:cs="Times New Roman"/>
              </w:rPr>
            </w:pPr>
            <w:r w:rsidRPr="009E0B9A">
              <w:rPr>
                <w:rFonts w:cs="Times New Roman"/>
              </w:rPr>
              <w:t>від 07.02.2014 № 123</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ind w:hanging="540"/>
              <w:jc w:val="center"/>
              <w:rPr>
                <w:rFonts w:cs="Times New Roman"/>
              </w:rP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r w:rsidRPr="009E0B9A">
              <w:t>Образотворче мистецтво (підручник)</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r w:rsidRPr="009E0B9A">
              <w:t>Железняк С., Ламонова О.</w:t>
            </w:r>
          </w:p>
        </w:tc>
        <w:tc>
          <w:tcPr>
            <w:tcW w:w="1094" w:type="dxa"/>
            <w:gridSpan w:val="8"/>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6</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Генеза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 xml:space="preserve">Наказ МОН </w:t>
            </w:r>
          </w:p>
          <w:p w:rsidR="002D3B1A" w:rsidRPr="009E0B9A" w:rsidRDefault="002D3B1A" w:rsidP="00C11CDC">
            <w:pPr>
              <w:jc w:val="center"/>
            </w:pPr>
            <w:r w:rsidRPr="009E0B9A">
              <w:rPr>
                <w:rFonts w:cs="Times New Roman"/>
              </w:rPr>
              <w:t>від 07.02.2014 № 123</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ind w:hanging="540"/>
              <w:jc w:val="center"/>
              <w:rPr>
                <w:rFonts w:cs="Times New Roman"/>
              </w:rP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Образотворче мистецтво (підручник)</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Рубля Т.Є.</w:t>
            </w:r>
          </w:p>
        </w:tc>
        <w:tc>
          <w:tcPr>
            <w:tcW w:w="1094" w:type="dxa"/>
            <w:gridSpan w:val="8"/>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7</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Перун</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 xml:space="preserve">Наказ МОН </w:t>
            </w:r>
          </w:p>
          <w:p w:rsidR="002D3B1A" w:rsidRPr="009E0B9A" w:rsidRDefault="002D3B1A" w:rsidP="00C11CDC">
            <w:pPr>
              <w:jc w:val="center"/>
              <w:rPr>
                <w:rFonts w:cs="Times New Roman"/>
              </w:rPr>
            </w:pPr>
            <w:r w:rsidRPr="009E0B9A">
              <w:rPr>
                <w:rFonts w:cs="Times New Roman"/>
              </w:rPr>
              <w:t>від 20.07.2015 № 777</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ind w:hanging="540"/>
              <w:jc w:val="center"/>
              <w:rPr>
                <w:rFonts w:cs="Times New Roman"/>
              </w:rP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r w:rsidRPr="009E0B9A">
              <w:t>Образотворче мистецтво (підручник)</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Федун С.І., Чорний О.В.</w:t>
            </w:r>
          </w:p>
        </w:tc>
        <w:tc>
          <w:tcPr>
            <w:tcW w:w="1094" w:type="dxa"/>
            <w:gridSpan w:val="8"/>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7</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 xml:space="preserve">Навчальна книга - </w:t>
            </w:r>
          </w:p>
          <w:p w:rsidR="002D3B1A" w:rsidRPr="009E0B9A" w:rsidRDefault="002D3B1A" w:rsidP="00C11CDC">
            <w:pPr>
              <w:jc w:val="center"/>
              <w:rPr>
                <w:rFonts w:cs="Times New Roman"/>
              </w:rPr>
            </w:pPr>
            <w:r w:rsidRPr="009E0B9A">
              <w:rPr>
                <w:rFonts w:cs="Times New Roman"/>
              </w:rPr>
              <w:t>Богдан</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 xml:space="preserve">Наказ МОН </w:t>
            </w:r>
          </w:p>
          <w:p w:rsidR="002D3B1A" w:rsidRPr="009E0B9A" w:rsidRDefault="002D3B1A" w:rsidP="00C11CDC">
            <w:pPr>
              <w:jc w:val="center"/>
              <w:rPr>
                <w:rFonts w:cs="Times New Roman"/>
              </w:rPr>
            </w:pPr>
            <w:r w:rsidRPr="009E0B9A">
              <w:rPr>
                <w:rFonts w:cs="Times New Roman"/>
              </w:rPr>
              <w:t>від 20.07.2015 № 777</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ind w:hanging="540"/>
              <w:jc w:val="center"/>
              <w:rPr>
                <w:rFonts w:cs="Times New Roman"/>
              </w:rP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r w:rsidRPr="009E0B9A">
              <w:t>Образотворче мистецтво (підручник)</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Папіш Л.В., Шутка М.М</w:t>
            </w:r>
          </w:p>
        </w:tc>
        <w:tc>
          <w:tcPr>
            <w:tcW w:w="1094" w:type="dxa"/>
            <w:gridSpan w:val="8"/>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7</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Г рамота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 xml:space="preserve">Наказ МОН </w:t>
            </w:r>
          </w:p>
          <w:p w:rsidR="002D3B1A" w:rsidRPr="009E0B9A" w:rsidRDefault="002D3B1A" w:rsidP="00C11CDC">
            <w:pPr>
              <w:jc w:val="center"/>
              <w:rPr>
                <w:rFonts w:cs="Times New Roman"/>
              </w:rPr>
            </w:pPr>
            <w:r w:rsidRPr="009E0B9A">
              <w:rPr>
                <w:rFonts w:cs="Times New Roman"/>
              </w:rPr>
              <w:t>від 20.07.2015 № 777</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ind w:hanging="540"/>
              <w:jc w:val="center"/>
              <w:rPr>
                <w:rFonts w:cs="Times New Roman"/>
              </w:rP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r w:rsidRPr="009E0B9A">
              <w:t>Образотворче мистецтво (підручник)</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Железняк С.М.,</w:t>
            </w:r>
          </w:p>
          <w:p w:rsidR="002D3B1A" w:rsidRPr="009E0B9A" w:rsidRDefault="002D3B1A" w:rsidP="00C11CDC">
            <w:pPr>
              <w:rPr>
                <w:rFonts w:cs="Times New Roman"/>
              </w:rPr>
            </w:pPr>
            <w:r w:rsidRPr="009E0B9A">
              <w:rPr>
                <w:rFonts w:cs="Times New Roman"/>
              </w:rPr>
              <w:t>Ламонова О.В.</w:t>
            </w:r>
          </w:p>
        </w:tc>
        <w:tc>
          <w:tcPr>
            <w:tcW w:w="1094" w:type="dxa"/>
            <w:gridSpan w:val="8"/>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7</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Генеза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 xml:space="preserve">Наказ МОН </w:t>
            </w:r>
          </w:p>
          <w:p w:rsidR="002D3B1A" w:rsidRPr="009E0B9A" w:rsidRDefault="002D3B1A" w:rsidP="00C11CDC">
            <w:pPr>
              <w:jc w:val="center"/>
              <w:rPr>
                <w:rFonts w:cs="Times New Roman"/>
              </w:rPr>
            </w:pPr>
            <w:r w:rsidRPr="009E0B9A">
              <w:rPr>
                <w:rFonts w:cs="Times New Roman"/>
              </w:rPr>
              <w:t>від 20.07.2015 № 777</w:t>
            </w:r>
          </w:p>
        </w:tc>
      </w:tr>
      <w:tr w:rsidR="002D3B1A" w:rsidRPr="009E0B9A" w:rsidTr="00324B23">
        <w:trPr>
          <w:gridAfter w:val="1"/>
          <w:wAfter w:w="719" w:type="dxa"/>
          <w:cantSplit/>
          <w:trHeight w:val="246"/>
        </w:trPr>
        <w:tc>
          <w:tcPr>
            <w:tcW w:w="15481" w:type="dxa"/>
            <w:gridSpan w:val="3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rPr>
                <w:rFonts w:cs="Times New Roman"/>
              </w:rPr>
            </w:pPr>
            <w:r w:rsidRPr="009E0B9A">
              <w:rPr>
                <w:rFonts w:cs="Times New Roman"/>
                <w:b/>
              </w:rPr>
              <w:t>Додаткові навчальні посібники</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ind w:hanging="540"/>
              <w:jc w:val="center"/>
              <w:rPr>
                <w:rFonts w:cs="Times New Roman"/>
              </w:rPr>
            </w:pPr>
          </w:p>
        </w:tc>
        <w:tc>
          <w:tcPr>
            <w:tcW w:w="4063"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Образотворче мистецтво. Зошит для контролю знань</w:t>
            </w:r>
          </w:p>
        </w:tc>
        <w:tc>
          <w:tcPr>
            <w:tcW w:w="4378" w:type="dxa"/>
            <w:gridSpan w:val="8"/>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Железняк С.М.</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5</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Генеза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 xml:space="preserve">Лист ІІТЗО від 11.07.2013 </w:t>
            </w:r>
          </w:p>
          <w:p w:rsidR="002D3B1A" w:rsidRPr="009E0B9A" w:rsidRDefault="002D3B1A" w:rsidP="00C11CDC">
            <w:pPr>
              <w:jc w:val="center"/>
              <w:rPr>
                <w:rFonts w:cs="Times New Roman"/>
              </w:rPr>
            </w:pPr>
            <w:r w:rsidRPr="009E0B9A">
              <w:rPr>
                <w:rFonts w:cs="Times New Roman"/>
              </w:rPr>
              <w:t>№  14.1/12-Г-286</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ind w:hanging="540"/>
              <w:jc w:val="center"/>
              <w:rPr>
                <w:rFonts w:cs="Times New Roman"/>
              </w:rPr>
            </w:pPr>
          </w:p>
        </w:tc>
        <w:tc>
          <w:tcPr>
            <w:tcW w:w="4063"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Альбом з образотворчого мистецтва</w:t>
            </w:r>
          </w:p>
        </w:tc>
        <w:tc>
          <w:tcPr>
            <w:tcW w:w="4378" w:type="dxa"/>
            <w:gridSpan w:val="8"/>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Калініченко О.В., Масол Л.М., Калініченко В.В</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5</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СИЦИЯ</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 xml:space="preserve">Лист ІІТЗО від 16.07.2013 </w:t>
            </w:r>
          </w:p>
          <w:p w:rsidR="002D3B1A" w:rsidRPr="009E0B9A" w:rsidRDefault="002D3B1A" w:rsidP="00C11CDC">
            <w:pPr>
              <w:jc w:val="center"/>
              <w:rPr>
                <w:rFonts w:cs="Times New Roman"/>
              </w:rPr>
            </w:pPr>
            <w:r w:rsidRPr="009E0B9A">
              <w:rPr>
                <w:rFonts w:cs="Times New Roman"/>
              </w:rPr>
              <w:t>№  14.1/12-Г-323</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ind w:hanging="540"/>
              <w:jc w:val="center"/>
              <w:rPr>
                <w:rFonts w:cs="Times New Roman"/>
              </w:rPr>
            </w:pPr>
          </w:p>
        </w:tc>
        <w:tc>
          <w:tcPr>
            <w:tcW w:w="4063"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Образотворче мистецтво. Альбом-посібник</w:t>
            </w:r>
          </w:p>
        </w:tc>
        <w:tc>
          <w:tcPr>
            <w:tcW w:w="4378" w:type="dxa"/>
            <w:gridSpan w:val="8"/>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Федун С. І., Чорний О. В., Федун Б. С.</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5</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Навчальна книга-Богдан</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 xml:space="preserve">Лист ІІТЗО від 23.06.2014 </w:t>
            </w:r>
          </w:p>
          <w:p w:rsidR="002D3B1A" w:rsidRPr="009E0B9A" w:rsidRDefault="002D3B1A" w:rsidP="00C11CDC">
            <w:pPr>
              <w:jc w:val="center"/>
              <w:rPr>
                <w:rFonts w:cs="Times New Roman"/>
              </w:rPr>
            </w:pPr>
            <w:r w:rsidRPr="009E0B9A">
              <w:rPr>
                <w:rFonts w:cs="Times New Roman"/>
              </w:rPr>
              <w:t>№  14.1/12-Г-959</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ind w:hanging="540"/>
              <w:jc w:val="center"/>
              <w:rPr>
                <w:rFonts w:cs="Times New Roman"/>
              </w:rPr>
            </w:pPr>
          </w:p>
        </w:tc>
        <w:tc>
          <w:tcPr>
            <w:tcW w:w="4063"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Образотворче мистецтво. Альбом із шаблонами.</w:t>
            </w:r>
          </w:p>
        </w:tc>
        <w:tc>
          <w:tcPr>
            <w:tcW w:w="4378" w:type="dxa"/>
            <w:gridSpan w:val="8"/>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Горошко Н.А.</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5</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Ранок</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 xml:space="preserve">Лист ІІТЗО від 18.07.2014 </w:t>
            </w:r>
          </w:p>
          <w:p w:rsidR="002D3B1A" w:rsidRPr="009E0B9A" w:rsidRDefault="002D3B1A" w:rsidP="00C11CDC">
            <w:pPr>
              <w:jc w:val="center"/>
              <w:rPr>
                <w:rFonts w:cs="Times New Roman"/>
              </w:rPr>
            </w:pPr>
            <w:r w:rsidRPr="009E0B9A">
              <w:rPr>
                <w:rFonts w:cs="Times New Roman"/>
              </w:rPr>
              <w:t>№  14.1/12-Г-1179</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ind w:hanging="540"/>
              <w:jc w:val="center"/>
              <w:rPr>
                <w:rFonts w:cs="Times New Roman"/>
              </w:rPr>
            </w:pPr>
          </w:p>
        </w:tc>
        <w:tc>
          <w:tcPr>
            <w:tcW w:w="4063"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r w:rsidRPr="009E0B9A">
              <w:t>Образотворче мистецтво. Альбом-посібник</w:t>
            </w:r>
          </w:p>
        </w:tc>
        <w:tc>
          <w:tcPr>
            <w:tcW w:w="4378" w:type="dxa"/>
            <w:gridSpan w:val="8"/>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r w:rsidRPr="009E0B9A">
              <w:t>Демчак С.М., Чернявська Т.Т.</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5</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Підручники і посібники</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Лист ІІТЗО від 24..06.2015</w:t>
            </w:r>
          </w:p>
          <w:p w:rsidR="002D3B1A" w:rsidRPr="009E0B9A" w:rsidRDefault="002D3B1A" w:rsidP="00C11CDC">
            <w:pPr>
              <w:jc w:val="center"/>
            </w:pPr>
            <w:r w:rsidRPr="009E0B9A">
              <w:t>№  14.1/12-Г-547</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ind w:hanging="540"/>
              <w:jc w:val="center"/>
              <w:rPr>
                <w:rFonts w:cs="Times New Roman"/>
              </w:rPr>
            </w:pPr>
          </w:p>
        </w:tc>
        <w:tc>
          <w:tcPr>
            <w:tcW w:w="4063"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Альбом з образотворчого мистецтва</w:t>
            </w:r>
          </w:p>
        </w:tc>
        <w:tc>
          <w:tcPr>
            <w:tcW w:w="4378" w:type="dxa"/>
            <w:gridSpan w:val="8"/>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Калініченко О.В., Масол Л.М., Калініченко В.В</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6</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СИЦИЯ</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 xml:space="preserve">Лист ІІТЗО від 24.06.2014 </w:t>
            </w:r>
          </w:p>
          <w:p w:rsidR="002D3B1A" w:rsidRPr="009E0B9A" w:rsidRDefault="002D3B1A" w:rsidP="00C11CDC">
            <w:pPr>
              <w:jc w:val="center"/>
              <w:rPr>
                <w:rFonts w:cs="Times New Roman"/>
              </w:rPr>
            </w:pPr>
            <w:r w:rsidRPr="009E0B9A">
              <w:rPr>
                <w:rFonts w:cs="Times New Roman"/>
              </w:rPr>
              <w:t>№  14.1/12-Г-976</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ind w:hanging="540"/>
              <w:jc w:val="center"/>
              <w:rPr>
                <w:rFonts w:cs="Times New Roman"/>
              </w:rPr>
            </w:pPr>
          </w:p>
        </w:tc>
        <w:tc>
          <w:tcPr>
            <w:tcW w:w="4063"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Образотворче мистецтво. Зошит для контролю знань</w:t>
            </w:r>
          </w:p>
        </w:tc>
        <w:tc>
          <w:tcPr>
            <w:tcW w:w="4378" w:type="dxa"/>
            <w:gridSpan w:val="8"/>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Железняк С.М.</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6</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Генеза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 xml:space="preserve">Лист ІІТЗО від 28.05.2014 </w:t>
            </w:r>
          </w:p>
          <w:p w:rsidR="002D3B1A" w:rsidRPr="009E0B9A" w:rsidRDefault="002D3B1A" w:rsidP="00C11CDC">
            <w:pPr>
              <w:jc w:val="center"/>
              <w:rPr>
                <w:rFonts w:cs="Times New Roman"/>
              </w:rPr>
            </w:pPr>
            <w:r w:rsidRPr="009E0B9A">
              <w:rPr>
                <w:rFonts w:cs="Times New Roman"/>
              </w:rPr>
              <w:t>№  14.1/12-Г-764</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ind w:hanging="540"/>
              <w:jc w:val="center"/>
              <w:rPr>
                <w:rFonts w:cs="Times New Roman"/>
              </w:rPr>
            </w:pPr>
          </w:p>
        </w:tc>
        <w:tc>
          <w:tcPr>
            <w:tcW w:w="4063"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r w:rsidRPr="009E0B9A">
              <w:t>Образотворче мистецтво. Альбом-посібник</w:t>
            </w:r>
          </w:p>
        </w:tc>
        <w:tc>
          <w:tcPr>
            <w:tcW w:w="4378" w:type="dxa"/>
            <w:gridSpan w:val="8"/>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r w:rsidRPr="009E0B9A">
              <w:t>Трач С.К.</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6</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Навчальна книга – Богдан</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Лист ІІТЗО від 30.07.2015</w:t>
            </w:r>
          </w:p>
          <w:p w:rsidR="002D3B1A" w:rsidRPr="009E0B9A" w:rsidRDefault="002D3B1A" w:rsidP="00C11CDC">
            <w:pPr>
              <w:jc w:val="center"/>
            </w:pPr>
            <w:r w:rsidRPr="009E0B9A">
              <w:t xml:space="preserve"> № 14.1</w:t>
            </w:r>
            <w:r w:rsidRPr="009E0B9A">
              <w:rPr>
                <w:lang w:val="en-US"/>
              </w:rPr>
              <w:t>/</w:t>
            </w:r>
            <w:r w:rsidRPr="009E0B9A">
              <w:t>12-Г-989</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ind w:hanging="540"/>
              <w:jc w:val="center"/>
              <w:rPr>
                <w:rFonts w:cs="Times New Roman"/>
              </w:rPr>
            </w:pPr>
          </w:p>
        </w:tc>
        <w:tc>
          <w:tcPr>
            <w:tcW w:w="4063"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r w:rsidRPr="009E0B9A">
              <w:t>Образотворче мистецтво. Зошит для контролю знань</w:t>
            </w:r>
          </w:p>
        </w:tc>
        <w:tc>
          <w:tcPr>
            <w:tcW w:w="4378" w:type="dxa"/>
            <w:gridSpan w:val="8"/>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r w:rsidRPr="009E0B9A">
              <w:t>Железняк С.М.</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7</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Генеза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Лист ІІТЗО від 26.0602015</w:t>
            </w:r>
          </w:p>
          <w:p w:rsidR="002D3B1A" w:rsidRPr="009E0B9A" w:rsidRDefault="002D3B1A" w:rsidP="00C11CDC">
            <w:pPr>
              <w:jc w:val="center"/>
            </w:pPr>
            <w:r w:rsidRPr="009E0B9A">
              <w:t xml:space="preserve"> № 14.1/12-Г-800</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ind w:hanging="540"/>
              <w:jc w:val="center"/>
              <w:rPr>
                <w:rFonts w:cs="Times New Roman"/>
              </w:rPr>
            </w:pPr>
          </w:p>
        </w:tc>
        <w:tc>
          <w:tcPr>
            <w:tcW w:w="4063"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66478D">
            <w:pPr>
              <w:jc w:val="both"/>
              <w:rPr>
                <w:rFonts w:cs="Times New Roman"/>
              </w:rPr>
            </w:pPr>
            <w:r w:rsidRPr="009E0B9A">
              <w:rPr>
                <w:rFonts w:cs="Times New Roman"/>
              </w:rPr>
              <w:t>Образотворче мистецтво. Альбом-посібник</w:t>
            </w:r>
          </w:p>
        </w:tc>
        <w:tc>
          <w:tcPr>
            <w:tcW w:w="4378" w:type="dxa"/>
            <w:gridSpan w:val="8"/>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66478D">
            <w:pPr>
              <w:rPr>
                <w:rFonts w:cs="Times New Roman"/>
              </w:rPr>
            </w:pPr>
            <w:r w:rsidRPr="009E0B9A">
              <w:rPr>
                <w:rFonts w:cs="Times New Roman"/>
              </w:rPr>
              <w:t>Федун С. І., Чорний О. В., Федун Б. С.</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66478D">
            <w:pPr>
              <w:jc w:val="center"/>
              <w:rPr>
                <w:rFonts w:cs="Times New Roman"/>
              </w:rPr>
            </w:pPr>
            <w:r w:rsidRPr="009E0B9A">
              <w:rPr>
                <w:rFonts w:cs="Times New Roman"/>
              </w:rPr>
              <w:t>7</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66478D">
            <w:pPr>
              <w:jc w:val="center"/>
              <w:rPr>
                <w:rFonts w:cs="Times New Roman"/>
              </w:rPr>
            </w:pPr>
            <w:r w:rsidRPr="009E0B9A">
              <w:rPr>
                <w:rFonts w:cs="Times New Roman"/>
              </w:rPr>
              <w:t>Навчальна книга-Богдан</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66478D">
            <w:pPr>
              <w:jc w:val="center"/>
              <w:rPr>
                <w:rFonts w:cs="Times New Roman"/>
              </w:rPr>
            </w:pPr>
            <w:r w:rsidRPr="009E0B9A">
              <w:rPr>
                <w:rFonts w:cs="Times New Roman"/>
              </w:rPr>
              <w:t xml:space="preserve">Лист ІІТЗО від 17.08.2015 </w:t>
            </w:r>
          </w:p>
          <w:p w:rsidR="002D3B1A" w:rsidRPr="009E0B9A" w:rsidRDefault="002D3B1A" w:rsidP="0066478D">
            <w:pPr>
              <w:jc w:val="center"/>
              <w:rPr>
                <w:rFonts w:cs="Times New Roman"/>
              </w:rPr>
            </w:pPr>
            <w:r w:rsidRPr="009E0B9A">
              <w:rPr>
                <w:rFonts w:cs="Times New Roman"/>
              </w:rPr>
              <w:t>№  14.1/12-Г-1030</w:t>
            </w:r>
          </w:p>
        </w:tc>
      </w:tr>
      <w:tr w:rsidR="002D3B1A" w:rsidRPr="009E0B9A" w:rsidTr="00324B23">
        <w:trPr>
          <w:gridAfter w:val="1"/>
          <w:wAfter w:w="719" w:type="dxa"/>
          <w:cantSplit/>
          <w:trHeight w:val="246"/>
        </w:trPr>
        <w:tc>
          <w:tcPr>
            <w:tcW w:w="15481" w:type="dxa"/>
            <w:gridSpan w:val="3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b/>
              </w:rPr>
              <w:t>Методична література</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ind w:hanging="540"/>
              <w:jc w:val="center"/>
              <w:rPr>
                <w:rFonts w:cs="Times New Roman"/>
              </w:rP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Образотворче мистецтво. Книжка для вчителя</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Железняк С.М., Ковтун Н.І.</w:t>
            </w:r>
          </w:p>
        </w:tc>
        <w:tc>
          <w:tcPr>
            <w:tcW w:w="1094" w:type="dxa"/>
            <w:gridSpan w:val="8"/>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5</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Генеза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 xml:space="preserve">Лист ІІТЗО від 11.07.2013 </w:t>
            </w:r>
          </w:p>
          <w:p w:rsidR="002D3B1A" w:rsidRPr="009E0B9A" w:rsidRDefault="002D3B1A" w:rsidP="00C11CDC">
            <w:pPr>
              <w:jc w:val="center"/>
              <w:rPr>
                <w:rFonts w:cs="Times New Roman"/>
              </w:rPr>
            </w:pPr>
            <w:r w:rsidRPr="009E0B9A">
              <w:rPr>
                <w:rFonts w:cs="Times New Roman"/>
              </w:rPr>
              <w:t>№  14.1/12-Г-286</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ind w:hanging="540"/>
              <w:jc w:val="center"/>
              <w:rPr>
                <w:rFonts w:cs="Times New Roman"/>
              </w:rP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Образотворче мистецтво. Книжка для вчителя</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Железняк С.М., Ковтун Н.І.</w:t>
            </w:r>
          </w:p>
        </w:tc>
        <w:tc>
          <w:tcPr>
            <w:tcW w:w="1094" w:type="dxa"/>
            <w:gridSpan w:val="8"/>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6</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Генеза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 xml:space="preserve">Лист ІІТЗО від 28.05.2014 </w:t>
            </w:r>
          </w:p>
          <w:p w:rsidR="002D3B1A" w:rsidRPr="009E0B9A" w:rsidRDefault="002D3B1A" w:rsidP="00C11CDC">
            <w:pPr>
              <w:jc w:val="center"/>
              <w:rPr>
                <w:rFonts w:cs="Times New Roman"/>
              </w:rPr>
            </w:pPr>
            <w:r w:rsidRPr="009E0B9A">
              <w:rPr>
                <w:rFonts w:cs="Times New Roman"/>
              </w:rPr>
              <w:t>№  14.1/12-Г-765</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ind w:hanging="540"/>
              <w:jc w:val="center"/>
              <w:rPr>
                <w:rFonts w:cs="Times New Roman"/>
              </w:rP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 xml:space="preserve">Мистецтво слова, живопису та музики.  </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 xml:space="preserve">Вершута В. В., Ковтун Л. В., </w:t>
            </w:r>
          </w:p>
          <w:p w:rsidR="002D3B1A" w:rsidRPr="009E0B9A" w:rsidRDefault="002D3B1A" w:rsidP="00C11CDC">
            <w:pPr>
              <w:rPr>
                <w:rFonts w:cs="Times New Roman"/>
              </w:rPr>
            </w:pPr>
            <w:r w:rsidRPr="009E0B9A">
              <w:rPr>
                <w:rFonts w:cs="Times New Roman"/>
              </w:rPr>
              <w:t>Костенко Н. Л.</w:t>
            </w:r>
          </w:p>
        </w:tc>
        <w:tc>
          <w:tcPr>
            <w:tcW w:w="1094" w:type="dxa"/>
            <w:gridSpan w:val="8"/>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6</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rPr>
                <w:rFonts w:cs="Times New Roman"/>
              </w:rPr>
            </w:pP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 xml:space="preserve">Лист ІІТЗО від 28.05.2014 </w:t>
            </w:r>
          </w:p>
          <w:p w:rsidR="002D3B1A" w:rsidRPr="009E0B9A" w:rsidRDefault="002D3B1A" w:rsidP="00C11CDC">
            <w:pPr>
              <w:jc w:val="center"/>
              <w:rPr>
                <w:rFonts w:cs="Times New Roman"/>
              </w:rPr>
            </w:pPr>
            <w:r w:rsidRPr="009E0B9A">
              <w:rPr>
                <w:rFonts w:cs="Times New Roman"/>
              </w:rPr>
              <w:t>№  14.1/12-Г-762</w:t>
            </w:r>
          </w:p>
        </w:tc>
      </w:tr>
      <w:tr w:rsidR="002D3B1A" w:rsidRPr="009E0B9A" w:rsidTr="00324B23">
        <w:trPr>
          <w:gridAfter w:val="1"/>
          <w:wAfter w:w="719" w:type="dxa"/>
          <w:cantSplit/>
          <w:trHeight w:val="246"/>
        </w:trPr>
        <w:tc>
          <w:tcPr>
            <w:tcW w:w="15481" w:type="dxa"/>
            <w:gridSpan w:val="3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b/>
                <w:sz w:val="28"/>
                <w:szCs w:val="28"/>
              </w:rPr>
              <w:t>Мистецтво (інтегрований курс)</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ind w:hanging="540"/>
              <w:jc w:val="center"/>
              <w:rPr>
                <w:rFonts w:cs="Times New Roman"/>
              </w:rPr>
            </w:pPr>
          </w:p>
        </w:tc>
        <w:tc>
          <w:tcPr>
            <w:tcW w:w="8441" w:type="dxa"/>
            <w:gridSpan w:val="1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Навчальна програма для загальноосвітніх навчальних закладів «Мистецтво. 5-9 класи»</w:t>
            </w:r>
          </w:p>
        </w:tc>
        <w:tc>
          <w:tcPr>
            <w:tcW w:w="1094" w:type="dxa"/>
            <w:gridSpan w:val="8"/>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5-7</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ВД «Освіта»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 xml:space="preserve">Наказ МОНмолодьспорту </w:t>
            </w:r>
          </w:p>
          <w:p w:rsidR="002D3B1A" w:rsidRPr="009E0B9A" w:rsidRDefault="002D3B1A" w:rsidP="00C11CDC">
            <w:pPr>
              <w:jc w:val="center"/>
              <w:rPr>
                <w:rFonts w:cs="Times New Roman"/>
              </w:rPr>
            </w:pPr>
            <w:r w:rsidRPr="009E0B9A">
              <w:rPr>
                <w:rFonts w:cs="Times New Roman"/>
              </w:rPr>
              <w:t>від 06. 06 2012  № 664</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ind w:hanging="540"/>
              <w:jc w:val="center"/>
              <w:rPr>
                <w:rFonts w:cs="Times New Roman"/>
              </w:rPr>
            </w:pPr>
          </w:p>
        </w:tc>
        <w:tc>
          <w:tcPr>
            <w:tcW w:w="8441" w:type="dxa"/>
            <w:gridSpan w:val="1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Програма для загальноосвітніх навчальних закладів «Мистецтво»                        (упор. Масол Л.М. та ін.)</w:t>
            </w:r>
          </w:p>
        </w:tc>
        <w:tc>
          <w:tcPr>
            <w:tcW w:w="1094" w:type="dxa"/>
            <w:gridSpan w:val="8"/>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8</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sz w:val="22"/>
                <w:szCs w:val="22"/>
              </w:rPr>
            </w:pPr>
            <w:r w:rsidRPr="009E0B9A">
              <w:rPr>
                <w:rFonts w:cs="Times New Roman"/>
                <w:sz w:val="22"/>
                <w:szCs w:val="22"/>
              </w:rPr>
              <w:t xml:space="preserve">Перун, </w:t>
            </w:r>
            <w:r w:rsidRPr="009E0B9A">
              <w:rPr>
                <w:rFonts w:cs="Times New Roman"/>
                <w:sz w:val="20"/>
                <w:szCs w:val="20"/>
              </w:rPr>
              <w:t>ж-л «Мистецтво та освіта», (№ 1, 2)</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Лист МОН від 23.12.2004</w:t>
            </w:r>
          </w:p>
          <w:p w:rsidR="002D3B1A" w:rsidRPr="009E0B9A" w:rsidRDefault="002D3B1A" w:rsidP="00C11CDC">
            <w:pPr>
              <w:jc w:val="center"/>
              <w:rPr>
                <w:rFonts w:cs="Times New Roman"/>
              </w:rPr>
            </w:pPr>
            <w:r w:rsidRPr="009E0B9A">
              <w:rPr>
                <w:rFonts w:cs="Times New Roman"/>
              </w:rPr>
              <w:t xml:space="preserve"> № 1/11-6611</w:t>
            </w:r>
          </w:p>
        </w:tc>
      </w:tr>
      <w:tr w:rsidR="002D3B1A" w:rsidRPr="009E0B9A" w:rsidTr="00324B23">
        <w:trPr>
          <w:gridAfter w:val="1"/>
          <w:wAfter w:w="719" w:type="dxa"/>
          <w:cantSplit/>
          <w:trHeight w:val="246"/>
        </w:trPr>
        <w:tc>
          <w:tcPr>
            <w:tcW w:w="15481" w:type="dxa"/>
            <w:gridSpan w:val="3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b/>
              </w:rPr>
              <w:t>Основні підручники та навчальні посібники</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ind w:hanging="612"/>
              <w:jc w:val="center"/>
              <w:rPr>
                <w:rFonts w:cs="Times New Roman"/>
              </w:rP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Мистецтво (інтегрований курс) (підручник)</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Масол Л.М.</w:t>
            </w:r>
          </w:p>
        </w:tc>
        <w:tc>
          <w:tcPr>
            <w:tcW w:w="1094" w:type="dxa"/>
            <w:gridSpan w:val="8"/>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5</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Світоч</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 xml:space="preserve">Наказ МОНмолодьспорту </w:t>
            </w:r>
          </w:p>
          <w:p w:rsidR="002D3B1A" w:rsidRPr="009E0B9A" w:rsidRDefault="002D3B1A" w:rsidP="00C11CDC">
            <w:pPr>
              <w:jc w:val="center"/>
              <w:rPr>
                <w:rFonts w:cs="Times New Roman"/>
              </w:rPr>
            </w:pPr>
            <w:r w:rsidRPr="009E0B9A">
              <w:rPr>
                <w:rFonts w:cs="Times New Roman"/>
              </w:rPr>
              <w:t>від 04.01.2013 № 10</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ind w:hanging="612"/>
              <w:jc w:val="center"/>
              <w:rPr>
                <w:rFonts w:cs="Times New Roman"/>
              </w:rP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Мистецтво (інтегрований курс) (підручник)</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Масол Л.М.</w:t>
            </w:r>
          </w:p>
        </w:tc>
        <w:tc>
          <w:tcPr>
            <w:tcW w:w="1094" w:type="dxa"/>
            <w:gridSpan w:val="8"/>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6</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Світоч</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 xml:space="preserve">Наказ МОН </w:t>
            </w:r>
          </w:p>
          <w:p w:rsidR="002D3B1A" w:rsidRPr="009E0B9A" w:rsidRDefault="002D3B1A" w:rsidP="00C11CDC">
            <w:pPr>
              <w:jc w:val="center"/>
              <w:rPr>
                <w:rFonts w:cs="Times New Roman"/>
              </w:rPr>
            </w:pPr>
            <w:r w:rsidRPr="009E0B9A">
              <w:rPr>
                <w:rFonts w:cs="Times New Roman"/>
              </w:rPr>
              <w:t>від 07.02.2014 № 123</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ind w:hanging="612"/>
              <w:jc w:val="center"/>
              <w:rPr>
                <w:rFonts w:cs="Times New Roman"/>
              </w:rP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Мистецтво (інтегрований курс) (підручник)</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 xml:space="preserve">Масол Л.М., Гайдамака О.В., Кузьменко Г.В.. Лемешева Н.А. </w:t>
            </w:r>
          </w:p>
        </w:tc>
        <w:tc>
          <w:tcPr>
            <w:tcW w:w="1094" w:type="dxa"/>
            <w:gridSpan w:val="8"/>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7</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Світоч</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 xml:space="preserve">Наказ МОН </w:t>
            </w:r>
          </w:p>
          <w:p w:rsidR="002D3B1A" w:rsidRPr="009E0B9A" w:rsidRDefault="002D3B1A" w:rsidP="00C11CDC">
            <w:pPr>
              <w:jc w:val="center"/>
              <w:rPr>
                <w:rFonts w:cs="Times New Roman"/>
              </w:rPr>
            </w:pPr>
            <w:r w:rsidRPr="009E0B9A">
              <w:rPr>
                <w:rFonts w:cs="Times New Roman"/>
              </w:rPr>
              <w:t>від 20.07.2015 № 777</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ind w:hanging="612"/>
              <w:jc w:val="center"/>
              <w:rPr>
                <w:rFonts w:cs="Times New Roman"/>
              </w:rP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Музичне мистецтво. (Мистецтво) (підручник)</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Масол Л.М., Гайдамака О.В., Калініченко О.В., Очеретяна Н.В.</w:t>
            </w:r>
          </w:p>
        </w:tc>
        <w:tc>
          <w:tcPr>
            <w:tcW w:w="1094" w:type="dxa"/>
            <w:gridSpan w:val="8"/>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8</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Генеза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Наказ МОН</w:t>
            </w:r>
          </w:p>
          <w:p w:rsidR="002D3B1A" w:rsidRPr="009E0B9A" w:rsidRDefault="002D3B1A" w:rsidP="00C11CDC">
            <w:pPr>
              <w:jc w:val="center"/>
              <w:rPr>
                <w:rFonts w:cs="Times New Roman"/>
              </w:rPr>
            </w:pPr>
            <w:r w:rsidRPr="009E0B9A">
              <w:rPr>
                <w:rFonts w:cs="Times New Roman"/>
              </w:rPr>
              <w:t xml:space="preserve"> від 17.03.2008 № 174</w:t>
            </w:r>
          </w:p>
        </w:tc>
      </w:tr>
      <w:tr w:rsidR="002D3B1A" w:rsidRPr="009E0B9A" w:rsidTr="00324B23">
        <w:trPr>
          <w:gridAfter w:val="1"/>
          <w:wAfter w:w="719" w:type="dxa"/>
          <w:cantSplit/>
          <w:trHeight w:val="246"/>
        </w:trPr>
        <w:tc>
          <w:tcPr>
            <w:tcW w:w="15481" w:type="dxa"/>
            <w:gridSpan w:val="3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b/>
              </w:rPr>
              <w:t>Додаткові навчальні посібники</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ind w:hanging="612"/>
              <w:jc w:val="center"/>
              <w:rPr>
                <w:rFonts w:cs="Times New Roman"/>
              </w:rP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r w:rsidRPr="009E0B9A">
              <w:t xml:space="preserve">Мистецтво. Робочий зошит. (інтегрований курс) </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r w:rsidRPr="009E0B9A">
              <w:t xml:space="preserve">Масол Л.М., Гайдамака О.В. </w:t>
            </w:r>
          </w:p>
        </w:tc>
        <w:tc>
          <w:tcPr>
            <w:tcW w:w="1094" w:type="dxa"/>
            <w:gridSpan w:val="8"/>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5</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rPr>
                <w:rFonts w:cs="Times New Roman"/>
              </w:rPr>
              <w:t>Світоч</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Лист ІІТЗО</w:t>
            </w:r>
          </w:p>
          <w:p w:rsidR="002D3B1A" w:rsidRPr="009E0B9A" w:rsidRDefault="002D3B1A" w:rsidP="00C11CDC">
            <w:pPr>
              <w:jc w:val="center"/>
            </w:pPr>
            <w:r w:rsidRPr="009E0B9A">
              <w:t>від 16.07.2013</w:t>
            </w:r>
          </w:p>
          <w:p w:rsidR="002D3B1A" w:rsidRPr="009E0B9A" w:rsidRDefault="002D3B1A" w:rsidP="00C11CDC">
            <w:pPr>
              <w:jc w:val="center"/>
            </w:pPr>
            <w:r w:rsidRPr="009E0B9A">
              <w:t xml:space="preserve"> № 14.1/12–Г–324</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ind w:hanging="612"/>
              <w:jc w:val="center"/>
              <w:rPr>
                <w:rFonts w:cs="Times New Roman"/>
              </w:rP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 xml:space="preserve">Мистецтво. Робочий зошит. (інтегрований курс) </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 xml:space="preserve">Масол Л.М., Гайдамака О.В., </w:t>
            </w:r>
          </w:p>
          <w:p w:rsidR="002D3B1A" w:rsidRPr="009E0B9A" w:rsidRDefault="002D3B1A" w:rsidP="00C11CDC">
            <w:pPr>
              <w:jc w:val="both"/>
              <w:rPr>
                <w:rFonts w:cs="Times New Roman"/>
              </w:rPr>
            </w:pPr>
            <w:r w:rsidRPr="009E0B9A">
              <w:rPr>
                <w:rFonts w:cs="Times New Roman"/>
              </w:rPr>
              <w:t>Кузьменко Г. В.</w:t>
            </w:r>
          </w:p>
        </w:tc>
        <w:tc>
          <w:tcPr>
            <w:tcW w:w="1094" w:type="dxa"/>
            <w:gridSpan w:val="8"/>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6</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Світоч</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 xml:space="preserve">Лист ІІТЗО </w:t>
            </w:r>
          </w:p>
          <w:p w:rsidR="002D3B1A" w:rsidRPr="009E0B9A" w:rsidRDefault="002D3B1A" w:rsidP="00C11CDC">
            <w:pPr>
              <w:jc w:val="center"/>
              <w:rPr>
                <w:rFonts w:cs="Times New Roman"/>
              </w:rPr>
            </w:pPr>
            <w:r w:rsidRPr="009E0B9A">
              <w:rPr>
                <w:rFonts w:cs="Times New Roman"/>
              </w:rPr>
              <w:t xml:space="preserve">від 24.06.2014 </w:t>
            </w:r>
          </w:p>
          <w:p w:rsidR="002D3B1A" w:rsidRPr="009E0B9A" w:rsidRDefault="002D3B1A" w:rsidP="00C11CDC">
            <w:pPr>
              <w:jc w:val="center"/>
              <w:rPr>
                <w:rFonts w:cs="Times New Roman"/>
              </w:rPr>
            </w:pPr>
            <w:r w:rsidRPr="009E0B9A">
              <w:rPr>
                <w:rFonts w:cs="Times New Roman"/>
              </w:rPr>
              <w:t>№ 14.1/12-Г-974</w:t>
            </w:r>
          </w:p>
        </w:tc>
      </w:tr>
      <w:tr w:rsidR="002D3B1A" w:rsidRPr="009E0B9A" w:rsidTr="00324B23">
        <w:trPr>
          <w:gridAfter w:val="1"/>
          <w:wAfter w:w="719" w:type="dxa"/>
          <w:cantSplit/>
          <w:trHeight w:val="246"/>
        </w:trPr>
        <w:tc>
          <w:tcPr>
            <w:tcW w:w="15481" w:type="dxa"/>
            <w:gridSpan w:val="3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b/>
                <w:sz w:val="28"/>
                <w:szCs w:val="28"/>
              </w:rPr>
              <w:t>Художня культура</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ind w:hanging="540"/>
              <w:jc w:val="center"/>
              <w:rPr>
                <w:rFonts w:cs="Times New Roman"/>
              </w:rPr>
            </w:pPr>
          </w:p>
        </w:tc>
        <w:tc>
          <w:tcPr>
            <w:tcW w:w="8441" w:type="dxa"/>
            <w:gridSpan w:val="1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Програма «Художня культура (рівень стандарту)» (авт. Масол Л.М.,      Миропольська Н.Є.)</w:t>
            </w:r>
          </w:p>
        </w:tc>
        <w:tc>
          <w:tcPr>
            <w:tcW w:w="1094" w:type="dxa"/>
            <w:gridSpan w:val="8"/>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10-11</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sz w:val="18"/>
                <w:szCs w:val="18"/>
              </w:rPr>
            </w:pPr>
            <w:hyperlink r:id="rId5" w:history="1">
              <w:r w:rsidRPr="009E0B9A">
                <w:rPr>
                  <w:rStyle w:val="a5"/>
                  <w:color w:val="auto"/>
                  <w:sz w:val="18"/>
                  <w:szCs w:val="18"/>
                  <w:u w:val="none"/>
                </w:rPr>
                <w:t>www.mon.gov.ua/ua//activity/education/56/general-secondary-education/educational_programs/1349869088/</w:t>
              </w:r>
            </w:hyperlink>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 xml:space="preserve">Наказ МОН </w:t>
            </w:r>
          </w:p>
          <w:p w:rsidR="002D3B1A" w:rsidRPr="009E0B9A" w:rsidRDefault="002D3B1A" w:rsidP="00C11CDC">
            <w:pPr>
              <w:jc w:val="center"/>
              <w:rPr>
                <w:rFonts w:cs="Times New Roman"/>
              </w:rPr>
            </w:pPr>
            <w:r w:rsidRPr="009E0B9A">
              <w:rPr>
                <w:rFonts w:cs="Times New Roman"/>
              </w:rPr>
              <w:t>від 28.10.2010 № 1021</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ind w:hanging="540"/>
              <w:jc w:val="center"/>
              <w:rPr>
                <w:rFonts w:cs="Times New Roman"/>
              </w:rPr>
            </w:pPr>
          </w:p>
        </w:tc>
        <w:tc>
          <w:tcPr>
            <w:tcW w:w="8441" w:type="dxa"/>
            <w:gridSpan w:val="1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Програма «Художня культура (академічний рівень)» (авт. Масол Л.М., Миропольська Н.Є.)</w:t>
            </w:r>
          </w:p>
        </w:tc>
        <w:tc>
          <w:tcPr>
            <w:tcW w:w="1094" w:type="dxa"/>
            <w:gridSpan w:val="8"/>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10-11</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sz w:val="18"/>
                <w:szCs w:val="18"/>
              </w:rPr>
            </w:pPr>
            <w:hyperlink r:id="rId6" w:history="1">
              <w:r w:rsidRPr="009E0B9A">
                <w:rPr>
                  <w:rStyle w:val="a5"/>
                  <w:color w:val="auto"/>
                  <w:sz w:val="18"/>
                  <w:szCs w:val="18"/>
                  <w:u w:val="none"/>
                </w:rPr>
                <w:t>www.mon.gov.ua/ua//activity/education/56/general-secondary-education/educational_programs/1349869088/</w:t>
              </w:r>
            </w:hyperlink>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 xml:space="preserve">Наказ МОН </w:t>
            </w:r>
          </w:p>
          <w:p w:rsidR="002D3B1A" w:rsidRPr="009E0B9A" w:rsidRDefault="002D3B1A" w:rsidP="00C11CDC">
            <w:pPr>
              <w:jc w:val="center"/>
              <w:rPr>
                <w:rFonts w:cs="Times New Roman"/>
              </w:rPr>
            </w:pPr>
            <w:r w:rsidRPr="009E0B9A">
              <w:rPr>
                <w:rFonts w:cs="Times New Roman"/>
              </w:rPr>
              <w:t>від 28.10.2010 № 1021</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ind w:hanging="540"/>
              <w:jc w:val="center"/>
              <w:rPr>
                <w:rFonts w:cs="Times New Roman"/>
              </w:rPr>
            </w:pPr>
          </w:p>
        </w:tc>
        <w:tc>
          <w:tcPr>
            <w:tcW w:w="8441" w:type="dxa"/>
            <w:gridSpan w:val="1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Програма «Художня культура (профільний рівень)» (авт. Масол Л.М., Миропольська Н.Є.)</w:t>
            </w:r>
          </w:p>
        </w:tc>
        <w:tc>
          <w:tcPr>
            <w:tcW w:w="1094" w:type="dxa"/>
            <w:gridSpan w:val="8"/>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10-11</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sz w:val="18"/>
                <w:szCs w:val="18"/>
              </w:rPr>
            </w:pPr>
            <w:hyperlink r:id="rId7" w:history="1">
              <w:r w:rsidRPr="009E0B9A">
                <w:rPr>
                  <w:rStyle w:val="a5"/>
                  <w:color w:val="auto"/>
                  <w:sz w:val="18"/>
                  <w:szCs w:val="18"/>
                  <w:u w:val="none"/>
                </w:rPr>
                <w:t>www.mon.gov.ua/ua//activity/education/56/general-secondary-education/educational_programs/1349869088/</w:t>
              </w:r>
            </w:hyperlink>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 xml:space="preserve">Наказ МОН </w:t>
            </w:r>
          </w:p>
          <w:p w:rsidR="002D3B1A" w:rsidRPr="009E0B9A" w:rsidRDefault="002D3B1A" w:rsidP="00C11CDC">
            <w:pPr>
              <w:jc w:val="center"/>
              <w:rPr>
                <w:rFonts w:cs="Times New Roman"/>
              </w:rPr>
            </w:pPr>
            <w:r w:rsidRPr="009E0B9A">
              <w:rPr>
                <w:rFonts w:cs="Times New Roman"/>
              </w:rPr>
              <w:t>від 28.10.2010 № 1021</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ind w:hanging="540"/>
              <w:jc w:val="center"/>
              <w:rPr>
                <w:rFonts w:cs="Times New Roman"/>
              </w:rPr>
            </w:pPr>
          </w:p>
        </w:tc>
        <w:tc>
          <w:tcPr>
            <w:tcW w:w="8441" w:type="dxa"/>
            <w:gridSpan w:val="1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Програма «Естетика (профільний рівень)»  (авт. Оніщенко О.І.)</w:t>
            </w:r>
          </w:p>
        </w:tc>
        <w:tc>
          <w:tcPr>
            <w:tcW w:w="1094" w:type="dxa"/>
            <w:gridSpan w:val="8"/>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11</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sz w:val="18"/>
                <w:szCs w:val="18"/>
              </w:rPr>
            </w:pPr>
            <w:hyperlink r:id="rId8" w:history="1">
              <w:r w:rsidRPr="009E0B9A">
                <w:rPr>
                  <w:rStyle w:val="a5"/>
                  <w:color w:val="auto"/>
                  <w:sz w:val="18"/>
                  <w:szCs w:val="18"/>
                  <w:u w:val="none"/>
                </w:rPr>
                <w:t>www.mon.gov.ua/ua//activity/education/56/general-secondary-education/educational_programs/1349869088/</w:t>
              </w:r>
            </w:hyperlink>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Наказ МОН</w:t>
            </w:r>
          </w:p>
          <w:p w:rsidR="002D3B1A" w:rsidRPr="009E0B9A" w:rsidRDefault="002D3B1A" w:rsidP="00C11CDC">
            <w:pPr>
              <w:jc w:val="center"/>
              <w:rPr>
                <w:rFonts w:cs="Times New Roman"/>
              </w:rPr>
            </w:pPr>
            <w:r w:rsidRPr="009E0B9A">
              <w:rPr>
                <w:rFonts w:cs="Times New Roman"/>
              </w:rPr>
              <w:t>від 28.10.2010 № 1021</w:t>
            </w:r>
          </w:p>
        </w:tc>
      </w:tr>
      <w:tr w:rsidR="002D3B1A" w:rsidRPr="009E0B9A" w:rsidTr="00324B23">
        <w:trPr>
          <w:gridAfter w:val="1"/>
          <w:wAfter w:w="719" w:type="dxa"/>
          <w:cantSplit/>
          <w:trHeight w:val="246"/>
        </w:trPr>
        <w:tc>
          <w:tcPr>
            <w:tcW w:w="15481" w:type="dxa"/>
            <w:gridSpan w:val="3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b/>
              </w:rPr>
              <w:t>Основні підручники та навчальні посібники</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ind w:hanging="540"/>
              <w:jc w:val="center"/>
              <w:rPr>
                <w:rFonts w:cs="Times New Roman"/>
              </w:rP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Художня культура (підручник)</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Масол Л.М.</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9</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Генеза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 xml:space="preserve">Наказ МОН </w:t>
            </w:r>
          </w:p>
          <w:p w:rsidR="002D3B1A" w:rsidRPr="009E0B9A" w:rsidRDefault="002D3B1A" w:rsidP="00C11CDC">
            <w:pPr>
              <w:jc w:val="center"/>
              <w:rPr>
                <w:rFonts w:cs="Times New Roman"/>
              </w:rPr>
            </w:pPr>
            <w:r w:rsidRPr="009E0B9A">
              <w:rPr>
                <w:rFonts w:cs="Times New Roman"/>
              </w:rPr>
              <w:t>від 02.02.2009 № 56</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ind w:hanging="540"/>
              <w:jc w:val="center"/>
              <w:rPr>
                <w:rFonts w:cs="Times New Roman"/>
              </w:rP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Художня культура (підручник)</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Назаренко Н.В. та інші</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9</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Оберіг</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 xml:space="preserve">Наказ МОН </w:t>
            </w:r>
          </w:p>
          <w:p w:rsidR="002D3B1A" w:rsidRPr="009E0B9A" w:rsidRDefault="002D3B1A" w:rsidP="00C11CDC">
            <w:pPr>
              <w:jc w:val="center"/>
              <w:rPr>
                <w:rFonts w:cs="Times New Roman"/>
              </w:rPr>
            </w:pPr>
            <w:r w:rsidRPr="009E0B9A">
              <w:rPr>
                <w:rFonts w:cs="Times New Roman"/>
              </w:rPr>
              <w:t>від 02.02.2009 № 56</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ind w:hanging="540"/>
              <w:jc w:val="center"/>
              <w:rPr>
                <w:rFonts w:cs="Times New Roman"/>
              </w:rP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Художня культура (підручник)</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Климова Л.В.</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9</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Літера ЛТД</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 xml:space="preserve">Наказ МОН </w:t>
            </w:r>
          </w:p>
          <w:p w:rsidR="002D3B1A" w:rsidRPr="009E0B9A" w:rsidRDefault="002D3B1A" w:rsidP="00C11CDC">
            <w:pPr>
              <w:jc w:val="center"/>
              <w:rPr>
                <w:rFonts w:cs="Times New Roman"/>
              </w:rPr>
            </w:pPr>
            <w:r w:rsidRPr="009E0B9A">
              <w:rPr>
                <w:rFonts w:cs="Times New Roman"/>
              </w:rPr>
              <w:t>від 02.02.2009  № 56</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ind w:hanging="540"/>
              <w:jc w:val="center"/>
              <w:rPr>
                <w:rFonts w:cs="Times New Roman"/>
              </w:rP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Художня культура (рівень стандарту, академічний) (підручник)</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Масол Л.М., Миропольська Н.Є., Гайдамака О.В.</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10</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Ранок</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 xml:space="preserve">Наказ МОН </w:t>
            </w:r>
          </w:p>
          <w:p w:rsidR="002D3B1A" w:rsidRPr="009E0B9A" w:rsidRDefault="002D3B1A" w:rsidP="00C11CDC">
            <w:pPr>
              <w:jc w:val="center"/>
              <w:rPr>
                <w:rFonts w:cs="Times New Roman"/>
              </w:rPr>
            </w:pPr>
            <w:r w:rsidRPr="009E0B9A">
              <w:rPr>
                <w:rFonts w:cs="Times New Roman"/>
              </w:rPr>
              <w:t>від 03.03.2010  № 177</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ind w:hanging="540"/>
              <w:jc w:val="center"/>
              <w:rPr>
                <w:rFonts w:cs="Times New Roman"/>
              </w:rP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Художня культура (рівень стандарту, академічний) (підручник)</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Климова Л.В.</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10</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Літера ЛТД</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 xml:space="preserve">Наказ МОН </w:t>
            </w:r>
          </w:p>
          <w:p w:rsidR="002D3B1A" w:rsidRPr="009E0B9A" w:rsidRDefault="002D3B1A" w:rsidP="00C11CDC">
            <w:pPr>
              <w:jc w:val="center"/>
              <w:rPr>
                <w:rFonts w:cs="Times New Roman"/>
              </w:rPr>
            </w:pPr>
            <w:r w:rsidRPr="009E0B9A">
              <w:rPr>
                <w:rFonts w:cs="Times New Roman"/>
              </w:rPr>
              <w:t>від 03.03.2010  № 177</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ind w:hanging="540"/>
              <w:jc w:val="center"/>
              <w:rPr>
                <w:rFonts w:cs="Times New Roman"/>
              </w:rP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Художня культура (рівень стандарту, академічний) (підручник)</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Ваврух М., Гавалюк Р.</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10</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Світ</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 xml:space="preserve">лист МОН від 11.12.2010 </w:t>
            </w:r>
          </w:p>
          <w:p w:rsidR="002D3B1A" w:rsidRPr="009E0B9A" w:rsidRDefault="002D3B1A" w:rsidP="00C11CDC">
            <w:pPr>
              <w:jc w:val="center"/>
              <w:rPr>
                <w:rFonts w:cs="Times New Roman"/>
              </w:rPr>
            </w:pPr>
            <w:r w:rsidRPr="009E0B9A">
              <w:rPr>
                <w:rFonts w:cs="Times New Roman"/>
              </w:rPr>
              <w:t>№ 1/11-9372</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ind w:hanging="540"/>
              <w:jc w:val="center"/>
              <w:rPr>
                <w:rFonts w:cs="Times New Roman"/>
              </w:rP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Художня культура (профільний рівень) (підручник)</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 xml:space="preserve">Масол Л.М., Оніщенко О.І., </w:t>
            </w:r>
          </w:p>
          <w:p w:rsidR="002D3B1A" w:rsidRPr="009E0B9A" w:rsidRDefault="002D3B1A" w:rsidP="00C11CDC">
            <w:pPr>
              <w:rPr>
                <w:rFonts w:cs="Times New Roman"/>
              </w:rPr>
            </w:pPr>
            <w:r w:rsidRPr="009E0B9A">
              <w:rPr>
                <w:rFonts w:cs="Times New Roman"/>
              </w:rPr>
              <w:t>Ничкало С.А., Гайдамака О.В.</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10</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ВД «Освіта»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 xml:space="preserve">Наказ МОНмолодьспорту </w:t>
            </w:r>
          </w:p>
          <w:p w:rsidR="002D3B1A" w:rsidRPr="009E0B9A" w:rsidRDefault="002D3B1A" w:rsidP="00C11CDC">
            <w:pPr>
              <w:jc w:val="center"/>
              <w:rPr>
                <w:rFonts w:cs="Times New Roman"/>
              </w:rPr>
            </w:pPr>
            <w:r w:rsidRPr="009E0B9A">
              <w:rPr>
                <w:rFonts w:cs="Times New Roman"/>
              </w:rPr>
              <w:t>від 16.03.2011  № 235</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ind w:hanging="540"/>
              <w:jc w:val="center"/>
              <w:rPr>
                <w:rFonts w:cs="Times New Roman"/>
              </w:rP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Художня культура (рівень стандарту) (підручник)</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 xml:space="preserve">Назаренко Н.В., Ковальова І.О., </w:t>
            </w:r>
          </w:p>
          <w:p w:rsidR="002D3B1A" w:rsidRPr="009E0B9A" w:rsidRDefault="002D3B1A" w:rsidP="00C11CDC">
            <w:pPr>
              <w:rPr>
                <w:rFonts w:cs="Times New Roman"/>
              </w:rPr>
            </w:pPr>
            <w:r w:rsidRPr="009E0B9A">
              <w:rPr>
                <w:rFonts w:cs="Times New Roman"/>
              </w:rPr>
              <w:t>Тулинова В.А., Мерзлікіна М.М.</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11</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Оберіг</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 xml:space="preserve">Наказ МОНмолодьспорту </w:t>
            </w:r>
          </w:p>
          <w:p w:rsidR="002D3B1A" w:rsidRPr="009E0B9A" w:rsidRDefault="002D3B1A" w:rsidP="00C11CDC">
            <w:pPr>
              <w:jc w:val="center"/>
              <w:rPr>
                <w:rFonts w:cs="Times New Roman"/>
              </w:rPr>
            </w:pPr>
            <w:r w:rsidRPr="009E0B9A">
              <w:rPr>
                <w:rFonts w:cs="Times New Roman"/>
              </w:rPr>
              <w:t>від 16.03.2011 № 235</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ind w:hanging="540"/>
              <w:jc w:val="center"/>
              <w:rPr>
                <w:rFonts w:cs="Times New Roman"/>
              </w:rP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Художня культура (академічний, профільний рівень) (підручник)</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Климова Л.В.</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11</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Літера ЛТД</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 xml:space="preserve">Наказ МОНмолодьспорту </w:t>
            </w:r>
          </w:p>
          <w:p w:rsidR="002D3B1A" w:rsidRPr="009E0B9A" w:rsidRDefault="002D3B1A" w:rsidP="00C11CDC">
            <w:pPr>
              <w:jc w:val="center"/>
              <w:rPr>
                <w:rFonts w:cs="Times New Roman"/>
              </w:rPr>
            </w:pPr>
            <w:r w:rsidRPr="009E0B9A">
              <w:rPr>
                <w:rFonts w:cs="Times New Roman"/>
              </w:rPr>
              <w:t>від 16.03.2011 № 235</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ind w:hanging="540"/>
              <w:jc w:val="center"/>
              <w:rPr>
                <w:rFonts w:cs="Times New Roman"/>
              </w:rP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Художня культура (рівень стандарту) (підручник)</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Миропольська Н.Є., Масол Л.М., Гайдамака О.В.</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11</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ВД «Освіта»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 xml:space="preserve">Наказ МОНмолодьспорту </w:t>
            </w:r>
          </w:p>
          <w:p w:rsidR="002D3B1A" w:rsidRPr="009E0B9A" w:rsidRDefault="002D3B1A" w:rsidP="00C11CDC">
            <w:pPr>
              <w:jc w:val="center"/>
              <w:rPr>
                <w:rFonts w:cs="Times New Roman"/>
              </w:rPr>
            </w:pPr>
            <w:r w:rsidRPr="009E0B9A">
              <w:rPr>
                <w:rFonts w:cs="Times New Roman"/>
              </w:rPr>
              <w:t>від 16.03.2011 № 235</w:t>
            </w:r>
          </w:p>
        </w:tc>
      </w:tr>
      <w:tr w:rsidR="002D3B1A" w:rsidRPr="009E0B9A" w:rsidTr="00324B23">
        <w:trPr>
          <w:gridAfter w:val="1"/>
          <w:wAfter w:w="719" w:type="dxa"/>
          <w:cantSplit/>
          <w:trHeight w:val="246"/>
        </w:trPr>
        <w:tc>
          <w:tcPr>
            <w:tcW w:w="15481" w:type="dxa"/>
            <w:gridSpan w:val="3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b/>
                <w:bCs/>
                <w:iCs/>
              </w:rPr>
              <w:t>Додаткові навчальні посібники</w:t>
            </w:r>
          </w:p>
        </w:tc>
      </w:tr>
      <w:tr w:rsidR="002D3B1A" w:rsidRPr="009E0B9A" w:rsidTr="00324B23">
        <w:trPr>
          <w:gridAfter w:val="1"/>
          <w:wAfter w:w="719" w:type="dxa"/>
          <w:cantSplit/>
          <w:trHeight w:val="36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ind w:hanging="540"/>
              <w:jc w:val="center"/>
              <w:rPr>
                <w:rFonts w:cs="Times New Roman"/>
              </w:rP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Художня культура. Робочий зошит</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Масол Л.М., Гайдамака О.В.</w:t>
            </w:r>
          </w:p>
        </w:tc>
        <w:tc>
          <w:tcPr>
            <w:tcW w:w="1094" w:type="dxa"/>
            <w:gridSpan w:val="8"/>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9</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Ранок</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 xml:space="preserve">Лист ІІТЗО від 24.06.2015 </w:t>
            </w:r>
          </w:p>
          <w:p w:rsidR="002D3B1A" w:rsidRPr="009E0B9A" w:rsidRDefault="002D3B1A" w:rsidP="00C11CDC">
            <w:pPr>
              <w:jc w:val="center"/>
              <w:rPr>
                <w:rFonts w:cs="Times New Roman"/>
              </w:rPr>
            </w:pPr>
            <w:r w:rsidRPr="009E0B9A">
              <w:rPr>
                <w:rFonts w:cs="Times New Roman"/>
              </w:rPr>
              <w:t>№ 14.1/12-Г-548</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ind w:hanging="540"/>
              <w:jc w:val="center"/>
              <w:rPr>
                <w:rFonts w:cs="Times New Roman"/>
              </w:rP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Художня культура (робочий зошит)</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Федун С.І., Чорний О.В.</w:t>
            </w:r>
          </w:p>
        </w:tc>
        <w:tc>
          <w:tcPr>
            <w:tcW w:w="1094" w:type="dxa"/>
            <w:gridSpan w:val="8"/>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9</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Мандрівець</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 xml:space="preserve">Лист ІІТЗО від 15.07.2011 </w:t>
            </w:r>
          </w:p>
          <w:p w:rsidR="002D3B1A" w:rsidRPr="009E0B9A" w:rsidRDefault="002D3B1A" w:rsidP="00C11CDC">
            <w:pPr>
              <w:jc w:val="center"/>
              <w:rPr>
                <w:rFonts w:cs="Times New Roman"/>
              </w:rPr>
            </w:pPr>
            <w:r w:rsidRPr="009E0B9A">
              <w:rPr>
                <w:rFonts w:cs="Times New Roman"/>
              </w:rPr>
              <w:t xml:space="preserve">№ 1.4/18-Г-642            </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ind w:hanging="540"/>
              <w:jc w:val="center"/>
              <w:rPr>
                <w:rFonts w:cs="Times New Roman"/>
              </w:rP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Художня культура. Зошит для контролю знань</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Масол Л.М., Гайдамака О.В.</w:t>
            </w:r>
          </w:p>
        </w:tc>
        <w:tc>
          <w:tcPr>
            <w:tcW w:w="1094" w:type="dxa"/>
            <w:gridSpan w:val="8"/>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11</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Ранок</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 xml:space="preserve">Лист ІІТЗО від 27.02.2012 </w:t>
            </w:r>
          </w:p>
          <w:p w:rsidR="002D3B1A" w:rsidRPr="009E0B9A" w:rsidRDefault="002D3B1A" w:rsidP="00C11CDC">
            <w:pPr>
              <w:jc w:val="center"/>
              <w:rPr>
                <w:rFonts w:cs="Times New Roman"/>
              </w:rPr>
            </w:pPr>
            <w:r w:rsidRPr="009E0B9A">
              <w:rPr>
                <w:rFonts w:cs="Times New Roman"/>
              </w:rPr>
              <w:t>№ 1.4/12-Г-63</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ind w:hanging="540"/>
              <w:jc w:val="center"/>
              <w:rPr>
                <w:rFonts w:cs="Times New Roman"/>
              </w:rP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Художня культура. 11 клас. Академічний рівень (навчально-методичний комплект: робочий зошит, методичний посібник)</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Федун С.І., Чорний О.В.</w:t>
            </w:r>
          </w:p>
        </w:tc>
        <w:tc>
          <w:tcPr>
            <w:tcW w:w="1094" w:type="dxa"/>
            <w:gridSpan w:val="8"/>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11</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Мандрівець</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 xml:space="preserve">Лист ІІТЗО від 02.08.2013 </w:t>
            </w:r>
          </w:p>
          <w:p w:rsidR="002D3B1A" w:rsidRPr="009E0B9A" w:rsidRDefault="002D3B1A" w:rsidP="00C11CDC">
            <w:pPr>
              <w:jc w:val="center"/>
              <w:rPr>
                <w:rFonts w:cs="Times New Roman"/>
              </w:rPr>
            </w:pPr>
            <w:r w:rsidRPr="009E0B9A">
              <w:rPr>
                <w:rFonts w:cs="Times New Roman"/>
              </w:rPr>
              <w:t>№ 1.4/12-Г-473</w:t>
            </w:r>
          </w:p>
        </w:tc>
      </w:tr>
      <w:tr w:rsidR="002D3B1A" w:rsidRPr="009E0B9A" w:rsidTr="00324B23">
        <w:trPr>
          <w:gridAfter w:val="1"/>
          <w:wAfter w:w="719" w:type="dxa"/>
          <w:cantSplit/>
          <w:trHeight w:val="246"/>
        </w:trPr>
        <w:tc>
          <w:tcPr>
            <w:tcW w:w="15481" w:type="dxa"/>
            <w:gridSpan w:val="3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b/>
                <w:bCs/>
                <w:iCs/>
              </w:rPr>
              <w:t>Методична література</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ind w:hanging="540"/>
              <w:jc w:val="center"/>
              <w:rPr>
                <w:rFonts w:cs="Times New Roman"/>
              </w:rP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 xml:space="preserve">Художня культура. Книга для вчителя </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Федун С.І., Чорний О.В.</w:t>
            </w:r>
          </w:p>
        </w:tc>
        <w:tc>
          <w:tcPr>
            <w:tcW w:w="1063"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10</w:t>
            </w:r>
          </w:p>
        </w:tc>
        <w:tc>
          <w:tcPr>
            <w:tcW w:w="1792"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Мандрівець</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Лист ІІТЗО від 15.07.2011</w:t>
            </w:r>
          </w:p>
          <w:p w:rsidR="002D3B1A" w:rsidRPr="009E0B9A" w:rsidRDefault="002D3B1A" w:rsidP="00C11CDC">
            <w:pPr>
              <w:jc w:val="center"/>
              <w:rPr>
                <w:rFonts w:cs="Times New Roman"/>
              </w:rPr>
            </w:pPr>
            <w:r w:rsidRPr="009E0B9A">
              <w:rPr>
                <w:rFonts w:cs="Times New Roman"/>
              </w:rPr>
              <w:t>№ 1.4/18-Г-642</w:t>
            </w:r>
          </w:p>
        </w:tc>
      </w:tr>
      <w:tr w:rsidR="002D3B1A" w:rsidRPr="009E0B9A" w:rsidTr="00324B23">
        <w:trPr>
          <w:gridAfter w:val="1"/>
          <w:wAfter w:w="719" w:type="dxa"/>
          <w:cantSplit/>
          <w:trHeight w:val="246"/>
        </w:trPr>
        <w:tc>
          <w:tcPr>
            <w:tcW w:w="15481" w:type="dxa"/>
            <w:gridSpan w:val="3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b/>
                <w:color w:val="000000"/>
                <w:sz w:val="28"/>
                <w:szCs w:val="28"/>
              </w:rPr>
            </w:pPr>
            <w:r w:rsidRPr="009E0B9A">
              <w:rPr>
                <w:b/>
                <w:sz w:val="28"/>
                <w:szCs w:val="28"/>
              </w:rPr>
              <w:t>Математика</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6D46AA">
            <w:pPr>
              <w:widowControl w:val="0"/>
              <w:numPr>
                <w:ilvl w:val="0"/>
                <w:numId w:val="17"/>
              </w:numPr>
              <w:tabs>
                <w:tab w:val="clear" w:pos="612"/>
                <w:tab w:val="num" w:pos="0"/>
                <w:tab w:val="num" w:pos="459"/>
                <w:tab w:val="num" w:pos="1080"/>
              </w:tabs>
              <w:ind w:left="133" w:hanging="1"/>
              <w:jc w:val="center"/>
            </w:pPr>
          </w:p>
        </w:tc>
        <w:tc>
          <w:tcPr>
            <w:tcW w:w="8463" w:type="dxa"/>
            <w:gridSpan w:val="1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rPr>
                <w:spacing w:val="-6"/>
              </w:rPr>
            </w:pPr>
            <w:r w:rsidRPr="009E0B9A">
              <w:rPr>
                <w:spacing w:val="-6"/>
              </w:rPr>
              <w:t xml:space="preserve">Навчальна програма для загальноосвітніх навчальних закладів «Математика. 5–9 класи» (автори </w:t>
            </w:r>
            <w:r w:rsidRPr="009E0B9A">
              <w:rPr>
                <w:bCs/>
              </w:rPr>
              <w:t>М.І.Бурда, Ю.І.Мальований, Є.П.Нелін, Д.А.Номіровський, А.В.Паньков, Н.А.Тарасенкова, М.В.Чемерис, М.С.Якір</w:t>
            </w:r>
            <w:r w:rsidRPr="009E0B9A">
              <w:rPr>
                <w:spacing w:val="-6"/>
              </w:rPr>
              <w:t>)</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5-7</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Сайт МОН</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 xml:space="preserve">Наказ </w:t>
            </w:r>
            <w:r w:rsidRPr="009E0B9A">
              <w:rPr>
                <w:sz w:val="20"/>
                <w:szCs w:val="20"/>
              </w:rPr>
              <w:t>МОН</w:t>
            </w:r>
          </w:p>
          <w:p w:rsidR="002D3B1A" w:rsidRPr="009E0B9A" w:rsidRDefault="002D3B1A" w:rsidP="00C11CDC">
            <w:pPr>
              <w:jc w:val="center"/>
            </w:pPr>
            <w:r w:rsidRPr="009E0B9A">
              <w:t>від 29.05.2015 № 585</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6D46AA">
            <w:pPr>
              <w:widowControl w:val="0"/>
              <w:numPr>
                <w:ilvl w:val="0"/>
                <w:numId w:val="17"/>
              </w:numPr>
              <w:tabs>
                <w:tab w:val="clear" w:pos="612"/>
                <w:tab w:val="num" w:pos="0"/>
                <w:tab w:val="num" w:pos="459"/>
                <w:tab w:val="num" w:pos="1080"/>
              </w:tabs>
              <w:ind w:left="133" w:hanging="1"/>
              <w:jc w:val="center"/>
            </w:pPr>
          </w:p>
        </w:tc>
        <w:tc>
          <w:tcPr>
            <w:tcW w:w="8463" w:type="dxa"/>
            <w:gridSpan w:val="1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«Математика для 5-7 класів загальноосвітніх навчальних закладів математичного, економічного та інформаційно-технологічного профілю» (автори Яценко С.Є., Сіра Л.І., Цьома Т.І.)</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5-7</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Наказ МОН </w:t>
            </w:r>
          </w:p>
          <w:p w:rsidR="002D3B1A" w:rsidRPr="009E0B9A" w:rsidRDefault="002D3B1A" w:rsidP="00C11CDC">
            <w:pPr>
              <w:widowControl w:val="0"/>
              <w:jc w:val="center"/>
            </w:pPr>
            <w:r w:rsidRPr="009E0B9A">
              <w:t>від 18.09.2014 № 1054</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6D46AA">
            <w:pPr>
              <w:widowControl w:val="0"/>
              <w:numPr>
                <w:ilvl w:val="0"/>
                <w:numId w:val="17"/>
              </w:numPr>
              <w:tabs>
                <w:tab w:val="clear" w:pos="612"/>
                <w:tab w:val="num" w:pos="0"/>
                <w:tab w:val="num" w:pos="459"/>
                <w:tab w:val="num" w:pos="1080"/>
              </w:tabs>
              <w:ind w:left="133" w:hanging="1"/>
              <w:jc w:val="center"/>
            </w:pPr>
          </w:p>
        </w:tc>
        <w:tc>
          <w:tcPr>
            <w:tcW w:w="8463" w:type="dxa"/>
            <w:gridSpan w:val="1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«Математика для 5-7 класів загальноосвітніх навчальних закладів з поглибленим вивченням математики» (автор Харік О.Ю.)</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5-7</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Наказ МОН </w:t>
            </w:r>
          </w:p>
          <w:p w:rsidR="002D3B1A" w:rsidRPr="009E0B9A" w:rsidRDefault="002D3B1A" w:rsidP="00C11CDC">
            <w:pPr>
              <w:widowControl w:val="0"/>
              <w:jc w:val="center"/>
            </w:pPr>
            <w:r w:rsidRPr="009E0B9A">
              <w:t>від 18.09.2014 № 1054</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6D46AA">
            <w:pPr>
              <w:widowControl w:val="0"/>
              <w:numPr>
                <w:ilvl w:val="0"/>
                <w:numId w:val="17"/>
              </w:numPr>
              <w:tabs>
                <w:tab w:val="clear" w:pos="612"/>
                <w:tab w:val="num" w:pos="0"/>
                <w:tab w:val="num" w:pos="459"/>
                <w:tab w:val="num" w:pos="1080"/>
              </w:tabs>
              <w:ind w:left="133" w:hanging="1"/>
              <w:jc w:val="center"/>
            </w:pPr>
          </w:p>
        </w:tc>
        <w:tc>
          <w:tcPr>
            <w:tcW w:w="8463" w:type="dxa"/>
            <w:gridSpan w:val="1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pPr>
            <w:r w:rsidRPr="009E0B9A">
              <w:t>Програма для загальноосвітніх навчальних закладів «Математика. 5-12 класи»</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8-9</w:t>
            </w:r>
          </w:p>
          <w:p w:rsidR="002D3B1A" w:rsidRPr="009E0B9A" w:rsidRDefault="002D3B1A" w:rsidP="00C11CDC">
            <w:pPr>
              <w:widowControl w:val="0"/>
              <w:jc w:val="center"/>
            </w:pP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Перун</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tabs>
                <w:tab w:val="left" w:pos="602"/>
              </w:tabs>
              <w:jc w:val="center"/>
            </w:pPr>
            <w:r w:rsidRPr="009E0B9A">
              <w:t>Лист МОН від 23.12.2004</w:t>
            </w:r>
          </w:p>
          <w:p w:rsidR="002D3B1A" w:rsidRPr="009E0B9A" w:rsidRDefault="002D3B1A" w:rsidP="00C11CDC">
            <w:pPr>
              <w:widowControl w:val="0"/>
              <w:tabs>
                <w:tab w:val="left" w:pos="602"/>
              </w:tabs>
              <w:jc w:val="center"/>
            </w:pPr>
            <w:r w:rsidRPr="009E0B9A">
              <w:t>№ 1/11-6611</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6D46AA">
            <w:pPr>
              <w:widowControl w:val="0"/>
              <w:numPr>
                <w:ilvl w:val="0"/>
                <w:numId w:val="17"/>
              </w:numPr>
              <w:tabs>
                <w:tab w:val="clear" w:pos="612"/>
                <w:tab w:val="num" w:pos="0"/>
                <w:tab w:val="num" w:pos="459"/>
                <w:tab w:val="num" w:pos="1080"/>
              </w:tabs>
              <w:ind w:left="133" w:hanging="1"/>
              <w:jc w:val="center"/>
            </w:pPr>
          </w:p>
        </w:tc>
        <w:tc>
          <w:tcPr>
            <w:tcW w:w="8463" w:type="dxa"/>
            <w:gridSpan w:val="1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pPr>
            <w:r w:rsidRPr="009E0B9A">
              <w:t>Програма для вечірніх (змінних) загальноосвітніх навчальних закладів II–III ступеня «Математика. 9 -12 класи» (автор Литвинова С.Г.)</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9-12</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rPr>
                <w:sz w:val="22"/>
                <w:szCs w:val="22"/>
              </w:rPr>
            </w:pPr>
            <w:r w:rsidRPr="009E0B9A">
              <w:rPr>
                <w:sz w:val="22"/>
                <w:szCs w:val="22"/>
              </w:rPr>
              <w:t>Журнал «Математика в школі»</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tabs>
                <w:tab w:val="left" w:pos="602"/>
              </w:tabs>
              <w:jc w:val="center"/>
            </w:pPr>
            <w:r w:rsidRPr="009E0B9A">
              <w:t>Лист МОН від 29.07.2011</w:t>
            </w:r>
          </w:p>
          <w:p w:rsidR="002D3B1A" w:rsidRPr="009E0B9A" w:rsidRDefault="002D3B1A" w:rsidP="00C11CDC">
            <w:pPr>
              <w:widowControl w:val="0"/>
              <w:tabs>
                <w:tab w:val="left" w:pos="602"/>
              </w:tabs>
              <w:jc w:val="center"/>
            </w:pPr>
            <w:r w:rsidRPr="009E0B9A">
              <w:t>№ 1/11-6931</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6D46AA">
            <w:pPr>
              <w:widowControl w:val="0"/>
              <w:numPr>
                <w:ilvl w:val="0"/>
                <w:numId w:val="17"/>
              </w:numPr>
              <w:tabs>
                <w:tab w:val="clear" w:pos="612"/>
                <w:tab w:val="num" w:pos="0"/>
                <w:tab w:val="num" w:pos="459"/>
                <w:tab w:val="num" w:pos="1080"/>
              </w:tabs>
              <w:ind w:left="133" w:hanging="1"/>
              <w:jc w:val="center"/>
            </w:pPr>
          </w:p>
        </w:tc>
        <w:tc>
          <w:tcPr>
            <w:tcW w:w="8463" w:type="dxa"/>
            <w:gridSpan w:val="1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Програма для класів з поглибленим вивченням математики (8-9 класи)</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8-9</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Вікторія</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Рішення колегії МОН </w:t>
            </w:r>
          </w:p>
          <w:p w:rsidR="002D3B1A" w:rsidRPr="009E0B9A" w:rsidRDefault="002D3B1A" w:rsidP="00C11CDC">
            <w:pPr>
              <w:widowControl w:val="0"/>
              <w:jc w:val="center"/>
            </w:pPr>
            <w:r w:rsidRPr="009E0B9A">
              <w:t>від 21.10.2008</w:t>
            </w:r>
          </w:p>
          <w:p w:rsidR="002D3B1A" w:rsidRPr="009E0B9A" w:rsidRDefault="002D3B1A" w:rsidP="00C11CDC">
            <w:pPr>
              <w:widowControl w:val="0"/>
              <w:tabs>
                <w:tab w:val="left" w:pos="602"/>
              </w:tabs>
              <w:jc w:val="center"/>
            </w:pPr>
            <w:r w:rsidRPr="009E0B9A">
              <w:t>протокол № 1/11-5145</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6D46AA">
            <w:pPr>
              <w:widowControl w:val="0"/>
              <w:numPr>
                <w:ilvl w:val="0"/>
                <w:numId w:val="17"/>
              </w:numPr>
              <w:tabs>
                <w:tab w:val="clear" w:pos="612"/>
                <w:tab w:val="num" w:pos="0"/>
                <w:tab w:val="num" w:pos="459"/>
                <w:tab w:val="num" w:pos="1080"/>
              </w:tabs>
              <w:ind w:left="133" w:hanging="1"/>
              <w:jc w:val="center"/>
            </w:pPr>
          </w:p>
        </w:tc>
        <w:tc>
          <w:tcPr>
            <w:tcW w:w="8463" w:type="dxa"/>
            <w:gridSpan w:val="1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«Математика для 8-9 класів загальноосвітніх навчальних закладів з поглибленим вивченням математики» (автор Харік О.Ю.)</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8-9</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Наказ МОН </w:t>
            </w:r>
          </w:p>
          <w:p w:rsidR="002D3B1A" w:rsidRPr="009E0B9A" w:rsidRDefault="002D3B1A" w:rsidP="00C11CDC">
            <w:pPr>
              <w:widowControl w:val="0"/>
              <w:jc w:val="center"/>
            </w:pPr>
            <w:r w:rsidRPr="009E0B9A">
              <w:t>від 18.09.2014 № 1054</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6D46AA">
            <w:pPr>
              <w:widowControl w:val="0"/>
              <w:numPr>
                <w:ilvl w:val="0"/>
                <w:numId w:val="17"/>
              </w:numPr>
              <w:tabs>
                <w:tab w:val="clear" w:pos="612"/>
                <w:tab w:val="num" w:pos="0"/>
                <w:tab w:val="num" w:pos="459"/>
                <w:tab w:val="num" w:pos="1080"/>
              </w:tabs>
              <w:ind w:left="133" w:hanging="1"/>
              <w:jc w:val="center"/>
            </w:pPr>
          </w:p>
        </w:tc>
        <w:tc>
          <w:tcPr>
            <w:tcW w:w="8463" w:type="dxa"/>
            <w:gridSpan w:val="1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«Математика для 10-11 класів загальноосвітніх навчальних закладів з поглибленим вивченням математики» (автор Харік О.Ю.)</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10-11</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Наказ МОН </w:t>
            </w:r>
          </w:p>
          <w:p w:rsidR="002D3B1A" w:rsidRPr="009E0B9A" w:rsidRDefault="002D3B1A" w:rsidP="00C11CDC">
            <w:pPr>
              <w:widowControl w:val="0"/>
              <w:jc w:val="center"/>
            </w:pPr>
            <w:r w:rsidRPr="009E0B9A">
              <w:t>від 18.09.2014 № 1054</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6D46AA">
            <w:pPr>
              <w:widowControl w:val="0"/>
              <w:numPr>
                <w:ilvl w:val="0"/>
                <w:numId w:val="17"/>
              </w:numPr>
              <w:tabs>
                <w:tab w:val="clear" w:pos="612"/>
                <w:tab w:val="num" w:pos="0"/>
                <w:tab w:val="num" w:pos="459"/>
                <w:tab w:val="num" w:pos="1080"/>
              </w:tabs>
              <w:ind w:left="133" w:hanging="1"/>
              <w:jc w:val="center"/>
            </w:pPr>
          </w:p>
        </w:tc>
        <w:tc>
          <w:tcPr>
            <w:tcW w:w="8463" w:type="dxa"/>
            <w:gridSpan w:val="1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Збірник програм з математики для допрофільного навчання та профільної підготовки. (упорядники Прокопенко Н.С., Єргіна О.В., Вашуленко О.П.)</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5-11</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Ранок</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tabs>
                <w:tab w:val="left" w:pos="602"/>
              </w:tabs>
              <w:jc w:val="center"/>
            </w:pPr>
            <w:r w:rsidRPr="009E0B9A">
              <w:t xml:space="preserve">Лист </w:t>
            </w:r>
            <w:r w:rsidRPr="009E0B9A">
              <w:rPr>
                <w:sz w:val="20"/>
                <w:szCs w:val="20"/>
              </w:rPr>
              <w:t>МОНмолодьспорту</w:t>
            </w:r>
          </w:p>
          <w:p w:rsidR="002D3B1A" w:rsidRPr="009E0B9A" w:rsidRDefault="002D3B1A" w:rsidP="00C11CDC">
            <w:pPr>
              <w:widowControl w:val="0"/>
              <w:tabs>
                <w:tab w:val="left" w:pos="602"/>
              </w:tabs>
              <w:jc w:val="center"/>
            </w:pPr>
            <w:r w:rsidRPr="009E0B9A">
              <w:t>від 29.07.2011 № 1/11-6931</w:t>
            </w:r>
          </w:p>
        </w:tc>
      </w:tr>
      <w:tr w:rsidR="002D3B1A" w:rsidRPr="009E0B9A" w:rsidTr="00324B23">
        <w:trPr>
          <w:gridAfter w:val="1"/>
          <w:wAfter w:w="719" w:type="dxa"/>
          <w:cantSplit/>
          <w:trHeight w:val="246"/>
        </w:trPr>
        <w:tc>
          <w:tcPr>
            <w:tcW w:w="15481" w:type="dxa"/>
            <w:gridSpan w:val="3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rPr>
                <w:b/>
              </w:rPr>
              <w:t>Основні підручники та навчальні посібники</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6D46AA">
            <w:pPr>
              <w:widowControl w:val="0"/>
              <w:numPr>
                <w:ilvl w:val="0"/>
                <w:numId w:val="17"/>
              </w:numPr>
              <w:tabs>
                <w:tab w:val="clear" w:pos="612"/>
                <w:tab w:val="num" w:pos="360"/>
                <w:tab w:val="num" w:pos="493"/>
                <w:tab w:val="num" w:pos="1080"/>
              </w:tabs>
              <w:ind w:left="253"/>
              <w:jc w:val="center"/>
            </w:pPr>
          </w:p>
        </w:tc>
        <w:tc>
          <w:tcPr>
            <w:tcW w:w="4072"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Математика (підручник)</w:t>
            </w:r>
          </w:p>
        </w:tc>
        <w:tc>
          <w:tcPr>
            <w:tcW w:w="4391" w:type="dxa"/>
            <w:gridSpan w:val="10"/>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 xml:space="preserve">Мерзляк А.Г., Полонський В.Б., </w:t>
            </w:r>
          </w:p>
          <w:p w:rsidR="002D3B1A" w:rsidRPr="009E0B9A" w:rsidRDefault="002D3B1A" w:rsidP="00C11CDC">
            <w:pPr>
              <w:widowControl w:val="0"/>
              <w:jc w:val="both"/>
            </w:pPr>
            <w:r w:rsidRPr="009E0B9A">
              <w:t>Якір М.С.</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5</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Гімназія</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Наказ МОНмолодьспорту</w:t>
            </w:r>
          </w:p>
          <w:p w:rsidR="002D3B1A" w:rsidRPr="009E0B9A" w:rsidRDefault="002D3B1A" w:rsidP="00C11CDC">
            <w:pPr>
              <w:jc w:val="center"/>
            </w:pPr>
            <w:r w:rsidRPr="009E0B9A">
              <w:t>від 04.02.2013 № 10</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6D46AA">
            <w:pPr>
              <w:widowControl w:val="0"/>
              <w:numPr>
                <w:ilvl w:val="0"/>
                <w:numId w:val="17"/>
              </w:numPr>
              <w:tabs>
                <w:tab w:val="clear" w:pos="612"/>
                <w:tab w:val="num" w:pos="360"/>
                <w:tab w:val="num" w:pos="493"/>
                <w:tab w:val="num" w:pos="1080"/>
              </w:tabs>
              <w:ind w:left="253"/>
              <w:jc w:val="center"/>
            </w:pPr>
          </w:p>
        </w:tc>
        <w:tc>
          <w:tcPr>
            <w:tcW w:w="4072"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Математика (підручник)</w:t>
            </w:r>
          </w:p>
        </w:tc>
        <w:tc>
          <w:tcPr>
            <w:tcW w:w="4391" w:type="dxa"/>
            <w:gridSpan w:val="10"/>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Істер О.С.</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5</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Генеза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Наказ МОНмолодьспорту</w:t>
            </w:r>
          </w:p>
          <w:p w:rsidR="002D3B1A" w:rsidRPr="009E0B9A" w:rsidRDefault="002D3B1A" w:rsidP="00C11CDC">
            <w:pPr>
              <w:jc w:val="center"/>
            </w:pPr>
            <w:r w:rsidRPr="009E0B9A">
              <w:t>від 04.02.2013 № 10</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6D46AA">
            <w:pPr>
              <w:widowControl w:val="0"/>
              <w:numPr>
                <w:ilvl w:val="0"/>
                <w:numId w:val="17"/>
              </w:numPr>
              <w:tabs>
                <w:tab w:val="clear" w:pos="612"/>
                <w:tab w:val="num" w:pos="360"/>
                <w:tab w:val="num" w:pos="493"/>
                <w:tab w:val="num" w:pos="1080"/>
              </w:tabs>
              <w:ind w:left="253"/>
              <w:jc w:val="center"/>
            </w:pPr>
          </w:p>
        </w:tc>
        <w:tc>
          <w:tcPr>
            <w:tcW w:w="4072"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Математика (підручник)</w:t>
            </w:r>
          </w:p>
        </w:tc>
        <w:tc>
          <w:tcPr>
            <w:tcW w:w="4391" w:type="dxa"/>
            <w:gridSpan w:val="10"/>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Тарасенкова Н.А., Богатирьова І.М., Бочко О.П., Коломієць О.М., Сердюк З.О.</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5</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ВД «Освіта»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Наказ МОНмолодьспорту</w:t>
            </w:r>
          </w:p>
          <w:p w:rsidR="002D3B1A" w:rsidRPr="009E0B9A" w:rsidRDefault="002D3B1A" w:rsidP="00C11CDC">
            <w:pPr>
              <w:jc w:val="center"/>
            </w:pPr>
            <w:r w:rsidRPr="009E0B9A">
              <w:t>від 04.02.2013 № 10</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6D46AA">
            <w:pPr>
              <w:widowControl w:val="0"/>
              <w:numPr>
                <w:ilvl w:val="0"/>
                <w:numId w:val="17"/>
              </w:numPr>
              <w:tabs>
                <w:tab w:val="clear" w:pos="612"/>
                <w:tab w:val="num" w:pos="360"/>
                <w:tab w:val="num" w:pos="493"/>
                <w:tab w:val="num" w:pos="1080"/>
              </w:tabs>
              <w:ind w:left="253"/>
              <w:jc w:val="center"/>
            </w:pPr>
          </w:p>
        </w:tc>
        <w:tc>
          <w:tcPr>
            <w:tcW w:w="4072"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Математика (підручник)</w:t>
            </w:r>
          </w:p>
        </w:tc>
        <w:tc>
          <w:tcPr>
            <w:tcW w:w="4391" w:type="dxa"/>
            <w:gridSpan w:val="10"/>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 xml:space="preserve">Мерзляк А.Г., Полонський В.Б., </w:t>
            </w:r>
          </w:p>
          <w:p w:rsidR="002D3B1A" w:rsidRPr="009E0B9A" w:rsidRDefault="002D3B1A" w:rsidP="00C11CDC">
            <w:pPr>
              <w:widowControl w:val="0"/>
              <w:jc w:val="both"/>
            </w:pPr>
            <w:r w:rsidRPr="009E0B9A">
              <w:t>Якір М.С.</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6</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Гімназія</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Наказ МОН</w:t>
            </w:r>
          </w:p>
          <w:p w:rsidR="002D3B1A" w:rsidRPr="009E0B9A" w:rsidRDefault="002D3B1A" w:rsidP="00C11CDC">
            <w:pPr>
              <w:jc w:val="center"/>
            </w:pPr>
            <w:r w:rsidRPr="009E0B9A">
              <w:t>від 07.02.2014 № 123</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6D46AA">
            <w:pPr>
              <w:widowControl w:val="0"/>
              <w:numPr>
                <w:ilvl w:val="0"/>
                <w:numId w:val="17"/>
              </w:numPr>
              <w:tabs>
                <w:tab w:val="clear" w:pos="612"/>
                <w:tab w:val="num" w:pos="360"/>
                <w:tab w:val="num" w:pos="493"/>
                <w:tab w:val="num" w:pos="1080"/>
              </w:tabs>
              <w:ind w:left="253"/>
              <w:jc w:val="center"/>
            </w:pPr>
          </w:p>
        </w:tc>
        <w:tc>
          <w:tcPr>
            <w:tcW w:w="4072"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Математика (підручник)</w:t>
            </w:r>
          </w:p>
        </w:tc>
        <w:tc>
          <w:tcPr>
            <w:tcW w:w="4391" w:type="dxa"/>
            <w:gridSpan w:val="10"/>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Істер О.С.</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6</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Генеза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Наказ МОН</w:t>
            </w:r>
          </w:p>
          <w:p w:rsidR="002D3B1A" w:rsidRPr="009E0B9A" w:rsidRDefault="002D3B1A" w:rsidP="00C11CDC">
            <w:pPr>
              <w:jc w:val="center"/>
            </w:pPr>
            <w:r w:rsidRPr="009E0B9A">
              <w:t>від 07.02.2014 № 123</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6D46AA">
            <w:pPr>
              <w:widowControl w:val="0"/>
              <w:numPr>
                <w:ilvl w:val="0"/>
                <w:numId w:val="17"/>
              </w:numPr>
              <w:tabs>
                <w:tab w:val="clear" w:pos="612"/>
                <w:tab w:val="num" w:pos="360"/>
                <w:tab w:val="num" w:pos="493"/>
                <w:tab w:val="num" w:pos="1080"/>
              </w:tabs>
              <w:ind w:left="253"/>
              <w:jc w:val="center"/>
            </w:pPr>
          </w:p>
        </w:tc>
        <w:tc>
          <w:tcPr>
            <w:tcW w:w="4072"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Математика (підручник)</w:t>
            </w:r>
          </w:p>
        </w:tc>
        <w:tc>
          <w:tcPr>
            <w:tcW w:w="4391" w:type="dxa"/>
            <w:gridSpan w:val="10"/>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Тарасенкова Н.А., Богатирьова І.М., Коломієць О.М., Сердюк З.О.</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6</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ВД «Освіта»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Наказ МОН</w:t>
            </w:r>
          </w:p>
          <w:p w:rsidR="002D3B1A" w:rsidRPr="009E0B9A" w:rsidRDefault="002D3B1A" w:rsidP="00C11CDC">
            <w:pPr>
              <w:jc w:val="center"/>
            </w:pPr>
            <w:r w:rsidRPr="009E0B9A">
              <w:t>від 07.02.2014 № 123</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6D46AA">
            <w:pPr>
              <w:widowControl w:val="0"/>
              <w:numPr>
                <w:ilvl w:val="0"/>
                <w:numId w:val="17"/>
              </w:numPr>
              <w:tabs>
                <w:tab w:val="clear" w:pos="612"/>
                <w:tab w:val="num" w:pos="360"/>
                <w:tab w:val="num" w:pos="493"/>
                <w:tab w:val="num" w:pos="1080"/>
              </w:tabs>
              <w:ind w:left="253"/>
              <w:jc w:val="center"/>
            </w:pPr>
          </w:p>
        </w:tc>
        <w:tc>
          <w:tcPr>
            <w:tcW w:w="4072"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Алгебра (підручник)</w:t>
            </w:r>
          </w:p>
        </w:tc>
        <w:tc>
          <w:tcPr>
            <w:tcW w:w="4391" w:type="dxa"/>
            <w:gridSpan w:val="10"/>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Бевз Г.П., Бевз В.Г.</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7</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Відродження</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Наказ МОН</w:t>
            </w:r>
          </w:p>
          <w:p w:rsidR="002D3B1A" w:rsidRPr="009E0B9A" w:rsidRDefault="002D3B1A" w:rsidP="00C11CDC">
            <w:pPr>
              <w:widowControl w:val="0"/>
              <w:jc w:val="center"/>
            </w:pPr>
            <w:r w:rsidRPr="009E0B9A">
              <w:t>від 20.07.2015 № 777</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6D46AA">
            <w:pPr>
              <w:widowControl w:val="0"/>
              <w:numPr>
                <w:ilvl w:val="0"/>
                <w:numId w:val="17"/>
              </w:numPr>
              <w:tabs>
                <w:tab w:val="clear" w:pos="612"/>
                <w:tab w:val="num" w:pos="360"/>
                <w:tab w:val="num" w:pos="493"/>
                <w:tab w:val="num" w:pos="1080"/>
              </w:tabs>
              <w:ind w:left="253"/>
              <w:jc w:val="center"/>
            </w:pPr>
          </w:p>
        </w:tc>
        <w:tc>
          <w:tcPr>
            <w:tcW w:w="4072"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Алгебра (підручник)</w:t>
            </w:r>
          </w:p>
        </w:tc>
        <w:tc>
          <w:tcPr>
            <w:tcW w:w="4391" w:type="dxa"/>
            <w:gridSpan w:val="10"/>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 xml:space="preserve">Кравчук В.Р., Підручна М.В., </w:t>
            </w:r>
          </w:p>
          <w:p w:rsidR="002D3B1A" w:rsidRPr="009E0B9A" w:rsidRDefault="002D3B1A" w:rsidP="00C11CDC">
            <w:pPr>
              <w:widowControl w:val="0"/>
              <w:jc w:val="both"/>
            </w:pPr>
            <w:r w:rsidRPr="009E0B9A">
              <w:t>Янченко Г.М.</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7</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Підручники і посібники</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Наказ МОН</w:t>
            </w:r>
          </w:p>
          <w:p w:rsidR="002D3B1A" w:rsidRPr="009E0B9A" w:rsidRDefault="002D3B1A" w:rsidP="00C11CDC">
            <w:pPr>
              <w:widowControl w:val="0"/>
              <w:jc w:val="center"/>
            </w:pPr>
            <w:r w:rsidRPr="009E0B9A">
              <w:t>від 20.07.2015 № 777</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6D46AA">
            <w:pPr>
              <w:widowControl w:val="0"/>
              <w:numPr>
                <w:ilvl w:val="0"/>
                <w:numId w:val="17"/>
              </w:numPr>
              <w:tabs>
                <w:tab w:val="clear" w:pos="612"/>
                <w:tab w:val="num" w:pos="360"/>
                <w:tab w:val="num" w:pos="493"/>
                <w:tab w:val="num" w:pos="1080"/>
              </w:tabs>
              <w:ind w:left="253"/>
              <w:jc w:val="center"/>
            </w:pPr>
          </w:p>
        </w:tc>
        <w:tc>
          <w:tcPr>
            <w:tcW w:w="4072"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Алгебра.(підручник)</w:t>
            </w:r>
          </w:p>
        </w:tc>
        <w:tc>
          <w:tcPr>
            <w:tcW w:w="4391" w:type="dxa"/>
            <w:gridSpan w:val="10"/>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Істер О.С.</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7</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Генеза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Наказ МОН</w:t>
            </w:r>
          </w:p>
          <w:p w:rsidR="002D3B1A" w:rsidRPr="009E0B9A" w:rsidRDefault="002D3B1A" w:rsidP="00C11CDC">
            <w:pPr>
              <w:widowControl w:val="0"/>
              <w:jc w:val="center"/>
            </w:pPr>
            <w:r w:rsidRPr="009E0B9A">
              <w:t>від 20.07.2015 № 777</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6D46AA">
            <w:pPr>
              <w:widowControl w:val="0"/>
              <w:numPr>
                <w:ilvl w:val="0"/>
                <w:numId w:val="17"/>
              </w:numPr>
              <w:tabs>
                <w:tab w:val="clear" w:pos="612"/>
                <w:tab w:val="num" w:pos="360"/>
                <w:tab w:val="num" w:pos="493"/>
                <w:tab w:val="num" w:pos="1080"/>
              </w:tabs>
              <w:ind w:left="253"/>
              <w:jc w:val="center"/>
            </w:pPr>
          </w:p>
        </w:tc>
        <w:tc>
          <w:tcPr>
            <w:tcW w:w="4072"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Алгебра.(підручник)</w:t>
            </w:r>
          </w:p>
        </w:tc>
        <w:tc>
          <w:tcPr>
            <w:tcW w:w="4391" w:type="dxa"/>
            <w:gridSpan w:val="10"/>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 xml:space="preserve">Мерзляк А.Г., Полонський В.Б., </w:t>
            </w:r>
          </w:p>
          <w:p w:rsidR="002D3B1A" w:rsidRPr="009E0B9A" w:rsidRDefault="002D3B1A" w:rsidP="00C11CDC">
            <w:pPr>
              <w:widowControl w:val="0"/>
              <w:jc w:val="both"/>
            </w:pPr>
            <w:r w:rsidRPr="009E0B9A">
              <w:t>Якір М.С.</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7</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Гімназія</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Наказ МОН</w:t>
            </w:r>
          </w:p>
          <w:p w:rsidR="002D3B1A" w:rsidRPr="009E0B9A" w:rsidRDefault="002D3B1A" w:rsidP="00C11CDC">
            <w:pPr>
              <w:widowControl w:val="0"/>
              <w:jc w:val="center"/>
            </w:pPr>
            <w:r w:rsidRPr="009E0B9A">
              <w:t>від 20.07.2015 № 777</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6D46AA">
            <w:pPr>
              <w:widowControl w:val="0"/>
              <w:numPr>
                <w:ilvl w:val="0"/>
                <w:numId w:val="17"/>
              </w:numPr>
              <w:tabs>
                <w:tab w:val="clear" w:pos="612"/>
                <w:tab w:val="num" w:pos="360"/>
                <w:tab w:val="num" w:pos="493"/>
                <w:tab w:val="num" w:pos="1080"/>
              </w:tabs>
              <w:ind w:left="253"/>
              <w:jc w:val="center"/>
            </w:pPr>
          </w:p>
        </w:tc>
        <w:tc>
          <w:tcPr>
            <w:tcW w:w="4072"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Алгебра.(підручник)</w:t>
            </w:r>
          </w:p>
        </w:tc>
        <w:tc>
          <w:tcPr>
            <w:tcW w:w="4391" w:type="dxa"/>
            <w:gridSpan w:val="10"/>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Мальований Ю.І., Литвиненко Г.М., Бойко Г.М.</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7</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Навчальна книга - Богдан</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Наказ МОН</w:t>
            </w:r>
          </w:p>
          <w:p w:rsidR="002D3B1A" w:rsidRPr="009E0B9A" w:rsidRDefault="002D3B1A" w:rsidP="00C11CDC">
            <w:pPr>
              <w:widowControl w:val="0"/>
              <w:jc w:val="center"/>
            </w:pPr>
            <w:r w:rsidRPr="009E0B9A">
              <w:t>від 20.07.2015 № 777</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6D46AA">
            <w:pPr>
              <w:widowControl w:val="0"/>
              <w:numPr>
                <w:ilvl w:val="0"/>
                <w:numId w:val="17"/>
              </w:numPr>
              <w:tabs>
                <w:tab w:val="clear" w:pos="612"/>
                <w:tab w:val="num" w:pos="360"/>
                <w:tab w:val="num" w:pos="493"/>
                <w:tab w:val="num" w:pos="1080"/>
              </w:tabs>
              <w:ind w:left="253"/>
              <w:jc w:val="center"/>
            </w:pPr>
          </w:p>
        </w:tc>
        <w:tc>
          <w:tcPr>
            <w:tcW w:w="4072"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Алгебра.(підручник)</w:t>
            </w:r>
          </w:p>
        </w:tc>
        <w:tc>
          <w:tcPr>
            <w:tcW w:w="4391" w:type="dxa"/>
            <w:gridSpan w:val="10"/>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Цейтлін О.І.</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7</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Ранок</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Наказ МОН</w:t>
            </w:r>
          </w:p>
          <w:p w:rsidR="002D3B1A" w:rsidRPr="009E0B9A" w:rsidRDefault="002D3B1A" w:rsidP="00C11CDC">
            <w:pPr>
              <w:widowControl w:val="0"/>
              <w:jc w:val="center"/>
            </w:pPr>
            <w:r w:rsidRPr="009E0B9A">
              <w:t>від 20.07.2015 № 777</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6D46AA">
            <w:pPr>
              <w:widowControl w:val="0"/>
              <w:numPr>
                <w:ilvl w:val="0"/>
                <w:numId w:val="17"/>
              </w:numPr>
              <w:tabs>
                <w:tab w:val="clear" w:pos="612"/>
                <w:tab w:val="num" w:pos="360"/>
                <w:tab w:val="num" w:pos="493"/>
                <w:tab w:val="num" w:pos="1080"/>
              </w:tabs>
              <w:ind w:left="253"/>
              <w:jc w:val="center"/>
            </w:pPr>
          </w:p>
        </w:tc>
        <w:tc>
          <w:tcPr>
            <w:tcW w:w="4072"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Алгебра.(підручник)</w:t>
            </w:r>
          </w:p>
        </w:tc>
        <w:tc>
          <w:tcPr>
            <w:tcW w:w="4391" w:type="dxa"/>
            <w:gridSpan w:val="10"/>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 xml:space="preserve">Тарасенкова Н.А., Богатирьова І.М., </w:t>
            </w:r>
          </w:p>
          <w:p w:rsidR="002D3B1A" w:rsidRPr="009E0B9A" w:rsidRDefault="002D3B1A" w:rsidP="00C11CDC">
            <w:pPr>
              <w:widowControl w:val="0"/>
              <w:jc w:val="both"/>
            </w:pPr>
            <w:r w:rsidRPr="009E0B9A">
              <w:t>Коломієць О.М., Сердюк 3.0.</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7</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ВД «Освіта»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Наказ МОН</w:t>
            </w:r>
          </w:p>
          <w:p w:rsidR="002D3B1A" w:rsidRPr="009E0B9A" w:rsidRDefault="002D3B1A" w:rsidP="00C11CDC">
            <w:pPr>
              <w:widowControl w:val="0"/>
              <w:jc w:val="center"/>
            </w:pPr>
            <w:r w:rsidRPr="009E0B9A">
              <w:t>від 20.07.2015 № 777</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6D46AA">
            <w:pPr>
              <w:widowControl w:val="0"/>
              <w:numPr>
                <w:ilvl w:val="0"/>
                <w:numId w:val="17"/>
              </w:numPr>
              <w:tabs>
                <w:tab w:val="clear" w:pos="612"/>
                <w:tab w:val="num" w:pos="360"/>
                <w:tab w:val="num" w:pos="493"/>
                <w:tab w:val="num" w:pos="1080"/>
              </w:tabs>
              <w:ind w:left="253"/>
              <w:jc w:val="center"/>
            </w:pPr>
          </w:p>
        </w:tc>
        <w:tc>
          <w:tcPr>
            <w:tcW w:w="4072"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Геометрія (підручник)</w:t>
            </w:r>
          </w:p>
        </w:tc>
        <w:tc>
          <w:tcPr>
            <w:tcW w:w="4391" w:type="dxa"/>
            <w:gridSpan w:val="10"/>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Бурда М.І., Тарасенкова Н.А.</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7</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ВД «Освіта»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Наказ МОН</w:t>
            </w:r>
          </w:p>
          <w:p w:rsidR="002D3B1A" w:rsidRPr="009E0B9A" w:rsidRDefault="002D3B1A" w:rsidP="00C11CDC">
            <w:pPr>
              <w:widowControl w:val="0"/>
              <w:jc w:val="center"/>
            </w:pPr>
            <w:r w:rsidRPr="009E0B9A">
              <w:t>від 20.07.2015 № 777</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6D46AA">
            <w:pPr>
              <w:widowControl w:val="0"/>
              <w:numPr>
                <w:ilvl w:val="0"/>
                <w:numId w:val="17"/>
              </w:numPr>
              <w:tabs>
                <w:tab w:val="clear" w:pos="612"/>
                <w:tab w:val="num" w:pos="360"/>
                <w:tab w:val="num" w:pos="493"/>
                <w:tab w:val="num" w:pos="1080"/>
              </w:tabs>
              <w:ind w:left="253"/>
              <w:jc w:val="center"/>
            </w:pPr>
          </w:p>
        </w:tc>
        <w:tc>
          <w:tcPr>
            <w:tcW w:w="4072"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Геометрія (підручник)</w:t>
            </w:r>
          </w:p>
        </w:tc>
        <w:tc>
          <w:tcPr>
            <w:tcW w:w="4391" w:type="dxa"/>
            <w:gridSpan w:val="10"/>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Апостолова Г.В.</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7</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Генеза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Наказ МОН</w:t>
            </w:r>
          </w:p>
          <w:p w:rsidR="002D3B1A" w:rsidRPr="009E0B9A" w:rsidRDefault="002D3B1A" w:rsidP="00C11CDC">
            <w:pPr>
              <w:widowControl w:val="0"/>
              <w:jc w:val="center"/>
            </w:pPr>
            <w:r w:rsidRPr="009E0B9A">
              <w:t>від 20.07.2015 № 777</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6D46AA">
            <w:pPr>
              <w:widowControl w:val="0"/>
              <w:numPr>
                <w:ilvl w:val="0"/>
                <w:numId w:val="17"/>
              </w:numPr>
              <w:tabs>
                <w:tab w:val="clear" w:pos="612"/>
                <w:tab w:val="num" w:pos="360"/>
                <w:tab w:val="num" w:pos="493"/>
                <w:tab w:val="num" w:pos="1080"/>
              </w:tabs>
              <w:ind w:left="253"/>
              <w:jc w:val="center"/>
            </w:pPr>
          </w:p>
        </w:tc>
        <w:tc>
          <w:tcPr>
            <w:tcW w:w="4072"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Геометрія (підручник)</w:t>
            </w:r>
          </w:p>
        </w:tc>
        <w:tc>
          <w:tcPr>
            <w:tcW w:w="4391" w:type="dxa"/>
            <w:gridSpan w:val="10"/>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Бевз Г.П., Бевз В.Г., Владімірова Н.Г.</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7</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Відродження</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Наказ МОН</w:t>
            </w:r>
          </w:p>
          <w:p w:rsidR="002D3B1A" w:rsidRPr="009E0B9A" w:rsidRDefault="002D3B1A" w:rsidP="00C11CDC">
            <w:pPr>
              <w:widowControl w:val="0"/>
              <w:jc w:val="center"/>
            </w:pPr>
            <w:r w:rsidRPr="009E0B9A">
              <w:t>від 20.07.2015 № 777</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6D46AA">
            <w:pPr>
              <w:widowControl w:val="0"/>
              <w:numPr>
                <w:ilvl w:val="0"/>
                <w:numId w:val="17"/>
              </w:numPr>
              <w:tabs>
                <w:tab w:val="clear" w:pos="612"/>
                <w:tab w:val="num" w:pos="360"/>
                <w:tab w:val="num" w:pos="493"/>
                <w:tab w:val="num" w:pos="1080"/>
              </w:tabs>
              <w:ind w:left="253"/>
              <w:jc w:val="center"/>
            </w:pPr>
          </w:p>
        </w:tc>
        <w:tc>
          <w:tcPr>
            <w:tcW w:w="4072"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Геометрія (підручник)</w:t>
            </w:r>
          </w:p>
        </w:tc>
        <w:tc>
          <w:tcPr>
            <w:tcW w:w="4391" w:type="dxa"/>
            <w:gridSpan w:val="10"/>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Істер О.С.</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7</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Генеза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Наказ МОН</w:t>
            </w:r>
          </w:p>
          <w:p w:rsidR="002D3B1A" w:rsidRPr="009E0B9A" w:rsidRDefault="002D3B1A" w:rsidP="00C11CDC">
            <w:pPr>
              <w:widowControl w:val="0"/>
              <w:jc w:val="center"/>
            </w:pPr>
            <w:r w:rsidRPr="009E0B9A">
              <w:t>від 20.07.2015 № 777</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6D46AA">
            <w:pPr>
              <w:widowControl w:val="0"/>
              <w:numPr>
                <w:ilvl w:val="0"/>
                <w:numId w:val="17"/>
              </w:numPr>
              <w:tabs>
                <w:tab w:val="clear" w:pos="612"/>
                <w:tab w:val="num" w:pos="360"/>
                <w:tab w:val="num" w:pos="493"/>
                <w:tab w:val="num" w:pos="1080"/>
              </w:tabs>
              <w:ind w:left="253"/>
              <w:jc w:val="center"/>
            </w:pPr>
          </w:p>
        </w:tc>
        <w:tc>
          <w:tcPr>
            <w:tcW w:w="4072"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Геометрія.(підручник)</w:t>
            </w:r>
          </w:p>
        </w:tc>
        <w:tc>
          <w:tcPr>
            <w:tcW w:w="4391" w:type="dxa"/>
            <w:gridSpan w:val="10"/>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Мерзляк А.Г., Полонський В.Б., Якір М.С.</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7</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Гімназія</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Наказ МОН</w:t>
            </w:r>
          </w:p>
          <w:p w:rsidR="002D3B1A" w:rsidRPr="009E0B9A" w:rsidRDefault="002D3B1A" w:rsidP="00C11CDC">
            <w:pPr>
              <w:widowControl w:val="0"/>
              <w:jc w:val="center"/>
            </w:pPr>
            <w:r w:rsidRPr="009E0B9A">
              <w:t>від 20.07.2015 № 777</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6D46AA">
            <w:pPr>
              <w:widowControl w:val="0"/>
              <w:numPr>
                <w:ilvl w:val="0"/>
                <w:numId w:val="17"/>
              </w:numPr>
              <w:tabs>
                <w:tab w:val="clear" w:pos="612"/>
                <w:tab w:val="num" w:pos="360"/>
                <w:tab w:val="num" w:pos="493"/>
                <w:tab w:val="num" w:pos="1080"/>
              </w:tabs>
              <w:ind w:left="253"/>
              <w:jc w:val="center"/>
            </w:pPr>
          </w:p>
        </w:tc>
        <w:tc>
          <w:tcPr>
            <w:tcW w:w="4072"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Геометрія.(підручник)</w:t>
            </w:r>
          </w:p>
        </w:tc>
        <w:tc>
          <w:tcPr>
            <w:tcW w:w="4391" w:type="dxa"/>
            <w:gridSpan w:val="10"/>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Роганін О.М., Капіносов А.М.</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7</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Підручники і посібники</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Наказ МОН</w:t>
            </w:r>
          </w:p>
          <w:p w:rsidR="002D3B1A" w:rsidRPr="009E0B9A" w:rsidRDefault="002D3B1A" w:rsidP="00C11CDC">
            <w:pPr>
              <w:widowControl w:val="0"/>
              <w:jc w:val="center"/>
            </w:pPr>
            <w:r w:rsidRPr="009E0B9A">
              <w:t>від 20.07.2015 № 777</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6D46AA">
            <w:pPr>
              <w:widowControl w:val="0"/>
              <w:numPr>
                <w:ilvl w:val="0"/>
                <w:numId w:val="17"/>
              </w:numPr>
              <w:tabs>
                <w:tab w:val="clear" w:pos="612"/>
                <w:tab w:val="num" w:pos="360"/>
                <w:tab w:val="num" w:pos="493"/>
                <w:tab w:val="num" w:pos="1080"/>
              </w:tabs>
              <w:ind w:left="253"/>
              <w:jc w:val="center"/>
            </w:pPr>
          </w:p>
        </w:tc>
        <w:tc>
          <w:tcPr>
            <w:tcW w:w="4072"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Геометрія.(підручник)</w:t>
            </w:r>
          </w:p>
        </w:tc>
        <w:tc>
          <w:tcPr>
            <w:tcW w:w="4391" w:type="dxa"/>
            <w:gridSpan w:val="10"/>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 xml:space="preserve">Єршова А.П, Голобородько В.В., </w:t>
            </w:r>
          </w:p>
          <w:p w:rsidR="002D3B1A" w:rsidRPr="009E0B9A" w:rsidRDefault="002D3B1A" w:rsidP="00C11CDC">
            <w:pPr>
              <w:widowControl w:val="0"/>
              <w:jc w:val="both"/>
            </w:pPr>
            <w:r w:rsidRPr="009E0B9A">
              <w:t>Крижановський О.Ф.</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7</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Ранок</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Наказ </w:t>
            </w:r>
            <w:r w:rsidRPr="009E0B9A">
              <w:rPr>
                <w:sz w:val="20"/>
                <w:szCs w:val="20"/>
              </w:rPr>
              <w:t>МОН</w:t>
            </w:r>
          </w:p>
          <w:p w:rsidR="002D3B1A" w:rsidRPr="009E0B9A" w:rsidRDefault="002D3B1A" w:rsidP="00C11CDC">
            <w:pPr>
              <w:widowControl w:val="0"/>
              <w:jc w:val="center"/>
            </w:pPr>
            <w:r w:rsidRPr="009E0B9A">
              <w:t>від 20.07.2015 № 777</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6D46AA">
            <w:pPr>
              <w:widowControl w:val="0"/>
              <w:numPr>
                <w:ilvl w:val="0"/>
                <w:numId w:val="17"/>
              </w:numPr>
              <w:tabs>
                <w:tab w:val="clear" w:pos="612"/>
                <w:tab w:val="num" w:pos="360"/>
                <w:tab w:val="num" w:pos="493"/>
                <w:tab w:val="num" w:pos="1080"/>
              </w:tabs>
              <w:ind w:left="253"/>
              <w:jc w:val="center"/>
            </w:pPr>
          </w:p>
        </w:tc>
        <w:tc>
          <w:tcPr>
            <w:tcW w:w="4072"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Геометрія.(підручник)</w:t>
            </w:r>
          </w:p>
        </w:tc>
        <w:tc>
          <w:tcPr>
            <w:tcW w:w="4391" w:type="dxa"/>
            <w:gridSpan w:val="10"/>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Тадеєв В.О.</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7</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Навчальна книга - Богдан</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Наказ </w:t>
            </w:r>
            <w:r w:rsidRPr="009E0B9A">
              <w:rPr>
                <w:sz w:val="20"/>
                <w:szCs w:val="20"/>
              </w:rPr>
              <w:t>МОН</w:t>
            </w:r>
          </w:p>
          <w:p w:rsidR="002D3B1A" w:rsidRPr="009E0B9A" w:rsidRDefault="002D3B1A" w:rsidP="00C11CDC">
            <w:pPr>
              <w:widowControl w:val="0"/>
              <w:jc w:val="center"/>
            </w:pPr>
            <w:r w:rsidRPr="009E0B9A">
              <w:t>від 20.07.2015 № 777</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6D46AA">
            <w:pPr>
              <w:widowControl w:val="0"/>
              <w:numPr>
                <w:ilvl w:val="0"/>
                <w:numId w:val="17"/>
              </w:numPr>
              <w:tabs>
                <w:tab w:val="clear" w:pos="612"/>
                <w:tab w:val="num" w:pos="360"/>
                <w:tab w:val="num" w:pos="493"/>
                <w:tab w:val="num" w:pos="1080"/>
              </w:tabs>
              <w:ind w:left="253"/>
              <w:jc w:val="center"/>
            </w:pPr>
          </w:p>
        </w:tc>
        <w:tc>
          <w:tcPr>
            <w:tcW w:w="4072"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Алгебра (підручник)</w:t>
            </w:r>
          </w:p>
        </w:tc>
        <w:tc>
          <w:tcPr>
            <w:tcW w:w="4391" w:type="dxa"/>
            <w:gridSpan w:val="10"/>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 xml:space="preserve">Мерзляк А.Г., Полонський В.Б., </w:t>
            </w:r>
          </w:p>
          <w:p w:rsidR="002D3B1A" w:rsidRPr="009E0B9A" w:rsidRDefault="002D3B1A" w:rsidP="00C11CDC">
            <w:pPr>
              <w:widowControl w:val="0"/>
              <w:jc w:val="both"/>
            </w:pPr>
            <w:r w:rsidRPr="009E0B9A">
              <w:t>Якір М.С.</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8</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Гімназія</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Наказ </w:t>
            </w:r>
            <w:r w:rsidRPr="009E0B9A">
              <w:rPr>
                <w:sz w:val="20"/>
                <w:szCs w:val="20"/>
              </w:rPr>
              <w:t>МОНмолодьспорту</w:t>
            </w:r>
          </w:p>
          <w:p w:rsidR="002D3B1A" w:rsidRPr="009E0B9A" w:rsidRDefault="002D3B1A" w:rsidP="00C11CDC">
            <w:pPr>
              <w:widowControl w:val="0"/>
              <w:jc w:val="center"/>
            </w:pPr>
            <w:r w:rsidRPr="009E0B9A">
              <w:t>від 26.04.2011 № 375</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6D46AA">
            <w:pPr>
              <w:widowControl w:val="0"/>
              <w:numPr>
                <w:ilvl w:val="0"/>
                <w:numId w:val="17"/>
              </w:numPr>
              <w:tabs>
                <w:tab w:val="clear" w:pos="612"/>
                <w:tab w:val="num" w:pos="360"/>
                <w:tab w:val="num" w:pos="493"/>
                <w:tab w:val="num" w:pos="1080"/>
              </w:tabs>
              <w:ind w:left="253"/>
              <w:jc w:val="center"/>
            </w:pPr>
          </w:p>
        </w:tc>
        <w:tc>
          <w:tcPr>
            <w:tcW w:w="4072"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Алгебра (підручник)</w:t>
            </w:r>
          </w:p>
        </w:tc>
        <w:tc>
          <w:tcPr>
            <w:tcW w:w="4391" w:type="dxa"/>
            <w:gridSpan w:val="10"/>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Бевз Г.П., Бевз В.Г.</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8</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Зодіак-ЕКО,</w:t>
            </w:r>
          </w:p>
          <w:p w:rsidR="002D3B1A" w:rsidRPr="009E0B9A" w:rsidRDefault="002D3B1A" w:rsidP="00C11CDC">
            <w:pPr>
              <w:widowControl w:val="0"/>
              <w:jc w:val="center"/>
            </w:pPr>
            <w:r w:rsidRPr="009E0B9A">
              <w:t>ВД «Освіта»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Наказ </w:t>
            </w:r>
            <w:r w:rsidRPr="009E0B9A">
              <w:rPr>
                <w:sz w:val="20"/>
                <w:szCs w:val="20"/>
              </w:rPr>
              <w:t>МОНмолодьспорту</w:t>
            </w:r>
          </w:p>
          <w:p w:rsidR="002D3B1A" w:rsidRPr="009E0B9A" w:rsidRDefault="002D3B1A" w:rsidP="00C11CDC">
            <w:pPr>
              <w:widowControl w:val="0"/>
              <w:jc w:val="center"/>
            </w:pPr>
            <w:r w:rsidRPr="009E0B9A">
              <w:t>від 26.04.2011 № 375</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6D46AA">
            <w:pPr>
              <w:widowControl w:val="0"/>
              <w:numPr>
                <w:ilvl w:val="0"/>
                <w:numId w:val="17"/>
              </w:numPr>
              <w:tabs>
                <w:tab w:val="clear" w:pos="612"/>
                <w:tab w:val="num" w:pos="360"/>
                <w:tab w:val="num" w:pos="493"/>
                <w:tab w:val="num" w:pos="1080"/>
              </w:tabs>
              <w:ind w:left="253"/>
              <w:jc w:val="center"/>
            </w:pPr>
          </w:p>
        </w:tc>
        <w:tc>
          <w:tcPr>
            <w:tcW w:w="4072"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Алгебра (підручник)</w:t>
            </w:r>
          </w:p>
        </w:tc>
        <w:tc>
          <w:tcPr>
            <w:tcW w:w="4391" w:type="dxa"/>
            <w:gridSpan w:val="10"/>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Кінащук Н.Л., Біляніна О.Я.,</w:t>
            </w:r>
          </w:p>
          <w:p w:rsidR="002D3B1A" w:rsidRPr="009E0B9A" w:rsidRDefault="002D3B1A" w:rsidP="00C11CDC">
            <w:pPr>
              <w:widowControl w:val="0"/>
              <w:jc w:val="both"/>
            </w:pPr>
            <w:r w:rsidRPr="009E0B9A">
              <w:t>Черевко І.М.</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8</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Генеза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rPr>
                <w:sz w:val="20"/>
                <w:szCs w:val="20"/>
              </w:rPr>
            </w:pPr>
            <w:r w:rsidRPr="009E0B9A">
              <w:t xml:space="preserve">Наказ </w:t>
            </w:r>
            <w:r w:rsidRPr="009E0B9A">
              <w:rPr>
                <w:sz w:val="20"/>
                <w:szCs w:val="20"/>
              </w:rPr>
              <w:t xml:space="preserve">МОНмолодьспорту </w:t>
            </w:r>
          </w:p>
          <w:p w:rsidR="002D3B1A" w:rsidRPr="009E0B9A" w:rsidRDefault="002D3B1A" w:rsidP="00C11CDC">
            <w:pPr>
              <w:widowControl w:val="0"/>
              <w:jc w:val="center"/>
            </w:pPr>
            <w:r w:rsidRPr="009E0B9A">
              <w:t>від 26.04. 2011 № 375</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6D46AA">
            <w:pPr>
              <w:widowControl w:val="0"/>
              <w:numPr>
                <w:ilvl w:val="0"/>
                <w:numId w:val="17"/>
              </w:numPr>
              <w:tabs>
                <w:tab w:val="clear" w:pos="612"/>
                <w:tab w:val="num" w:pos="360"/>
                <w:tab w:val="num" w:pos="493"/>
                <w:tab w:val="num" w:pos="1080"/>
              </w:tabs>
              <w:ind w:left="253"/>
              <w:jc w:val="center"/>
            </w:pPr>
          </w:p>
        </w:tc>
        <w:tc>
          <w:tcPr>
            <w:tcW w:w="4072"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Алгебра (підручник)</w:t>
            </w:r>
          </w:p>
        </w:tc>
        <w:tc>
          <w:tcPr>
            <w:tcW w:w="4391" w:type="dxa"/>
            <w:gridSpan w:val="10"/>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Істер О.С.</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8</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Освіта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Наказ </w:t>
            </w:r>
            <w:r w:rsidRPr="009E0B9A">
              <w:rPr>
                <w:sz w:val="20"/>
                <w:szCs w:val="20"/>
              </w:rPr>
              <w:t>МОНмолодьспорту</w:t>
            </w:r>
          </w:p>
          <w:p w:rsidR="002D3B1A" w:rsidRPr="009E0B9A" w:rsidRDefault="002D3B1A" w:rsidP="00C11CDC">
            <w:pPr>
              <w:widowControl w:val="0"/>
              <w:jc w:val="center"/>
            </w:pPr>
            <w:r w:rsidRPr="009E0B9A">
              <w:t>від 26.04.2011 № 375</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6D46AA">
            <w:pPr>
              <w:widowControl w:val="0"/>
              <w:numPr>
                <w:ilvl w:val="0"/>
                <w:numId w:val="17"/>
              </w:numPr>
              <w:tabs>
                <w:tab w:val="clear" w:pos="612"/>
                <w:tab w:val="num" w:pos="360"/>
                <w:tab w:val="num" w:pos="493"/>
                <w:tab w:val="num" w:pos="1080"/>
              </w:tabs>
              <w:ind w:left="253"/>
              <w:jc w:val="center"/>
            </w:pPr>
          </w:p>
        </w:tc>
        <w:tc>
          <w:tcPr>
            <w:tcW w:w="4072"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pStyle w:val="BodyTextIndent2"/>
              <w:ind w:left="0"/>
              <w:jc w:val="both"/>
            </w:pPr>
            <w:r w:rsidRPr="009E0B9A">
              <w:t>Геометрія (підручник)</w:t>
            </w:r>
          </w:p>
        </w:tc>
        <w:tc>
          <w:tcPr>
            <w:tcW w:w="4391" w:type="dxa"/>
            <w:gridSpan w:val="10"/>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Бурда М.І., Тарасенкова Н.А.</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8</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Зодіак-ЕКО,</w:t>
            </w:r>
          </w:p>
          <w:p w:rsidR="002D3B1A" w:rsidRPr="009E0B9A" w:rsidRDefault="002D3B1A" w:rsidP="00C11CDC">
            <w:pPr>
              <w:jc w:val="center"/>
            </w:pPr>
            <w:r w:rsidRPr="009E0B9A">
              <w:t>ВД «Освіта»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Наказ </w:t>
            </w:r>
            <w:r w:rsidRPr="009E0B9A">
              <w:rPr>
                <w:sz w:val="20"/>
                <w:szCs w:val="20"/>
              </w:rPr>
              <w:t>МОНмолодьспорту</w:t>
            </w:r>
          </w:p>
          <w:p w:rsidR="002D3B1A" w:rsidRPr="009E0B9A" w:rsidRDefault="002D3B1A" w:rsidP="00C11CDC">
            <w:pPr>
              <w:widowControl w:val="0"/>
              <w:jc w:val="center"/>
            </w:pPr>
            <w:r w:rsidRPr="009E0B9A">
              <w:t>від 26.04.2011 № 375</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6D46AA">
            <w:pPr>
              <w:widowControl w:val="0"/>
              <w:numPr>
                <w:ilvl w:val="0"/>
                <w:numId w:val="17"/>
              </w:numPr>
              <w:tabs>
                <w:tab w:val="clear" w:pos="612"/>
                <w:tab w:val="num" w:pos="360"/>
                <w:tab w:val="num" w:pos="493"/>
                <w:tab w:val="num" w:pos="1080"/>
              </w:tabs>
              <w:ind w:left="253"/>
              <w:jc w:val="center"/>
            </w:pPr>
          </w:p>
        </w:tc>
        <w:tc>
          <w:tcPr>
            <w:tcW w:w="4072"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Геометрія (підручник)</w:t>
            </w:r>
          </w:p>
        </w:tc>
        <w:tc>
          <w:tcPr>
            <w:tcW w:w="4391" w:type="dxa"/>
            <w:gridSpan w:val="10"/>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Бевз Г.П., Бевз В.Г.</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8</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Вежа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Наказ </w:t>
            </w:r>
            <w:r w:rsidRPr="009E0B9A">
              <w:rPr>
                <w:sz w:val="20"/>
                <w:szCs w:val="20"/>
              </w:rPr>
              <w:t>МОНмолодьспорту</w:t>
            </w:r>
          </w:p>
          <w:p w:rsidR="002D3B1A" w:rsidRPr="009E0B9A" w:rsidRDefault="002D3B1A" w:rsidP="00C11CDC">
            <w:pPr>
              <w:widowControl w:val="0"/>
              <w:jc w:val="center"/>
            </w:pPr>
            <w:r w:rsidRPr="009E0B9A">
              <w:t>від 26.04.2011 № 375</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6D46AA">
            <w:pPr>
              <w:widowControl w:val="0"/>
              <w:numPr>
                <w:ilvl w:val="0"/>
                <w:numId w:val="17"/>
              </w:numPr>
              <w:tabs>
                <w:tab w:val="clear" w:pos="612"/>
                <w:tab w:val="num" w:pos="360"/>
                <w:tab w:val="num" w:pos="493"/>
                <w:tab w:val="num" w:pos="1080"/>
              </w:tabs>
              <w:ind w:left="253"/>
              <w:jc w:val="center"/>
            </w:pPr>
          </w:p>
        </w:tc>
        <w:tc>
          <w:tcPr>
            <w:tcW w:w="4072"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pStyle w:val="BodyTextIndent2"/>
              <w:ind w:left="0"/>
              <w:jc w:val="both"/>
            </w:pPr>
            <w:r w:rsidRPr="009E0B9A">
              <w:t>Геометрія (підручник)</w:t>
            </w:r>
          </w:p>
        </w:tc>
        <w:tc>
          <w:tcPr>
            <w:tcW w:w="4391" w:type="dxa"/>
            <w:gridSpan w:val="10"/>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 xml:space="preserve">Єршова А.П., Голобородько В.В., </w:t>
            </w:r>
          </w:p>
          <w:p w:rsidR="002D3B1A" w:rsidRPr="009E0B9A" w:rsidRDefault="002D3B1A" w:rsidP="00C11CDC">
            <w:pPr>
              <w:widowControl w:val="0"/>
              <w:jc w:val="both"/>
            </w:pPr>
            <w:r w:rsidRPr="009E0B9A">
              <w:t>Крижанівський О.Ф.</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8</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АН ГРО ПЛЮС</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Наказ </w:t>
            </w:r>
            <w:r w:rsidRPr="009E0B9A">
              <w:rPr>
                <w:sz w:val="20"/>
                <w:szCs w:val="20"/>
              </w:rPr>
              <w:t>МОНмолодьспорту</w:t>
            </w:r>
          </w:p>
          <w:p w:rsidR="002D3B1A" w:rsidRPr="009E0B9A" w:rsidRDefault="002D3B1A" w:rsidP="00C11CDC">
            <w:pPr>
              <w:widowControl w:val="0"/>
              <w:jc w:val="center"/>
            </w:pPr>
            <w:r w:rsidRPr="009E0B9A">
              <w:t>від 26.04.2011 № 375</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6D46AA">
            <w:pPr>
              <w:widowControl w:val="0"/>
              <w:numPr>
                <w:ilvl w:val="0"/>
                <w:numId w:val="17"/>
              </w:numPr>
              <w:tabs>
                <w:tab w:val="clear" w:pos="612"/>
                <w:tab w:val="num" w:pos="360"/>
                <w:tab w:val="num" w:pos="493"/>
                <w:tab w:val="num" w:pos="1080"/>
              </w:tabs>
              <w:ind w:left="253"/>
              <w:jc w:val="center"/>
            </w:pPr>
          </w:p>
        </w:tc>
        <w:tc>
          <w:tcPr>
            <w:tcW w:w="4072"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pStyle w:val="BodyTextIndent2"/>
              <w:ind w:left="0"/>
              <w:jc w:val="both"/>
            </w:pPr>
            <w:r w:rsidRPr="009E0B9A">
              <w:t>Геометрія (підручник)</w:t>
            </w:r>
          </w:p>
        </w:tc>
        <w:tc>
          <w:tcPr>
            <w:tcW w:w="4391" w:type="dxa"/>
            <w:gridSpan w:val="10"/>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Апостолова Г.В.</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8</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Генеза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Наказ</w:t>
            </w:r>
            <w:r w:rsidRPr="009E0B9A">
              <w:rPr>
                <w:sz w:val="20"/>
                <w:szCs w:val="20"/>
              </w:rPr>
              <w:t xml:space="preserve"> МОНмолодьспорту</w:t>
            </w:r>
          </w:p>
          <w:p w:rsidR="002D3B1A" w:rsidRPr="009E0B9A" w:rsidRDefault="002D3B1A" w:rsidP="00C11CDC">
            <w:pPr>
              <w:widowControl w:val="0"/>
              <w:jc w:val="center"/>
            </w:pPr>
            <w:r w:rsidRPr="009E0B9A">
              <w:t>від 26.04.2011 № 375</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6D46AA">
            <w:pPr>
              <w:widowControl w:val="0"/>
              <w:numPr>
                <w:ilvl w:val="0"/>
                <w:numId w:val="17"/>
              </w:numPr>
              <w:tabs>
                <w:tab w:val="clear" w:pos="612"/>
                <w:tab w:val="num" w:pos="360"/>
                <w:tab w:val="num" w:pos="493"/>
                <w:tab w:val="num" w:pos="1080"/>
              </w:tabs>
              <w:ind w:left="253"/>
              <w:jc w:val="center"/>
            </w:pPr>
          </w:p>
        </w:tc>
        <w:tc>
          <w:tcPr>
            <w:tcW w:w="4072"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Алгебра (підручник)</w:t>
            </w:r>
          </w:p>
        </w:tc>
        <w:tc>
          <w:tcPr>
            <w:tcW w:w="4391" w:type="dxa"/>
            <w:gridSpan w:val="10"/>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 xml:space="preserve">Мерзляк А.Г., Полонський В.Б., </w:t>
            </w:r>
          </w:p>
          <w:p w:rsidR="002D3B1A" w:rsidRPr="009E0B9A" w:rsidRDefault="002D3B1A" w:rsidP="00C11CDC">
            <w:pPr>
              <w:widowControl w:val="0"/>
              <w:jc w:val="both"/>
            </w:pPr>
            <w:r w:rsidRPr="009E0B9A">
              <w:t>Якір М.С.</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9</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Гімназія</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Наказ МОН</w:t>
            </w:r>
          </w:p>
          <w:p w:rsidR="002D3B1A" w:rsidRPr="009E0B9A" w:rsidRDefault="002D3B1A" w:rsidP="00C11CDC">
            <w:pPr>
              <w:jc w:val="center"/>
            </w:pPr>
            <w:r w:rsidRPr="009E0B9A">
              <w:t>від 02.02.2009 № 56</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6D46AA">
            <w:pPr>
              <w:widowControl w:val="0"/>
              <w:numPr>
                <w:ilvl w:val="0"/>
                <w:numId w:val="17"/>
              </w:numPr>
              <w:tabs>
                <w:tab w:val="clear" w:pos="612"/>
                <w:tab w:val="num" w:pos="360"/>
                <w:tab w:val="num" w:pos="493"/>
                <w:tab w:val="num" w:pos="1080"/>
              </w:tabs>
              <w:ind w:left="253"/>
              <w:jc w:val="center"/>
            </w:pPr>
          </w:p>
        </w:tc>
        <w:tc>
          <w:tcPr>
            <w:tcW w:w="4072"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Алгебра (підручник)</w:t>
            </w:r>
          </w:p>
        </w:tc>
        <w:tc>
          <w:tcPr>
            <w:tcW w:w="4391" w:type="dxa"/>
            <w:gridSpan w:val="10"/>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Возняк Г.М., Литвиненко Г.М., Мальований Ю.І.</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9</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Навчальна книга - Богдан</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Наказ МОН</w:t>
            </w:r>
          </w:p>
          <w:p w:rsidR="002D3B1A" w:rsidRPr="009E0B9A" w:rsidRDefault="002D3B1A" w:rsidP="00C11CDC">
            <w:pPr>
              <w:jc w:val="center"/>
            </w:pPr>
            <w:r w:rsidRPr="009E0B9A">
              <w:t>від 02.02.2009 № 56</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6D46AA">
            <w:pPr>
              <w:widowControl w:val="0"/>
              <w:numPr>
                <w:ilvl w:val="0"/>
                <w:numId w:val="17"/>
              </w:numPr>
              <w:tabs>
                <w:tab w:val="clear" w:pos="612"/>
                <w:tab w:val="num" w:pos="360"/>
                <w:tab w:val="num" w:pos="493"/>
                <w:tab w:val="num" w:pos="1080"/>
              </w:tabs>
              <w:ind w:left="253"/>
              <w:jc w:val="center"/>
            </w:pPr>
          </w:p>
        </w:tc>
        <w:tc>
          <w:tcPr>
            <w:tcW w:w="4072"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Алгебра (підручник)</w:t>
            </w:r>
          </w:p>
        </w:tc>
        <w:tc>
          <w:tcPr>
            <w:tcW w:w="4391" w:type="dxa"/>
            <w:gridSpan w:val="10"/>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Кравчук В.Р., Підручна М.В.,</w:t>
            </w:r>
          </w:p>
          <w:p w:rsidR="002D3B1A" w:rsidRPr="009E0B9A" w:rsidRDefault="002D3B1A" w:rsidP="00C11CDC">
            <w:pPr>
              <w:widowControl w:val="0"/>
              <w:jc w:val="both"/>
            </w:pPr>
            <w:r w:rsidRPr="009E0B9A">
              <w:t>Янченко Г.М.</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9</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Підручники і посібники</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Наказ МОН</w:t>
            </w:r>
          </w:p>
          <w:p w:rsidR="002D3B1A" w:rsidRPr="009E0B9A" w:rsidRDefault="002D3B1A" w:rsidP="00C11CDC">
            <w:pPr>
              <w:jc w:val="center"/>
            </w:pPr>
            <w:r w:rsidRPr="009E0B9A">
              <w:t>від 02.02.2009 № 56</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6D46AA">
            <w:pPr>
              <w:widowControl w:val="0"/>
              <w:numPr>
                <w:ilvl w:val="0"/>
                <w:numId w:val="17"/>
              </w:numPr>
              <w:tabs>
                <w:tab w:val="clear" w:pos="612"/>
                <w:tab w:val="num" w:pos="360"/>
                <w:tab w:val="num" w:pos="493"/>
                <w:tab w:val="num" w:pos="1080"/>
              </w:tabs>
              <w:ind w:left="253"/>
              <w:jc w:val="center"/>
            </w:pPr>
          </w:p>
        </w:tc>
        <w:tc>
          <w:tcPr>
            <w:tcW w:w="4072"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Алгебра (підручник)</w:t>
            </w:r>
          </w:p>
        </w:tc>
        <w:tc>
          <w:tcPr>
            <w:tcW w:w="4391" w:type="dxa"/>
            <w:gridSpan w:val="10"/>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Бевз Г.П., Бевз В.Г.</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9</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rPr>
                <w:sz w:val="22"/>
                <w:szCs w:val="22"/>
              </w:rPr>
            </w:pPr>
            <w:r w:rsidRPr="009E0B9A">
              <w:rPr>
                <w:sz w:val="22"/>
                <w:szCs w:val="22"/>
              </w:rPr>
              <w:t>Зодіак – ЕКО,</w:t>
            </w:r>
          </w:p>
          <w:p w:rsidR="002D3B1A" w:rsidRPr="009E0B9A" w:rsidRDefault="002D3B1A" w:rsidP="00C11CDC">
            <w:pPr>
              <w:widowControl w:val="0"/>
              <w:jc w:val="center"/>
            </w:pPr>
            <w:r w:rsidRPr="009E0B9A">
              <w:t>ВД «Освіта»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Наказ МОН</w:t>
            </w:r>
          </w:p>
          <w:p w:rsidR="002D3B1A" w:rsidRPr="009E0B9A" w:rsidRDefault="002D3B1A" w:rsidP="00C11CDC">
            <w:pPr>
              <w:jc w:val="center"/>
            </w:pPr>
            <w:r w:rsidRPr="009E0B9A">
              <w:t>від 02.02.2009 № 56</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6D46AA">
            <w:pPr>
              <w:widowControl w:val="0"/>
              <w:numPr>
                <w:ilvl w:val="0"/>
                <w:numId w:val="17"/>
              </w:numPr>
              <w:tabs>
                <w:tab w:val="clear" w:pos="612"/>
                <w:tab w:val="num" w:pos="360"/>
                <w:tab w:val="num" w:pos="493"/>
                <w:tab w:val="num" w:pos="1080"/>
              </w:tabs>
              <w:ind w:left="253"/>
              <w:jc w:val="center"/>
            </w:pPr>
          </w:p>
        </w:tc>
        <w:tc>
          <w:tcPr>
            <w:tcW w:w="4072"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Геометрія (підручник)</w:t>
            </w:r>
          </w:p>
        </w:tc>
        <w:tc>
          <w:tcPr>
            <w:tcW w:w="4391" w:type="dxa"/>
            <w:gridSpan w:val="10"/>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 xml:space="preserve">Мерзляк А.Г., Полонський В.Б., </w:t>
            </w:r>
          </w:p>
          <w:p w:rsidR="002D3B1A" w:rsidRPr="009E0B9A" w:rsidRDefault="002D3B1A" w:rsidP="00C11CDC">
            <w:pPr>
              <w:widowControl w:val="0"/>
              <w:jc w:val="both"/>
            </w:pPr>
            <w:r w:rsidRPr="009E0B9A">
              <w:t>Якір М.С.</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9</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Гімназія</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Наказ МОН</w:t>
            </w:r>
          </w:p>
          <w:p w:rsidR="002D3B1A" w:rsidRPr="009E0B9A" w:rsidRDefault="002D3B1A" w:rsidP="00C11CDC">
            <w:pPr>
              <w:jc w:val="center"/>
            </w:pPr>
            <w:r w:rsidRPr="009E0B9A">
              <w:t>від 02.02.2009 № 56</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6D46AA">
            <w:pPr>
              <w:widowControl w:val="0"/>
              <w:numPr>
                <w:ilvl w:val="0"/>
                <w:numId w:val="17"/>
              </w:numPr>
              <w:tabs>
                <w:tab w:val="clear" w:pos="612"/>
                <w:tab w:val="num" w:pos="360"/>
                <w:tab w:val="num" w:pos="493"/>
                <w:tab w:val="num" w:pos="1080"/>
              </w:tabs>
              <w:ind w:left="253"/>
              <w:jc w:val="center"/>
            </w:pPr>
          </w:p>
        </w:tc>
        <w:tc>
          <w:tcPr>
            <w:tcW w:w="4072"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Геометрія (підручник)</w:t>
            </w:r>
          </w:p>
        </w:tc>
        <w:tc>
          <w:tcPr>
            <w:tcW w:w="4391" w:type="dxa"/>
            <w:gridSpan w:val="10"/>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 xml:space="preserve">Єршова А.П., Голобородько В.В., </w:t>
            </w:r>
          </w:p>
          <w:p w:rsidR="002D3B1A" w:rsidRPr="009E0B9A" w:rsidRDefault="002D3B1A" w:rsidP="00C11CDC">
            <w:pPr>
              <w:widowControl w:val="0"/>
              <w:jc w:val="both"/>
            </w:pPr>
            <w:r w:rsidRPr="009E0B9A">
              <w:t>Крижанівський О.Ф., Єршов С.В.</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9</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Ранок</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Наказ МОН</w:t>
            </w:r>
          </w:p>
          <w:p w:rsidR="002D3B1A" w:rsidRPr="009E0B9A" w:rsidRDefault="002D3B1A" w:rsidP="00C11CDC">
            <w:pPr>
              <w:jc w:val="center"/>
            </w:pPr>
            <w:r w:rsidRPr="009E0B9A">
              <w:t>від 02.02.2009 № 56</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6D46AA">
            <w:pPr>
              <w:widowControl w:val="0"/>
              <w:numPr>
                <w:ilvl w:val="0"/>
                <w:numId w:val="17"/>
              </w:numPr>
              <w:tabs>
                <w:tab w:val="clear" w:pos="612"/>
                <w:tab w:val="num" w:pos="360"/>
                <w:tab w:val="num" w:pos="493"/>
                <w:tab w:val="num" w:pos="1080"/>
              </w:tabs>
              <w:ind w:left="253"/>
              <w:jc w:val="center"/>
            </w:pPr>
          </w:p>
        </w:tc>
        <w:tc>
          <w:tcPr>
            <w:tcW w:w="4072"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Геометрія (підручник)</w:t>
            </w:r>
          </w:p>
        </w:tc>
        <w:tc>
          <w:tcPr>
            <w:tcW w:w="4391" w:type="dxa"/>
            <w:gridSpan w:val="10"/>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Апостолова Г.В.</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9</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Генеза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Наказ МОН</w:t>
            </w:r>
          </w:p>
          <w:p w:rsidR="002D3B1A" w:rsidRPr="009E0B9A" w:rsidRDefault="002D3B1A" w:rsidP="00C11CDC">
            <w:pPr>
              <w:jc w:val="center"/>
            </w:pPr>
            <w:r w:rsidRPr="009E0B9A">
              <w:t>від 02.02.2009 № 56</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6D46AA">
            <w:pPr>
              <w:widowControl w:val="0"/>
              <w:numPr>
                <w:ilvl w:val="0"/>
                <w:numId w:val="17"/>
              </w:numPr>
              <w:tabs>
                <w:tab w:val="clear" w:pos="612"/>
                <w:tab w:val="num" w:pos="360"/>
                <w:tab w:val="num" w:pos="493"/>
                <w:tab w:val="num" w:pos="1080"/>
              </w:tabs>
              <w:ind w:left="253"/>
              <w:jc w:val="center"/>
            </w:pPr>
          </w:p>
        </w:tc>
        <w:tc>
          <w:tcPr>
            <w:tcW w:w="4072"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Геометрія (підручник)</w:t>
            </w:r>
          </w:p>
        </w:tc>
        <w:tc>
          <w:tcPr>
            <w:tcW w:w="4391" w:type="dxa"/>
            <w:gridSpan w:val="10"/>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Бурда М.І., Тарасенкова Н.А.</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9</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rPr>
                <w:sz w:val="22"/>
                <w:szCs w:val="22"/>
              </w:rPr>
              <w:t>Зодіак – ЕКО</w:t>
            </w:r>
            <w:r w:rsidRPr="009E0B9A">
              <w:t>,</w:t>
            </w:r>
          </w:p>
          <w:p w:rsidR="002D3B1A" w:rsidRPr="009E0B9A" w:rsidRDefault="002D3B1A" w:rsidP="00C11CDC">
            <w:pPr>
              <w:widowControl w:val="0"/>
              <w:jc w:val="center"/>
            </w:pPr>
            <w:r w:rsidRPr="009E0B9A">
              <w:t>ВД «Освіта»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Наказ МОН</w:t>
            </w:r>
          </w:p>
          <w:p w:rsidR="002D3B1A" w:rsidRPr="009E0B9A" w:rsidRDefault="002D3B1A" w:rsidP="00C11CDC">
            <w:pPr>
              <w:jc w:val="center"/>
            </w:pPr>
            <w:r w:rsidRPr="009E0B9A">
              <w:t>від 02.02.2009 № 56</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6D46AA">
            <w:pPr>
              <w:widowControl w:val="0"/>
              <w:numPr>
                <w:ilvl w:val="0"/>
                <w:numId w:val="17"/>
              </w:numPr>
              <w:tabs>
                <w:tab w:val="clear" w:pos="612"/>
                <w:tab w:val="num" w:pos="360"/>
                <w:tab w:val="num" w:pos="493"/>
                <w:tab w:val="num" w:pos="1080"/>
              </w:tabs>
              <w:ind w:left="253"/>
              <w:jc w:val="center"/>
            </w:pPr>
          </w:p>
        </w:tc>
        <w:tc>
          <w:tcPr>
            <w:tcW w:w="4072"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Алгебра і початки аналізу (академічний рівень) (підручник)</w:t>
            </w:r>
          </w:p>
        </w:tc>
        <w:tc>
          <w:tcPr>
            <w:tcW w:w="4391" w:type="dxa"/>
            <w:gridSpan w:val="10"/>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Нелін Є.П.</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10</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Гімназія</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Наказ МОН</w:t>
            </w:r>
          </w:p>
          <w:p w:rsidR="002D3B1A" w:rsidRPr="009E0B9A" w:rsidRDefault="002D3B1A" w:rsidP="00C11CDC">
            <w:pPr>
              <w:jc w:val="center"/>
            </w:pPr>
            <w:r w:rsidRPr="009E0B9A">
              <w:t>від 03.03.2010 № 177</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6D46AA">
            <w:pPr>
              <w:widowControl w:val="0"/>
              <w:numPr>
                <w:ilvl w:val="0"/>
                <w:numId w:val="17"/>
              </w:numPr>
              <w:tabs>
                <w:tab w:val="clear" w:pos="612"/>
                <w:tab w:val="num" w:pos="360"/>
                <w:tab w:val="num" w:pos="493"/>
                <w:tab w:val="num" w:pos="1080"/>
              </w:tabs>
              <w:ind w:left="253"/>
              <w:jc w:val="center"/>
            </w:pPr>
          </w:p>
        </w:tc>
        <w:tc>
          <w:tcPr>
            <w:tcW w:w="4072"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Алгебра і початки аналізу  (академічний рівень) (підручник)</w:t>
            </w:r>
          </w:p>
        </w:tc>
        <w:tc>
          <w:tcPr>
            <w:tcW w:w="4391" w:type="dxa"/>
            <w:gridSpan w:val="10"/>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 xml:space="preserve">Мерзляк А.Г., Номіровський Д.А., </w:t>
            </w:r>
          </w:p>
          <w:p w:rsidR="002D3B1A" w:rsidRPr="009E0B9A" w:rsidRDefault="002D3B1A" w:rsidP="00C11CDC">
            <w:pPr>
              <w:widowControl w:val="0"/>
              <w:jc w:val="both"/>
            </w:pPr>
            <w:r w:rsidRPr="009E0B9A">
              <w:t>Полонський В.Б., Якір М.С.</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10</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Гімназія</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Наказ МОН</w:t>
            </w:r>
          </w:p>
          <w:p w:rsidR="002D3B1A" w:rsidRPr="009E0B9A" w:rsidRDefault="002D3B1A" w:rsidP="00C11CDC">
            <w:pPr>
              <w:jc w:val="center"/>
            </w:pPr>
            <w:r w:rsidRPr="009E0B9A">
              <w:t>від 03.03.2010 № 177</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6D46AA">
            <w:pPr>
              <w:widowControl w:val="0"/>
              <w:numPr>
                <w:ilvl w:val="0"/>
                <w:numId w:val="17"/>
              </w:numPr>
              <w:tabs>
                <w:tab w:val="clear" w:pos="612"/>
                <w:tab w:val="num" w:pos="360"/>
                <w:tab w:val="num" w:pos="493"/>
                <w:tab w:val="num" w:pos="1080"/>
              </w:tabs>
              <w:ind w:left="253"/>
              <w:jc w:val="center"/>
            </w:pPr>
          </w:p>
        </w:tc>
        <w:tc>
          <w:tcPr>
            <w:tcW w:w="4072"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Алгебра і початки аналізу (профільний рівень) (підручник)</w:t>
            </w:r>
          </w:p>
        </w:tc>
        <w:tc>
          <w:tcPr>
            <w:tcW w:w="4391" w:type="dxa"/>
            <w:gridSpan w:val="10"/>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Нелін Є.П</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10</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Гімназія</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Наказ МОН</w:t>
            </w:r>
          </w:p>
          <w:p w:rsidR="002D3B1A" w:rsidRPr="009E0B9A" w:rsidRDefault="002D3B1A" w:rsidP="00C11CDC">
            <w:pPr>
              <w:jc w:val="center"/>
            </w:pPr>
            <w:r w:rsidRPr="009E0B9A">
              <w:t>від 03.03.2010 № 177</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6D46AA">
            <w:pPr>
              <w:widowControl w:val="0"/>
              <w:numPr>
                <w:ilvl w:val="0"/>
                <w:numId w:val="17"/>
              </w:numPr>
              <w:tabs>
                <w:tab w:val="clear" w:pos="612"/>
                <w:tab w:val="num" w:pos="360"/>
                <w:tab w:val="num" w:pos="493"/>
                <w:tab w:val="num" w:pos="1080"/>
              </w:tabs>
              <w:ind w:left="253"/>
              <w:jc w:val="center"/>
            </w:pPr>
          </w:p>
        </w:tc>
        <w:tc>
          <w:tcPr>
            <w:tcW w:w="4072"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Алгебра і початки аналізу (профільний рівень)  (підручник)</w:t>
            </w:r>
          </w:p>
        </w:tc>
        <w:tc>
          <w:tcPr>
            <w:tcW w:w="4391" w:type="dxa"/>
            <w:gridSpan w:val="10"/>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 xml:space="preserve">Мерзляк А.Г., Номіровський Д.А., </w:t>
            </w:r>
          </w:p>
          <w:p w:rsidR="002D3B1A" w:rsidRPr="009E0B9A" w:rsidRDefault="002D3B1A" w:rsidP="00C11CDC">
            <w:pPr>
              <w:widowControl w:val="0"/>
              <w:jc w:val="both"/>
            </w:pPr>
            <w:r w:rsidRPr="009E0B9A">
              <w:t>Полонський В.Б., Якір М.С.</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10</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Гімназія</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Наказ МОН</w:t>
            </w:r>
          </w:p>
          <w:p w:rsidR="002D3B1A" w:rsidRPr="009E0B9A" w:rsidRDefault="002D3B1A" w:rsidP="00C11CDC">
            <w:pPr>
              <w:jc w:val="center"/>
            </w:pPr>
            <w:r w:rsidRPr="009E0B9A">
              <w:t>від 03.03.2010 № 177</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6D46AA">
            <w:pPr>
              <w:widowControl w:val="0"/>
              <w:numPr>
                <w:ilvl w:val="0"/>
                <w:numId w:val="17"/>
              </w:numPr>
              <w:tabs>
                <w:tab w:val="clear" w:pos="612"/>
                <w:tab w:val="num" w:pos="360"/>
                <w:tab w:val="num" w:pos="493"/>
                <w:tab w:val="num" w:pos="1080"/>
              </w:tabs>
              <w:ind w:left="253"/>
              <w:jc w:val="center"/>
            </w:pPr>
          </w:p>
        </w:tc>
        <w:tc>
          <w:tcPr>
            <w:tcW w:w="4072"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Геометрія (академічний рівень) (підручник)</w:t>
            </w:r>
          </w:p>
        </w:tc>
        <w:tc>
          <w:tcPr>
            <w:tcW w:w="4391" w:type="dxa"/>
            <w:gridSpan w:val="10"/>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Бурда М.І., Тарасенкова Н.А.</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10</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Зодіак-ЕКО,</w:t>
            </w:r>
          </w:p>
          <w:p w:rsidR="002D3B1A" w:rsidRPr="009E0B9A" w:rsidRDefault="002D3B1A" w:rsidP="00C11CDC">
            <w:pPr>
              <w:widowControl w:val="0"/>
              <w:jc w:val="center"/>
            </w:pPr>
            <w:r w:rsidRPr="009E0B9A">
              <w:t>ВД «Освіта»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Наказ МОН</w:t>
            </w:r>
          </w:p>
          <w:p w:rsidR="002D3B1A" w:rsidRPr="009E0B9A" w:rsidRDefault="002D3B1A" w:rsidP="00C11CDC">
            <w:pPr>
              <w:jc w:val="center"/>
            </w:pPr>
            <w:r w:rsidRPr="009E0B9A">
              <w:t>від 03.03.2010 № 177</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6D46AA">
            <w:pPr>
              <w:widowControl w:val="0"/>
              <w:numPr>
                <w:ilvl w:val="0"/>
                <w:numId w:val="17"/>
              </w:numPr>
              <w:tabs>
                <w:tab w:val="clear" w:pos="612"/>
                <w:tab w:val="num" w:pos="360"/>
                <w:tab w:val="num" w:pos="493"/>
                <w:tab w:val="num" w:pos="1080"/>
              </w:tabs>
              <w:ind w:left="253"/>
              <w:jc w:val="center"/>
            </w:pPr>
          </w:p>
        </w:tc>
        <w:tc>
          <w:tcPr>
            <w:tcW w:w="4072"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Геометрія (академічний рівень) (підручник)</w:t>
            </w:r>
          </w:p>
        </w:tc>
        <w:tc>
          <w:tcPr>
            <w:tcW w:w="4391" w:type="dxa"/>
            <w:gridSpan w:val="10"/>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Біляніна О.Я., Біляніна Г.І., Швець В.О.</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10</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Генеза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Наказ МОН</w:t>
            </w:r>
          </w:p>
          <w:p w:rsidR="002D3B1A" w:rsidRPr="009E0B9A" w:rsidRDefault="002D3B1A" w:rsidP="00C11CDC">
            <w:pPr>
              <w:jc w:val="center"/>
            </w:pPr>
            <w:r w:rsidRPr="009E0B9A">
              <w:t>від 03.03.2010 № 177</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6D46AA">
            <w:pPr>
              <w:widowControl w:val="0"/>
              <w:numPr>
                <w:ilvl w:val="0"/>
                <w:numId w:val="17"/>
              </w:numPr>
              <w:tabs>
                <w:tab w:val="clear" w:pos="612"/>
                <w:tab w:val="num" w:pos="360"/>
                <w:tab w:val="num" w:pos="493"/>
                <w:tab w:val="num" w:pos="1080"/>
              </w:tabs>
              <w:ind w:left="253"/>
              <w:jc w:val="center"/>
            </w:pPr>
          </w:p>
        </w:tc>
        <w:tc>
          <w:tcPr>
            <w:tcW w:w="4072"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Геометрія (профільний рівень) (підручник)</w:t>
            </w:r>
          </w:p>
        </w:tc>
        <w:tc>
          <w:tcPr>
            <w:tcW w:w="4391" w:type="dxa"/>
            <w:gridSpan w:val="10"/>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 xml:space="preserve">Бевз В.Г., Бевз Г.П., Владімірова Н.Г., </w:t>
            </w:r>
          </w:p>
          <w:p w:rsidR="002D3B1A" w:rsidRPr="009E0B9A" w:rsidRDefault="002D3B1A" w:rsidP="00C11CDC">
            <w:pPr>
              <w:widowControl w:val="0"/>
              <w:jc w:val="both"/>
            </w:pPr>
            <w:r w:rsidRPr="009E0B9A">
              <w:t>Владіміров В.М.</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10</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Генеза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Наказ МОН</w:t>
            </w:r>
          </w:p>
          <w:p w:rsidR="002D3B1A" w:rsidRPr="009E0B9A" w:rsidRDefault="002D3B1A" w:rsidP="00C11CDC">
            <w:pPr>
              <w:jc w:val="center"/>
            </w:pPr>
            <w:r w:rsidRPr="009E0B9A">
              <w:t>від 03.03.2010 № 177</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6D46AA">
            <w:pPr>
              <w:widowControl w:val="0"/>
              <w:numPr>
                <w:ilvl w:val="0"/>
                <w:numId w:val="17"/>
              </w:numPr>
              <w:tabs>
                <w:tab w:val="clear" w:pos="612"/>
                <w:tab w:val="num" w:pos="360"/>
                <w:tab w:val="num" w:pos="493"/>
                <w:tab w:val="num" w:pos="1080"/>
              </w:tabs>
              <w:ind w:left="253"/>
              <w:jc w:val="center"/>
            </w:pPr>
          </w:p>
        </w:tc>
        <w:tc>
          <w:tcPr>
            <w:tcW w:w="4072"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Математика (рівень стандарту) (підручник)</w:t>
            </w:r>
          </w:p>
        </w:tc>
        <w:tc>
          <w:tcPr>
            <w:tcW w:w="4391" w:type="dxa"/>
            <w:gridSpan w:val="10"/>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Афанасьєва О.М., Бродський Я.С., Павлов О.Л., Сліпенко А.К.</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10</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rPr>
                <w:sz w:val="22"/>
                <w:szCs w:val="22"/>
              </w:rPr>
            </w:pPr>
            <w:r w:rsidRPr="009E0B9A">
              <w:rPr>
                <w:sz w:val="22"/>
                <w:szCs w:val="22"/>
              </w:rPr>
              <w:t>Навчальна книга-</w:t>
            </w:r>
          </w:p>
          <w:p w:rsidR="002D3B1A" w:rsidRPr="009E0B9A" w:rsidRDefault="002D3B1A" w:rsidP="00C11CDC">
            <w:pPr>
              <w:widowControl w:val="0"/>
              <w:jc w:val="center"/>
            </w:pPr>
            <w:r w:rsidRPr="009E0B9A">
              <w:rPr>
                <w:sz w:val="22"/>
                <w:szCs w:val="22"/>
              </w:rPr>
              <w:t>Богдан</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Наказ МОН</w:t>
            </w:r>
          </w:p>
          <w:p w:rsidR="002D3B1A" w:rsidRPr="009E0B9A" w:rsidRDefault="002D3B1A" w:rsidP="00C11CDC">
            <w:pPr>
              <w:jc w:val="center"/>
            </w:pPr>
            <w:r w:rsidRPr="009E0B9A">
              <w:t>від 03.03.2010 № 177</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6D46AA">
            <w:pPr>
              <w:widowControl w:val="0"/>
              <w:numPr>
                <w:ilvl w:val="0"/>
                <w:numId w:val="17"/>
              </w:numPr>
              <w:tabs>
                <w:tab w:val="clear" w:pos="612"/>
                <w:tab w:val="num" w:pos="360"/>
                <w:tab w:val="num" w:pos="493"/>
                <w:tab w:val="num" w:pos="1080"/>
              </w:tabs>
              <w:ind w:left="253"/>
              <w:jc w:val="center"/>
            </w:pPr>
          </w:p>
        </w:tc>
        <w:tc>
          <w:tcPr>
            <w:tcW w:w="4072"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Математика (рівень стандарту) (підручник)</w:t>
            </w:r>
          </w:p>
        </w:tc>
        <w:tc>
          <w:tcPr>
            <w:tcW w:w="4391" w:type="dxa"/>
            <w:gridSpan w:val="10"/>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Бурда М.І., Колесник Т.В., Мальований Ю.І., Тарасенкова Н.А.</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10</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Зодіак-ЕКО</w:t>
            </w:r>
          </w:p>
          <w:p w:rsidR="002D3B1A" w:rsidRPr="009E0B9A" w:rsidRDefault="002D3B1A" w:rsidP="00C11CDC">
            <w:pPr>
              <w:widowControl w:val="0"/>
              <w:jc w:val="center"/>
            </w:pPr>
            <w:r w:rsidRPr="009E0B9A">
              <w:t>ВД «Освіта»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Наказ МОН</w:t>
            </w:r>
          </w:p>
          <w:p w:rsidR="002D3B1A" w:rsidRPr="009E0B9A" w:rsidRDefault="002D3B1A" w:rsidP="00C11CDC">
            <w:pPr>
              <w:jc w:val="center"/>
            </w:pPr>
            <w:r w:rsidRPr="009E0B9A">
              <w:t>від 03.03.2010 № 177</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6D46AA">
            <w:pPr>
              <w:widowControl w:val="0"/>
              <w:numPr>
                <w:ilvl w:val="0"/>
                <w:numId w:val="17"/>
              </w:numPr>
              <w:tabs>
                <w:tab w:val="clear" w:pos="612"/>
                <w:tab w:val="num" w:pos="360"/>
                <w:tab w:val="num" w:pos="493"/>
                <w:tab w:val="num" w:pos="1080"/>
              </w:tabs>
              <w:ind w:left="253"/>
              <w:jc w:val="center"/>
            </w:pPr>
          </w:p>
        </w:tc>
        <w:tc>
          <w:tcPr>
            <w:tcW w:w="4072"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Математика (рівень стандарту) (підручник)</w:t>
            </w:r>
          </w:p>
        </w:tc>
        <w:tc>
          <w:tcPr>
            <w:tcW w:w="4391" w:type="dxa"/>
            <w:gridSpan w:val="10"/>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 xml:space="preserve">Бевз Г.П., Бевз В.Г. </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10</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Генеза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Наказ МОН</w:t>
            </w:r>
          </w:p>
          <w:p w:rsidR="002D3B1A" w:rsidRPr="009E0B9A" w:rsidRDefault="002D3B1A" w:rsidP="00C11CDC">
            <w:pPr>
              <w:jc w:val="center"/>
            </w:pPr>
            <w:r w:rsidRPr="009E0B9A">
              <w:t>від 03.03.2010 № 177</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6D46AA">
            <w:pPr>
              <w:widowControl w:val="0"/>
              <w:numPr>
                <w:ilvl w:val="0"/>
                <w:numId w:val="17"/>
              </w:numPr>
              <w:tabs>
                <w:tab w:val="clear" w:pos="612"/>
                <w:tab w:val="num" w:pos="360"/>
                <w:tab w:val="num" w:pos="493"/>
                <w:tab w:val="num" w:pos="1080"/>
              </w:tabs>
              <w:ind w:left="253"/>
              <w:jc w:val="center"/>
            </w:pPr>
          </w:p>
        </w:tc>
        <w:tc>
          <w:tcPr>
            <w:tcW w:w="4072"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pStyle w:val="BodyTextIndent2"/>
              <w:ind w:left="0"/>
              <w:jc w:val="both"/>
            </w:pPr>
            <w:r w:rsidRPr="009E0B9A">
              <w:t>Математика (рівень стандарту) (підручник)</w:t>
            </w:r>
          </w:p>
        </w:tc>
        <w:tc>
          <w:tcPr>
            <w:tcW w:w="4391" w:type="dxa"/>
            <w:gridSpan w:val="10"/>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Бевз Г.П., Бевз В.Г.</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11</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Генеза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Наказ МОНмолодьспорту від 16.03.2011 № 235</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6D46AA">
            <w:pPr>
              <w:widowControl w:val="0"/>
              <w:numPr>
                <w:ilvl w:val="0"/>
                <w:numId w:val="17"/>
              </w:numPr>
              <w:tabs>
                <w:tab w:val="clear" w:pos="612"/>
                <w:tab w:val="num" w:pos="360"/>
                <w:tab w:val="num" w:pos="493"/>
                <w:tab w:val="num" w:pos="1080"/>
              </w:tabs>
              <w:ind w:left="253"/>
              <w:jc w:val="center"/>
            </w:pPr>
          </w:p>
        </w:tc>
        <w:tc>
          <w:tcPr>
            <w:tcW w:w="4072"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pStyle w:val="BodyTextIndent2"/>
              <w:ind w:left="0"/>
              <w:jc w:val="both"/>
            </w:pPr>
            <w:r w:rsidRPr="009E0B9A">
              <w:t>Математика (рівень стандарту) (підручник)</w:t>
            </w:r>
          </w:p>
        </w:tc>
        <w:tc>
          <w:tcPr>
            <w:tcW w:w="4391" w:type="dxa"/>
            <w:gridSpan w:val="10"/>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Афанасьєва О.М., Бродський Я.С., Павлов О.Л., Сліпенко А.К.</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11</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Навчальна книга-Богдан</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Наказ МОНмолодьспорту</w:t>
            </w:r>
          </w:p>
          <w:p w:rsidR="002D3B1A" w:rsidRPr="009E0B9A" w:rsidRDefault="002D3B1A" w:rsidP="00C11CDC">
            <w:pPr>
              <w:jc w:val="center"/>
            </w:pPr>
            <w:r w:rsidRPr="009E0B9A">
              <w:t>від 16.03.2011 № 235</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6D46AA">
            <w:pPr>
              <w:widowControl w:val="0"/>
              <w:numPr>
                <w:ilvl w:val="0"/>
                <w:numId w:val="17"/>
              </w:numPr>
              <w:tabs>
                <w:tab w:val="clear" w:pos="612"/>
                <w:tab w:val="num" w:pos="360"/>
                <w:tab w:val="num" w:pos="493"/>
                <w:tab w:val="num" w:pos="1080"/>
              </w:tabs>
              <w:ind w:left="253"/>
              <w:jc w:val="center"/>
            </w:pPr>
          </w:p>
        </w:tc>
        <w:tc>
          <w:tcPr>
            <w:tcW w:w="4072"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Алгебра (академічний, профільний рівень) (підручник)</w:t>
            </w:r>
          </w:p>
        </w:tc>
        <w:tc>
          <w:tcPr>
            <w:tcW w:w="4391" w:type="dxa"/>
            <w:gridSpan w:val="10"/>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Нелін Є.П., Долгова О.Є.</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11</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Гімназія</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Наказ МОНмолодьспорту</w:t>
            </w:r>
          </w:p>
          <w:p w:rsidR="002D3B1A" w:rsidRPr="009E0B9A" w:rsidRDefault="002D3B1A" w:rsidP="00C11CDC">
            <w:pPr>
              <w:widowControl w:val="0"/>
              <w:jc w:val="center"/>
            </w:pPr>
            <w:r w:rsidRPr="009E0B9A">
              <w:t>від 16.03.2011 № 235</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6D46AA">
            <w:pPr>
              <w:widowControl w:val="0"/>
              <w:numPr>
                <w:ilvl w:val="0"/>
                <w:numId w:val="17"/>
              </w:numPr>
              <w:tabs>
                <w:tab w:val="clear" w:pos="612"/>
                <w:tab w:val="num" w:pos="360"/>
                <w:tab w:val="num" w:pos="493"/>
                <w:tab w:val="num" w:pos="1080"/>
              </w:tabs>
              <w:ind w:left="253"/>
              <w:jc w:val="center"/>
            </w:pPr>
          </w:p>
        </w:tc>
        <w:tc>
          <w:tcPr>
            <w:tcW w:w="4072"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Геометрія (академічний, профільний рівень)</w:t>
            </w:r>
          </w:p>
        </w:tc>
        <w:tc>
          <w:tcPr>
            <w:tcW w:w="4391" w:type="dxa"/>
            <w:gridSpan w:val="10"/>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 xml:space="preserve">Бевз Г.П., Бевз В.Г., Владімірова Н.Г., </w:t>
            </w:r>
          </w:p>
          <w:p w:rsidR="002D3B1A" w:rsidRPr="009E0B9A" w:rsidRDefault="002D3B1A" w:rsidP="00C11CDC">
            <w:pPr>
              <w:widowControl w:val="0"/>
              <w:jc w:val="both"/>
            </w:pPr>
            <w:r w:rsidRPr="009E0B9A">
              <w:t>Владіміров В.М.</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11</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Генеза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Наказ МОНмолодьспорту</w:t>
            </w:r>
          </w:p>
          <w:p w:rsidR="002D3B1A" w:rsidRPr="009E0B9A" w:rsidRDefault="002D3B1A" w:rsidP="00C11CDC">
            <w:pPr>
              <w:widowControl w:val="0"/>
              <w:jc w:val="center"/>
            </w:pPr>
            <w:r w:rsidRPr="009E0B9A">
              <w:t>від 16.03.2011  № 235</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6D46AA">
            <w:pPr>
              <w:widowControl w:val="0"/>
              <w:numPr>
                <w:ilvl w:val="0"/>
                <w:numId w:val="17"/>
              </w:numPr>
              <w:tabs>
                <w:tab w:val="clear" w:pos="612"/>
                <w:tab w:val="num" w:pos="360"/>
                <w:tab w:val="num" w:pos="493"/>
                <w:tab w:val="num" w:pos="1080"/>
              </w:tabs>
              <w:ind w:left="253"/>
              <w:jc w:val="center"/>
            </w:pPr>
          </w:p>
        </w:tc>
        <w:tc>
          <w:tcPr>
            <w:tcW w:w="4072"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Геометрія (академічний, профільний рівень)</w:t>
            </w:r>
          </w:p>
        </w:tc>
        <w:tc>
          <w:tcPr>
            <w:tcW w:w="4391" w:type="dxa"/>
            <w:gridSpan w:val="10"/>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Апостолова Г.В.</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11</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Генеза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Наказ МОНмолодьспорту</w:t>
            </w:r>
          </w:p>
          <w:p w:rsidR="002D3B1A" w:rsidRPr="009E0B9A" w:rsidRDefault="002D3B1A" w:rsidP="00C11CDC">
            <w:pPr>
              <w:widowControl w:val="0"/>
              <w:jc w:val="center"/>
            </w:pPr>
            <w:r w:rsidRPr="009E0B9A">
              <w:t>від 16.03.2011 № 235</w:t>
            </w:r>
          </w:p>
        </w:tc>
      </w:tr>
      <w:tr w:rsidR="002D3B1A" w:rsidRPr="009E0B9A" w:rsidTr="00324B23">
        <w:trPr>
          <w:gridAfter w:val="1"/>
          <w:wAfter w:w="719" w:type="dxa"/>
          <w:cantSplit/>
          <w:trHeight w:val="246"/>
        </w:trPr>
        <w:tc>
          <w:tcPr>
            <w:tcW w:w="15481" w:type="dxa"/>
            <w:gridSpan w:val="3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rPr>
                <w:b/>
              </w:rPr>
              <w:t>Додаткові підручники та навчальні посібники</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pStyle w:val="BodyTextIndent2"/>
              <w:ind w:left="0"/>
            </w:pPr>
            <w:r w:rsidRPr="009E0B9A">
              <w:t xml:space="preserve">«Математика. 5 клас» </w:t>
            </w:r>
            <w:r w:rsidRPr="009E0B9A">
              <w:rPr>
                <w:iCs/>
              </w:rPr>
              <w:t xml:space="preserve">підручник </w:t>
            </w:r>
            <w:r w:rsidRPr="009E0B9A">
              <w:t xml:space="preserve">для загальноосвітніх навчальних закладів </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Возняк Г. М., Литвиненко Г. М., Мальований Ю. І.</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5</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Навчальна книга-Богдан</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Наказ МОН від 24.06.2014</w:t>
            </w:r>
          </w:p>
          <w:p w:rsidR="002D3B1A" w:rsidRPr="009E0B9A" w:rsidRDefault="002D3B1A" w:rsidP="00C11CDC">
            <w:pPr>
              <w:widowControl w:val="0"/>
              <w:jc w:val="center"/>
            </w:pPr>
            <w:r w:rsidRPr="009E0B9A">
              <w:t>№ 750</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pStyle w:val="BodyTextIndent2"/>
              <w:ind w:left="0"/>
            </w:pPr>
            <w:r w:rsidRPr="009E0B9A">
              <w:t xml:space="preserve">«Математика. 5 клас» </w:t>
            </w:r>
            <w:r w:rsidRPr="009E0B9A">
              <w:rPr>
                <w:iCs/>
              </w:rPr>
              <w:t xml:space="preserve">підручник </w:t>
            </w:r>
            <w:r w:rsidRPr="009E0B9A">
              <w:t xml:space="preserve">для загальноосвітніх навчальних закладів </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Янченко Г. М., Кравчук В. Р.</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5</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Підручники і посібники</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Наказ МОН від 24.06.2014</w:t>
            </w:r>
          </w:p>
          <w:p w:rsidR="002D3B1A" w:rsidRPr="009E0B9A" w:rsidRDefault="002D3B1A" w:rsidP="00C11CDC">
            <w:pPr>
              <w:widowControl w:val="0"/>
              <w:jc w:val="center"/>
            </w:pPr>
            <w:r w:rsidRPr="009E0B9A">
              <w:t>№ 750</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pStyle w:val="BodyTextIndent2"/>
              <w:ind w:left="0"/>
              <w:jc w:val="both"/>
            </w:pPr>
            <w:r w:rsidRPr="009E0B9A">
              <w:t xml:space="preserve"> Математика. Зошит для самостійних і тематичних контрольних робіт</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Істер О.С.</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5</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Генеза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Лист ІІТЗО від 01.07.2013 </w:t>
            </w:r>
          </w:p>
          <w:p w:rsidR="002D3B1A" w:rsidRPr="009E0B9A" w:rsidRDefault="002D3B1A" w:rsidP="00C11CDC">
            <w:pPr>
              <w:widowControl w:val="0"/>
              <w:jc w:val="center"/>
            </w:pPr>
            <w:r w:rsidRPr="009E0B9A">
              <w:t>№ 14.1/12-Г-235</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pStyle w:val="BodyTextIndent2"/>
              <w:ind w:left="0"/>
              <w:jc w:val="both"/>
            </w:pPr>
            <w:r w:rsidRPr="009E0B9A">
              <w:t>Математика. Збірник задач і контрольних робіт</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Мерзляк А.Г., Полонський В.Б.,</w:t>
            </w:r>
          </w:p>
          <w:p w:rsidR="002D3B1A" w:rsidRPr="009E0B9A" w:rsidRDefault="002D3B1A" w:rsidP="00C11CDC">
            <w:pPr>
              <w:widowControl w:val="0"/>
              <w:jc w:val="both"/>
            </w:pPr>
            <w:r w:rsidRPr="009E0B9A">
              <w:t>Рабінович Ю.М., Якір М.С.</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5</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Гімназія</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Лист ІІТЗО від 01.07.2013</w:t>
            </w:r>
          </w:p>
          <w:p w:rsidR="002D3B1A" w:rsidRPr="009E0B9A" w:rsidRDefault="002D3B1A" w:rsidP="00C11CDC">
            <w:pPr>
              <w:widowControl w:val="0"/>
              <w:jc w:val="center"/>
            </w:pPr>
            <w:r w:rsidRPr="009E0B9A">
              <w:t xml:space="preserve"> № 14.1/12-Г-228</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pStyle w:val="BodyTextIndent2"/>
              <w:ind w:left="0"/>
              <w:jc w:val="both"/>
            </w:pPr>
            <w:r w:rsidRPr="009E0B9A">
              <w:t>Математика. Експрес-контроль у 2-х частинах</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Тарасенкова Н.А., Богатирьова І.М.,</w:t>
            </w:r>
          </w:p>
          <w:p w:rsidR="002D3B1A" w:rsidRPr="009E0B9A" w:rsidRDefault="002D3B1A" w:rsidP="00C11CDC">
            <w:pPr>
              <w:widowControl w:val="0"/>
              <w:jc w:val="both"/>
            </w:pPr>
            <w:r w:rsidRPr="009E0B9A">
              <w:t>Коломоєць О.М., Сердюк З.О.</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5</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ВД «Освіта»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 xml:space="preserve">Лист ІІТЗО від 17.07.2013 </w:t>
            </w:r>
          </w:p>
          <w:p w:rsidR="002D3B1A" w:rsidRPr="009E0B9A" w:rsidRDefault="002D3B1A" w:rsidP="00C11CDC">
            <w:pPr>
              <w:jc w:val="center"/>
            </w:pPr>
            <w:r w:rsidRPr="009E0B9A">
              <w:t>№ 14.1/12-Г-334</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pStyle w:val="BodyTextIndent2"/>
              <w:ind w:left="0"/>
              <w:jc w:val="both"/>
            </w:pPr>
            <w:r w:rsidRPr="009E0B9A">
              <w:t>Математика. Зошит для контролю навчальних досягнень</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Тарасенкова Н.А., Богатирьова І.М.,</w:t>
            </w:r>
          </w:p>
          <w:p w:rsidR="002D3B1A" w:rsidRPr="009E0B9A" w:rsidRDefault="002D3B1A" w:rsidP="00C11CDC">
            <w:pPr>
              <w:widowControl w:val="0"/>
              <w:jc w:val="both"/>
            </w:pPr>
            <w:r w:rsidRPr="009E0B9A">
              <w:t>Коломоєць О.М., Сердюк З.О.</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5</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ВД «Освіта»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 xml:space="preserve">Лист ІІТЗО від 17.07.2013 </w:t>
            </w:r>
          </w:p>
          <w:p w:rsidR="002D3B1A" w:rsidRPr="009E0B9A" w:rsidRDefault="002D3B1A" w:rsidP="00C11CDC">
            <w:pPr>
              <w:jc w:val="center"/>
            </w:pPr>
            <w:r w:rsidRPr="009E0B9A">
              <w:t>№ 14.1/12-Г-333</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pStyle w:val="BodyTextIndent2"/>
              <w:ind w:left="0"/>
              <w:jc w:val="both"/>
            </w:pPr>
            <w:r w:rsidRPr="009E0B9A">
              <w:t>Математика. Робочий зошит</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 xml:space="preserve">Мерзляк А.Г., Полонський В.Б., </w:t>
            </w:r>
          </w:p>
          <w:p w:rsidR="002D3B1A" w:rsidRPr="009E0B9A" w:rsidRDefault="002D3B1A" w:rsidP="00C11CDC">
            <w:pPr>
              <w:widowControl w:val="0"/>
              <w:jc w:val="both"/>
            </w:pPr>
            <w:r w:rsidRPr="009E0B9A">
              <w:t>Якір М.С.</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5</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Гімназія</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Лист ІІТЗО від 19.07.2013 </w:t>
            </w:r>
          </w:p>
          <w:p w:rsidR="002D3B1A" w:rsidRPr="009E0B9A" w:rsidRDefault="002D3B1A" w:rsidP="00C11CDC">
            <w:pPr>
              <w:widowControl w:val="0"/>
              <w:jc w:val="center"/>
            </w:pPr>
            <w:r w:rsidRPr="009E0B9A">
              <w:t>№ 14.1/12-Г-337</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pStyle w:val="BodyTextIndent2"/>
              <w:ind w:left="0"/>
              <w:jc w:val="both"/>
            </w:pPr>
            <w:r w:rsidRPr="009E0B9A">
              <w:t>Математика. Збірник задач і контрольних робіт</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 xml:space="preserve">Мерзляк А.Г., Полонський В.Б., </w:t>
            </w:r>
          </w:p>
          <w:p w:rsidR="002D3B1A" w:rsidRPr="009E0B9A" w:rsidRDefault="002D3B1A" w:rsidP="00C11CDC">
            <w:pPr>
              <w:widowControl w:val="0"/>
              <w:jc w:val="both"/>
            </w:pPr>
            <w:r w:rsidRPr="009E0B9A">
              <w:t>Якір М.С.</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5</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Гімназія</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Лист ІІТЗО від 01.07.2013 </w:t>
            </w:r>
          </w:p>
          <w:p w:rsidR="002D3B1A" w:rsidRPr="009E0B9A" w:rsidRDefault="002D3B1A" w:rsidP="00C11CDC">
            <w:pPr>
              <w:widowControl w:val="0"/>
              <w:jc w:val="center"/>
            </w:pPr>
            <w:r w:rsidRPr="009E0B9A">
              <w:t>№ 14.1/12-Г-228</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4" w:space="0" w:color="auto"/>
              <w:right w:val="single" w:sz="6" w:space="0" w:color="000000"/>
            </w:tcBorders>
            <w:shd w:val="clear" w:color="auto" w:fill="auto"/>
          </w:tcPr>
          <w:p w:rsidR="002D3B1A" w:rsidRPr="009E0B9A" w:rsidRDefault="002D3B1A" w:rsidP="00C11CDC">
            <w:pPr>
              <w:widowControl w:val="0"/>
              <w:jc w:val="both"/>
            </w:pPr>
            <w:r w:rsidRPr="009E0B9A">
              <w:t>Логіка. Навчальний посібник</w:t>
            </w:r>
          </w:p>
        </w:tc>
        <w:tc>
          <w:tcPr>
            <w:tcW w:w="4373" w:type="dxa"/>
            <w:gridSpan w:val="9"/>
            <w:tcBorders>
              <w:top w:val="single" w:sz="6" w:space="0" w:color="000000"/>
              <w:left w:val="single" w:sz="6" w:space="0" w:color="000000"/>
              <w:bottom w:val="single" w:sz="4" w:space="0" w:color="auto"/>
              <w:right w:val="single" w:sz="6" w:space="0" w:color="000000"/>
            </w:tcBorders>
            <w:shd w:val="clear" w:color="auto" w:fill="auto"/>
          </w:tcPr>
          <w:p w:rsidR="002D3B1A" w:rsidRPr="009E0B9A" w:rsidRDefault="002D3B1A" w:rsidP="00C11CDC">
            <w:pPr>
              <w:widowControl w:val="0"/>
              <w:jc w:val="both"/>
            </w:pPr>
            <w:r w:rsidRPr="009E0B9A">
              <w:t>Буковська О.І., Васильєва Д.В.</w:t>
            </w:r>
          </w:p>
        </w:tc>
        <w:tc>
          <w:tcPr>
            <w:tcW w:w="1127" w:type="dxa"/>
            <w:gridSpan w:val="9"/>
            <w:tcBorders>
              <w:top w:val="single" w:sz="6" w:space="0" w:color="000000"/>
              <w:left w:val="single" w:sz="6" w:space="0" w:color="000000"/>
              <w:bottom w:val="single" w:sz="4" w:space="0" w:color="auto"/>
              <w:right w:val="single" w:sz="6" w:space="0" w:color="000000"/>
            </w:tcBorders>
            <w:shd w:val="clear" w:color="auto" w:fill="auto"/>
          </w:tcPr>
          <w:p w:rsidR="002D3B1A" w:rsidRPr="009E0B9A" w:rsidRDefault="002D3B1A" w:rsidP="00C11CDC">
            <w:pPr>
              <w:widowControl w:val="0"/>
              <w:jc w:val="center"/>
            </w:pPr>
            <w:r w:rsidRPr="009E0B9A">
              <w:t>5</w:t>
            </w:r>
          </w:p>
        </w:tc>
        <w:tc>
          <w:tcPr>
            <w:tcW w:w="1761" w:type="dxa"/>
            <w:gridSpan w:val="4"/>
            <w:tcBorders>
              <w:top w:val="single" w:sz="6" w:space="0" w:color="000000"/>
              <w:left w:val="single" w:sz="6" w:space="0" w:color="000000"/>
              <w:bottom w:val="single" w:sz="4" w:space="0" w:color="auto"/>
              <w:right w:val="single" w:sz="6" w:space="0" w:color="000000"/>
            </w:tcBorders>
            <w:shd w:val="clear" w:color="auto" w:fill="auto"/>
          </w:tcPr>
          <w:p w:rsidR="002D3B1A" w:rsidRPr="009E0B9A" w:rsidRDefault="002D3B1A" w:rsidP="00C11CDC">
            <w:pPr>
              <w:widowControl w:val="0"/>
              <w:jc w:val="center"/>
            </w:pPr>
            <w:r w:rsidRPr="009E0B9A">
              <w:t>Весна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Лист ІІТЗО від 02.02.2011 </w:t>
            </w:r>
          </w:p>
          <w:p w:rsidR="002D3B1A" w:rsidRPr="009E0B9A" w:rsidRDefault="002D3B1A" w:rsidP="00C11CDC">
            <w:pPr>
              <w:widowControl w:val="0"/>
              <w:jc w:val="center"/>
            </w:pPr>
            <w:r w:rsidRPr="009E0B9A">
              <w:t>№ 1.4/18-Г-51</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4" w:space="0" w:color="auto"/>
              <w:left w:val="double" w:sz="4" w:space="0" w:color="000000"/>
              <w:bottom w:val="single" w:sz="4" w:space="0" w:color="auto"/>
              <w:right w:val="single" w:sz="4" w:space="0" w:color="auto"/>
            </w:tcBorders>
            <w:shd w:val="clear" w:color="auto" w:fill="auto"/>
          </w:tcPr>
          <w:p w:rsidR="002D3B1A" w:rsidRPr="009E0B9A" w:rsidRDefault="002D3B1A" w:rsidP="00C11CDC">
            <w:pPr>
              <w:snapToGrid w:val="0"/>
              <w:jc w:val="both"/>
            </w:pPr>
            <w:r w:rsidRPr="009E0B9A">
              <w:t>Математика. 5 клас. Тест-контроль</w:t>
            </w:r>
          </w:p>
        </w:tc>
        <w:tc>
          <w:tcPr>
            <w:tcW w:w="4373" w:type="dxa"/>
            <w:gridSpan w:val="9"/>
            <w:tcBorders>
              <w:top w:val="single" w:sz="4" w:space="0" w:color="auto"/>
              <w:left w:val="single" w:sz="4" w:space="0" w:color="auto"/>
              <w:bottom w:val="single" w:sz="4" w:space="0" w:color="auto"/>
              <w:right w:val="single" w:sz="4" w:space="0" w:color="auto"/>
            </w:tcBorders>
            <w:shd w:val="clear" w:color="auto" w:fill="auto"/>
          </w:tcPr>
          <w:p w:rsidR="002D3B1A" w:rsidRPr="009E0B9A" w:rsidRDefault="002D3B1A" w:rsidP="00C11CDC">
            <w:pPr>
              <w:snapToGrid w:val="0"/>
              <w:jc w:val="both"/>
            </w:pPr>
            <w:r w:rsidRPr="009E0B9A">
              <w:t>Роганін О.М.</w:t>
            </w:r>
          </w:p>
        </w:tc>
        <w:tc>
          <w:tcPr>
            <w:tcW w:w="1127" w:type="dxa"/>
            <w:gridSpan w:val="9"/>
            <w:tcBorders>
              <w:top w:val="single" w:sz="4" w:space="0" w:color="auto"/>
              <w:left w:val="single" w:sz="4" w:space="0" w:color="auto"/>
              <w:bottom w:val="single" w:sz="4" w:space="0" w:color="auto"/>
              <w:right w:val="single" w:sz="4" w:space="0" w:color="auto"/>
            </w:tcBorders>
            <w:shd w:val="clear" w:color="auto" w:fill="auto"/>
          </w:tcPr>
          <w:p w:rsidR="002D3B1A" w:rsidRPr="009E0B9A" w:rsidRDefault="002D3B1A" w:rsidP="00C11CDC">
            <w:pPr>
              <w:snapToGrid w:val="0"/>
              <w:jc w:val="center"/>
            </w:pPr>
            <w:r w:rsidRPr="009E0B9A">
              <w:t>5</w:t>
            </w:r>
          </w:p>
        </w:tc>
        <w:tc>
          <w:tcPr>
            <w:tcW w:w="1761" w:type="dxa"/>
            <w:gridSpan w:val="4"/>
            <w:tcBorders>
              <w:top w:val="single" w:sz="4" w:space="0" w:color="auto"/>
              <w:left w:val="single" w:sz="4" w:space="0" w:color="auto"/>
              <w:bottom w:val="single" w:sz="4" w:space="0" w:color="auto"/>
            </w:tcBorders>
            <w:shd w:val="clear" w:color="auto" w:fill="auto"/>
          </w:tcPr>
          <w:p w:rsidR="002D3B1A" w:rsidRPr="009E0B9A" w:rsidRDefault="002D3B1A" w:rsidP="00C11CDC">
            <w:pPr>
              <w:snapToGrid w:val="0"/>
              <w:jc w:val="center"/>
            </w:pPr>
            <w:r w:rsidRPr="009E0B9A">
              <w:t>ВД «Весна»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Лист ІІТЗО від 03.07.2014 </w:t>
            </w:r>
          </w:p>
          <w:p w:rsidR="002D3B1A" w:rsidRPr="009E0B9A" w:rsidRDefault="002D3B1A" w:rsidP="00C11CDC">
            <w:pPr>
              <w:widowControl w:val="0"/>
              <w:jc w:val="center"/>
            </w:pPr>
            <w:r w:rsidRPr="009E0B9A">
              <w:t>№ 14.1/12-Г-1052</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4" w:space="0" w:color="auto"/>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Математика. Тестовий контроль знань</w:t>
            </w:r>
          </w:p>
        </w:tc>
        <w:tc>
          <w:tcPr>
            <w:tcW w:w="4373" w:type="dxa"/>
            <w:gridSpan w:val="9"/>
            <w:tcBorders>
              <w:top w:val="single" w:sz="4" w:space="0" w:color="auto"/>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Гальперіна А.Р.</w:t>
            </w:r>
          </w:p>
        </w:tc>
        <w:tc>
          <w:tcPr>
            <w:tcW w:w="1127" w:type="dxa"/>
            <w:gridSpan w:val="9"/>
            <w:tcBorders>
              <w:top w:val="single" w:sz="4" w:space="0" w:color="auto"/>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5</w:t>
            </w:r>
          </w:p>
        </w:tc>
        <w:tc>
          <w:tcPr>
            <w:tcW w:w="1761" w:type="dxa"/>
            <w:gridSpan w:val="4"/>
            <w:tcBorders>
              <w:top w:val="single" w:sz="4" w:space="0" w:color="auto"/>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Літера ЛТД</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Лист ІІТЗО від 05.06.2014 </w:t>
            </w:r>
          </w:p>
          <w:p w:rsidR="002D3B1A" w:rsidRPr="009E0B9A" w:rsidRDefault="002D3B1A" w:rsidP="00C11CDC">
            <w:pPr>
              <w:widowControl w:val="0"/>
              <w:jc w:val="center"/>
            </w:pPr>
            <w:r w:rsidRPr="009E0B9A">
              <w:t>№ 14.1/12-Г-836</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Математичний калейдоскоп. Робочий зошит</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 xml:space="preserve">Бєлова Л.П, Корнієнко М.М., </w:t>
            </w:r>
          </w:p>
          <w:p w:rsidR="002D3B1A" w:rsidRPr="009E0B9A" w:rsidRDefault="002D3B1A" w:rsidP="00C11CDC">
            <w:pPr>
              <w:widowControl w:val="0"/>
              <w:jc w:val="both"/>
            </w:pPr>
            <w:r w:rsidRPr="009E0B9A">
              <w:t>Полякова Л.Ю.</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5</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Ранок</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 xml:space="preserve">Лист ІІТЗО від 28.03.2013 </w:t>
            </w:r>
          </w:p>
          <w:p w:rsidR="002D3B1A" w:rsidRPr="009E0B9A" w:rsidRDefault="002D3B1A" w:rsidP="00C11CDC">
            <w:pPr>
              <w:jc w:val="center"/>
            </w:pPr>
            <w:r w:rsidRPr="009E0B9A">
              <w:t>№ 14.1/12-Г-107</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Математика. Універсальний комплект. Контроль навчальних досягнень</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Стадник Л.Г., Бабенко С.П.</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5</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Ранок</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 xml:space="preserve">Лист ІІТЗО від 05.06.2014 </w:t>
            </w:r>
          </w:p>
          <w:p w:rsidR="002D3B1A" w:rsidRPr="009E0B9A" w:rsidRDefault="002D3B1A" w:rsidP="00C11CDC">
            <w:pPr>
              <w:jc w:val="center"/>
            </w:pPr>
            <w:r w:rsidRPr="009E0B9A">
              <w:t>№ 14.1/12-Г-834</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Математика. Експрес-контроль</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Рябова Н.Є., Будна С.М.</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5</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Ранок</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Лист ІІТЗО від 28.03.2014 </w:t>
            </w:r>
          </w:p>
          <w:p w:rsidR="002D3B1A" w:rsidRPr="009E0B9A" w:rsidRDefault="002D3B1A" w:rsidP="00C11CDC">
            <w:pPr>
              <w:widowControl w:val="0"/>
              <w:jc w:val="center"/>
            </w:pPr>
            <w:r w:rsidRPr="009E0B9A">
              <w:t>№ 1.4/12-Г-485</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Математика. Зошит для поточного та  тематичного оцінювання</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Вердіна С.В., Чепіга Ю.В.</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5</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ПЕТ</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 xml:space="preserve">Лист ІІТЗО від 02.08.2013 </w:t>
            </w:r>
          </w:p>
          <w:p w:rsidR="002D3B1A" w:rsidRPr="009E0B9A" w:rsidRDefault="002D3B1A" w:rsidP="00C11CDC">
            <w:pPr>
              <w:jc w:val="center"/>
            </w:pPr>
            <w:r w:rsidRPr="009E0B9A">
              <w:t>№ 14.1/12-Г-479</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Математика. Тренувальні вправи. Самостійні роботи.</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Захарійченко Ю.О., Захарійченко Л.І.,</w:t>
            </w:r>
          </w:p>
          <w:p w:rsidR="002D3B1A" w:rsidRPr="009E0B9A" w:rsidRDefault="002D3B1A" w:rsidP="00C11CDC">
            <w:pPr>
              <w:widowControl w:val="0"/>
              <w:jc w:val="both"/>
            </w:pPr>
            <w:r w:rsidRPr="009E0B9A">
              <w:t>Маркова І.С., Карпік В.В.</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5</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Ранок</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Лист ІІТЗО від 28.03.2014 </w:t>
            </w:r>
          </w:p>
          <w:p w:rsidR="002D3B1A" w:rsidRPr="009E0B9A" w:rsidRDefault="002D3B1A" w:rsidP="00C11CDC">
            <w:pPr>
              <w:widowControl w:val="0"/>
              <w:jc w:val="center"/>
            </w:pPr>
            <w:r w:rsidRPr="009E0B9A">
              <w:t>№ 14.1/12-Г-483</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Математика. Завдання з логічним навантаженням</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 xml:space="preserve">Митник О.Я., Буковська О.І., </w:t>
            </w:r>
          </w:p>
          <w:p w:rsidR="002D3B1A" w:rsidRPr="009E0B9A" w:rsidRDefault="002D3B1A" w:rsidP="00C11CDC">
            <w:pPr>
              <w:widowControl w:val="0"/>
              <w:jc w:val="both"/>
            </w:pPr>
            <w:r w:rsidRPr="009E0B9A">
              <w:t>Ліскін В.О.</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5</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Мандрівець</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Лист ІІТЗО від 25.03.2014 </w:t>
            </w:r>
          </w:p>
          <w:p w:rsidR="002D3B1A" w:rsidRPr="009E0B9A" w:rsidRDefault="002D3B1A" w:rsidP="00C11CDC">
            <w:pPr>
              <w:widowControl w:val="0"/>
              <w:jc w:val="center"/>
            </w:pPr>
            <w:r w:rsidRPr="009E0B9A">
              <w:t>№ 14.1/12-Г-463</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Математика. Робочий зошит для 5 класу</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 xml:space="preserve">Бузько В.Д., Козлова О.М., </w:t>
            </w:r>
          </w:p>
          <w:p w:rsidR="002D3B1A" w:rsidRPr="009E0B9A" w:rsidRDefault="002D3B1A" w:rsidP="00C11CDC">
            <w:pPr>
              <w:widowControl w:val="0"/>
              <w:jc w:val="both"/>
            </w:pPr>
            <w:r w:rsidRPr="009E0B9A">
              <w:t>Крикун Н.М.</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5</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Підручники і посібники</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ind w:left="-58"/>
              <w:jc w:val="center"/>
            </w:pPr>
            <w:r w:rsidRPr="009E0B9A">
              <w:t>Лист ІІТЗО від 26.09.2014</w:t>
            </w:r>
          </w:p>
          <w:p w:rsidR="002D3B1A" w:rsidRPr="009E0B9A" w:rsidRDefault="002D3B1A" w:rsidP="00C11CDC">
            <w:pPr>
              <w:widowControl w:val="0"/>
              <w:ind w:left="-58"/>
              <w:jc w:val="center"/>
            </w:pPr>
            <w:r w:rsidRPr="009E0B9A">
              <w:t>№ 14.1/12-Г-1593</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Математика. Довідничок-помічничок</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Олійник Л.І.</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5</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Підручники і посібники</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Лист ІІТЗО від 10.02.2015 </w:t>
            </w:r>
          </w:p>
          <w:p w:rsidR="002D3B1A" w:rsidRPr="009E0B9A" w:rsidRDefault="002D3B1A" w:rsidP="00C11CDC">
            <w:pPr>
              <w:widowControl w:val="0"/>
              <w:jc w:val="center"/>
            </w:pPr>
            <w:r w:rsidRPr="009E0B9A">
              <w:t>№ 14.1/12-Г-32</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pStyle w:val="BodyTextIndent2"/>
              <w:ind w:left="0"/>
              <w:jc w:val="both"/>
            </w:pPr>
            <w:r w:rsidRPr="009E0B9A">
              <w:t>Математика в таблицях і схемах</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Роганін О.М.</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5-6</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Гімназія</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 xml:space="preserve">Лист ІІТЗО від 02.09.2014 </w:t>
            </w:r>
          </w:p>
          <w:p w:rsidR="002D3B1A" w:rsidRPr="009E0B9A" w:rsidRDefault="002D3B1A" w:rsidP="00C11CDC">
            <w:pPr>
              <w:jc w:val="center"/>
            </w:pPr>
            <w:r w:rsidRPr="009E0B9A">
              <w:t>№ 14.1/12-Г-1549</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pStyle w:val="BodyTextIndent2"/>
              <w:ind w:left="0"/>
              <w:jc w:val="both"/>
              <w:rPr>
                <w:rFonts w:cs="Times New Roman"/>
              </w:rPr>
            </w:pPr>
            <w:r w:rsidRPr="009E0B9A">
              <w:rPr>
                <w:rFonts w:cs="Times New Roman"/>
              </w:rPr>
              <w:t>Логічними стежинками математики</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Апостолова Г. В., Бакал О. П.</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5–9</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Генеза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Лист ІІТЗО від 06.12.2012</w:t>
            </w:r>
          </w:p>
          <w:p w:rsidR="002D3B1A" w:rsidRPr="009E0B9A" w:rsidRDefault="002D3B1A" w:rsidP="00C11CDC">
            <w:pPr>
              <w:jc w:val="center"/>
            </w:pPr>
            <w:r w:rsidRPr="009E0B9A">
              <w:t xml:space="preserve"> № 14.1/12-Г-369</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Повний курс математики в тестах</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Захарійченко Ю.О., Школьний О.В.,</w:t>
            </w:r>
          </w:p>
          <w:p w:rsidR="002D3B1A" w:rsidRPr="009E0B9A" w:rsidRDefault="002D3B1A" w:rsidP="00C11CDC">
            <w:pPr>
              <w:widowControl w:val="0"/>
              <w:jc w:val="both"/>
            </w:pPr>
            <w:r w:rsidRPr="009E0B9A">
              <w:t>Захарійченко Л.І., Школьна О.В.</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5-11</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Ранок</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 xml:space="preserve">Лист ІІТЗО від 16.01.2012 </w:t>
            </w:r>
          </w:p>
          <w:p w:rsidR="002D3B1A" w:rsidRPr="009E0B9A" w:rsidRDefault="002D3B1A" w:rsidP="00C11CDC">
            <w:pPr>
              <w:jc w:val="center"/>
            </w:pPr>
            <w:r w:rsidRPr="009E0B9A">
              <w:t>№ 14.1/12-Г-12</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Експрес-контроль</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Рябова Н.Є., Будна С.М.</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6</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Ранок</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Лист ІІТЗО від 28.03.2014 </w:t>
            </w:r>
          </w:p>
          <w:p w:rsidR="002D3B1A" w:rsidRPr="009E0B9A" w:rsidRDefault="002D3B1A" w:rsidP="00C11CDC">
            <w:pPr>
              <w:widowControl w:val="0"/>
              <w:jc w:val="center"/>
            </w:pPr>
            <w:r w:rsidRPr="009E0B9A">
              <w:t>№ 1.4/12-Г-484</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Математика. Завдання з логічним навантаженням</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 xml:space="preserve">Митник О.Я., Буковська О.І., </w:t>
            </w:r>
          </w:p>
          <w:p w:rsidR="002D3B1A" w:rsidRPr="009E0B9A" w:rsidRDefault="002D3B1A" w:rsidP="00C11CDC">
            <w:pPr>
              <w:widowControl w:val="0"/>
              <w:jc w:val="both"/>
            </w:pPr>
            <w:r w:rsidRPr="009E0B9A">
              <w:t>Ліскін В.О.</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6</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Мандрівець</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Лист ІІТЗО від 28.05.2015 </w:t>
            </w:r>
          </w:p>
          <w:p w:rsidR="002D3B1A" w:rsidRPr="009E0B9A" w:rsidRDefault="002D3B1A" w:rsidP="00C11CDC">
            <w:pPr>
              <w:widowControl w:val="0"/>
              <w:jc w:val="center"/>
            </w:pPr>
            <w:r w:rsidRPr="009E0B9A">
              <w:t>№ 14.1/12-Г-321</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4" w:space="0" w:color="auto"/>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4" w:space="0" w:color="auto"/>
              <w:left w:val="single" w:sz="4" w:space="0" w:color="auto"/>
              <w:bottom w:val="single" w:sz="4" w:space="0" w:color="auto"/>
              <w:right w:val="single" w:sz="4" w:space="0" w:color="auto"/>
            </w:tcBorders>
            <w:shd w:val="clear" w:color="auto" w:fill="auto"/>
          </w:tcPr>
          <w:p w:rsidR="002D3B1A" w:rsidRPr="009E0B9A" w:rsidRDefault="002D3B1A" w:rsidP="00C11CDC">
            <w:pPr>
              <w:snapToGrid w:val="0"/>
              <w:jc w:val="both"/>
            </w:pPr>
            <w:r w:rsidRPr="009E0B9A">
              <w:t>Універсальний комплект. Комплексний контроль знань</w:t>
            </w:r>
          </w:p>
        </w:tc>
        <w:tc>
          <w:tcPr>
            <w:tcW w:w="4373" w:type="dxa"/>
            <w:gridSpan w:val="9"/>
            <w:tcBorders>
              <w:top w:val="single" w:sz="4" w:space="0" w:color="auto"/>
              <w:left w:val="single" w:sz="4" w:space="0" w:color="auto"/>
              <w:bottom w:val="single" w:sz="4" w:space="0" w:color="auto"/>
              <w:right w:val="single" w:sz="4" w:space="0" w:color="auto"/>
            </w:tcBorders>
            <w:shd w:val="clear" w:color="auto" w:fill="auto"/>
          </w:tcPr>
          <w:p w:rsidR="002D3B1A" w:rsidRPr="009E0B9A" w:rsidRDefault="002D3B1A" w:rsidP="00C11CDC">
            <w:pPr>
              <w:snapToGrid w:val="0"/>
              <w:jc w:val="both"/>
            </w:pPr>
            <w:r w:rsidRPr="009E0B9A">
              <w:t>Стадник Л.Г.</w:t>
            </w:r>
          </w:p>
          <w:p w:rsidR="002D3B1A" w:rsidRPr="009E0B9A" w:rsidRDefault="002D3B1A" w:rsidP="00C11CDC">
            <w:pPr>
              <w:snapToGrid w:val="0"/>
              <w:jc w:val="both"/>
            </w:pPr>
            <w:r w:rsidRPr="009E0B9A">
              <w:t>Русінова С.В.</w:t>
            </w:r>
          </w:p>
        </w:tc>
        <w:tc>
          <w:tcPr>
            <w:tcW w:w="1127" w:type="dxa"/>
            <w:gridSpan w:val="9"/>
            <w:tcBorders>
              <w:top w:val="single" w:sz="4" w:space="0" w:color="auto"/>
              <w:left w:val="single" w:sz="4" w:space="0" w:color="auto"/>
              <w:bottom w:val="single" w:sz="4" w:space="0" w:color="auto"/>
            </w:tcBorders>
            <w:shd w:val="clear" w:color="auto" w:fill="auto"/>
          </w:tcPr>
          <w:p w:rsidR="002D3B1A" w:rsidRPr="009E0B9A" w:rsidRDefault="002D3B1A" w:rsidP="00C11CDC">
            <w:pPr>
              <w:snapToGrid w:val="0"/>
              <w:jc w:val="center"/>
            </w:pPr>
            <w:r w:rsidRPr="009E0B9A">
              <w:t>6</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Ранок</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Лист ІІТЗО від 03.07.2014</w:t>
            </w:r>
          </w:p>
          <w:p w:rsidR="002D3B1A" w:rsidRPr="009E0B9A" w:rsidRDefault="002D3B1A" w:rsidP="00C11CDC">
            <w:pPr>
              <w:widowControl w:val="0"/>
              <w:jc w:val="center"/>
            </w:pPr>
            <w:r w:rsidRPr="009E0B9A">
              <w:t xml:space="preserve"> № 14.1/12-Г-1051</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4" w:space="0" w:color="auto"/>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Тренувальні вправи. Самостійні та контрольні роботи.</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Захарійченко Ю.О., Захарійченко Л.І.,</w:t>
            </w:r>
          </w:p>
          <w:p w:rsidR="002D3B1A" w:rsidRPr="009E0B9A" w:rsidRDefault="002D3B1A" w:rsidP="00C11CDC">
            <w:pPr>
              <w:widowControl w:val="0"/>
              <w:jc w:val="both"/>
            </w:pPr>
            <w:r w:rsidRPr="009E0B9A">
              <w:t>Маркова І.С., Карпік В.В.</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6</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Ранок</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Лист ІІТЗО від 05.06.2014 </w:t>
            </w:r>
          </w:p>
          <w:p w:rsidR="002D3B1A" w:rsidRPr="009E0B9A" w:rsidRDefault="002D3B1A" w:rsidP="00C11CDC">
            <w:pPr>
              <w:widowControl w:val="0"/>
              <w:jc w:val="center"/>
            </w:pPr>
            <w:r w:rsidRPr="009E0B9A">
              <w:t>№ 14.1/12-Г-843</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4" w:space="0" w:color="auto"/>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Логіка. Навчальний посібник</w:t>
            </w:r>
          </w:p>
        </w:tc>
        <w:tc>
          <w:tcPr>
            <w:tcW w:w="4373" w:type="dxa"/>
            <w:gridSpan w:val="9"/>
            <w:tcBorders>
              <w:top w:val="single" w:sz="4" w:space="0" w:color="auto"/>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Буковська О.І., Васильєва Д.В.</w:t>
            </w:r>
          </w:p>
        </w:tc>
        <w:tc>
          <w:tcPr>
            <w:tcW w:w="1127" w:type="dxa"/>
            <w:gridSpan w:val="9"/>
            <w:tcBorders>
              <w:top w:val="single" w:sz="4" w:space="0" w:color="auto"/>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6</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Весна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Лист ІІТЗО від 25.07.2011 </w:t>
            </w:r>
          </w:p>
          <w:p w:rsidR="002D3B1A" w:rsidRPr="009E0B9A" w:rsidRDefault="002D3B1A" w:rsidP="00C11CDC">
            <w:pPr>
              <w:widowControl w:val="0"/>
              <w:jc w:val="center"/>
            </w:pPr>
            <w:r w:rsidRPr="009E0B9A">
              <w:t>№ 1.4/18-Г-678</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Математика. Тестовий контроль знань</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Гальперіна А.Р.</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6</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Літера ЛТД</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Лист ІІТЗО від 05.06.2014 </w:t>
            </w:r>
          </w:p>
          <w:p w:rsidR="002D3B1A" w:rsidRPr="009E0B9A" w:rsidRDefault="002D3B1A" w:rsidP="00C11CDC">
            <w:pPr>
              <w:widowControl w:val="0"/>
              <w:jc w:val="center"/>
            </w:pPr>
            <w:r w:rsidRPr="009E0B9A">
              <w:t>№ 14.1/12-Г-837</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pStyle w:val="BodyTextIndent2"/>
              <w:ind w:left="0"/>
              <w:jc w:val="both"/>
            </w:pPr>
            <w:r w:rsidRPr="009E0B9A">
              <w:t>Логіка. Робочий зошит</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Буковська О.І., Васильєва Д.В.</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6</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Весна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Лист ІІТЗО від 25.07.2011 </w:t>
            </w:r>
          </w:p>
          <w:p w:rsidR="002D3B1A" w:rsidRPr="009E0B9A" w:rsidRDefault="002D3B1A" w:rsidP="00C11CDC">
            <w:pPr>
              <w:widowControl w:val="0"/>
              <w:jc w:val="center"/>
            </w:pPr>
            <w:r w:rsidRPr="009E0B9A">
              <w:t>№ 1.4/18-Г-678</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4" w:space="0" w:color="auto"/>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4" w:space="0" w:color="auto"/>
              <w:bottom w:val="single" w:sz="6" w:space="0" w:color="000000"/>
              <w:right w:val="single" w:sz="4" w:space="0" w:color="auto"/>
            </w:tcBorders>
            <w:shd w:val="clear" w:color="auto" w:fill="auto"/>
          </w:tcPr>
          <w:p w:rsidR="002D3B1A" w:rsidRPr="009E0B9A" w:rsidRDefault="002D3B1A" w:rsidP="00C11CDC">
            <w:pPr>
              <w:snapToGrid w:val="0"/>
              <w:jc w:val="both"/>
            </w:pPr>
            <w:r w:rsidRPr="009E0B9A">
              <w:t>Математика. 6 клас. Тест-контроль</w:t>
            </w:r>
          </w:p>
        </w:tc>
        <w:tc>
          <w:tcPr>
            <w:tcW w:w="4373" w:type="dxa"/>
            <w:gridSpan w:val="9"/>
            <w:tcBorders>
              <w:top w:val="single" w:sz="6" w:space="0" w:color="000000"/>
              <w:left w:val="single" w:sz="4" w:space="0" w:color="auto"/>
              <w:bottom w:val="single" w:sz="6" w:space="0" w:color="000000"/>
              <w:right w:val="single" w:sz="4" w:space="0" w:color="auto"/>
            </w:tcBorders>
            <w:shd w:val="clear" w:color="auto" w:fill="auto"/>
          </w:tcPr>
          <w:p w:rsidR="002D3B1A" w:rsidRPr="009E0B9A" w:rsidRDefault="002D3B1A" w:rsidP="00C11CDC">
            <w:pPr>
              <w:snapToGrid w:val="0"/>
              <w:jc w:val="both"/>
            </w:pPr>
            <w:r w:rsidRPr="009E0B9A">
              <w:t>Роганін О.М.</w:t>
            </w:r>
          </w:p>
        </w:tc>
        <w:tc>
          <w:tcPr>
            <w:tcW w:w="1127" w:type="dxa"/>
            <w:gridSpan w:val="9"/>
            <w:tcBorders>
              <w:top w:val="single" w:sz="6" w:space="0" w:color="000000"/>
              <w:left w:val="single" w:sz="4" w:space="0" w:color="auto"/>
              <w:bottom w:val="single" w:sz="6" w:space="0" w:color="000000"/>
              <w:right w:val="single" w:sz="4" w:space="0" w:color="auto"/>
            </w:tcBorders>
            <w:shd w:val="clear" w:color="auto" w:fill="auto"/>
          </w:tcPr>
          <w:p w:rsidR="002D3B1A" w:rsidRPr="009E0B9A" w:rsidRDefault="002D3B1A" w:rsidP="00C11CDC">
            <w:pPr>
              <w:snapToGrid w:val="0"/>
              <w:jc w:val="center"/>
            </w:pPr>
            <w:r w:rsidRPr="009E0B9A">
              <w:t>6</w:t>
            </w:r>
          </w:p>
        </w:tc>
        <w:tc>
          <w:tcPr>
            <w:tcW w:w="1761" w:type="dxa"/>
            <w:gridSpan w:val="4"/>
            <w:tcBorders>
              <w:top w:val="single" w:sz="6" w:space="0" w:color="000000"/>
              <w:left w:val="single" w:sz="4" w:space="0" w:color="auto"/>
              <w:bottom w:val="single" w:sz="6" w:space="0" w:color="000000"/>
              <w:right w:val="single" w:sz="4" w:space="0" w:color="auto"/>
            </w:tcBorders>
            <w:shd w:val="clear" w:color="auto" w:fill="auto"/>
          </w:tcPr>
          <w:p w:rsidR="002D3B1A" w:rsidRPr="009E0B9A" w:rsidRDefault="002D3B1A" w:rsidP="00C11CDC">
            <w:pPr>
              <w:widowControl w:val="0"/>
              <w:jc w:val="center"/>
            </w:pPr>
            <w:r w:rsidRPr="009E0B9A">
              <w:t>ВД «Весна»</w:t>
            </w:r>
          </w:p>
        </w:tc>
        <w:tc>
          <w:tcPr>
            <w:tcW w:w="3289" w:type="dxa"/>
            <w:gridSpan w:val="6"/>
            <w:tcBorders>
              <w:top w:val="single" w:sz="6" w:space="0" w:color="000000"/>
              <w:left w:val="single" w:sz="4" w:space="0" w:color="auto"/>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Лист ІІТЗО від 03.07.2014 </w:t>
            </w:r>
          </w:p>
          <w:p w:rsidR="002D3B1A" w:rsidRPr="009E0B9A" w:rsidRDefault="002D3B1A" w:rsidP="00C11CDC">
            <w:pPr>
              <w:widowControl w:val="0"/>
              <w:jc w:val="center"/>
            </w:pPr>
            <w:r w:rsidRPr="009E0B9A">
              <w:t>№ 14.1/12-Г-1050</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pStyle w:val="BodyTextIndent2"/>
              <w:ind w:left="0"/>
              <w:jc w:val="both"/>
            </w:pPr>
            <w:r w:rsidRPr="009E0B9A">
              <w:t>Експрес-контроль з математики для 6 класу</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Тарасенкова Н.А., Богатирьова І.М.,</w:t>
            </w:r>
          </w:p>
          <w:p w:rsidR="002D3B1A" w:rsidRPr="009E0B9A" w:rsidRDefault="002D3B1A" w:rsidP="00C11CDC">
            <w:pPr>
              <w:widowControl w:val="0"/>
              <w:jc w:val="both"/>
            </w:pPr>
            <w:r w:rsidRPr="009E0B9A">
              <w:t>Коломоєць О.М., Сердюк З.О.</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6</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ВД «Освіта»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Лист ІІТЗО від 03.07.2014</w:t>
            </w:r>
          </w:p>
          <w:p w:rsidR="002D3B1A" w:rsidRPr="009E0B9A" w:rsidRDefault="002D3B1A" w:rsidP="00C11CDC">
            <w:pPr>
              <w:jc w:val="center"/>
            </w:pPr>
            <w:r w:rsidRPr="009E0B9A">
              <w:t xml:space="preserve"> № 14.1/12-Г-1054</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pStyle w:val="BodyTextIndent2"/>
              <w:ind w:left="0"/>
              <w:jc w:val="both"/>
            </w:pPr>
            <w:r w:rsidRPr="009E0B9A">
              <w:t>Зошит для контролю навчальних досягнень з математики</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Тарасенкова Н.А., Богатирьова І.М.,</w:t>
            </w:r>
          </w:p>
          <w:p w:rsidR="002D3B1A" w:rsidRPr="009E0B9A" w:rsidRDefault="002D3B1A" w:rsidP="00C11CDC">
            <w:pPr>
              <w:widowControl w:val="0"/>
              <w:jc w:val="both"/>
            </w:pPr>
            <w:r w:rsidRPr="009E0B9A">
              <w:t>Коломоєць О.М., Сердюк З.О.</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6</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ВД «Освіта»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 xml:space="preserve">Лист ІІТЗО від 03.07.2014 </w:t>
            </w:r>
          </w:p>
          <w:p w:rsidR="002D3B1A" w:rsidRPr="009E0B9A" w:rsidRDefault="002D3B1A" w:rsidP="00C11CDC">
            <w:pPr>
              <w:jc w:val="center"/>
            </w:pPr>
            <w:r w:rsidRPr="009E0B9A">
              <w:t>№ 14.1/12-Г-1053</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pStyle w:val="BodyTextIndent2"/>
              <w:ind w:left="0"/>
              <w:jc w:val="both"/>
            </w:pPr>
            <w:r w:rsidRPr="009E0B9A">
              <w:t>Зошит для самостійних та тематичних контрольних робіт</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Істер О.С.</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6</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Генеза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 xml:space="preserve">Лист ІІТЗО від 21.05.2014 </w:t>
            </w:r>
          </w:p>
          <w:p w:rsidR="002D3B1A" w:rsidRPr="009E0B9A" w:rsidRDefault="002D3B1A" w:rsidP="00C11CDC">
            <w:pPr>
              <w:jc w:val="center"/>
            </w:pPr>
            <w:r w:rsidRPr="009E0B9A">
              <w:t>№ 14.1/12-Г-720</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pStyle w:val="BodyTextIndent2"/>
              <w:ind w:left="0"/>
              <w:jc w:val="both"/>
            </w:pPr>
            <w:r w:rsidRPr="009E0B9A">
              <w:t>Математика. Збірник задач і контрольних робіт</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 xml:space="preserve">Мерзляк А.Г., Полонський В.Б., </w:t>
            </w:r>
          </w:p>
          <w:p w:rsidR="002D3B1A" w:rsidRPr="009E0B9A" w:rsidRDefault="002D3B1A" w:rsidP="00C11CDC">
            <w:pPr>
              <w:widowControl w:val="0"/>
              <w:jc w:val="both"/>
            </w:pPr>
            <w:r w:rsidRPr="009E0B9A">
              <w:t>Якір М.С.</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6</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Гімназія</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 xml:space="preserve">Лист ІІТЗО від 02.09.2014 </w:t>
            </w:r>
          </w:p>
          <w:p w:rsidR="002D3B1A" w:rsidRPr="009E0B9A" w:rsidRDefault="002D3B1A" w:rsidP="00C11CDC">
            <w:pPr>
              <w:jc w:val="center"/>
            </w:pPr>
            <w:r w:rsidRPr="009E0B9A">
              <w:t>№ 14.1/12-Г-1548</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pStyle w:val="BodyTextIndent2"/>
              <w:ind w:left="0"/>
              <w:jc w:val="both"/>
            </w:pPr>
            <w:r w:rsidRPr="009E0B9A">
              <w:t>Математика. Робочий зошит</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 xml:space="preserve">Мерзляк А.Г., Полонський В.Б., </w:t>
            </w:r>
          </w:p>
          <w:p w:rsidR="002D3B1A" w:rsidRPr="009E0B9A" w:rsidRDefault="002D3B1A" w:rsidP="00C11CDC">
            <w:pPr>
              <w:widowControl w:val="0"/>
              <w:jc w:val="both"/>
            </w:pPr>
            <w:r w:rsidRPr="009E0B9A">
              <w:t>Якір М.С.</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6</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Гімназія</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 xml:space="preserve">Лист ІІТЗО від 02.09.2014 </w:t>
            </w:r>
          </w:p>
          <w:p w:rsidR="002D3B1A" w:rsidRPr="009E0B9A" w:rsidRDefault="002D3B1A" w:rsidP="00C11CDC">
            <w:pPr>
              <w:jc w:val="center"/>
            </w:pPr>
            <w:r w:rsidRPr="009E0B9A">
              <w:t>№ 14.1/12-Г-1550</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Математика. Робочий зошит для 6 класу</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ind w:right="-156"/>
              <w:jc w:val="both"/>
            </w:pPr>
            <w:r w:rsidRPr="009E0B9A">
              <w:t>Бузько В.Д., Козлова О.М., Крикун Н.М.</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6</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Підручники і посібники</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Лист ІІТЗО від 10.02.2015 </w:t>
            </w:r>
          </w:p>
          <w:p w:rsidR="002D3B1A" w:rsidRPr="009E0B9A" w:rsidRDefault="002D3B1A" w:rsidP="00C11CDC">
            <w:pPr>
              <w:widowControl w:val="0"/>
              <w:jc w:val="center"/>
            </w:pPr>
            <w:r w:rsidRPr="009E0B9A">
              <w:t>№ 14.1/12-Г-35</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Математика. Довідничок-помічничок</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Олійник Л.І.</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6</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Підручники і посібники</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Лист ІІТЗО від 10.02.2015</w:t>
            </w:r>
          </w:p>
          <w:p w:rsidR="002D3B1A" w:rsidRPr="009E0B9A" w:rsidRDefault="002D3B1A" w:rsidP="00C11CDC">
            <w:pPr>
              <w:widowControl w:val="0"/>
              <w:jc w:val="center"/>
            </w:pPr>
            <w:r w:rsidRPr="009E0B9A">
              <w:t xml:space="preserve"> № 14.1/12-Г-34</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pStyle w:val="BodyTextIndent2"/>
              <w:ind w:left="0"/>
              <w:jc w:val="both"/>
            </w:pPr>
            <w:r w:rsidRPr="009E0B9A">
              <w:t>Його величність тест-репетитор. Олімпіади з математики.</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Жук І.В., Сумарюк М.І., Біляніна О.Я.</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6-11</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Аксіома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Лист ІІТЗО від 06.09.2012 </w:t>
            </w:r>
          </w:p>
          <w:p w:rsidR="002D3B1A" w:rsidRPr="009E0B9A" w:rsidRDefault="002D3B1A" w:rsidP="00C11CDC">
            <w:pPr>
              <w:widowControl w:val="0"/>
              <w:jc w:val="center"/>
            </w:pPr>
            <w:r w:rsidRPr="009E0B9A">
              <w:t>№ 14.1/12-Г-266</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pStyle w:val="BodyTextIndent2"/>
              <w:ind w:left="0"/>
              <w:jc w:val="both"/>
            </w:pPr>
            <w:r w:rsidRPr="009E0B9A">
              <w:t>Працюємо на множині цілих чисел.</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Апостолова Г.В.</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6-11</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Генеза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 xml:space="preserve">Лист ІІТЗО від 15.07.2014 </w:t>
            </w:r>
          </w:p>
          <w:p w:rsidR="002D3B1A" w:rsidRPr="009E0B9A" w:rsidRDefault="002D3B1A" w:rsidP="00C11CDC">
            <w:pPr>
              <w:jc w:val="center"/>
            </w:pPr>
            <w:r w:rsidRPr="009E0B9A">
              <w:t>№ 1.4/18-Г-587</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Геометрія. Пропедевтика поглибленого вивчення.</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 xml:space="preserve">Мерзляк А.Г., Полонський В.Б., </w:t>
            </w:r>
          </w:p>
          <w:p w:rsidR="002D3B1A" w:rsidRPr="009E0B9A" w:rsidRDefault="002D3B1A" w:rsidP="00C11CDC">
            <w:pPr>
              <w:widowControl w:val="0"/>
              <w:jc w:val="both"/>
            </w:pPr>
            <w:r w:rsidRPr="009E0B9A">
              <w:t>Якір М.С.</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7</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Гімназія</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Лист ІІТЗО від 07.04. 2015 </w:t>
            </w:r>
          </w:p>
          <w:p w:rsidR="002D3B1A" w:rsidRPr="009E0B9A" w:rsidRDefault="002D3B1A" w:rsidP="00C11CDC">
            <w:pPr>
              <w:widowControl w:val="0"/>
              <w:jc w:val="center"/>
            </w:pPr>
            <w:r w:rsidRPr="009E0B9A">
              <w:t>№ 14.1/12-Г-217</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Алгебра. Пропедевтика поглибленого вивчення.</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 xml:space="preserve">Мерзляк А.Г., Полонський В.Б., </w:t>
            </w:r>
          </w:p>
          <w:p w:rsidR="002D3B1A" w:rsidRPr="009E0B9A" w:rsidRDefault="002D3B1A" w:rsidP="00C11CDC">
            <w:pPr>
              <w:widowControl w:val="0"/>
              <w:jc w:val="both"/>
            </w:pPr>
            <w:r w:rsidRPr="009E0B9A">
              <w:t>Якір М.С.</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7</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Гімназія</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Лист ІІТЗО від 28.05.2015 </w:t>
            </w:r>
          </w:p>
          <w:p w:rsidR="002D3B1A" w:rsidRPr="009E0B9A" w:rsidRDefault="002D3B1A" w:rsidP="00C11CDC">
            <w:pPr>
              <w:widowControl w:val="0"/>
              <w:jc w:val="center"/>
            </w:pPr>
            <w:r w:rsidRPr="009E0B9A">
              <w:t>№ 14.1/12-Г-318</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Алгебра. Зошит для контролю навчальних досягнень</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Корнієнко Т.Л., Фіготіна В.І.</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7</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Ранок</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Лист ІІТЗО від 26.06.2015 </w:t>
            </w:r>
          </w:p>
          <w:p w:rsidR="002D3B1A" w:rsidRPr="009E0B9A" w:rsidRDefault="002D3B1A" w:rsidP="00C11CDC">
            <w:pPr>
              <w:widowControl w:val="0"/>
              <w:jc w:val="center"/>
            </w:pPr>
            <w:r w:rsidRPr="009E0B9A">
              <w:t>№ 14.1/12-Г-856</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Геометрія. Зошит для контролю навчальних досягнень</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Бабенко С.П.</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7</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Ранок</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Лист ІІТЗО від 26.06.2015</w:t>
            </w:r>
          </w:p>
          <w:p w:rsidR="002D3B1A" w:rsidRPr="009E0B9A" w:rsidRDefault="002D3B1A" w:rsidP="00C11CDC">
            <w:pPr>
              <w:widowControl w:val="0"/>
              <w:jc w:val="center"/>
            </w:pPr>
            <w:r w:rsidRPr="009E0B9A">
              <w:t xml:space="preserve"> № 14.1/12-Г-838</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Алгебра. Збірник самостійних і контрольних робіт</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Цейтлін О.І.</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7</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Ранок</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Лист ІІТЗО від 26.06.2015 </w:t>
            </w:r>
          </w:p>
          <w:p w:rsidR="002D3B1A" w:rsidRPr="009E0B9A" w:rsidRDefault="002D3B1A" w:rsidP="00C11CDC">
            <w:pPr>
              <w:widowControl w:val="0"/>
              <w:jc w:val="center"/>
            </w:pPr>
            <w:r w:rsidRPr="009E0B9A">
              <w:t>№ 14.1/12-Г-855</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Геометрія. Збірник самостійних і контрольних робіт</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Єршова А.П., Голобородько В.В., Крижанівський О.Ф.</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7</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Ранок</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Лист ІІТЗО від 26.06.2015 </w:t>
            </w:r>
          </w:p>
          <w:p w:rsidR="002D3B1A" w:rsidRPr="009E0B9A" w:rsidRDefault="002D3B1A" w:rsidP="00C11CDC">
            <w:pPr>
              <w:widowControl w:val="0"/>
              <w:jc w:val="center"/>
            </w:pPr>
            <w:r w:rsidRPr="009E0B9A">
              <w:t>№ 14.1/12-Г-854</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Тест-контроль. Алгебра. Геометрія</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Роганін О.М.</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7</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ВД «Весна»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Лист ІІТЗО від 26.06.2015</w:t>
            </w:r>
          </w:p>
          <w:p w:rsidR="002D3B1A" w:rsidRPr="009E0B9A" w:rsidRDefault="002D3B1A" w:rsidP="00C11CDC">
            <w:pPr>
              <w:widowControl w:val="0"/>
              <w:jc w:val="center"/>
            </w:pPr>
            <w:r w:rsidRPr="009E0B9A">
              <w:t>№ 14.1/12-Г-844</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Алгебраїчний тренажер</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Олійник О.І., Мартинюк О.М.</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7</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Підручники і посібники</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Лист ІІТЗО від 26.06.2015 </w:t>
            </w:r>
          </w:p>
          <w:p w:rsidR="002D3B1A" w:rsidRPr="009E0B9A" w:rsidRDefault="002D3B1A" w:rsidP="00C11CDC">
            <w:pPr>
              <w:widowControl w:val="0"/>
              <w:jc w:val="center"/>
            </w:pPr>
            <w:r w:rsidRPr="009E0B9A">
              <w:t>№ 14.1/12-Г-853</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Геометричний тренажер</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Олійник О.І., Мартинюк О.М.</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7</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Підручники і посібники</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Лист ІІТЗО від 24.07.2015 </w:t>
            </w:r>
          </w:p>
          <w:p w:rsidR="002D3B1A" w:rsidRPr="009E0B9A" w:rsidRDefault="002D3B1A" w:rsidP="00C11CDC">
            <w:pPr>
              <w:widowControl w:val="0"/>
              <w:jc w:val="center"/>
            </w:pPr>
            <w:r w:rsidRPr="009E0B9A">
              <w:t>№ 14.1/12-Г-943</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pStyle w:val="BodyTextIndent2"/>
              <w:ind w:left="0"/>
              <w:jc w:val="both"/>
            </w:pPr>
            <w:r w:rsidRPr="009E0B9A">
              <w:t>Геометрія. Збірник задач і контрольних робіт</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Мерзляк А.Г., Полонський В.Б., Рабінович Ю.М., Якір М.С.</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7</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Гімназія</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Лист ІІТЗО від 26.06.2015 </w:t>
            </w:r>
          </w:p>
          <w:p w:rsidR="002D3B1A" w:rsidRPr="009E0B9A" w:rsidRDefault="002D3B1A" w:rsidP="00C11CDC">
            <w:pPr>
              <w:widowControl w:val="0"/>
              <w:jc w:val="center"/>
            </w:pPr>
            <w:r w:rsidRPr="009E0B9A">
              <w:t>№ 14.1/12-Г-848</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pStyle w:val="BodyTextIndent2"/>
              <w:ind w:left="0"/>
              <w:jc w:val="both"/>
            </w:pPr>
            <w:r w:rsidRPr="009E0B9A">
              <w:t>Алгебра. Збірник задач і контрольних робіт</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Мерзляк А.Г., Полонський В.Б., Рабінович Ю.М., Якір М.С.</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7</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Гімназія</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Лист ІІТЗО від 26.06.2015 </w:t>
            </w:r>
          </w:p>
          <w:p w:rsidR="002D3B1A" w:rsidRPr="009E0B9A" w:rsidRDefault="002D3B1A" w:rsidP="00C11CDC">
            <w:pPr>
              <w:widowControl w:val="0"/>
              <w:jc w:val="center"/>
            </w:pPr>
            <w:r w:rsidRPr="009E0B9A">
              <w:t>№ 14.1/12-Г-849</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pStyle w:val="BodyTextIndent2"/>
              <w:ind w:left="0"/>
              <w:jc w:val="both"/>
            </w:pPr>
            <w:r w:rsidRPr="009E0B9A">
              <w:t>Зошит для контролю навчальних досягнень з алгебри</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Тарасенкова Н.А., Богатирьова І.М.,</w:t>
            </w:r>
          </w:p>
          <w:p w:rsidR="002D3B1A" w:rsidRPr="009E0B9A" w:rsidRDefault="002D3B1A" w:rsidP="00C11CDC">
            <w:pPr>
              <w:widowControl w:val="0"/>
              <w:jc w:val="both"/>
            </w:pPr>
            <w:r w:rsidRPr="009E0B9A">
              <w:t>Коломієць О.М., Сердюк З.О.</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7</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ВД «Освіта»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Лист ІІТЗО від 26.06.2015 </w:t>
            </w:r>
          </w:p>
          <w:p w:rsidR="002D3B1A" w:rsidRPr="009E0B9A" w:rsidRDefault="002D3B1A" w:rsidP="00C11CDC">
            <w:pPr>
              <w:widowControl w:val="0"/>
              <w:jc w:val="center"/>
            </w:pPr>
            <w:r w:rsidRPr="009E0B9A">
              <w:t>№ 14.1/12-Г-859</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pStyle w:val="BodyTextIndent2"/>
              <w:ind w:left="0"/>
              <w:jc w:val="both"/>
            </w:pPr>
            <w:r w:rsidRPr="009E0B9A">
              <w:t>Задачі підвищеної складності з геометрії</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Тарасенкова Н.А., Бурда М.І., Босовсь-кий М.В., Коломієць О.М., Сердюк З.О.</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7</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ВД «Освіта»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Лист ІІТЗО від 26.06.2015 </w:t>
            </w:r>
          </w:p>
          <w:p w:rsidR="002D3B1A" w:rsidRPr="009E0B9A" w:rsidRDefault="002D3B1A" w:rsidP="00C11CDC">
            <w:pPr>
              <w:widowControl w:val="0"/>
              <w:jc w:val="center"/>
            </w:pPr>
            <w:r w:rsidRPr="009E0B9A">
              <w:t>№ 14.1/12-Г-857</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pStyle w:val="BodyTextIndent2"/>
              <w:ind w:left="0"/>
              <w:jc w:val="both"/>
            </w:pPr>
            <w:r w:rsidRPr="009E0B9A">
              <w:t>Зошит для контролю навчальних досягнень з геометрії</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Тарасенкова Н.А., Бурда М.І., Богатирь-ова І.М., Коломієць О.М., Сердюк З.О.</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7</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ВД «Освіта»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Лист ІІТЗО від 24.07.2015 </w:t>
            </w:r>
          </w:p>
          <w:p w:rsidR="002D3B1A" w:rsidRPr="009E0B9A" w:rsidRDefault="002D3B1A" w:rsidP="00C11CDC">
            <w:pPr>
              <w:widowControl w:val="0"/>
              <w:jc w:val="center"/>
            </w:pPr>
            <w:r w:rsidRPr="009E0B9A">
              <w:t>№ 14.1/12-Г-946</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pStyle w:val="BodyTextIndent2"/>
              <w:ind w:left="0"/>
              <w:jc w:val="both"/>
            </w:pPr>
            <w:r w:rsidRPr="009E0B9A">
              <w:t>Усні вправи з геометрії</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Тарасенкова Н.А., Бурда М.І., Бочко О.П., Тарасюк Н.А.</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7</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ВД «Освіта»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Лист ІІТЗО від 24.07.2015 </w:t>
            </w:r>
          </w:p>
          <w:p w:rsidR="002D3B1A" w:rsidRPr="009E0B9A" w:rsidRDefault="002D3B1A" w:rsidP="00C11CDC">
            <w:pPr>
              <w:widowControl w:val="0"/>
              <w:jc w:val="center"/>
            </w:pPr>
            <w:r w:rsidRPr="009E0B9A">
              <w:t>№ 14.1/12-Г-945</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pStyle w:val="BodyTextIndent2"/>
              <w:ind w:left="0"/>
              <w:jc w:val="both"/>
            </w:pPr>
            <w:r w:rsidRPr="009E0B9A">
              <w:t>Експрес-контроль з геометрії</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Тарасенкова Н.А., Богатирьова І.М.,</w:t>
            </w:r>
          </w:p>
          <w:p w:rsidR="002D3B1A" w:rsidRPr="009E0B9A" w:rsidRDefault="002D3B1A" w:rsidP="00C11CDC">
            <w:pPr>
              <w:widowControl w:val="0"/>
              <w:jc w:val="both"/>
            </w:pPr>
            <w:r w:rsidRPr="009E0B9A">
              <w:t>Коломієць О.М., Сердюк З.О.</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7</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ВД «Освіта»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Лист ІІТЗО від 24.07.2015 </w:t>
            </w:r>
          </w:p>
          <w:p w:rsidR="002D3B1A" w:rsidRPr="009E0B9A" w:rsidRDefault="002D3B1A" w:rsidP="00C11CDC">
            <w:pPr>
              <w:widowControl w:val="0"/>
              <w:jc w:val="center"/>
            </w:pPr>
            <w:r w:rsidRPr="009E0B9A">
              <w:t>№ 14.1/12-Г-944</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Геометрія. Зошит для самостійних і контрольних робіт</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Істер О.С.</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7 </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Генеза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Лист ІІТЗО від 28.05.2015 </w:t>
            </w:r>
          </w:p>
          <w:p w:rsidR="002D3B1A" w:rsidRPr="009E0B9A" w:rsidRDefault="002D3B1A" w:rsidP="00C11CDC">
            <w:pPr>
              <w:widowControl w:val="0"/>
              <w:jc w:val="center"/>
            </w:pPr>
            <w:r w:rsidRPr="009E0B9A">
              <w:t>№ 14.1/12-Г-320</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Алгебра. Зошит для самостійних і контрольних робіт</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Істер О.С.</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7 </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Генеза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Лист ІІТЗО від 28.05.2015 </w:t>
            </w:r>
          </w:p>
          <w:p w:rsidR="002D3B1A" w:rsidRPr="009E0B9A" w:rsidRDefault="002D3B1A" w:rsidP="00C11CDC">
            <w:pPr>
              <w:widowControl w:val="0"/>
              <w:jc w:val="center"/>
            </w:pPr>
            <w:r w:rsidRPr="009E0B9A">
              <w:t>№ 14.1/12-Г-319</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Логіка. Навчальний посібник</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Буковська О.І., Васильєва Д.В.</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7</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Весна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Лист ІІТЗО від 13.08.2012 </w:t>
            </w:r>
          </w:p>
          <w:p w:rsidR="002D3B1A" w:rsidRPr="009E0B9A" w:rsidRDefault="002D3B1A" w:rsidP="00C11CDC">
            <w:pPr>
              <w:widowControl w:val="0"/>
              <w:jc w:val="center"/>
            </w:pPr>
            <w:r w:rsidRPr="009E0B9A">
              <w:t>№ 14.1/12-Г-207</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pStyle w:val="BodyTextIndent2"/>
              <w:ind w:left="0"/>
              <w:jc w:val="both"/>
            </w:pPr>
            <w:r w:rsidRPr="009E0B9A">
              <w:t>Логіка. Робочий зошит</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Буковська О.І., Васильєва Д.В.</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7</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Весна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Лист ІІТЗО від 13.08.2012 </w:t>
            </w:r>
          </w:p>
          <w:p w:rsidR="002D3B1A" w:rsidRPr="009E0B9A" w:rsidRDefault="002D3B1A" w:rsidP="00C11CDC">
            <w:pPr>
              <w:widowControl w:val="0"/>
              <w:jc w:val="center"/>
            </w:pPr>
            <w:r w:rsidRPr="009E0B9A">
              <w:t>№ 14.1/12-Г-207</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Алгебра. Геометрія. 7 клас. Тестовий контроль знань</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Гальперіна А. Р.</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7</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Літера ЛТД</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Лист ІІТЗО від 28.05.2015 </w:t>
            </w:r>
          </w:p>
          <w:p w:rsidR="002D3B1A" w:rsidRPr="009E0B9A" w:rsidRDefault="002D3B1A" w:rsidP="00C11CDC">
            <w:pPr>
              <w:widowControl w:val="0"/>
              <w:jc w:val="center"/>
            </w:pPr>
            <w:r w:rsidRPr="009E0B9A">
              <w:t>№ 14.1/12-Г-326</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Алгебра і геометрія в наклейках</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8-9</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ПЕТ</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 xml:space="preserve">Лист ІІТЗО від 02.08.2013 </w:t>
            </w:r>
          </w:p>
          <w:p w:rsidR="002D3B1A" w:rsidRPr="009E0B9A" w:rsidRDefault="002D3B1A" w:rsidP="00C11CDC">
            <w:pPr>
              <w:jc w:val="center"/>
            </w:pPr>
            <w:r w:rsidRPr="009E0B9A">
              <w:t>№ 14.1/12-Г-480</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pStyle w:val="BodyTextIndent2"/>
              <w:ind w:left="0"/>
              <w:jc w:val="both"/>
              <w:rPr>
                <w:rFonts w:cs="Times New Roman"/>
              </w:rPr>
            </w:pPr>
            <w:r w:rsidRPr="009E0B9A">
              <w:t>Геометрія. Задачі і вправи на готових кресленнях</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spacing w:before="40"/>
              <w:jc w:val="both"/>
            </w:pPr>
            <w:r w:rsidRPr="009E0B9A">
              <w:t>Рабінович Ю.М.</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spacing w:before="40"/>
              <w:jc w:val="center"/>
            </w:pPr>
            <w:r w:rsidRPr="009E0B9A">
              <w:t>7-9</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Гімназія</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spacing w:before="40"/>
              <w:jc w:val="center"/>
            </w:pPr>
            <w:r w:rsidRPr="009E0B9A">
              <w:t xml:space="preserve">Лист ІІТЗО від 22.06.2011 </w:t>
            </w:r>
          </w:p>
          <w:p w:rsidR="002D3B1A" w:rsidRPr="009E0B9A" w:rsidRDefault="002D3B1A" w:rsidP="00C11CDC">
            <w:pPr>
              <w:widowControl w:val="0"/>
              <w:spacing w:before="40"/>
              <w:jc w:val="center"/>
            </w:pPr>
            <w:r w:rsidRPr="009E0B9A">
              <w:t>№ 1.4/18-Г-403</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Київські міські математичні олімпіади. 2003-2011</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за ред. Рубльова Б.В.</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7-11</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Гімназія</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Лист ІІТЗО від 22.06.2011 </w:t>
            </w:r>
          </w:p>
          <w:p w:rsidR="002D3B1A" w:rsidRPr="009E0B9A" w:rsidRDefault="002D3B1A" w:rsidP="00C11CDC">
            <w:pPr>
              <w:widowControl w:val="0"/>
              <w:jc w:val="center"/>
            </w:pPr>
            <w:r w:rsidRPr="009E0B9A">
              <w:t>№ 1.4/18-Г-406</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pStyle w:val="BodyTextIndent2"/>
              <w:ind w:left="0"/>
              <w:jc w:val="both"/>
              <w:rPr>
                <w:rFonts w:cs="Times New Roman"/>
              </w:rPr>
            </w:pPr>
            <w:r w:rsidRPr="009E0B9A">
              <w:t>«Математичні олімпіадні змагання школярів України. 2009-2010»</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spacing w:before="40"/>
              <w:jc w:val="both"/>
            </w:pPr>
            <w:r w:rsidRPr="009E0B9A">
              <w:t>За ред. Рубльова Б.В.</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spacing w:before="40"/>
              <w:jc w:val="center"/>
            </w:pPr>
            <w:r w:rsidRPr="009E0B9A">
              <w:t>7-11</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Гімназія</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spacing w:before="40"/>
              <w:jc w:val="center"/>
            </w:pPr>
            <w:r w:rsidRPr="009E0B9A">
              <w:t xml:space="preserve">Лист ІІТЗО від 22.06.2011 </w:t>
            </w:r>
          </w:p>
          <w:p w:rsidR="002D3B1A" w:rsidRPr="009E0B9A" w:rsidRDefault="002D3B1A" w:rsidP="00C11CDC">
            <w:pPr>
              <w:widowControl w:val="0"/>
              <w:spacing w:before="40"/>
              <w:jc w:val="center"/>
            </w:pPr>
            <w:r w:rsidRPr="009E0B9A">
              <w:t>№ 1.4/18-Г-404</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pStyle w:val="BodyTextIndent2"/>
              <w:ind w:left="0"/>
              <w:jc w:val="both"/>
              <w:rPr>
                <w:rFonts w:cs="Times New Roman"/>
              </w:rPr>
            </w:pPr>
            <w:r w:rsidRPr="009E0B9A">
              <w:t>«Математичні олімпіадні змагання школярів України. 2010-2011»</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spacing w:before="40"/>
              <w:jc w:val="both"/>
            </w:pPr>
            <w:r w:rsidRPr="009E0B9A">
              <w:t>За ред. Рубльова Б.В.</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spacing w:before="40"/>
              <w:jc w:val="center"/>
            </w:pPr>
            <w:r w:rsidRPr="009E0B9A">
              <w:t>7-11</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Гімназія</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spacing w:before="40"/>
              <w:jc w:val="center"/>
            </w:pPr>
            <w:r w:rsidRPr="009E0B9A">
              <w:t xml:space="preserve">Лист ІІТЗО від 29.12.2012 </w:t>
            </w:r>
          </w:p>
          <w:p w:rsidR="002D3B1A" w:rsidRPr="009E0B9A" w:rsidRDefault="002D3B1A" w:rsidP="00C11CDC">
            <w:pPr>
              <w:widowControl w:val="0"/>
              <w:spacing w:before="40"/>
              <w:jc w:val="center"/>
            </w:pPr>
            <w:r w:rsidRPr="009E0B9A">
              <w:t>№ 14.1/12-Г-441</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Геометрія (підручник)</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Єршова А.П., Голобородько В.В., Крижанівський О.Ф., Єршов С.В.</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8</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Ранок</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Наказ МОН</w:t>
            </w:r>
          </w:p>
          <w:p w:rsidR="002D3B1A" w:rsidRPr="009E0B9A" w:rsidRDefault="002D3B1A" w:rsidP="00C11CDC">
            <w:pPr>
              <w:jc w:val="center"/>
            </w:pPr>
            <w:r w:rsidRPr="009E0B9A">
              <w:t>від 26.04.2011 № 375</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pStyle w:val="BodyTextIndent2"/>
              <w:ind w:left="0"/>
              <w:jc w:val="both"/>
            </w:pPr>
            <w:r w:rsidRPr="009E0B9A">
              <w:t>Навчальний посібник «Математика. Зошит для самостійних та контрольних робіт: зошит для учня»</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Чекова Г.Ю.</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8</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Генеза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Лист ІІТЗО від 05.07.2013 </w:t>
            </w:r>
          </w:p>
          <w:p w:rsidR="002D3B1A" w:rsidRPr="009E0B9A" w:rsidRDefault="002D3B1A" w:rsidP="00C11CDC">
            <w:pPr>
              <w:widowControl w:val="0"/>
              <w:jc w:val="center"/>
            </w:pPr>
            <w:r w:rsidRPr="009E0B9A">
              <w:t>№ 14.1/12-Г-273</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Алгебра. Геометрія. 8 клас. Тестовий контроль знань</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Гальперіна А.Р.</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8</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Літера ЛТД</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Лист ІІТЗО від 21.06.2011 №1.4/18-Г-395</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Алгебра. Тренувальні вправи. Самостійні роботи.</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Захарійченко Ю.О., Захарійченко Л.І.,</w:t>
            </w:r>
          </w:p>
          <w:p w:rsidR="002D3B1A" w:rsidRPr="009E0B9A" w:rsidRDefault="002D3B1A" w:rsidP="00C11CDC">
            <w:pPr>
              <w:widowControl w:val="0"/>
              <w:jc w:val="both"/>
            </w:pPr>
            <w:r w:rsidRPr="009E0B9A">
              <w:t>Маркова І.С., Карпік В.В.</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8</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Ранок</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Лист ІІТЗО від 25.12.2012 </w:t>
            </w:r>
          </w:p>
          <w:p w:rsidR="002D3B1A" w:rsidRPr="009E0B9A" w:rsidRDefault="002D3B1A" w:rsidP="00C11CDC">
            <w:pPr>
              <w:widowControl w:val="0"/>
              <w:jc w:val="center"/>
            </w:pPr>
            <w:r w:rsidRPr="009E0B9A">
              <w:t>№ 14.1/12-Г-419</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Геометрія. Комплексний зошит для контролю знань</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Стадник Л.Г., Роганін О.М.</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8</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Ранок</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Лист ІІТЗО від 05.06.2014</w:t>
            </w:r>
          </w:p>
          <w:p w:rsidR="002D3B1A" w:rsidRPr="009E0B9A" w:rsidRDefault="002D3B1A" w:rsidP="00C11CDC">
            <w:pPr>
              <w:widowControl w:val="0"/>
              <w:jc w:val="center"/>
            </w:pPr>
            <w:r w:rsidRPr="009E0B9A">
              <w:t xml:space="preserve"> № 14.1/12-Г-839</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Алгебра. Комплексний зошит для контролю знань</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Стадник Л.Г., Роганін О.М.</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8</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Ранок</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Лист ІІТЗО від 05.06.2014 </w:t>
            </w:r>
          </w:p>
          <w:p w:rsidR="002D3B1A" w:rsidRPr="009E0B9A" w:rsidRDefault="002D3B1A" w:rsidP="00C11CDC">
            <w:pPr>
              <w:widowControl w:val="0"/>
              <w:jc w:val="center"/>
            </w:pPr>
            <w:r w:rsidRPr="009E0B9A">
              <w:t>№ 14.1/12-Г-844</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Геометрія. Збірник для самостійних і контрольних робіт</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Єршова А.П., Голобородько В.В.,</w:t>
            </w:r>
          </w:p>
          <w:p w:rsidR="002D3B1A" w:rsidRPr="009E0B9A" w:rsidRDefault="002D3B1A" w:rsidP="00C11CDC">
            <w:pPr>
              <w:jc w:val="both"/>
            </w:pPr>
            <w:r w:rsidRPr="009E0B9A">
              <w:t>Крижанівський О.Ф.</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8</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Ранок</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Лист ІІТЗО від 05.06.2014 </w:t>
            </w:r>
          </w:p>
          <w:p w:rsidR="002D3B1A" w:rsidRPr="009E0B9A" w:rsidRDefault="002D3B1A" w:rsidP="00C11CDC">
            <w:pPr>
              <w:widowControl w:val="0"/>
              <w:jc w:val="center"/>
            </w:pPr>
            <w:r w:rsidRPr="009E0B9A">
              <w:t>№ 14.1/12-Г-842</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pStyle w:val="BodyTextIndent2"/>
              <w:ind w:left="0"/>
              <w:jc w:val="both"/>
            </w:pPr>
            <w:r w:rsidRPr="009E0B9A">
              <w:t>Геометрія. Збірник задач і контрольних робіт.</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 xml:space="preserve">Мерзляк А.Г., Полонський В.Б., </w:t>
            </w:r>
          </w:p>
          <w:p w:rsidR="002D3B1A" w:rsidRPr="009E0B9A" w:rsidRDefault="002D3B1A" w:rsidP="00C11CDC">
            <w:pPr>
              <w:widowControl w:val="0"/>
              <w:jc w:val="both"/>
            </w:pPr>
            <w:r w:rsidRPr="009E0B9A">
              <w:t>Рабінович Ю.М., Якір М.С.</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8</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Гімназія</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Лист ІІТЗО від 13.02.2013 </w:t>
            </w:r>
          </w:p>
          <w:p w:rsidR="002D3B1A" w:rsidRPr="009E0B9A" w:rsidRDefault="002D3B1A" w:rsidP="00C11CDC">
            <w:pPr>
              <w:widowControl w:val="0"/>
              <w:jc w:val="center"/>
            </w:pPr>
            <w:r w:rsidRPr="009E0B9A">
              <w:t>№ 14.1/12-Г-70</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pStyle w:val="BodyTextIndent2"/>
              <w:ind w:left="0"/>
            </w:pPr>
            <w:r w:rsidRPr="009E0B9A">
              <w:t xml:space="preserve">«Геометрія. 8 клас» </w:t>
            </w:r>
            <w:r w:rsidRPr="009E0B9A">
              <w:rPr>
                <w:iCs/>
              </w:rPr>
              <w:t xml:space="preserve">підручник </w:t>
            </w:r>
            <w:r w:rsidRPr="009E0B9A">
              <w:t xml:space="preserve">для загальноосвітніх навчальних закладів </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 xml:space="preserve">Мерзляк А. Г., Полонський В. Б., </w:t>
            </w:r>
          </w:p>
          <w:p w:rsidR="002D3B1A" w:rsidRPr="009E0B9A" w:rsidRDefault="002D3B1A" w:rsidP="00C11CDC">
            <w:pPr>
              <w:widowControl w:val="0"/>
              <w:jc w:val="both"/>
            </w:pPr>
            <w:r w:rsidRPr="009E0B9A">
              <w:t>Якір М. С.</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8</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Гімназія</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Наказ МОН від 24.06.2014</w:t>
            </w:r>
          </w:p>
          <w:p w:rsidR="002D3B1A" w:rsidRPr="009E0B9A" w:rsidRDefault="002D3B1A" w:rsidP="00C11CDC">
            <w:pPr>
              <w:widowControl w:val="0"/>
              <w:jc w:val="center"/>
            </w:pPr>
            <w:r w:rsidRPr="009E0B9A">
              <w:t>№ 750</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Алгебра (підручник для класів із поглибленим вивченням математики)</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 xml:space="preserve">Мерзляк А.Г., Полонський В.Б., </w:t>
            </w:r>
          </w:p>
          <w:p w:rsidR="002D3B1A" w:rsidRPr="009E0B9A" w:rsidRDefault="002D3B1A" w:rsidP="00C11CDC">
            <w:pPr>
              <w:widowControl w:val="0"/>
              <w:jc w:val="both"/>
            </w:pPr>
            <w:r w:rsidRPr="009E0B9A">
              <w:t>Якір М.С.</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8</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Гімназія</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Наказ МОН від 24.06.2014</w:t>
            </w:r>
          </w:p>
          <w:p w:rsidR="002D3B1A" w:rsidRPr="009E0B9A" w:rsidRDefault="002D3B1A" w:rsidP="00C11CDC">
            <w:pPr>
              <w:widowControl w:val="0"/>
              <w:jc w:val="center"/>
            </w:pPr>
            <w:r w:rsidRPr="009E0B9A">
              <w:t>№ 750</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Геометрія (підручник для класів із поглибленим вивченням математики)</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 xml:space="preserve">Мерзляк А.Г., Полонський В.Б., </w:t>
            </w:r>
          </w:p>
          <w:p w:rsidR="002D3B1A" w:rsidRPr="009E0B9A" w:rsidRDefault="002D3B1A" w:rsidP="00C11CDC">
            <w:pPr>
              <w:widowControl w:val="0"/>
              <w:jc w:val="both"/>
            </w:pPr>
            <w:r w:rsidRPr="009E0B9A">
              <w:t>Якір М.С.</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8</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Гімназія</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Наказ МОН від 24.06.2014</w:t>
            </w:r>
          </w:p>
          <w:p w:rsidR="002D3B1A" w:rsidRPr="009E0B9A" w:rsidRDefault="002D3B1A" w:rsidP="00C11CDC">
            <w:pPr>
              <w:widowControl w:val="0"/>
              <w:jc w:val="center"/>
            </w:pPr>
            <w:r w:rsidRPr="009E0B9A">
              <w:t>№ 750</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pStyle w:val="BodyTextIndent2"/>
              <w:ind w:left="0"/>
              <w:jc w:val="both"/>
            </w:pPr>
            <w:r w:rsidRPr="009E0B9A">
              <w:t>Алгебра. Збірник задач і контрольних робіт.</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 xml:space="preserve">Мерзляк А.Г., Полонський В.Б., </w:t>
            </w:r>
          </w:p>
          <w:p w:rsidR="002D3B1A" w:rsidRPr="009E0B9A" w:rsidRDefault="002D3B1A" w:rsidP="00C11CDC">
            <w:pPr>
              <w:widowControl w:val="0"/>
              <w:jc w:val="both"/>
            </w:pPr>
            <w:r w:rsidRPr="009E0B9A">
              <w:t>Рабінович Ю.М., Якір М.С.</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8</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Гімназія</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Лист ІІТЗО від 28.02.2013 </w:t>
            </w:r>
          </w:p>
          <w:p w:rsidR="002D3B1A" w:rsidRPr="009E0B9A" w:rsidRDefault="002D3B1A" w:rsidP="00C11CDC">
            <w:pPr>
              <w:widowControl w:val="0"/>
              <w:jc w:val="center"/>
            </w:pPr>
            <w:r w:rsidRPr="009E0B9A">
              <w:t>№ 14.1/12-Г-92</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Геометрія в опорних схемах і малюнках. Робочий зошит</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Апостолова Г.В.</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8</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Генеза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Лист ІІТЗО від 18.06.2014 </w:t>
            </w:r>
          </w:p>
          <w:p w:rsidR="002D3B1A" w:rsidRPr="009E0B9A" w:rsidRDefault="002D3B1A" w:rsidP="00C11CDC">
            <w:pPr>
              <w:widowControl w:val="0"/>
              <w:jc w:val="center"/>
            </w:pPr>
            <w:r w:rsidRPr="009E0B9A">
              <w:t>№ 14.1/12-Г-907</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pStyle w:val="BodyTextIndent2"/>
              <w:ind w:left="0"/>
              <w:jc w:val="both"/>
            </w:pPr>
            <w:r w:rsidRPr="009E0B9A">
              <w:t>Тест-контроль. Алгебра+Геометрія.</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Каплун О.І.</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8</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ВД «Весна»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Лист ІІТЗО від 25.03.2014 </w:t>
            </w:r>
          </w:p>
          <w:p w:rsidR="002D3B1A" w:rsidRPr="009E0B9A" w:rsidRDefault="002D3B1A" w:rsidP="00C11CDC">
            <w:pPr>
              <w:widowControl w:val="0"/>
              <w:jc w:val="center"/>
            </w:pPr>
            <w:r w:rsidRPr="009E0B9A">
              <w:t>№ 14.1/12-Г-464</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ind w:right="-90"/>
              <w:jc w:val="both"/>
            </w:pPr>
            <w:r w:rsidRPr="009E0B9A">
              <w:t>Алгебра. Геометрія. Зошит для поточ-ного та тематичного оцінювання</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Вердіна С.В., Чепіга Ю.В.</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8</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ПЕТ</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 xml:space="preserve">Лист ІІТЗО від 02.08.2013 </w:t>
            </w:r>
          </w:p>
          <w:p w:rsidR="002D3B1A" w:rsidRPr="009E0B9A" w:rsidRDefault="002D3B1A" w:rsidP="00C11CDC">
            <w:pPr>
              <w:jc w:val="center"/>
            </w:pPr>
            <w:r w:rsidRPr="009E0B9A">
              <w:t>№ 14.1/12-Г-477</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Шкільна геометрія в опорних схемах, задачах і прикладах. Навчальний посібник</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Апостолова Г.В.</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8-11</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Генеза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Лист ІІТЗО від 06.12.2012</w:t>
            </w:r>
          </w:p>
          <w:p w:rsidR="002D3B1A" w:rsidRPr="009E0B9A" w:rsidRDefault="002D3B1A" w:rsidP="00C11CDC">
            <w:pPr>
              <w:jc w:val="center"/>
            </w:pPr>
            <w:r w:rsidRPr="009E0B9A">
              <w:t xml:space="preserve"> № 14.1/12-Г-368</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pStyle w:val="BodyTextIndent2"/>
              <w:ind w:left="0"/>
              <w:jc w:val="both"/>
            </w:pPr>
            <w:r w:rsidRPr="009E0B9A">
              <w:t>Навчальний посібник «Математика. 9 клас. Завдання для самостійних та контрольних робіт. Зошит для учня»</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Чекова Г.Ю.</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9</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Генеза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Лист ІІТЗО від 23.07.2013 </w:t>
            </w:r>
          </w:p>
          <w:p w:rsidR="002D3B1A" w:rsidRPr="009E0B9A" w:rsidRDefault="002D3B1A" w:rsidP="00C11CDC">
            <w:pPr>
              <w:widowControl w:val="0"/>
              <w:jc w:val="center"/>
            </w:pPr>
            <w:r w:rsidRPr="009E0B9A">
              <w:t>№ 14.1/12-Г-415</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pStyle w:val="BodyTextIndent2"/>
              <w:ind w:left="0"/>
              <w:jc w:val="both"/>
            </w:pPr>
            <w:r w:rsidRPr="009E0B9A">
              <w:t>Тест-контроль. Алгебра+Геометрія.</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Каплун О.І.</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9</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ВД «Весна»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Лист ІІТЗО від 25.03.2014 </w:t>
            </w:r>
          </w:p>
          <w:p w:rsidR="002D3B1A" w:rsidRPr="009E0B9A" w:rsidRDefault="002D3B1A" w:rsidP="00C11CDC">
            <w:pPr>
              <w:widowControl w:val="0"/>
              <w:jc w:val="center"/>
            </w:pPr>
            <w:r w:rsidRPr="009E0B9A">
              <w:t>№ 14.1/12-Г-462</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Алгебра. Геометрія. 9 клас. Тестовий контроль знань</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Гальперіна А.Р.</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9</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Літера ЛТД</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Лист ІІТЗО від 21.06.2011 №1.4/18-Г-394</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Алгебра (підручник для класів із поглибленим вивченням математики)</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 xml:space="preserve">Мерзляк А.Г., Полонський В.Б., </w:t>
            </w:r>
          </w:p>
          <w:p w:rsidR="002D3B1A" w:rsidRPr="009E0B9A" w:rsidRDefault="002D3B1A" w:rsidP="00C11CDC">
            <w:pPr>
              <w:widowControl w:val="0"/>
              <w:jc w:val="both"/>
            </w:pPr>
            <w:r w:rsidRPr="009E0B9A">
              <w:t>Якір М.С.</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9</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Гімназія</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Наказ МОН від 24.06.2014</w:t>
            </w:r>
          </w:p>
          <w:p w:rsidR="002D3B1A" w:rsidRPr="009E0B9A" w:rsidRDefault="002D3B1A" w:rsidP="00C11CDC">
            <w:pPr>
              <w:widowControl w:val="0"/>
              <w:jc w:val="center"/>
            </w:pPr>
            <w:r w:rsidRPr="009E0B9A">
              <w:t>№ 750</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Геометрія (підручник для класів із поглибленим вивченням математики)</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 xml:space="preserve">Мерзляк А.Г., Полонський В.Б., </w:t>
            </w:r>
          </w:p>
          <w:p w:rsidR="002D3B1A" w:rsidRPr="009E0B9A" w:rsidRDefault="002D3B1A" w:rsidP="00C11CDC">
            <w:pPr>
              <w:widowControl w:val="0"/>
              <w:jc w:val="both"/>
            </w:pPr>
            <w:r w:rsidRPr="009E0B9A">
              <w:t>Якір М.С.</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9</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Гімназія</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Наказ МОН від 24.06.2014</w:t>
            </w:r>
          </w:p>
          <w:p w:rsidR="002D3B1A" w:rsidRPr="009E0B9A" w:rsidRDefault="002D3B1A" w:rsidP="00C11CDC">
            <w:pPr>
              <w:widowControl w:val="0"/>
              <w:jc w:val="center"/>
            </w:pPr>
            <w:r w:rsidRPr="009E0B9A">
              <w:t>№ 750</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Геометрія. Збірник самостійних і контрольних робіт</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Єршова А.П., Голобородько В.В.,</w:t>
            </w:r>
          </w:p>
          <w:p w:rsidR="002D3B1A" w:rsidRPr="009E0B9A" w:rsidRDefault="002D3B1A" w:rsidP="00C11CDC">
            <w:pPr>
              <w:widowControl w:val="0"/>
              <w:jc w:val="both"/>
            </w:pPr>
            <w:r w:rsidRPr="009E0B9A">
              <w:t>Крижанівський О.В.</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9</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Ранок</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Лист ІІТЗО від 05.06.2014 </w:t>
            </w:r>
          </w:p>
          <w:p w:rsidR="002D3B1A" w:rsidRPr="009E0B9A" w:rsidRDefault="002D3B1A" w:rsidP="00C11CDC">
            <w:pPr>
              <w:widowControl w:val="0"/>
              <w:jc w:val="center"/>
            </w:pPr>
            <w:r w:rsidRPr="009E0B9A">
              <w:t>№ 14.1/12-Г-841</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Алгебра. Тренувальні вправи. Самостійні роботи.</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Захарійченко Ю.О., Захарійченко Л.І.,</w:t>
            </w:r>
          </w:p>
          <w:p w:rsidR="002D3B1A" w:rsidRPr="009E0B9A" w:rsidRDefault="002D3B1A" w:rsidP="00C11CDC">
            <w:pPr>
              <w:widowControl w:val="0"/>
              <w:jc w:val="both"/>
            </w:pPr>
            <w:r w:rsidRPr="009E0B9A">
              <w:t>Маркова І.С., Карпік В.В.</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9</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Ранок</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Лист ІІТЗО від 25.12.2012 </w:t>
            </w:r>
          </w:p>
          <w:p w:rsidR="002D3B1A" w:rsidRPr="009E0B9A" w:rsidRDefault="002D3B1A" w:rsidP="00C11CDC">
            <w:pPr>
              <w:widowControl w:val="0"/>
              <w:jc w:val="center"/>
            </w:pPr>
            <w:r w:rsidRPr="009E0B9A">
              <w:t>№ 14.1/12-Г-420</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Алгебра. Експрес контроль</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Бабенко С.П.</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9</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Ранок</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Лист ІІТЗО від 19.10.2012 </w:t>
            </w:r>
          </w:p>
          <w:p w:rsidR="002D3B1A" w:rsidRPr="009E0B9A" w:rsidRDefault="002D3B1A" w:rsidP="00C11CDC">
            <w:pPr>
              <w:widowControl w:val="0"/>
              <w:jc w:val="center"/>
            </w:pPr>
            <w:r w:rsidRPr="009E0B9A">
              <w:t>№ 14.1/12-Г-299</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Геометрія. Комплексний зошит для контролю знань</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Стадник Л.Г., Роганін О.М.</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9</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Ранок</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 xml:space="preserve">Лист ІІТЗО від 28.05.2015 </w:t>
            </w:r>
          </w:p>
          <w:p w:rsidR="002D3B1A" w:rsidRPr="009E0B9A" w:rsidRDefault="002D3B1A" w:rsidP="00C11CDC">
            <w:pPr>
              <w:jc w:val="center"/>
            </w:pPr>
            <w:r w:rsidRPr="009E0B9A">
              <w:t>№ 14.1/12-Г-324</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Алгебра. Комплексний зошит для контролю знань</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Стадник Л.Г., Роганін О.М.</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9</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Ранок</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 xml:space="preserve">Лист ІІТЗО від 28.05.2015 </w:t>
            </w:r>
          </w:p>
          <w:p w:rsidR="002D3B1A" w:rsidRPr="009E0B9A" w:rsidRDefault="002D3B1A" w:rsidP="00C11CDC">
            <w:pPr>
              <w:jc w:val="center"/>
            </w:pPr>
            <w:r w:rsidRPr="009E0B9A">
              <w:t>№ 14.1/12-Г-325</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Алгебра. Збірник задач і контрольних робіт</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 xml:space="preserve">Мерзляк А.Г., Полонський В.Б., </w:t>
            </w:r>
          </w:p>
          <w:p w:rsidR="002D3B1A" w:rsidRPr="009E0B9A" w:rsidRDefault="002D3B1A" w:rsidP="00C11CDC">
            <w:pPr>
              <w:widowControl w:val="0"/>
              <w:jc w:val="both"/>
            </w:pPr>
            <w:r w:rsidRPr="009E0B9A">
              <w:t>Рабінович Ю.М., Якір М.С.</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9</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Гімназія</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Лист ІІТЗО від 26.06.2015 </w:t>
            </w:r>
          </w:p>
          <w:p w:rsidR="002D3B1A" w:rsidRPr="009E0B9A" w:rsidRDefault="002D3B1A" w:rsidP="00C11CDC">
            <w:pPr>
              <w:widowControl w:val="0"/>
              <w:jc w:val="center"/>
            </w:pPr>
            <w:r w:rsidRPr="009E0B9A">
              <w:t>№ 14.1/12-Г-845</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Геометрія. Збірник задач і контрольних робіт</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 xml:space="preserve">Мерзляк А.Г., Полонський В.Б., </w:t>
            </w:r>
          </w:p>
          <w:p w:rsidR="002D3B1A" w:rsidRPr="009E0B9A" w:rsidRDefault="002D3B1A" w:rsidP="00C11CDC">
            <w:pPr>
              <w:widowControl w:val="0"/>
              <w:jc w:val="both"/>
            </w:pPr>
            <w:r w:rsidRPr="009E0B9A">
              <w:t>Рабінович Ю.М., Якір М.С.</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9</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Гімназія</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Лист ІІТЗО від 26.06.2015 </w:t>
            </w:r>
          </w:p>
          <w:p w:rsidR="002D3B1A" w:rsidRPr="009E0B9A" w:rsidRDefault="002D3B1A" w:rsidP="00C11CDC">
            <w:pPr>
              <w:widowControl w:val="0"/>
              <w:jc w:val="center"/>
            </w:pPr>
            <w:r w:rsidRPr="009E0B9A">
              <w:t>№ 14.1/12-Г-847</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pStyle w:val="BodyTextIndent2"/>
              <w:ind w:left="0"/>
              <w:jc w:val="both"/>
            </w:pPr>
            <w:r w:rsidRPr="009E0B9A">
              <w:t xml:space="preserve">Експрес-контроль з геометрії </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spacing w:before="40"/>
              <w:jc w:val="both"/>
            </w:pPr>
            <w:r w:rsidRPr="009E0B9A">
              <w:t>Тарасенкова Н.А., Бурда М.І. та інші</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spacing w:before="40"/>
              <w:jc w:val="center"/>
            </w:pPr>
            <w:r w:rsidRPr="009E0B9A">
              <w:t>9</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ВД «Освіта»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Лист ІІТЗО від 25.06.2012 </w:t>
            </w:r>
          </w:p>
          <w:p w:rsidR="002D3B1A" w:rsidRPr="009E0B9A" w:rsidRDefault="002D3B1A" w:rsidP="00C11CDC">
            <w:pPr>
              <w:widowControl w:val="0"/>
              <w:jc w:val="center"/>
            </w:pPr>
            <w:r w:rsidRPr="009E0B9A">
              <w:t>№  Г-142</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pStyle w:val="BodyTextIndent2"/>
              <w:ind w:left="0"/>
              <w:jc w:val="both"/>
            </w:pPr>
            <w:r w:rsidRPr="009E0B9A">
              <w:t xml:space="preserve">Самостійні та контрольні роботи з геометрії </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spacing w:before="40"/>
              <w:jc w:val="both"/>
            </w:pPr>
            <w:r w:rsidRPr="009E0B9A">
              <w:t>Тарасенкова Н.А., Бурда М.І. та інші</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spacing w:before="40"/>
              <w:jc w:val="center"/>
            </w:pPr>
            <w:r w:rsidRPr="009E0B9A">
              <w:t>9</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ВД «Освіта»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Лист ІІТЗО від 25.06.2012</w:t>
            </w:r>
          </w:p>
          <w:p w:rsidR="002D3B1A" w:rsidRPr="009E0B9A" w:rsidRDefault="002D3B1A" w:rsidP="00C11CDC">
            <w:pPr>
              <w:widowControl w:val="0"/>
              <w:jc w:val="center"/>
            </w:pPr>
            <w:r w:rsidRPr="009E0B9A">
              <w:t xml:space="preserve"> №  Г-141</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ind w:right="-90"/>
              <w:jc w:val="both"/>
            </w:pPr>
            <w:r w:rsidRPr="009E0B9A">
              <w:t>Алгебра. Геометрія. Зошит для поточ-ного та тематичного оцінювання</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Вердіна С.В., Чепіга Ю.В.</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9</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ПЕТ</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 xml:space="preserve">Лист ІІТЗО від 02.08.2013 </w:t>
            </w:r>
          </w:p>
          <w:p w:rsidR="002D3B1A" w:rsidRPr="009E0B9A" w:rsidRDefault="002D3B1A" w:rsidP="00C11CDC">
            <w:pPr>
              <w:jc w:val="center"/>
            </w:pPr>
            <w:r w:rsidRPr="009E0B9A">
              <w:t>№ 14.1/12-Г-476</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Алгебра і початки аналізу (підручник), (Академічний рівень, Профільний рівень)</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Біляніна О.Я., Білянін Г.І., Швець В.І.</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10</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Чернівецький ОІППО</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 xml:space="preserve">Лист МОН від 27.02.2015 </w:t>
            </w:r>
          </w:p>
          <w:p w:rsidR="002D3B1A" w:rsidRPr="009E0B9A" w:rsidRDefault="002D3B1A" w:rsidP="00C11CDC">
            <w:pPr>
              <w:jc w:val="center"/>
            </w:pPr>
            <w:r w:rsidRPr="009E0B9A">
              <w:t>№ 1/11-2664</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Математика (підручник), (рівень стандарту)</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 xml:space="preserve">Бурда М.І., Колесник Т.В., </w:t>
            </w:r>
          </w:p>
          <w:p w:rsidR="002D3B1A" w:rsidRPr="009E0B9A" w:rsidRDefault="002D3B1A" w:rsidP="00C11CDC">
            <w:pPr>
              <w:widowControl w:val="0"/>
              <w:jc w:val="both"/>
            </w:pPr>
            <w:r w:rsidRPr="009E0B9A">
              <w:t>Мальований Ю.І., Тарасенкова Н.А.</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10</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ВД «Освіта»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Наказ МОН</w:t>
            </w:r>
          </w:p>
          <w:p w:rsidR="002D3B1A" w:rsidRPr="009E0B9A" w:rsidRDefault="002D3B1A" w:rsidP="00C11CDC">
            <w:pPr>
              <w:widowControl w:val="0"/>
              <w:jc w:val="center"/>
            </w:pPr>
            <w:r w:rsidRPr="009E0B9A">
              <w:t>від 03.03.2010  № 177</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Алгебра і початки аналізу  (</w:t>
            </w:r>
            <w:r w:rsidRPr="009E0B9A">
              <w:rPr>
                <w:iCs/>
              </w:rPr>
              <w:t>підручник), (</w:t>
            </w:r>
            <w:r w:rsidRPr="009E0B9A">
              <w:t>Академічний рівень)</w:t>
            </w:r>
            <w:r w:rsidRPr="009E0B9A">
              <w:rPr>
                <w:iCs/>
              </w:rPr>
              <w:t xml:space="preserve"> </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Афанасьєва О. М., Бродський Я. С., Павлов О. Л., Сліпенко А. К.</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10</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Навчальна книга – Богдан</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Наказ МОН </w:t>
            </w:r>
          </w:p>
          <w:p w:rsidR="002D3B1A" w:rsidRPr="009E0B9A" w:rsidRDefault="002D3B1A" w:rsidP="00C11CDC">
            <w:pPr>
              <w:widowControl w:val="0"/>
              <w:jc w:val="center"/>
            </w:pPr>
            <w:r w:rsidRPr="009E0B9A">
              <w:t>від 24.06.2014 № 750</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Геометрія. 10. (Рівень стандарту. Академічний рівень). Підручник</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Єршова А.П., Голобородько В.В.,</w:t>
            </w:r>
          </w:p>
          <w:p w:rsidR="002D3B1A" w:rsidRPr="009E0B9A" w:rsidRDefault="002D3B1A" w:rsidP="00C11CDC">
            <w:pPr>
              <w:jc w:val="both"/>
            </w:pPr>
            <w:r w:rsidRPr="009E0B9A">
              <w:t>Крижановський О.Ф., Єршов С.В.</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10</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Ранок</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Лист МОН від 09.08.2010 </w:t>
            </w:r>
          </w:p>
          <w:p w:rsidR="002D3B1A" w:rsidRPr="009E0B9A" w:rsidRDefault="002D3B1A" w:rsidP="00C11CDC">
            <w:pPr>
              <w:widowControl w:val="0"/>
              <w:jc w:val="center"/>
            </w:pPr>
            <w:r w:rsidRPr="009E0B9A">
              <w:t>№ 1/11-7524</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Геометрія. Дворівневий підручник (академічний та профільний рівні)</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Нелін Є.П.</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10</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Гімназія</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Лист МОН від 09.08.2010 </w:t>
            </w:r>
          </w:p>
          <w:p w:rsidR="002D3B1A" w:rsidRPr="009E0B9A" w:rsidRDefault="002D3B1A" w:rsidP="00C11CDC">
            <w:pPr>
              <w:widowControl w:val="0"/>
              <w:jc w:val="center"/>
            </w:pPr>
            <w:r w:rsidRPr="009E0B9A">
              <w:t>№ 1/11-7523</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pStyle w:val="BodyTextIndent2"/>
              <w:ind w:left="0"/>
              <w:jc w:val="both"/>
            </w:pPr>
            <w:r w:rsidRPr="009E0B9A">
              <w:t>Тест-контроль. Алгебра + Геометрія. Поточне. Академічний рівень. Тематичне та річне оцінювання</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за ред. Неліна Є.П., Каплун О.І.</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10</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Весна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Лист ІІТЗО від 23.06.2011 </w:t>
            </w:r>
          </w:p>
          <w:p w:rsidR="002D3B1A" w:rsidRPr="009E0B9A" w:rsidRDefault="002D3B1A" w:rsidP="00C11CDC">
            <w:pPr>
              <w:widowControl w:val="0"/>
              <w:jc w:val="center"/>
            </w:pPr>
            <w:r w:rsidRPr="009E0B9A">
              <w:t>№ 1.4/18-Г-450</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pStyle w:val="BodyTextIndent2"/>
              <w:ind w:left="0"/>
              <w:jc w:val="both"/>
            </w:pPr>
            <w:r w:rsidRPr="009E0B9A">
              <w:t>Геометрія. Збірник задач і контрольних робіт. Академічний рівень.</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 xml:space="preserve">Мерзляк А.Г., Полонський В.Б., </w:t>
            </w:r>
          </w:p>
          <w:p w:rsidR="002D3B1A" w:rsidRPr="009E0B9A" w:rsidRDefault="002D3B1A" w:rsidP="00C11CDC">
            <w:pPr>
              <w:widowControl w:val="0"/>
              <w:jc w:val="both"/>
            </w:pPr>
            <w:r w:rsidRPr="009E0B9A">
              <w:t>Рабінович Ю.М., Якір М.С.</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10</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Гімназія</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Лист ІІТЗО від 28.02.2013 </w:t>
            </w:r>
          </w:p>
          <w:p w:rsidR="002D3B1A" w:rsidRPr="009E0B9A" w:rsidRDefault="002D3B1A" w:rsidP="00C11CDC">
            <w:pPr>
              <w:widowControl w:val="0"/>
              <w:jc w:val="center"/>
            </w:pPr>
            <w:r w:rsidRPr="009E0B9A">
              <w:t>№ 14.1/12-Г-93</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Геометрія. Збірник самостійних і контрольних робіт (академічний рівень)</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Захарійченко Ю.О., Вашуленко О.П.</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10</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Ранок</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 xml:space="preserve">Лист ІІТЗО від 28.05.2015 </w:t>
            </w:r>
          </w:p>
          <w:p w:rsidR="002D3B1A" w:rsidRPr="009E0B9A" w:rsidRDefault="002D3B1A" w:rsidP="00C11CDC">
            <w:pPr>
              <w:jc w:val="center"/>
            </w:pPr>
            <w:r w:rsidRPr="009E0B9A">
              <w:t>№ 14.1/12-Г-322</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Алгебра і початки аналізу. Геометрія. Тестовий контроль знань. Академічний рівень.</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Гальперіна А.Р.</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10</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Літера ЛТД</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Лист ІІТЗО від 07.03.2014 </w:t>
            </w:r>
          </w:p>
          <w:p w:rsidR="002D3B1A" w:rsidRPr="009E0B9A" w:rsidRDefault="002D3B1A" w:rsidP="00C11CDC">
            <w:pPr>
              <w:widowControl w:val="0"/>
              <w:jc w:val="center"/>
            </w:pPr>
            <w:r w:rsidRPr="009E0B9A">
              <w:t>№ 14.1/12-Г-379</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Геометрія (академічний рівень). Комплексний зошит для контролю знань</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Роганін О.М.</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10</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Ранок</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 xml:space="preserve">Лист ІІТЗО від 28.05.2015 </w:t>
            </w:r>
          </w:p>
          <w:p w:rsidR="002D3B1A" w:rsidRPr="009E0B9A" w:rsidRDefault="002D3B1A" w:rsidP="00C11CDC">
            <w:pPr>
              <w:jc w:val="center"/>
            </w:pPr>
            <w:r w:rsidRPr="009E0B9A">
              <w:t>№ 14.1/12-Г-323</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Математика (Геометрія). Рівень стандарту. Комплексний зошит для контролю знань</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Роганін О.М.</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10</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Ранок</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 xml:space="preserve">Лист ІІТЗО від 22.06.2011 </w:t>
            </w:r>
          </w:p>
          <w:p w:rsidR="002D3B1A" w:rsidRPr="009E0B9A" w:rsidRDefault="002D3B1A" w:rsidP="00C11CDC">
            <w:pPr>
              <w:jc w:val="center"/>
            </w:pPr>
            <w:r w:rsidRPr="009E0B9A">
              <w:t>№ 1.4/18-Г-405</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 xml:space="preserve">Математика (Алгебра і початки ана-лізу). Рівень стандарту: Комплексний зошит для контролю знань </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Скляренко О.В.</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10</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Ранок</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 xml:space="preserve">Лист ІІТЗО від 22.06.2011 </w:t>
            </w:r>
          </w:p>
          <w:p w:rsidR="002D3B1A" w:rsidRPr="009E0B9A" w:rsidRDefault="002D3B1A" w:rsidP="00C11CDC">
            <w:pPr>
              <w:jc w:val="center"/>
            </w:pPr>
            <w:r w:rsidRPr="009E0B9A">
              <w:t>№ 1.4/18-Г-405</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Алгебра і початки аналізу Акаде-мічний рівень. Комплексний зошит для контролю знань</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Скляренко О.В.</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10</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Ранок</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 xml:space="preserve">Лист ІІТЗО від 25.12.2012 </w:t>
            </w:r>
          </w:p>
          <w:p w:rsidR="002D3B1A" w:rsidRPr="009E0B9A" w:rsidRDefault="002D3B1A" w:rsidP="00C11CDC">
            <w:pPr>
              <w:jc w:val="center"/>
            </w:pPr>
            <w:r w:rsidRPr="009E0B9A">
              <w:t>№ 14.1/12-Г-412</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Алгебра і початки аналізу Профіль-ний рівень. Збірник завдань для контролю знань.</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Гальперіна А.Р., Золотарьова І.О.</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10</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Ранок</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 xml:space="preserve">Лист ІІТЗО від 23.06.2011 </w:t>
            </w:r>
          </w:p>
          <w:p w:rsidR="002D3B1A" w:rsidRPr="009E0B9A" w:rsidRDefault="002D3B1A" w:rsidP="00C11CDC">
            <w:pPr>
              <w:jc w:val="center"/>
            </w:pPr>
            <w:r w:rsidRPr="009E0B9A">
              <w:t>№ 1.4/18-Г-449</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Алгебра і початки аналізу. Збірник задач і контрольних робіт</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 xml:space="preserve">Мерзляк А.Г., Полонський В.Б., </w:t>
            </w:r>
          </w:p>
          <w:p w:rsidR="002D3B1A" w:rsidRPr="009E0B9A" w:rsidRDefault="002D3B1A" w:rsidP="00C11CDC">
            <w:pPr>
              <w:widowControl w:val="0"/>
              <w:jc w:val="both"/>
            </w:pPr>
            <w:r w:rsidRPr="009E0B9A">
              <w:t>Рабінович Ю.М., Якір М.С.</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10</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Гімназія</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Лист ІІТЗО від 26.06.2015 </w:t>
            </w:r>
          </w:p>
          <w:p w:rsidR="002D3B1A" w:rsidRPr="009E0B9A" w:rsidRDefault="002D3B1A" w:rsidP="00C11CDC">
            <w:pPr>
              <w:widowControl w:val="0"/>
              <w:jc w:val="center"/>
            </w:pPr>
            <w:r w:rsidRPr="009E0B9A">
              <w:t>№ 14.1/12-Г-846</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pStyle w:val="BodyTextIndent2"/>
              <w:ind w:left="0"/>
              <w:jc w:val="both"/>
            </w:pPr>
            <w:r w:rsidRPr="009E0B9A">
              <w:t>Алгебра і початки аналізу. Зошит для поточного і тематичного оцінювання. Академічний рівень</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Нелін Є.П., Роганін О.М.</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10</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Гімназія</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Лист ІІТЗО від 30.08.2012 </w:t>
            </w:r>
          </w:p>
          <w:p w:rsidR="002D3B1A" w:rsidRPr="009E0B9A" w:rsidRDefault="002D3B1A" w:rsidP="00C11CDC">
            <w:pPr>
              <w:widowControl w:val="0"/>
              <w:jc w:val="center"/>
            </w:pPr>
            <w:r w:rsidRPr="009E0B9A">
              <w:t>№ 14.1/12-Г-259</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pStyle w:val="BodyTextIndent2"/>
              <w:ind w:left="0"/>
              <w:jc w:val="both"/>
            </w:pPr>
            <w:r w:rsidRPr="009E0B9A">
              <w:t>Алгебра і початки аналізу. Зошит для поточного і тематичного оцінювання. Профільний рівень</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Нелін Є.П., Роганін О.М.</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10</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Гімназія</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Лист ІІТЗО від 30.08.2012 </w:t>
            </w:r>
          </w:p>
          <w:p w:rsidR="002D3B1A" w:rsidRPr="009E0B9A" w:rsidRDefault="002D3B1A" w:rsidP="00C11CDC">
            <w:pPr>
              <w:widowControl w:val="0"/>
              <w:jc w:val="center"/>
            </w:pPr>
            <w:r w:rsidRPr="009E0B9A">
              <w:t>№ 14.1/12-Г-263</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pStyle w:val="BodyTextIndent2"/>
              <w:ind w:left="0"/>
              <w:jc w:val="both"/>
            </w:pPr>
            <w:r w:rsidRPr="009E0B9A">
              <w:t>Геометрія. Зошит для поточного і тематичного оцінювання. Академіч-ний і профільний рівень</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Нелін Є.П., Роганін О.М.</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10</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Гімназія</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Лист ІІТЗО від 30.08.2012 </w:t>
            </w:r>
          </w:p>
          <w:p w:rsidR="002D3B1A" w:rsidRPr="009E0B9A" w:rsidRDefault="002D3B1A" w:rsidP="00C11CDC">
            <w:pPr>
              <w:widowControl w:val="0"/>
              <w:jc w:val="center"/>
            </w:pPr>
            <w:r w:rsidRPr="009E0B9A">
              <w:t>№ 14.1/12-Г-264</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pStyle w:val="BodyTextIndent2"/>
              <w:ind w:left="0"/>
              <w:jc w:val="both"/>
            </w:pPr>
            <w:r w:rsidRPr="009E0B9A">
              <w:t>Алгебра і початки аналізу. Самостій-ні та контрольні роботи. Академіч-ний рівень. Профільний рівень</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Єршова А.П., Нелін Є.П.</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10</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Гімназія</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Лист ІІТЗО від 09.11.2013 </w:t>
            </w:r>
          </w:p>
          <w:p w:rsidR="002D3B1A" w:rsidRPr="009E0B9A" w:rsidRDefault="002D3B1A" w:rsidP="00C11CDC">
            <w:pPr>
              <w:widowControl w:val="0"/>
              <w:jc w:val="center"/>
            </w:pPr>
            <w:r w:rsidRPr="009E0B9A">
              <w:t>№ 14.1/12-Г-662</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pStyle w:val="BodyTextIndent2"/>
              <w:ind w:left="0"/>
              <w:jc w:val="both"/>
            </w:pPr>
            <w:r w:rsidRPr="009E0B9A">
              <w:t>Експрес-контроль з геометрії. Рівень стандарту.</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Тарасенкова Н.А., Бурда М.І. та інші</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10</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ВД «Освіта»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Лист ІІТЗО від 25.06.2012 </w:t>
            </w:r>
          </w:p>
          <w:p w:rsidR="002D3B1A" w:rsidRPr="009E0B9A" w:rsidRDefault="002D3B1A" w:rsidP="00C11CDC">
            <w:pPr>
              <w:widowControl w:val="0"/>
              <w:jc w:val="center"/>
            </w:pPr>
            <w:r w:rsidRPr="009E0B9A">
              <w:t xml:space="preserve"> № Г-139</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pStyle w:val="BodyTextIndent2"/>
              <w:ind w:left="0"/>
              <w:jc w:val="both"/>
            </w:pPr>
            <w:r w:rsidRPr="009E0B9A">
              <w:t>Експрес-контроль з геометрії. Академічний рівень.</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Тарасенкова Н.А., Бурда М.І. та інші</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10</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ВД «Освіта»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Лист ІІТЗО від 25.06.2012 </w:t>
            </w:r>
          </w:p>
          <w:p w:rsidR="002D3B1A" w:rsidRPr="009E0B9A" w:rsidRDefault="002D3B1A" w:rsidP="00C11CDC">
            <w:pPr>
              <w:widowControl w:val="0"/>
              <w:jc w:val="center"/>
            </w:pPr>
            <w:r w:rsidRPr="009E0B9A">
              <w:t>№ Г-140</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pStyle w:val="BodyTextIndent2"/>
              <w:ind w:left="0"/>
              <w:jc w:val="both"/>
            </w:pPr>
            <w:r w:rsidRPr="009E0B9A">
              <w:t>Самостійні та контрольні роботи з геометрії. Академічний рівень.</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Тарасенкова Н.А., Бурда М.І. та інші</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10</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ВД «Освіта»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Лист ІІТЗО від 25.06.2012</w:t>
            </w:r>
          </w:p>
          <w:p w:rsidR="002D3B1A" w:rsidRPr="009E0B9A" w:rsidRDefault="002D3B1A" w:rsidP="00C11CDC">
            <w:pPr>
              <w:widowControl w:val="0"/>
              <w:jc w:val="center"/>
            </w:pPr>
            <w:r w:rsidRPr="009E0B9A">
              <w:t xml:space="preserve"> № Г-138</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pStyle w:val="BodyTextIndent2"/>
              <w:ind w:left="0"/>
              <w:jc w:val="both"/>
            </w:pPr>
            <w:r w:rsidRPr="009E0B9A">
              <w:t>Самостійні та контрольні роботи з геометрії. Рівень стандарту.</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Тарасенкова Н.А., Бурда М.І. та інші</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10</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ВД «Освіта»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Лист ІІТЗО від 25.06.2012 </w:t>
            </w:r>
          </w:p>
          <w:p w:rsidR="002D3B1A" w:rsidRPr="009E0B9A" w:rsidRDefault="002D3B1A" w:rsidP="00C11CDC">
            <w:pPr>
              <w:widowControl w:val="0"/>
              <w:jc w:val="center"/>
            </w:pPr>
            <w:r w:rsidRPr="009E0B9A">
              <w:t>№ Г-137</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Алгебра і початки аналізу. Геометрія. Зошит для поточного та  тематичного оцінювання</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Каплун О.І.</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10</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ПЕТ</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Лист ІІТЗО від 02.08.2013</w:t>
            </w:r>
          </w:p>
          <w:p w:rsidR="002D3B1A" w:rsidRPr="009E0B9A" w:rsidRDefault="002D3B1A" w:rsidP="00C11CDC">
            <w:pPr>
              <w:jc w:val="center"/>
            </w:pPr>
            <w:r w:rsidRPr="009E0B9A">
              <w:t xml:space="preserve"> № 14.1/12-Г-475</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Алгебра і геометрія в наклейках</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10-11</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ПЕТ</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 xml:space="preserve">Лист ІІТЗО від 02.08.2013 </w:t>
            </w:r>
          </w:p>
          <w:p w:rsidR="002D3B1A" w:rsidRPr="009E0B9A" w:rsidRDefault="002D3B1A" w:rsidP="00C11CDC">
            <w:pPr>
              <w:jc w:val="center"/>
            </w:pPr>
            <w:r w:rsidRPr="009E0B9A">
              <w:t>№ 14.1/12-Г-481</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Перші зустрічі з параметром</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Апостолова Г.В., Ясінський В.В.</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10-11</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Генеза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 xml:space="preserve">Лист ІІТЗО від 07.02.2014 </w:t>
            </w:r>
          </w:p>
          <w:p w:rsidR="002D3B1A" w:rsidRPr="009E0B9A" w:rsidRDefault="002D3B1A" w:rsidP="00C11CDC">
            <w:pPr>
              <w:jc w:val="center"/>
            </w:pPr>
            <w:r w:rsidRPr="009E0B9A">
              <w:t>№ 14.1/12-Г-81</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Алгебра і початки аналізу (підручник), (Академічний рівень, Профільний рівень)</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Біляніна О.Я., Білянін Г.І., Швець В.І.</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11</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Чернівецький ОІППО</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 xml:space="preserve">Лист МОН від 27.02.2015 </w:t>
            </w:r>
          </w:p>
          <w:p w:rsidR="002D3B1A" w:rsidRPr="009E0B9A" w:rsidRDefault="002D3B1A" w:rsidP="00C11CDC">
            <w:pPr>
              <w:jc w:val="center"/>
            </w:pPr>
            <w:r w:rsidRPr="009E0B9A">
              <w:t>№ 1/11-2668</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Геометрія (підручник), (Академічний рівень, Профільний рівень)</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Біляніна О.Я., Білянін Г.І., Швець В.І.</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11</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Чернівецький ОІППО</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 xml:space="preserve">Лист МОН </w:t>
            </w:r>
          </w:p>
          <w:p w:rsidR="002D3B1A" w:rsidRPr="009E0B9A" w:rsidRDefault="002D3B1A" w:rsidP="00C11CDC">
            <w:pPr>
              <w:jc w:val="center"/>
            </w:pPr>
            <w:r w:rsidRPr="009E0B9A">
              <w:t>від 27.02.2015 № 1/11-2667</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Математика (рівень стандарту) (підручник)</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 xml:space="preserve">Бурда М.І., Колесник Т.В., </w:t>
            </w:r>
          </w:p>
          <w:p w:rsidR="002D3B1A" w:rsidRPr="009E0B9A" w:rsidRDefault="002D3B1A" w:rsidP="00C11CDC">
            <w:pPr>
              <w:widowControl w:val="0"/>
              <w:jc w:val="both"/>
            </w:pPr>
            <w:r w:rsidRPr="009E0B9A">
              <w:t>Мальований Ю.І., Тарасенкова Н.А.</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11</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ВД «Освіта»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Наказ </w:t>
            </w:r>
            <w:r w:rsidRPr="009E0B9A">
              <w:rPr>
                <w:sz w:val="20"/>
                <w:szCs w:val="20"/>
              </w:rPr>
              <w:t>МОНмолодьспорту</w:t>
            </w:r>
          </w:p>
          <w:p w:rsidR="002D3B1A" w:rsidRPr="009E0B9A" w:rsidRDefault="002D3B1A" w:rsidP="00C11CDC">
            <w:pPr>
              <w:widowControl w:val="0"/>
              <w:jc w:val="center"/>
            </w:pPr>
            <w:r w:rsidRPr="009E0B9A">
              <w:t>від 16.03.2011 № 235</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Алгебра (академічний, профільний рівні)  (підручник)</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Шкіль М.І., Колесник Т.В., Хмара Т.М.</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11</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ДСВ «Освіта»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Наказ </w:t>
            </w:r>
            <w:r w:rsidRPr="009E0B9A">
              <w:rPr>
                <w:sz w:val="20"/>
                <w:szCs w:val="20"/>
              </w:rPr>
              <w:t xml:space="preserve">МОНмолодьспорту </w:t>
            </w:r>
            <w:r w:rsidRPr="009E0B9A">
              <w:t>від 16.03.2011 № 235</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Алгебра (академічний, профільний рівні) (підручник)</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Бевз Г.П., Бевз В.Г., Владімрова Н.Г.,</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11</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ДСВ «Освіта»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Наказ </w:t>
            </w:r>
            <w:r w:rsidRPr="009E0B9A">
              <w:rPr>
                <w:sz w:val="20"/>
                <w:szCs w:val="20"/>
              </w:rPr>
              <w:t>МОНмолодьспорту</w:t>
            </w:r>
          </w:p>
          <w:p w:rsidR="002D3B1A" w:rsidRPr="009E0B9A" w:rsidRDefault="002D3B1A" w:rsidP="00C11CDC">
            <w:pPr>
              <w:widowControl w:val="0"/>
              <w:jc w:val="center"/>
            </w:pPr>
            <w:r w:rsidRPr="009E0B9A">
              <w:t>від 16.03.2011  № 235</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pStyle w:val="BodyTextIndent2"/>
              <w:ind w:left="0"/>
              <w:jc w:val="both"/>
            </w:pPr>
            <w:r w:rsidRPr="009E0B9A">
              <w:t>Алгебра і початки аналізу. Самос-тійні та контрольні роботи. Акаде-мічний рівень. Профільний рівень</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Єршова А.П., Нелін Є.П.</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11</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Гімназія</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Лист ІІТЗО від 29.11.2013</w:t>
            </w:r>
          </w:p>
          <w:p w:rsidR="002D3B1A" w:rsidRPr="009E0B9A" w:rsidRDefault="002D3B1A" w:rsidP="00C11CDC">
            <w:pPr>
              <w:widowControl w:val="0"/>
              <w:jc w:val="center"/>
            </w:pPr>
            <w:r w:rsidRPr="009E0B9A">
              <w:t>№ 14.1/12-Г-663</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Алгебра і початки аналізу. Геометрія. Тестовий контроль знань. Академіч-ний рівень.</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Гальперіна А.Р.</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11</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Літера ЛТД</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Лист ІІТЗО від 07.03.2014 </w:t>
            </w:r>
          </w:p>
          <w:p w:rsidR="002D3B1A" w:rsidRPr="009E0B9A" w:rsidRDefault="002D3B1A" w:rsidP="00C11CDC">
            <w:pPr>
              <w:widowControl w:val="0"/>
              <w:jc w:val="center"/>
            </w:pPr>
            <w:r w:rsidRPr="009E0B9A">
              <w:t>№ 14.1/12-Г-378</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Геометрія (академічний, профільний рівні) (підручник)</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Єршова А.П., Голобородько В.В.,</w:t>
            </w:r>
          </w:p>
          <w:p w:rsidR="002D3B1A" w:rsidRPr="009E0B9A" w:rsidRDefault="002D3B1A" w:rsidP="00C11CDC">
            <w:pPr>
              <w:widowControl w:val="0"/>
              <w:jc w:val="both"/>
            </w:pPr>
            <w:r w:rsidRPr="009E0B9A">
              <w:t>Крижановський О.Ф., Єршов С.В.</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11</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Ранок</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Наказ МОНмолодьспорту</w:t>
            </w:r>
          </w:p>
          <w:p w:rsidR="002D3B1A" w:rsidRPr="009E0B9A" w:rsidRDefault="002D3B1A" w:rsidP="00C11CDC">
            <w:pPr>
              <w:widowControl w:val="0"/>
              <w:jc w:val="center"/>
            </w:pPr>
            <w:r w:rsidRPr="009E0B9A">
              <w:t>від 16.03.2011 № 235</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Геометрія (академічний, профільний рівні) (підручник)</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Тадеєв В.О.</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11</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rPr>
                <w:sz w:val="22"/>
                <w:szCs w:val="22"/>
              </w:rPr>
            </w:pPr>
            <w:r w:rsidRPr="009E0B9A">
              <w:rPr>
                <w:sz w:val="22"/>
                <w:szCs w:val="22"/>
              </w:rPr>
              <w:t xml:space="preserve">Навчальна </w:t>
            </w:r>
          </w:p>
          <w:p w:rsidR="002D3B1A" w:rsidRPr="009E0B9A" w:rsidRDefault="002D3B1A" w:rsidP="00C11CDC">
            <w:pPr>
              <w:widowControl w:val="0"/>
              <w:jc w:val="center"/>
              <w:rPr>
                <w:sz w:val="22"/>
                <w:szCs w:val="22"/>
              </w:rPr>
            </w:pPr>
            <w:r w:rsidRPr="009E0B9A">
              <w:rPr>
                <w:sz w:val="22"/>
                <w:szCs w:val="22"/>
              </w:rPr>
              <w:t>книга - Богдан</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Наказ МОНмолодьспорту</w:t>
            </w:r>
          </w:p>
          <w:p w:rsidR="002D3B1A" w:rsidRPr="009E0B9A" w:rsidRDefault="002D3B1A" w:rsidP="00C11CDC">
            <w:pPr>
              <w:widowControl w:val="0"/>
              <w:jc w:val="center"/>
            </w:pPr>
            <w:r w:rsidRPr="009E0B9A">
              <w:t>від 16.03.2011 № 235</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Геометрія (академічний, профільний рівні) (підручник)</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Бурда Н.І., Тарасенкова Н.А., Богатирьова І.М., Коломієць О.М., Сердюк З.О.</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11</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ВД «Освіта»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Наказ МОНмолодьспорту</w:t>
            </w:r>
          </w:p>
          <w:p w:rsidR="002D3B1A" w:rsidRPr="009E0B9A" w:rsidRDefault="002D3B1A" w:rsidP="00C11CDC">
            <w:pPr>
              <w:widowControl w:val="0"/>
              <w:jc w:val="center"/>
            </w:pPr>
            <w:r w:rsidRPr="009E0B9A">
              <w:t>від 16.03.2011 № 235</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Алгебра та початки аналізу (академічний рівень) (підручник)</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Шкіль М.І., Колесник Т.В., Хмара Т.М.</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11</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ДСВ «Освіта»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Наказ МОНмолодьспорту </w:t>
            </w:r>
          </w:p>
          <w:p w:rsidR="002D3B1A" w:rsidRPr="009E0B9A" w:rsidRDefault="002D3B1A" w:rsidP="00C11CDC">
            <w:pPr>
              <w:widowControl w:val="0"/>
              <w:jc w:val="center"/>
            </w:pPr>
            <w:r w:rsidRPr="009E0B9A">
              <w:t>від 16.03.2011 № 235</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 xml:space="preserve">Алгебра та початки аналізу (профільний рівень) (підручник) </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Шкіль М.І., Колесник Т.В., Хмара Т.М.</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11</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ДСВ «Освіта»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Наказ МОНмолодьспорту</w:t>
            </w:r>
          </w:p>
          <w:p w:rsidR="002D3B1A" w:rsidRPr="009E0B9A" w:rsidRDefault="002D3B1A" w:rsidP="00C11CDC">
            <w:pPr>
              <w:widowControl w:val="0"/>
              <w:jc w:val="center"/>
            </w:pPr>
            <w:r w:rsidRPr="009E0B9A">
              <w:t>від 16.03.2011 № 235</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Алгебра (академічний, профільний рівень) (підручник)</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 xml:space="preserve">Мерзляк А.Г., Полонський В.Б., </w:t>
            </w:r>
          </w:p>
          <w:p w:rsidR="002D3B1A" w:rsidRPr="009E0B9A" w:rsidRDefault="002D3B1A" w:rsidP="00C11CDC">
            <w:pPr>
              <w:widowControl w:val="0"/>
              <w:jc w:val="both"/>
            </w:pPr>
            <w:r w:rsidRPr="009E0B9A">
              <w:t>Якір М.С., Номіровський Д.А.</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11</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Гімназія</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Лист МОНмолодьспорту</w:t>
            </w:r>
          </w:p>
          <w:p w:rsidR="002D3B1A" w:rsidRPr="009E0B9A" w:rsidRDefault="002D3B1A" w:rsidP="00C11CDC">
            <w:pPr>
              <w:widowControl w:val="0"/>
              <w:jc w:val="center"/>
            </w:pPr>
            <w:r w:rsidRPr="009E0B9A">
              <w:t>від 04.08.2011 № 1/11-7177</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Алгебра і початки аналізу (для класів із поглибленим вивченням матема-тики)</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Мерзляк А.Г., Номіровський Д.А., Полонський В.Б., Якір М.С.</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11</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Гімназія</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Лист МОНмолодьспорту</w:t>
            </w:r>
          </w:p>
          <w:p w:rsidR="002D3B1A" w:rsidRPr="009E0B9A" w:rsidRDefault="002D3B1A" w:rsidP="00C11CDC">
            <w:pPr>
              <w:widowControl w:val="0"/>
              <w:jc w:val="center"/>
            </w:pPr>
            <w:r w:rsidRPr="009E0B9A">
              <w:t>від 04.08.2011 № 1/11-7176</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pStyle w:val="BodyTextIndent2"/>
              <w:ind w:left="0"/>
              <w:jc w:val="both"/>
            </w:pPr>
            <w:r w:rsidRPr="009E0B9A">
              <w:t>Геометрія. Збірник задач і контроль-них робіт. Академічний рівень</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Мерзляк А.Г., Полонський В.Б., Рабінович Ю.М., Якір М.С.</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11</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Гімназія</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Лист ІІТЗО від 28.02. 2013 </w:t>
            </w:r>
          </w:p>
          <w:p w:rsidR="002D3B1A" w:rsidRPr="009E0B9A" w:rsidRDefault="002D3B1A" w:rsidP="00C11CDC">
            <w:pPr>
              <w:widowControl w:val="0"/>
              <w:jc w:val="center"/>
            </w:pPr>
            <w:r w:rsidRPr="009E0B9A">
              <w:t>№ 1.4/12-Г-91</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pStyle w:val="BodyTextIndent2"/>
              <w:ind w:left="0"/>
              <w:jc w:val="both"/>
            </w:pPr>
            <w:r w:rsidRPr="009E0B9A">
              <w:t>Алгебра. Збірник задач і контрольних робіт. Академічний рівень</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Мерзляк А.Г., Полонський В.Б., Рабінович Ю.М., Якір М.С.</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11</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Гімназія</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Лист ІІТЗО від 13.02. 2013</w:t>
            </w:r>
          </w:p>
          <w:p w:rsidR="002D3B1A" w:rsidRPr="009E0B9A" w:rsidRDefault="002D3B1A" w:rsidP="00C11CDC">
            <w:pPr>
              <w:widowControl w:val="0"/>
              <w:jc w:val="center"/>
            </w:pPr>
            <w:r w:rsidRPr="009E0B9A">
              <w:t xml:space="preserve"> № 14.1/12-Г-69</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Математика (Алгебра і початки ана-лізу). Рівень стандарту. Комплексний зошит для контролю знань</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Зінченко О.Г.</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11</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Ранок</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Лист ІІТЗО від 21.06.2011</w:t>
            </w:r>
          </w:p>
          <w:p w:rsidR="002D3B1A" w:rsidRPr="009E0B9A" w:rsidRDefault="002D3B1A" w:rsidP="00C11CDC">
            <w:pPr>
              <w:jc w:val="center"/>
            </w:pPr>
            <w:r w:rsidRPr="009E0B9A">
              <w:t xml:space="preserve"> № 1.4/18-Г-393</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Алгебра і початки аналізу. Академічний рівень. Комплексний зошит для контролю знань</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Зінченко О.Г.</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11</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Ранок</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 xml:space="preserve">Лист ІІТЗО від 21.06.2011 </w:t>
            </w:r>
          </w:p>
          <w:p w:rsidR="002D3B1A" w:rsidRPr="009E0B9A" w:rsidRDefault="002D3B1A" w:rsidP="00C11CDC">
            <w:pPr>
              <w:jc w:val="center"/>
            </w:pPr>
            <w:r w:rsidRPr="009E0B9A">
              <w:t>№ 1.4/18-Г-392</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Геометрія. Академічний рівень. Збірник самостійних і контрольних робіт</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Захарійченко Ю.О., Вашуленко О.П.</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11</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Ранок</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 xml:space="preserve">Лист ІІТЗО від 23.06.2011 </w:t>
            </w:r>
          </w:p>
          <w:p w:rsidR="002D3B1A" w:rsidRPr="009E0B9A" w:rsidRDefault="002D3B1A" w:rsidP="00C11CDC">
            <w:pPr>
              <w:jc w:val="center"/>
            </w:pPr>
            <w:r w:rsidRPr="009E0B9A">
              <w:t>№ 1.4/18-Г-448</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Математика (Геометрія). Рівень стандарту. Комплексний зошит для контролю знань</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Роганін О.М.</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11</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Ранок</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Лист ІІТЗО від 19.10.2012</w:t>
            </w:r>
          </w:p>
          <w:p w:rsidR="002D3B1A" w:rsidRPr="009E0B9A" w:rsidRDefault="002D3B1A" w:rsidP="00C11CDC">
            <w:pPr>
              <w:jc w:val="center"/>
            </w:pPr>
            <w:r w:rsidRPr="009E0B9A">
              <w:t xml:space="preserve"> № 14.1/12-Г-298</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Геометрія. Академічний рівень. Комплексний зошит для контролю знань</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Роганін О.М.</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11</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Ранок</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 xml:space="preserve">Лист ІІТЗО від 19.10.2012 </w:t>
            </w:r>
          </w:p>
          <w:p w:rsidR="002D3B1A" w:rsidRPr="009E0B9A" w:rsidRDefault="002D3B1A" w:rsidP="00C11CDC">
            <w:pPr>
              <w:jc w:val="center"/>
            </w:pPr>
            <w:r w:rsidRPr="009E0B9A">
              <w:t>№ 14.1/12-Г-297</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pStyle w:val="BodyTextIndent2"/>
              <w:ind w:left="0"/>
              <w:jc w:val="both"/>
            </w:pPr>
            <w:r w:rsidRPr="009E0B9A">
              <w:t>Тест-контроль. Алгебра + Геометрія. Академічний рівень. Поточне, тематичне та річне оцінювання</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за ред. Неліна Є.П., Каплун О.І.</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11</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Весна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Лист ІІТЗО від 22.07.2011 </w:t>
            </w:r>
          </w:p>
          <w:p w:rsidR="002D3B1A" w:rsidRPr="009E0B9A" w:rsidRDefault="002D3B1A" w:rsidP="00C11CDC">
            <w:pPr>
              <w:widowControl w:val="0"/>
              <w:jc w:val="center"/>
            </w:pPr>
            <w:r w:rsidRPr="009E0B9A">
              <w:t>№ 1.4/18-Г-407</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pStyle w:val="BodyTextIndent2"/>
              <w:ind w:left="0"/>
              <w:jc w:val="both"/>
            </w:pPr>
            <w:r w:rsidRPr="009E0B9A">
              <w:t>Алгебра і початки аналізу. Зошит для поточного і тематичного оцінювання. Академічний рівень</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Нелін Є.П., Роганін О.М.</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11</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Гімназія</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Лист ІІТЗО від 30.08.2012 </w:t>
            </w:r>
          </w:p>
          <w:p w:rsidR="002D3B1A" w:rsidRPr="009E0B9A" w:rsidRDefault="002D3B1A" w:rsidP="00C11CDC">
            <w:pPr>
              <w:widowControl w:val="0"/>
              <w:jc w:val="center"/>
            </w:pPr>
            <w:r w:rsidRPr="009E0B9A">
              <w:t>№ 14.1/12-Г-260</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pStyle w:val="BodyTextIndent2"/>
              <w:ind w:left="0"/>
              <w:jc w:val="both"/>
            </w:pPr>
            <w:r w:rsidRPr="009E0B9A">
              <w:t>Алгебра і початки аналізу. Зошит для поточного і тематичного оцінювання. Профільний рівень</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Нелін Є.П., Роганін О.М.</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11</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Гімназія</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Лист ІІТЗО від 30.08.2012 </w:t>
            </w:r>
          </w:p>
          <w:p w:rsidR="002D3B1A" w:rsidRPr="009E0B9A" w:rsidRDefault="002D3B1A" w:rsidP="00C11CDC">
            <w:pPr>
              <w:widowControl w:val="0"/>
              <w:jc w:val="center"/>
            </w:pPr>
            <w:r w:rsidRPr="009E0B9A">
              <w:t>№ 14.1/12-Г-261</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pStyle w:val="BodyTextIndent2"/>
              <w:ind w:left="0"/>
              <w:jc w:val="both"/>
            </w:pPr>
            <w:r w:rsidRPr="009E0B9A">
              <w:t>Геометрія. Зошит для поточного і тематичного оцінювання.  Академічний і профільний рівень</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Нелін Є.П., Роганін О.М.</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11</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Гімназія</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Лист ІІТЗО від 30.08.2012 </w:t>
            </w:r>
          </w:p>
          <w:p w:rsidR="002D3B1A" w:rsidRPr="009E0B9A" w:rsidRDefault="002D3B1A" w:rsidP="00C11CDC">
            <w:pPr>
              <w:widowControl w:val="0"/>
              <w:jc w:val="center"/>
            </w:pPr>
            <w:r w:rsidRPr="009E0B9A">
              <w:t>№ 14.1/12-Г-262</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pStyle w:val="BodyTextIndent2"/>
              <w:ind w:left="0"/>
              <w:jc w:val="both"/>
            </w:pPr>
            <w:r w:rsidRPr="009E0B9A">
              <w:t>Експрес-контроль з геометрії. Рівень стандарту.</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Тарасенкова Н.А., Бурда М.І. та інші</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11</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ВД «Освіта»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Лист ІІТЗО</w:t>
            </w:r>
          </w:p>
          <w:p w:rsidR="002D3B1A" w:rsidRPr="009E0B9A" w:rsidRDefault="002D3B1A" w:rsidP="00C11CDC">
            <w:pPr>
              <w:widowControl w:val="0"/>
              <w:jc w:val="center"/>
            </w:pPr>
            <w:r w:rsidRPr="009E0B9A">
              <w:t>від 25.06.2012 № Г-136</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pStyle w:val="BodyTextIndent2"/>
              <w:ind w:left="0"/>
              <w:jc w:val="both"/>
            </w:pPr>
            <w:r w:rsidRPr="009E0B9A">
              <w:t>Експрес-контроль з геометрії. Академічний рівень.</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Тарасенкова Н.А., Бурда М.І. та інші</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11</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ВД «Освіта»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Лист ІІТЗО</w:t>
            </w:r>
          </w:p>
          <w:p w:rsidR="002D3B1A" w:rsidRPr="009E0B9A" w:rsidRDefault="002D3B1A" w:rsidP="00C11CDC">
            <w:pPr>
              <w:widowControl w:val="0"/>
              <w:jc w:val="center"/>
            </w:pPr>
            <w:r w:rsidRPr="009E0B9A">
              <w:t>від 25.06.2012 № Г-135</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pStyle w:val="BodyTextIndent2"/>
              <w:ind w:left="0"/>
              <w:jc w:val="both"/>
            </w:pPr>
            <w:r w:rsidRPr="009E0B9A">
              <w:t>Експрес-контроль з геометрії. Профільний рівень.</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Тарасенкова Н.А., Бурда М.І. та інші</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11</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ВД «Освіта»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Лист ІІТЗО</w:t>
            </w:r>
          </w:p>
          <w:p w:rsidR="002D3B1A" w:rsidRPr="009E0B9A" w:rsidRDefault="002D3B1A" w:rsidP="00C11CDC">
            <w:pPr>
              <w:widowControl w:val="0"/>
              <w:jc w:val="center"/>
            </w:pPr>
            <w:r w:rsidRPr="009E0B9A">
              <w:t>від 25.06.2012 № Г-134</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pStyle w:val="BodyTextIndent2"/>
              <w:ind w:left="0"/>
              <w:jc w:val="both"/>
            </w:pPr>
            <w:r w:rsidRPr="009E0B9A">
              <w:t>Самостійні та контрольні роботи з геометрії. Рівень стандарту</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Тарасенкова Н.А., Бурда М.І. та інші</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11</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ВД «Освіта»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Лист ІІТЗО</w:t>
            </w:r>
          </w:p>
          <w:p w:rsidR="002D3B1A" w:rsidRPr="009E0B9A" w:rsidRDefault="002D3B1A" w:rsidP="00C11CDC">
            <w:pPr>
              <w:widowControl w:val="0"/>
              <w:jc w:val="center"/>
            </w:pPr>
            <w:r w:rsidRPr="009E0B9A">
              <w:t>від 25.06.2012 № Г-132</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pStyle w:val="BodyTextIndent2"/>
              <w:ind w:left="0"/>
              <w:jc w:val="both"/>
            </w:pPr>
            <w:r w:rsidRPr="009E0B9A">
              <w:t>Самостійні та контрольні роботи з геометрії. Академічний рівень</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Тарасенкова Н.А., Бурда М.І. та інші</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11</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ВД «Освіта»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Лист ІІТЗО</w:t>
            </w:r>
          </w:p>
          <w:p w:rsidR="002D3B1A" w:rsidRPr="009E0B9A" w:rsidRDefault="002D3B1A" w:rsidP="00C11CDC">
            <w:pPr>
              <w:widowControl w:val="0"/>
              <w:jc w:val="center"/>
            </w:pPr>
            <w:r w:rsidRPr="009E0B9A">
              <w:t>від 25.06.2012 № Г-133</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pStyle w:val="BodyTextIndent2"/>
              <w:ind w:left="0"/>
              <w:jc w:val="both"/>
            </w:pPr>
            <w:r w:rsidRPr="009E0B9A">
              <w:t>Самостійні та контрольні роботи з геометрії. Профільний рівень</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Тарасенкова Н.А., Бурда М.І. та інші</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11</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ВД «Освіта»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Лист ІІТЗО</w:t>
            </w:r>
          </w:p>
          <w:p w:rsidR="002D3B1A" w:rsidRPr="009E0B9A" w:rsidRDefault="002D3B1A" w:rsidP="00C11CDC">
            <w:pPr>
              <w:widowControl w:val="0"/>
              <w:jc w:val="center"/>
            </w:pPr>
            <w:r w:rsidRPr="009E0B9A">
              <w:t>від 25.06.2012 № Г-131</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ДПА + ЗНО. Математика. Навчальний посібник</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Істер О.С.</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11</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Генеза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Лист МОНмолодьспорту</w:t>
            </w:r>
          </w:p>
          <w:p w:rsidR="002D3B1A" w:rsidRPr="009E0B9A" w:rsidRDefault="002D3B1A" w:rsidP="00C11CDC">
            <w:pPr>
              <w:jc w:val="center"/>
            </w:pPr>
            <w:r w:rsidRPr="009E0B9A">
              <w:t>від 05.11.2012 № 1/11-17209</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ЗНО за 30 днів. Математика. Навчальний посібник для підготовки до ЗНО</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Істер О.С.</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11</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Генеза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Лист МОНмолодьспорту</w:t>
            </w:r>
          </w:p>
          <w:p w:rsidR="002D3B1A" w:rsidRPr="009E0B9A" w:rsidRDefault="002D3B1A" w:rsidP="00C11CDC">
            <w:pPr>
              <w:jc w:val="center"/>
            </w:pPr>
            <w:r w:rsidRPr="009E0B9A">
              <w:t>від 05.11.2012 № 1/11-17208</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ЗНО. Тренувальні тести.  Математика. Навчальний посібник для підготовки до ЗНО</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Захарійченко Ю.О., Школьний О.В.</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11</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Генеза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Лист МОНмолодьспорту</w:t>
            </w:r>
          </w:p>
          <w:p w:rsidR="002D3B1A" w:rsidRPr="009E0B9A" w:rsidRDefault="002D3B1A" w:rsidP="00C11CDC">
            <w:pPr>
              <w:jc w:val="center"/>
            </w:pPr>
            <w:r w:rsidRPr="009E0B9A">
              <w:t>від 05.11.2012 № 1/11-17207</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ЗНО. Твій репетитор. Математика. Навчальний посібник для підготовки до ЗНО</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Захарійченко Ю.О., Школьний О.В.</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11</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Генеза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Лист МОНмолодьспорту</w:t>
            </w:r>
          </w:p>
          <w:p w:rsidR="002D3B1A" w:rsidRPr="009E0B9A" w:rsidRDefault="002D3B1A" w:rsidP="00C11CDC">
            <w:pPr>
              <w:jc w:val="center"/>
            </w:pPr>
            <w:r w:rsidRPr="009E0B9A">
              <w:t>від 05.11.2012 № 1/11-17205</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Алгебра і початки аналізу. Геометрія. Зошит для поточного та  тематичного оцінювання</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Каплун О.І.</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11</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ПЕТ</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Лист ІІТЗО</w:t>
            </w:r>
          </w:p>
          <w:p w:rsidR="002D3B1A" w:rsidRPr="009E0B9A" w:rsidRDefault="002D3B1A" w:rsidP="00C11CDC">
            <w:pPr>
              <w:jc w:val="center"/>
            </w:pPr>
            <w:r w:rsidRPr="009E0B9A">
              <w:t>від 06.08.2013 № 14.1/12-Г-537</w:t>
            </w:r>
          </w:p>
        </w:tc>
      </w:tr>
      <w:tr w:rsidR="002D3B1A" w:rsidRPr="009E0B9A" w:rsidTr="00324B23">
        <w:trPr>
          <w:gridAfter w:val="1"/>
          <w:wAfter w:w="719" w:type="dxa"/>
          <w:cantSplit/>
          <w:trHeight w:val="246"/>
        </w:trPr>
        <w:tc>
          <w:tcPr>
            <w:tcW w:w="15481" w:type="dxa"/>
            <w:gridSpan w:val="3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rPr>
                <w:b/>
              </w:rPr>
              <w:t>Методична література</w:t>
            </w:r>
          </w:p>
        </w:tc>
      </w:tr>
      <w:tr w:rsidR="002D3B1A" w:rsidRPr="009E0B9A" w:rsidTr="00324B23">
        <w:trPr>
          <w:gridAfter w:val="1"/>
          <w:wAfter w:w="719" w:type="dxa"/>
          <w:cantSplit/>
          <w:trHeight w:val="246"/>
        </w:trPr>
        <w:tc>
          <w:tcPr>
            <w:tcW w:w="832" w:type="dxa"/>
            <w:gridSpan w:val="3"/>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pStyle w:val="BodyTextIndent2"/>
              <w:ind w:left="0"/>
              <w:jc w:val="both"/>
            </w:pPr>
            <w:r w:rsidRPr="009E0B9A">
              <w:t>Математика. Книжка для вчителя</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 xml:space="preserve">Істер О.С., Баришнікова О.І., </w:t>
            </w:r>
          </w:p>
          <w:p w:rsidR="002D3B1A" w:rsidRPr="009E0B9A" w:rsidRDefault="002D3B1A" w:rsidP="00C11CDC">
            <w:pPr>
              <w:widowControl w:val="0"/>
              <w:jc w:val="both"/>
            </w:pPr>
            <w:r w:rsidRPr="009E0B9A">
              <w:t>Карликова О.А.</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5</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Генеза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Лист ІІТЗО від 01.07.2013 </w:t>
            </w:r>
          </w:p>
          <w:p w:rsidR="002D3B1A" w:rsidRPr="009E0B9A" w:rsidRDefault="002D3B1A" w:rsidP="00C11CDC">
            <w:pPr>
              <w:widowControl w:val="0"/>
              <w:jc w:val="center"/>
            </w:pPr>
            <w:r w:rsidRPr="009E0B9A">
              <w:t>№ 14.1/12-Г-234</w:t>
            </w:r>
          </w:p>
        </w:tc>
      </w:tr>
      <w:tr w:rsidR="002D3B1A" w:rsidRPr="009E0B9A" w:rsidTr="00324B23">
        <w:trPr>
          <w:gridAfter w:val="1"/>
          <w:wAfter w:w="719" w:type="dxa"/>
          <w:cantSplit/>
          <w:trHeight w:val="246"/>
        </w:trPr>
        <w:tc>
          <w:tcPr>
            <w:tcW w:w="832" w:type="dxa"/>
            <w:gridSpan w:val="3"/>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pStyle w:val="BodyTextIndent2"/>
              <w:ind w:left="0"/>
              <w:jc w:val="both"/>
            </w:pPr>
            <w:r w:rsidRPr="009E0B9A">
              <w:t>Математика. На допомогу вчителю</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Тарасенкова Н.А., Богатирьова І.М., Коломієць О.М., Сердюк З.О.</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5</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ВД «Освіта»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Лист ІІТЗО від 03.09.2013 </w:t>
            </w:r>
          </w:p>
          <w:p w:rsidR="002D3B1A" w:rsidRPr="009E0B9A" w:rsidRDefault="002D3B1A" w:rsidP="00C11CDC">
            <w:pPr>
              <w:widowControl w:val="0"/>
              <w:jc w:val="center"/>
            </w:pPr>
            <w:r w:rsidRPr="009E0B9A">
              <w:t>№ 14.1/12-Г-575</w:t>
            </w:r>
          </w:p>
        </w:tc>
      </w:tr>
      <w:tr w:rsidR="002D3B1A" w:rsidRPr="009E0B9A" w:rsidTr="00324B23">
        <w:trPr>
          <w:gridAfter w:val="1"/>
          <w:wAfter w:w="719" w:type="dxa"/>
          <w:cantSplit/>
          <w:trHeight w:val="246"/>
        </w:trPr>
        <w:tc>
          <w:tcPr>
            <w:tcW w:w="832" w:type="dxa"/>
            <w:gridSpan w:val="3"/>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pStyle w:val="BodyTextIndent2"/>
              <w:ind w:left="0"/>
              <w:jc w:val="both"/>
            </w:pPr>
            <w:r w:rsidRPr="009E0B9A">
              <w:t>Математика. Книга для вчителя</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 xml:space="preserve">Мерзляк А.Г., Полонський В.Б., </w:t>
            </w:r>
          </w:p>
          <w:p w:rsidR="002D3B1A" w:rsidRPr="009E0B9A" w:rsidRDefault="002D3B1A" w:rsidP="00C11CDC">
            <w:pPr>
              <w:widowControl w:val="0"/>
              <w:jc w:val="both"/>
            </w:pPr>
            <w:r w:rsidRPr="009E0B9A">
              <w:t>Якір М.С.</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5</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Гімназія</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Лист ІІТЗО від 19.07.2013 </w:t>
            </w:r>
          </w:p>
          <w:p w:rsidR="002D3B1A" w:rsidRPr="009E0B9A" w:rsidRDefault="002D3B1A" w:rsidP="00C11CDC">
            <w:pPr>
              <w:widowControl w:val="0"/>
              <w:jc w:val="center"/>
            </w:pPr>
            <w:r w:rsidRPr="009E0B9A">
              <w:t>№ 14.1/12-Г-338</w:t>
            </w:r>
          </w:p>
        </w:tc>
      </w:tr>
      <w:tr w:rsidR="002D3B1A" w:rsidRPr="009E0B9A" w:rsidTr="00324B23">
        <w:trPr>
          <w:gridAfter w:val="1"/>
          <w:wAfter w:w="719" w:type="dxa"/>
          <w:cantSplit/>
          <w:trHeight w:val="246"/>
        </w:trPr>
        <w:tc>
          <w:tcPr>
            <w:tcW w:w="832" w:type="dxa"/>
            <w:gridSpan w:val="3"/>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pStyle w:val="BodyTextIndent2"/>
              <w:ind w:left="0"/>
              <w:jc w:val="both"/>
            </w:pPr>
            <w:r w:rsidRPr="009E0B9A">
              <w:t>Математика. Книга для вчителя</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 xml:space="preserve">Мерзляк А.Г., Полонський В.Б., </w:t>
            </w:r>
          </w:p>
          <w:p w:rsidR="002D3B1A" w:rsidRPr="009E0B9A" w:rsidRDefault="002D3B1A" w:rsidP="00C11CDC">
            <w:pPr>
              <w:widowControl w:val="0"/>
              <w:jc w:val="both"/>
            </w:pPr>
            <w:r w:rsidRPr="009E0B9A">
              <w:t>Якір М.С.</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6</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Гімназія</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Лист ІІТЗО від 26.06.2015 </w:t>
            </w:r>
          </w:p>
          <w:p w:rsidR="002D3B1A" w:rsidRPr="009E0B9A" w:rsidRDefault="002D3B1A" w:rsidP="00C11CDC">
            <w:pPr>
              <w:widowControl w:val="0"/>
              <w:jc w:val="center"/>
            </w:pPr>
            <w:r w:rsidRPr="009E0B9A">
              <w:t>№ 14.1/12-Г-852</w:t>
            </w:r>
          </w:p>
        </w:tc>
      </w:tr>
      <w:tr w:rsidR="002D3B1A" w:rsidRPr="009E0B9A" w:rsidTr="00324B23">
        <w:trPr>
          <w:gridAfter w:val="1"/>
          <w:wAfter w:w="719" w:type="dxa"/>
          <w:cantSplit/>
          <w:trHeight w:val="246"/>
        </w:trPr>
        <w:tc>
          <w:tcPr>
            <w:tcW w:w="832" w:type="dxa"/>
            <w:gridSpan w:val="3"/>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pStyle w:val="BodyTextIndent2"/>
              <w:ind w:left="0"/>
              <w:jc w:val="both"/>
            </w:pPr>
            <w:r w:rsidRPr="009E0B9A">
              <w:t>Математика. На допомогу вчителю</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Тарасенкова Н.А., Богатирьова І.М., Коломієць О.М., Сердюк З.О.</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6</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ВД «Освіта»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Лист ІІТЗО від 03.07.2014 </w:t>
            </w:r>
          </w:p>
          <w:p w:rsidR="002D3B1A" w:rsidRPr="009E0B9A" w:rsidRDefault="002D3B1A" w:rsidP="00C11CDC">
            <w:pPr>
              <w:widowControl w:val="0"/>
              <w:jc w:val="center"/>
            </w:pPr>
            <w:r w:rsidRPr="009E0B9A">
              <w:t>№ 14.1/12-Г-1055</w:t>
            </w:r>
          </w:p>
        </w:tc>
      </w:tr>
      <w:tr w:rsidR="002D3B1A" w:rsidRPr="009E0B9A" w:rsidTr="00324B23">
        <w:trPr>
          <w:gridAfter w:val="1"/>
          <w:wAfter w:w="719" w:type="dxa"/>
          <w:cantSplit/>
          <w:trHeight w:val="246"/>
        </w:trPr>
        <w:tc>
          <w:tcPr>
            <w:tcW w:w="832" w:type="dxa"/>
            <w:gridSpan w:val="3"/>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pStyle w:val="BodyTextIndent2"/>
              <w:ind w:left="0"/>
              <w:jc w:val="both"/>
            </w:pPr>
            <w:r w:rsidRPr="009E0B9A">
              <w:t>Математика. Книжка для вчителя</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 xml:space="preserve">Істер О.С., Баришнікова О.І., </w:t>
            </w:r>
          </w:p>
          <w:p w:rsidR="002D3B1A" w:rsidRPr="009E0B9A" w:rsidRDefault="002D3B1A" w:rsidP="00C11CDC">
            <w:pPr>
              <w:widowControl w:val="0"/>
              <w:jc w:val="both"/>
            </w:pPr>
            <w:r w:rsidRPr="009E0B9A">
              <w:t>Карликова О.А.</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6</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Генеза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Лист ІІТЗО від 21.05.2014 </w:t>
            </w:r>
          </w:p>
          <w:p w:rsidR="002D3B1A" w:rsidRPr="009E0B9A" w:rsidRDefault="002D3B1A" w:rsidP="00C11CDC">
            <w:pPr>
              <w:widowControl w:val="0"/>
              <w:jc w:val="center"/>
            </w:pPr>
            <w:r w:rsidRPr="009E0B9A">
              <w:t>№ 14.1/12-Г-721</w:t>
            </w:r>
          </w:p>
        </w:tc>
      </w:tr>
      <w:tr w:rsidR="002D3B1A" w:rsidRPr="009E0B9A" w:rsidTr="00324B23">
        <w:trPr>
          <w:gridAfter w:val="1"/>
          <w:wAfter w:w="719" w:type="dxa"/>
          <w:cantSplit/>
          <w:trHeight w:val="246"/>
        </w:trPr>
        <w:tc>
          <w:tcPr>
            <w:tcW w:w="832" w:type="dxa"/>
            <w:gridSpan w:val="3"/>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Логіка. Навчально-методичний посібник. Програма курсу логіки. Розробка уроків. Методичні рекомендації.</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Буковська О.І., Васильєва Д.В.</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6</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Весна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Лист ІІТЗО від 25.07.2011 </w:t>
            </w:r>
          </w:p>
          <w:p w:rsidR="002D3B1A" w:rsidRPr="009E0B9A" w:rsidRDefault="002D3B1A" w:rsidP="00C11CDC">
            <w:pPr>
              <w:widowControl w:val="0"/>
              <w:jc w:val="center"/>
            </w:pPr>
            <w:r w:rsidRPr="009E0B9A">
              <w:t>№ 1.4/18-Г-678</w:t>
            </w:r>
          </w:p>
        </w:tc>
      </w:tr>
      <w:tr w:rsidR="002D3B1A" w:rsidRPr="009E0B9A" w:rsidTr="00324B23">
        <w:trPr>
          <w:gridAfter w:val="1"/>
          <w:wAfter w:w="719" w:type="dxa"/>
          <w:cantSplit/>
          <w:trHeight w:val="246"/>
        </w:trPr>
        <w:tc>
          <w:tcPr>
            <w:tcW w:w="832" w:type="dxa"/>
            <w:gridSpan w:val="3"/>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pStyle w:val="BodyTextIndent2"/>
              <w:ind w:left="0"/>
              <w:jc w:val="both"/>
            </w:pPr>
            <w:r w:rsidRPr="009E0B9A">
              <w:t>Логіка. Навчально-методичний посібник</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Буковська О.І., Васильєва Д.В.</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7</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Весна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Лист ІІТЗО від 13.08.2012 </w:t>
            </w:r>
          </w:p>
          <w:p w:rsidR="002D3B1A" w:rsidRPr="009E0B9A" w:rsidRDefault="002D3B1A" w:rsidP="00C11CDC">
            <w:pPr>
              <w:widowControl w:val="0"/>
              <w:jc w:val="center"/>
            </w:pPr>
            <w:r w:rsidRPr="009E0B9A">
              <w:t>№ 14.1/12-Г-207</w:t>
            </w:r>
          </w:p>
        </w:tc>
      </w:tr>
      <w:tr w:rsidR="002D3B1A" w:rsidRPr="009E0B9A" w:rsidTr="00324B23">
        <w:trPr>
          <w:gridAfter w:val="1"/>
          <w:wAfter w:w="719" w:type="dxa"/>
          <w:cantSplit/>
          <w:trHeight w:val="246"/>
        </w:trPr>
        <w:tc>
          <w:tcPr>
            <w:tcW w:w="832" w:type="dxa"/>
            <w:gridSpan w:val="3"/>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pStyle w:val="BodyTextIndent2"/>
              <w:ind w:left="0"/>
              <w:jc w:val="both"/>
            </w:pPr>
            <w:r w:rsidRPr="009E0B9A">
              <w:t>Алгебра. Книга для вчителя</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 xml:space="preserve">Мерзляк А.Г., Полонський В.Б., </w:t>
            </w:r>
          </w:p>
          <w:p w:rsidR="002D3B1A" w:rsidRPr="009E0B9A" w:rsidRDefault="002D3B1A" w:rsidP="00C11CDC">
            <w:pPr>
              <w:widowControl w:val="0"/>
              <w:jc w:val="both"/>
            </w:pPr>
            <w:r w:rsidRPr="009E0B9A">
              <w:t>Якір М.С.</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7</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Гімназія</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Лист ІІТЗО від 26.06.2015 </w:t>
            </w:r>
          </w:p>
          <w:p w:rsidR="002D3B1A" w:rsidRPr="009E0B9A" w:rsidRDefault="002D3B1A" w:rsidP="00C11CDC">
            <w:pPr>
              <w:widowControl w:val="0"/>
              <w:jc w:val="center"/>
            </w:pPr>
            <w:r w:rsidRPr="009E0B9A">
              <w:t>№ 14.1/12-Г-851</w:t>
            </w:r>
          </w:p>
        </w:tc>
      </w:tr>
      <w:tr w:rsidR="002D3B1A" w:rsidRPr="009E0B9A" w:rsidTr="00324B23">
        <w:trPr>
          <w:gridAfter w:val="1"/>
          <w:wAfter w:w="719" w:type="dxa"/>
          <w:cantSplit/>
          <w:trHeight w:val="246"/>
        </w:trPr>
        <w:tc>
          <w:tcPr>
            <w:tcW w:w="832" w:type="dxa"/>
            <w:gridSpan w:val="3"/>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pStyle w:val="BodyTextIndent2"/>
              <w:ind w:left="0"/>
              <w:jc w:val="both"/>
            </w:pPr>
            <w:r w:rsidRPr="009E0B9A">
              <w:t>Геометрія. Книга для вчителя</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 xml:space="preserve">Мерзляк А.Г., Полонський В.Б., </w:t>
            </w:r>
          </w:p>
          <w:p w:rsidR="002D3B1A" w:rsidRPr="009E0B9A" w:rsidRDefault="002D3B1A" w:rsidP="00C11CDC">
            <w:pPr>
              <w:widowControl w:val="0"/>
              <w:jc w:val="both"/>
            </w:pPr>
            <w:r w:rsidRPr="009E0B9A">
              <w:t>Якір М.С.</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7</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Гімназія</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Лист ІІТЗО від 26.06.2015</w:t>
            </w:r>
          </w:p>
          <w:p w:rsidR="002D3B1A" w:rsidRPr="009E0B9A" w:rsidRDefault="002D3B1A" w:rsidP="00C11CDC">
            <w:pPr>
              <w:widowControl w:val="0"/>
              <w:jc w:val="center"/>
            </w:pPr>
            <w:r w:rsidRPr="009E0B9A">
              <w:t xml:space="preserve"> № 14.1/12-Г-850</w:t>
            </w:r>
          </w:p>
        </w:tc>
      </w:tr>
      <w:tr w:rsidR="002D3B1A" w:rsidRPr="009E0B9A" w:rsidTr="00324B23">
        <w:trPr>
          <w:gridAfter w:val="1"/>
          <w:wAfter w:w="719" w:type="dxa"/>
          <w:cantSplit/>
          <w:trHeight w:val="246"/>
        </w:trPr>
        <w:tc>
          <w:tcPr>
            <w:tcW w:w="832" w:type="dxa"/>
            <w:gridSpan w:val="3"/>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pStyle w:val="BodyTextIndent2"/>
              <w:ind w:left="0"/>
              <w:jc w:val="both"/>
            </w:pPr>
            <w:r w:rsidRPr="009E0B9A">
              <w:t>Навчальний посібник «Математика. Методичний і дидактичний супровід навчальної діяльності. Книжка для вчителя»</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Чекова Г.Ю.</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8</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Генеза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Лист ІІТЗО від 05.07.2013 </w:t>
            </w:r>
          </w:p>
          <w:p w:rsidR="002D3B1A" w:rsidRPr="009E0B9A" w:rsidRDefault="002D3B1A" w:rsidP="00C11CDC">
            <w:pPr>
              <w:widowControl w:val="0"/>
              <w:jc w:val="center"/>
            </w:pPr>
            <w:r w:rsidRPr="009E0B9A">
              <w:t>№ 14.1/12-Г-272</w:t>
            </w:r>
          </w:p>
        </w:tc>
      </w:tr>
      <w:tr w:rsidR="002D3B1A" w:rsidRPr="009E0B9A" w:rsidTr="00324B23">
        <w:trPr>
          <w:gridAfter w:val="1"/>
          <w:wAfter w:w="719" w:type="dxa"/>
          <w:cantSplit/>
          <w:trHeight w:val="246"/>
        </w:trPr>
        <w:tc>
          <w:tcPr>
            <w:tcW w:w="832" w:type="dxa"/>
            <w:gridSpan w:val="3"/>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pStyle w:val="BodyTextIndent2"/>
              <w:ind w:left="0"/>
              <w:jc w:val="both"/>
            </w:pPr>
            <w:r w:rsidRPr="009E0B9A">
              <w:t>Навчальний посібник «Математика. Методичний і дидактичний супровід навчальної діяльності. Книжка для вчителя»</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Чекова Г.Ю.</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9</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Генеза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Лист ІІТЗО від 23.07.2013</w:t>
            </w:r>
          </w:p>
          <w:p w:rsidR="002D3B1A" w:rsidRPr="009E0B9A" w:rsidRDefault="002D3B1A" w:rsidP="00C11CDC">
            <w:pPr>
              <w:widowControl w:val="0"/>
              <w:jc w:val="center"/>
            </w:pPr>
            <w:r w:rsidRPr="009E0B9A">
              <w:t xml:space="preserve"> № 14.1/12-Г-414</w:t>
            </w:r>
          </w:p>
        </w:tc>
      </w:tr>
      <w:tr w:rsidR="002D3B1A" w:rsidRPr="009E0B9A" w:rsidTr="00324B23">
        <w:trPr>
          <w:gridAfter w:val="1"/>
          <w:wAfter w:w="719" w:type="dxa"/>
          <w:cantSplit/>
          <w:trHeight w:val="246"/>
        </w:trPr>
        <w:tc>
          <w:tcPr>
            <w:tcW w:w="15481" w:type="dxa"/>
            <w:gridSpan w:val="3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rPr>
                <w:b/>
                <w:sz w:val="28"/>
                <w:szCs w:val="28"/>
              </w:rPr>
              <w:t>Природознавство</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432"/>
              </w:tabs>
              <w:ind w:hanging="540"/>
              <w:jc w:val="center"/>
            </w:pPr>
          </w:p>
        </w:tc>
        <w:tc>
          <w:tcPr>
            <w:tcW w:w="8441" w:type="dxa"/>
            <w:gridSpan w:val="1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both"/>
            </w:pPr>
            <w:r w:rsidRPr="009E0B9A">
              <w:t>Навчальна програма для загальноосвітніх навчальних закладів «Природознавство. 5 клас»</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5</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ВД «Освіта»</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Наказ МОНмолодьспорту</w:t>
            </w:r>
          </w:p>
          <w:p w:rsidR="002D3B1A" w:rsidRPr="009E0B9A" w:rsidRDefault="002D3B1A" w:rsidP="00C11CDC">
            <w:pPr>
              <w:jc w:val="center"/>
            </w:pPr>
            <w:r w:rsidRPr="009E0B9A">
              <w:t xml:space="preserve"> від 06.06.2012 № 664</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432"/>
              </w:tabs>
              <w:ind w:hanging="540"/>
              <w:jc w:val="center"/>
            </w:pPr>
          </w:p>
        </w:tc>
        <w:tc>
          <w:tcPr>
            <w:tcW w:w="8441" w:type="dxa"/>
            <w:gridSpan w:val="1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both"/>
            </w:pPr>
            <w:r w:rsidRPr="009E0B9A">
              <w:t>Програма для основної школи  «Навколишній світ» (авт. Пушкарьова Т.О.)</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rPr>
                <w:szCs w:val="28"/>
              </w:rPr>
            </w:pPr>
            <w:r w:rsidRPr="009E0B9A">
              <w:rPr>
                <w:szCs w:val="28"/>
              </w:rPr>
              <w:t>5-6</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Росток А.В.Т.</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pStyle w:val="18"/>
              <w:jc w:val="center"/>
              <w:rPr>
                <w:rFonts w:ascii="Times New Roman" w:hAnsi="Times New Roman" w:cs="Times New Roman"/>
                <w:sz w:val="24"/>
              </w:rPr>
            </w:pPr>
            <w:r w:rsidRPr="009E0B9A">
              <w:rPr>
                <w:rFonts w:ascii="Times New Roman" w:hAnsi="Times New Roman" w:cs="Times New Roman"/>
                <w:sz w:val="24"/>
              </w:rPr>
              <w:t>Лист ІІТЗО</w:t>
            </w:r>
          </w:p>
          <w:p w:rsidR="002D3B1A" w:rsidRPr="009E0B9A" w:rsidRDefault="002D3B1A" w:rsidP="00C11CDC">
            <w:pPr>
              <w:widowControl w:val="0"/>
              <w:jc w:val="center"/>
            </w:pPr>
            <w:r w:rsidRPr="009E0B9A">
              <w:t>від 21.05.12 № Г-102</w:t>
            </w:r>
          </w:p>
        </w:tc>
      </w:tr>
      <w:tr w:rsidR="002D3B1A" w:rsidRPr="009E0B9A" w:rsidTr="00324B23">
        <w:trPr>
          <w:gridAfter w:val="1"/>
          <w:wAfter w:w="719" w:type="dxa"/>
          <w:cantSplit/>
          <w:trHeight w:val="246"/>
        </w:trPr>
        <w:tc>
          <w:tcPr>
            <w:tcW w:w="15481" w:type="dxa"/>
            <w:gridSpan w:val="3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pStyle w:val="18"/>
              <w:jc w:val="center"/>
              <w:rPr>
                <w:rFonts w:ascii="Times New Roman" w:hAnsi="Times New Roman" w:cs="Times New Roman"/>
                <w:b/>
                <w:sz w:val="24"/>
              </w:rPr>
            </w:pPr>
            <w:r w:rsidRPr="009E0B9A">
              <w:rPr>
                <w:rFonts w:ascii="Times New Roman" w:hAnsi="Times New Roman" w:cs="Times New Roman"/>
                <w:b/>
                <w:sz w:val="24"/>
              </w:rPr>
              <w:t>Основні підручники та навчальні посібники</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s>
              <w:ind w:hanging="540"/>
              <w:jc w:val="center"/>
            </w:pPr>
          </w:p>
        </w:tc>
        <w:tc>
          <w:tcPr>
            <w:tcW w:w="4101" w:type="dxa"/>
            <w:gridSpan w:val="8"/>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pPr>
            <w:r w:rsidRPr="009E0B9A">
              <w:t>Природознавство (підручник)</w:t>
            </w:r>
          </w:p>
        </w:tc>
        <w:tc>
          <w:tcPr>
            <w:tcW w:w="434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pPr>
            <w:r w:rsidRPr="009E0B9A">
              <w:t>Коршевнюк Т.В., Баштовий В.І.</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5</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Генеза</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 xml:space="preserve">Наказ МОНмолодьспорту </w:t>
            </w:r>
          </w:p>
          <w:p w:rsidR="002D3B1A" w:rsidRPr="009E0B9A" w:rsidRDefault="002D3B1A" w:rsidP="00C11CDC">
            <w:pPr>
              <w:jc w:val="center"/>
            </w:pPr>
            <w:r w:rsidRPr="009E0B9A">
              <w:t>від 04.01.2013 № 10</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s>
              <w:ind w:hanging="540"/>
              <w:jc w:val="center"/>
            </w:pPr>
          </w:p>
        </w:tc>
        <w:tc>
          <w:tcPr>
            <w:tcW w:w="4101" w:type="dxa"/>
            <w:gridSpan w:val="8"/>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pPr>
            <w:r w:rsidRPr="009E0B9A">
              <w:t>Природознавство (підручник)</w:t>
            </w:r>
          </w:p>
        </w:tc>
        <w:tc>
          <w:tcPr>
            <w:tcW w:w="434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pPr>
            <w:r w:rsidRPr="009E0B9A">
              <w:t>Ярошенко О.Г., Бойко В.М.</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5</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Світоч</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 xml:space="preserve">Наказ МОНмолодьспорту </w:t>
            </w:r>
          </w:p>
          <w:p w:rsidR="002D3B1A" w:rsidRPr="009E0B9A" w:rsidRDefault="002D3B1A" w:rsidP="00C11CDC">
            <w:pPr>
              <w:jc w:val="center"/>
            </w:pPr>
            <w:r w:rsidRPr="009E0B9A">
              <w:t>від 04.01.2013 № 10</w:t>
            </w:r>
          </w:p>
        </w:tc>
      </w:tr>
      <w:tr w:rsidR="002D3B1A" w:rsidRPr="009E0B9A" w:rsidTr="00324B23">
        <w:trPr>
          <w:gridAfter w:val="1"/>
          <w:wAfter w:w="719" w:type="dxa"/>
          <w:cantSplit/>
          <w:trHeight w:val="246"/>
        </w:trPr>
        <w:tc>
          <w:tcPr>
            <w:tcW w:w="15481" w:type="dxa"/>
            <w:gridSpan w:val="3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rPr>
                <w:b/>
              </w:rPr>
              <w:t>Додаткові підручники та навчальні посібники</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s>
              <w:ind w:hanging="540"/>
              <w:jc w:val="center"/>
            </w:pPr>
          </w:p>
        </w:tc>
        <w:tc>
          <w:tcPr>
            <w:tcW w:w="4101" w:type="dxa"/>
            <w:gridSpan w:val="8"/>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pPr>
            <w:r w:rsidRPr="009E0B9A">
              <w:t>Природознавство. Робочий зошит</w:t>
            </w:r>
          </w:p>
        </w:tc>
        <w:tc>
          <w:tcPr>
            <w:tcW w:w="434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pPr>
            <w:r w:rsidRPr="009E0B9A">
              <w:t xml:space="preserve">Коршевнюк Т.В., Ярошенко О.Г., </w:t>
            </w:r>
          </w:p>
          <w:p w:rsidR="002D3B1A" w:rsidRPr="009E0B9A" w:rsidRDefault="002D3B1A" w:rsidP="00C11CDC">
            <w:pPr>
              <w:widowControl w:val="0"/>
            </w:pPr>
            <w:r w:rsidRPr="009E0B9A">
              <w:t>Баштовий В.І.</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5</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Генеза</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23.07.2013</w:t>
            </w:r>
          </w:p>
          <w:p w:rsidR="002D3B1A" w:rsidRPr="009E0B9A" w:rsidRDefault="002D3B1A" w:rsidP="00C11CDC">
            <w:pPr>
              <w:jc w:val="center"/>
            </w:pPr>
            <w:r w:rsidRPr="009E0B9A">
              <w:t>№ 14.1/12-Г-411</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s>
              <w:ind w:hanging="540"/>
              <w:jc w:val="center"/>
            </w:pPr>
          </w:p>
        </w:tc>
        <w:tc>
          <w:tcPr>
            <w:tcW w:w="4101" w:type="dxa"/>
            <w:gridSpan w:val="8"/>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both"/>
            </w:pPr>
            <w:r w:rsidRPr="009E0B9A">
              <w:t>Зошит для тематичного контролю знань з природознавства</w:t>
            </w:r>
          </w:p>
        </w:tc>
        <w:tc>
          <w:tcPr>
            <w:tcW w:w="434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pPr>
            <w:r w:rsidRPr="009E0B9A">
              <w:t xml:space="preserve">Ярошенко О.Г., Коршевнюк Т.В., </w:t>
            </w:r>
          </w:p>
          <w:p w:rsidR="002D3B1A" w:rsidRPr="009E0B9A" w:rsidRDefault="002D3B1A" w:rsidP="00C11CDC">
            <w:pPr>
              <w:widowControl w:val="0"/>
            </w:pPr>
            <w:r w:rsidRPr="009E0B9A">
              <w:t>Бойко В.М.</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5</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Світоч</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01.08.2013</w:t>
            </w:r>
          </w:p>
          <w:p w:rsidR="002D3B1A" w:rsidRPr="009E0B9A" w:rsidRDefault="002D3B1A" w:rsidP="00C11CDC">
            <w:pPr>
              <w:jc w:val="center"/>
            </w:pPr>
            <w:r w:rsidRPr="009E0B9A">
              <w:t>№ 14.1/12-Г-458</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s>
              <w:ind w:hanging="540"/>
              <w:jc w:val="center"/>
            </w:pPr>
          </w:p>
        </w:tc>
        <w:tc>
          <w:tcPr>
            <w:tcW w:w="4101" w:type="dxa"/>
            <w:gridSpan w:val="8"/>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both"/>
            </w:pPr>
            <w:r w:rsidRPr="009E0B9A">
              <w:t>Зошит для практичних робіт з природознавства</w:t>
            </w:r>
          </w:p>
        </w:tc>
        <w:tc>
          <w:tcPr>
            <w:tcW w:w="434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pPr>
            <w:r w:rsidRPr="009E0B9A">
              <w:t xml:space="preserve">Ярошенко О.Г., Коршевнюк Т.В., </w:t>
            </w:r>
          </w:p>
          <w:p w:rsidR="002D3B1A" w:rsidRPr="009E0B9A" w:rsidRDefault="002D3B1A" w:rsidP="00C11CDC">
            <w:pPr>
              <w:widowControl w:val="0"/>
            </w:pPr>
            <w:r w:rsidRPr="009E0B9A">
              <w:t>Бойко В.М.</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5</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Світоч</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01.08.2013</w:t>
            </w:r>
          </w:p>
          <w:p w:rsidR="002D3B1A" w:rsidRPr="009E0B9A" w:rsidRDefault="002D3B1A" w:rsidP="00C11CDC">
            <w:pPr>
              <w:jc w:val="center"/>
            </w:pPr>
            <w:r w:rsidRPr="009E0B9A">
              <w:t>№14.1/12-Г-459</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s>
              <w:ind w:hanging="540"/>
              <w:jc w:val="center"/>
            </w:pPr>
          </w:p>
        </w:tc>
        <w:tc>
          <w:tcPr>
            <w:tcW w:w="4101" w:type="dxa"/>
            <w:gridSpan w:val="8"/>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both"/>
            </w:pPr>
            <w:r w:rsidRPr="009E0B9A">
              <w:t>Природознавство. Атлас для 5 класу з контурними картами</w:t>
            </w:r>
          </w:p>
        </w:tc>
        <w:tc>
          <w:tcPr>
            <w:tcW w:w="434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pPr>
            <w:r w:rsidRPr="009E0B9A">
              <w:t>ред. Бусол І.</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5</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rPr>
                <w:sz w:val="22"/>
                <w:szCs w:val="22"/>
              </w:rPr>
              <w:t>ПрАТ «Інститут передових технологій»</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МОН від 01.08.2013</w:t>
            </w:r>
          </w:p>
          <w:p w:rsidR="002D3B1A" w:rsidRPr="009E0B9A" w:rsidRDefault="002D3B1A" w:rsidP="00C11CDC">
            <w:pPr>
              <w:jc w:val="center"/>
            </w:pPr>
            <w:r w:rsidRPr="009E0B9A">
              <w:t>№ 1/11-12432</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s>
              <w:ind w:hanging="540"/>
              <w:jc w:val="center"/>
            </w:pPr>
          </w:p>
        </w:tc>
        <w:tc>
          <w:tcPr>
            <w:tcW w:w="4101" w:type="dxa"/>
            <w:gridSpan w:val="8"/>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pPr>
            <w:r w:rsidRPr="009E0B9A">
              <w:t xml:space="preserve">Навчальний атлас «Природознавство» </w:t>
            </w:r>
          </w:p>
        </w:tc>
        <w:tc>
          <w:tcPr>
            <w:tcW w:w="434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pP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5</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rPr>
                <w:sz w:val="22"/>
                <w:szCs w:val="22"/>
              </w:rPr>
              <w:t>ДНВП</w:t>
            </w:r>
          </w:p>
          <w:p w:rsidR="002D3B1A" w:rsidRPr="009E0B9A" w:rsidRDefault="002D3B1A" w:rsidP="00C11CDC">
            <w:pPr>
              <w:widowControl w:val="0"/>
              <w:jc w:val="center"/>
            </w:pPr>
            <w:r w:rsidRPr="009E0B9A">
              <w:rPr>
                <w:sz w:val="22"/>
                <w:szCs w:val="22"/>
              </w:rPr>
              <w:t>«Картографія»</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05.05.2014</w:t>
            </w:r>
          </w:p>
          <w:p w:rsidR="002D3B1A" w:rsidRPr="009E0B9A" w:rsidRDefault="002D3B1A" w:rsidP="00C11CDC">
            <w:pPr>
              <w:pStyle w:val="18"/>
              <w:jc w:val="center"/>
              <w:rPr>
                <w:rFonts w:ascii="Times New Roman" w:hAnsi="Times New Roman" w:cs="Times New Roman"/>
                <w:sz w:val="24"/>
              </w:rPr>
            </w:pPr>
            <w:r w:rsidRPr="009E0B9A">
              <w:rPr>
                <w:rFonts w:ascii="Times New Roman" w:hAnsi="Times New Roman" w:cs="Times New Roman"/>
                <w:sz w:val="24"/>
              </w:rPr>
              <w:t>№ 14.1/12-Г-606</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s>
              <w:ind w:hanging="540"/>
              <w:jc w:val="center"/>
            </w:pPr>
          </w:p>
        </w:tc>
        <w:tc>
          <w:tcPr>
            <w:tcW w:w="4101" w:type="dxa"/>
            <w:gridSpan w:val="8"/>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pStyle w:val="18"/>
              <w:jc w:val="both"/>
              <w:rPr>
                <w:rFonts w:ascii="Times New Roman" w:hAnsi="Times New Roman" w:cs="Times New Roman"/>
                <w:sz w:val="24"/>
              </w:rPr>
            </w:pPr>
            <w:r w:rsidRPr="009E0B9A">
              <w:rPr>
                <w:rFonts w:ascii="Times New Roman" w:hAnsi="Times New Roman" w:cs="Times New Roman"/>
                <w:sz w:val="24"/>
              </w:rPr>
              <w:t>Навколишній світ</w:t>
            </w:r>
          </w:p>
        </w:tc>
        <w:tc>
          <w:tcPr>
            <w:tcW w:w="434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pStyle w:val="18"/>
              <w:rPr>
                <w:rFonts w:ascii="Times New Roman" w:hAnsi="Times New Roman" w:cs="Times New Roman"/>
                <w:sz w:val="24"/>
              </w:rPr>
            </w:pPr>
            <w:r w:rsidRPr="009E0B9A">
              <w:rPr>
                <w:rFonts w:ascii="Times New Roman" w:hAnsi="Times New Roman" w:cs="Times New Roman"/>
                <w:sz w:val="24"/>
              </w:rPr>
              <w:t>Депутат В.М., Пушкарьова Т.О.</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pStyle w:val="18"/>
              <w:jc w:val="center"/>
              <w:rPr>
                <w:rFonts w:ascii="Times New Roman" w:hAnsi="Times New Roman" w:cs="Times New Roman"/>
                <w:sz w:val="24"/>
                <w:szCs w:val="28"/>
              </w:rPr>
            </w:pPr>
            <w:r w:rsidRPr="009E0B9A">
              <w:rPr>
                <w:rFonts w:ascii="Times New Roman" w:hAnsi="Times New Roman" w:cs="Times New Roman"/>
                <w:sz w:val="24"/>
                <w:szCs w:val="28"/>
              </w:rPr>
              <w:t>5</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pStyle w:val="18"/>
              <w:jc w:val="center"/>
              <w:rPr>
                <w:rFonts w:ascii="Times New Roman" w:hAnsi="Times New Roman" w:cs="Times New Roman"/>
                <w:sz w:val="22"/>
                <w:szCs w:val="22"/>
              </w:rPr>
            </w:pPr>
            <w:r w:rsidRPr="009E0B9A">
              <w:rPr>
                <w:rFonts w:ascii="Times New Roman" w:hAnsi="Times New Roman" w:cs="Times New Roman"/>
                <w:sz w:val="22"/>
                <w:szCs w:val="22"/>
              </w:rPr>
              <w:t>ТОВ «Друкарський дім «Папірус»</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pStyle w:val="18"/>
              <w:jc w:val="center"/>
              <w:rPr>
                <w:rFonts w:ascii="Times New Roman" w:hAnsi="Times New Roman" w:cs="Times New Roman"/>
                <w:sz w:val="24"/>
              </w:rPr>
            </w:pPr>
            <w:r w:rsidRPr="009E0B9A">
              <w:rPr>
                <w:rFonts w:ascii="Times New Roman" w:hAnsi="Times New Roman" w:cs="Times New Roman"/>
                <w:sz w:val="24"/>
              </w:rPr>
              <w:t xml:space="preserve">Лист ІІТЗО від 21.05.2012 </w:t>
            </w:r>
          </w:p>
          <w:p w:rsidR="002D3B1A" w:rsidRPr="009E0B9A" w:rsidRDefault="002D3B1A" w:rsidP="00C11CDC">
            <w:pPr>
              <w:pStyle w:val="18"/>
              <w:jc w:val="center"/>
              <w:rPr>
                <w:rFonts w:ascii="Times New Roman" w:hAnsi="Times New Roman" w:cs="Times New Roman"/>
                <w:sz w:val="24"/>
              </w:rPr>
            </w:pPr>
            <w:r w:rsidRPr="009E0B9A">
              <w:rPr>
                <w:rFonts w:ascii="Times New Roman" w:hAnsi="Times New Roman" w:cs="Times New Roman"/>
                <w:sz w:val="24"/>
              </w:rPr>
              <w:t>№ Г-103</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s>
              <w:ind w:hanging="540"/>
              <w:jc w:val="center"/>
            </w:pPr>
          </w:p>
        </w:tc>
        <w:tc>
          <w:tcPr>
            <w:tcW w:w="4101" w:type="dxa"/>
            <w:gridSpan w:val="8"/>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pStyle w:val="18"/>
              <w:jc w:val="both"/>
              <w:rPr>
                <w:rFonts w:ascii="Times New Roman" w:hAnsi="Times New Roman" w:cs="Times New Roman"/>
                <w:sz w:val="24"/>
              </w:rPr>
            </w:pPr>
            <w:r w:rsidRPr="009E0B9A">
              <w:rPr>
                <w:rFonts w:ascii="Times New Roman" w:hAnsi="Times New Roman" w:cs="Times New Roman"/>
                <w:sz w:val="24"/>
              </w:rPr>
              <w:t>Природознавство: зошит для поточ-ного та тематичного оцінювання</w:t>
            </w:r>
          </w:p>
        </w:tc>
        <w:tc>
          <w:tcPr>
            <w:tcW w:w="434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pStyle w:val="18"/>
              <w:rPr>
                <w:rFonts w:ascii="Times New Roman" w:hAnsi="Times New Roman" w:cs="Times New Roman"/>
                <w:sz w:val="24"/>
              </w:rPr>
            </w:pPr>
            <w:r w:rsidRPr="009E0B9A">
              <w:rPr>
                <w:rFonts w:ascii="Times New Roman" w:hAnsi="Times New Roman" w:cs="Times New Roman"/>
                <w:sz w:val="24"/>
              </w:rPr>
              <w:t>Кулініч О.М., Басок А.Й.</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pStyle w:val="18"/>
              <w:jc w:val="center"/>
              <w:rPr>
                <w:rFonts w:ascii="Times New Roman" w:hAnsi="Times New Roman" w:cs="Times New Roman"/>
                <w:sz w:val="24"/>
                <w:szCs w:val="28"/>
              </w:rPr>
            </w:pPr>
            <w:r w:rsidRPr="009E0B9A">
              <w:rPr>
                <w:rFonts w:ascii="Times New Roman" w:hAnsi="Times New Roman" w:cs="Times New Roman"/>
                <w:sz w:val="24"/>
                <w:szCs w:val="28"/>
              </w:rPr>
              <w:t>5</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pStyle w:val="18"/>
              <w:jc w:val="center"/>
              <w:rPr>
                <w:rFonts w:ascii="Times New Roman" w:hAnsi="Times New Roman" w:cs="Times New Roman"/>
                <w:sz w:val="24"/>
              </w:rPr>
            </w:pPr>
            <w:r w:rsidRPr="009E0B9A">
              <w:rPr>
                <w:rFonts w:ascii="Times New Roman" w:hAnsi="Times New Roman" w:cs="Times New Roman"/>
                <w:sz w:val="24"/>
              </w:rPr>
              <w:t>ПЕТ</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05.08.2013</w:t>
            </w:r>
          </w:p>
          <w:p w:rsidR="002D3B1A" w:rsidRPr="009E0B9A" w:rsidRDefault="002D3B1A" w:rsidP="00C11CDC">
            <w:pPr>
              <w:pStyle w:val="18"/>
              <w:jc w:val="center"/>
              <w:rPr>
                <w:rFonts w:ascii="Times New Roman" w:hAnsi="Times New Roman" w:cs="Times New Roman"/>
                <w:sz w:val="24"/>
              </w:rPr>
            </w:pPr>
            <w:r w:rsidRPr="009E0B9A">
              <w:rPr>
                <w:rFonts w:ascii="Times New Roman" w:hAnsi="Times New Roman" w:cs="Times New Roman"/>
                <w:sz w:val="24"/>
              </w:rPr>
              <w:t>№ 14.1/12-Г-482</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s>
              <w:ind w:hanging="540"/>
              <w:jc w:val="center"/>
            </w:pPr>
          </w:p>
        </w:tc>
        <w:tc>
          <w:tcPr>
            <w:tcW w:w="4101" w:type="dxa"/>
            <w:gridSpan w:val="8"/>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pStyle w:val="18"/>
              <w:jc w:val="both"/>
              <w:rPr>
                <w:rFonts w:ascii="Times New Roman" w:hAnsi="Times New Roman" w:cs="Times New Roman"/>
                <w:sz w:val="24"/>
              </w:rPr>
            </w:pPr>
            <w:r w:rsidRPr="009E0B9A">
              <w:rPr>
                <w:rFonts w:ascii="Times New Roman" w:hAnsi="Times New Roman" w:cs="Times New Roman"/>
                <w:sz w:val="24"/>
              </w:rPr>
              <w:t>Природознавство. Зошит для практичних робіт, практичних занять  та дослідницького практикуму</w:t>
            </w:r>
          </w:p>
        </w:tc>
        <w:tc>
          <w:tcPr>
            <w:tcW w:w="434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pStyle w:val="18"/>
              <w:rPr>
                <w:rFonts w:ascii="Times New Roman" w:hAnsi="Times New Roman" w:cs="Times New Roman"/>
                <w:sz w:val="24"/>
              </w:rPr>
            </w:pPr>
            <w:r w:rsidRPr="009E0B9A">
              <w:rPr>
                <w:rFonts w:ascii="Times New Roman" w:hAnsi="Times New Roman" w:cs="Times New Roman"/>
                <w:sz w:val="24"/>
              </w:rPr>
              <w:t>Кулініч О.М., Басок А.Й.</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pStyle w:val="18"/>
              <w:jc w:val="center"/>
              <w:rPr>
                <w:rFonts w:ascii="Times New Roman" w:hAnsi="Times New Roman" w:cs="Times New Roman"/>
                <w:sz w:val="24"/>
                <w:szCs w:val="28"/>
              </w:rPr>
            </w:pPr>
            <w:r w:rsidRPr="009E0B9A">
              <w:rPr>
                <w:rFonts w:ascii="Times New Roman" w:hAnsi="Times New Roman" w:cs="Times New Roman"/>
                <w:sz w:val="24"/>
                <w:szCs w:val="28"/>
              </w:rPr>
              <w:t>5</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pStyle w:val="18"/>
              <w:jc w:val="center"/>
              <w:rPr>
                <w:rFonts w:ascii="Times New Roman" w:hAnsi="Times New Roman" w:cs="Times New Roman"/>
                <w:sz w:val="24"/>
              </w:rPr>
            </w:pPr>
            <w:r w:rsidRPr="009E0B9A">
              <w:rPr>
                <w:rFonts w:ascii="Times New Roman" w:hAnsi="Times New Roman" w:cs="Times New Roman"/>
                <w:sz w:val="24"/>
              </w:rPr>
              <w:t>ПЕТ</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05.08.2013</w:t>
            </w:r>
          </w:p>
          <w:p w:rsidR="002D3B1A" w:rsidRPr="009E0B9A" w:rsidRDefault="002D3B1A" w:rsidP="00C11CDC">
            <w:pPr>
              <w:pStyle w:val="18"/>
              <w:jc w:val="center"/>
              <w:rPr>
                <w:rFonts w:ascii="Times New Roman" w:hAnsi="Times New Roman" w:cs="Times New Roman"/>
                <w:sz w:val="24"/>
              </w:rPr>
            </w:pPr>
            <w:r w:rsidRPr="009E0B9A">
              <w:rPr>
                <w:rFonts w:ascii="Times New Roman" w:hAnsi="Times New Roman" w:cs="Times New Roman"/>
                <w:sz w:val="24"/>
              </w:rPr>
              <w:t>№ 14.1/12-Г-493</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s>
              <w:ind w:hanging="540"/>
              <w:jc w:val="center"/>
            </w:pPr>
          </w:p>
        </w:tc>
        <w:tc>
          <w:tcPr>
            <w:tcW w:w="4101" w:type="dxa"/>
            <w:gridSpan w:val="8"/>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pStyle w:val="18"/>
              <w:jc w:val="both"/>
              <w:rPr>
                <w:rFonts w:ascii="Times New Roman" w:hAnsi="Times New Roman" w:cs="Times New Roman"/>
                <w:sz w:val="24"/>
              </w:rPr>
            </w:pPr>
            <w:r w:rsidRPr="009E0B9A">
              <w:rPr>
                <w:rFonts w:ascii="Times New Roman" w:hAnsi="Times New Roman" w:cs="Times New Roman"/>
                <w:sz w:val="24"/>
              </w:rPr>
              <w:t>Природознавство. Практичні заняття. Дослідницький практикум. Міні-проекти. Екскурсії</w:t>
            </w:r>
          </w:p>
        </w:tc>
        <w:tc>
          <w:tcPr>
            <w:tcW w:w="434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pStyle w:val="18"/>
              <w:rPr>
                <w:rFonts w:ascii="Times New Roman" w:hAnsi="Times New Roman" w:cs="Times New Roman"/>
                <w:sz w:val="24"/>
              </w:rPr>
            </w:pPr>
            <w:r w:rsidRPr="009E0B9A">
              <w:rPr>
                <w:rFonts w:ascii="Times New Roman" w:hAnsi="Times New Roman" w:cs="Times New Roman"/>
                <w:sz w:val="24"/>
              </w:rPr>
              <w:t>Бітюк М. Ю., Віркун  В.О., Гудзь В.В.</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pStyle w:val="18"/>
              <w:jc w:val="center"/>
              <w:rPr>
                <w:rFonts w:ascii="Times New Roman" w:hAnsi="Times New Roman" w:cs="Times New Roman"/>
                <w:sz w:val="24"/>
                <w:szCs w:val="28"/>
              </w:rPr>
            </w:pPr>
            <w:r w:rsidRPr="009E0B9A">
              <w:rPr>
                <w:rFonts w:ascii="Times New Roman" w:hAnsi="Times New Roman" w:cs="Times New Roman"/>
                <w:sz w:val="24"/>
                <w:szCs w:val="28"/>
              </w:rPr>
              <w:t>5</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pStyle w:val="18"/>
              <w:jc w:val="center"/>
              <w:rPr>
                <w:rFonts w:ascii="Times New Roman" w:hAnsi="Times New Roman" w:cs="Times New Roman"/>
                <w:sz w:val="24"/>
              </w:rPr>
            </w:pPr>
            <w:r w:rsidRPr="009E0B9A">
              <w:rPr>
                <w:rFonts w:ascii="Times New Roman" w:hAnsi="Times New Roman" w:cs="Times New Roman"/>
                <w:sz w:val="24"/>
              </w:rPr>
              <w:t>Аксіома</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27.01.2014</w:t>
            </w:r>
          </w:p>
          <w:p w:rsidR="002D3B1A" w:rsidRPr="009E0B9A" w:rsidRDefault="002D3B1A" w:rsidP="00C11CDC">
            <w:pPr>
              <w:pStyle w:val="18"/>
              <w:jc w:val="center"/>
              <w:rPr>
                <w:rFonts w:ascii="Times New Roman" w:hAnsi="Times New Roman" w:cs="Times New Roman"/>
                <w:sz w:val="24"/>
              </w:rPr>
            </w:pPr>
            <w:r w:rsidRPr="009E0B9A">
              <w:rPr>
                <w:rFonts w:ascii="Times New Roman" w:hAnsi="Times New Roman" w:cs="Times New Roman"/>
                <w:sz w:val="24"/>
              </w:rPr>
              <w:t>№ 14.1/12-Г-57</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s>
              <w:ind w:hanging="540"/>
              <w:jc w:val="center"/>
            </w:pPr>
          </w:p>
        </w:tc>
        <w:tc>
          <w:tcPr>
            <w:tcW w:w="4101" w:type="dxa"/>
            <w:gridSpan w:val="8"/>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Дослідження з природознавства у 5 класі: картки-інструкції до практичних робіт, дослідницьких практикумів і міні-проектів</w:t>
            </w:r>
          </w:p>
        </w:tc>
        <w:tc>
          <w:tcPr>
            <w:tcW w:w="434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Демічева І. О.</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pStyle w:val="18"/>
              <w:jc w:val="center"/>
              <w:rPr>
                <w:rFonts w:ascii="Times New Roman" w:hAnsi="Times New Roman" w:cs="Times New Roman"/>
                <w:sz w:val="24"/>
                <w:szCs w:val="28"/>
              </w:rPr>
            </w:pPr>
            <w:r w:rsidRPr="009E0B9A">
              <w:rPr>
                <w:rFonts w:ascii="Times New Roman" w:hAnsi="Times New Roman" w:cs="Times New Roman"/>
                <w:sz w:val="24"/>
                <w:szCs w:val="28"/>
              </w:rPr>
              <w:t>5</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pStyle w:val="18"/>
              <w:jc w:val="center"/>
              <w:rPr>
                <w:rFonts w:ascii="Times New Roman" w:hAnsi="Times New Roman" w:cs="Times New Roman"/>
                <w:sz w:val="24"/>
              </w:rPr>
            </w:pPr>
            <w:r w:rsidRPr="009E0B9A">
              <w:rPr>
                <w:rFonts w:ascii="Times New Roman" w:hAnsi="Times New Roman" w:cs="Times New Roman"/>
                <w:sz w:val="24"/>
              </w:rPr>
              <w:t>Видавець Демічева І. О.</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03.06.2014</w:t>
            </w:r>
          </w:p>
          <w:p w:rsidR="002D3B1A" w:rsidRPr="009E0B9A" w:rsidRDefault="002D3B1A" w:rsidP="00C11CDC">
            <w:pPr>
              <w:jc w:val="center"/>
            </w:pPr>
            <w:r w:rsidRPr="009E0B9A">
              <w:t>№ 14.1/12-Г-821</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s>
              <w:ind w:hanging="540"/>
              <w:jc w:val="center"/>
            </w:pPr>
          </w:p>
        </w:tc>
        <w:tc>
          <w:tcPr>
            <w:tcW w:w="4101" w:type="dxa"/>
            <w:gridSpan w:val="8"/>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Природознавство. Робочий зошит</w:t>
            </w:r>
          </w:p>
        </w:tc>
        <w:tc>
          <w:tcPr>
            <w:tcW w:w="434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Князева О. В.</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pStyle w:val="18"/>
              <w:jc w:val="center"/>
              <w:rPr>
                <w:rFonts w:ascii="Times New Roman" w:hAnsi="Times New Roman" w:cs="Times New Roman"/>
                <w:sz w:val="24"/>
                <w:szCs w:val="28"/>
              </w:rPr>
            </w:pPr>
            <w:r w:rsidRPr="009E0B9A">
              <w:rPr>
                <w:rFonts w:ascii="Times New Roman" w:hAnsi="Times New Roman" w:cs="Times New Roman"/>
                <w:sz w:val="24"/>
                <w:szCs w:val="28"/>
              </w:rPr>
              <w:t>5</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pStyle w:val="18"/>
              <w:jc w:val="center"/>
              <w:rPr>
                <w:rFonts w:ascii="Times New Roman" w:hAnsi="Times New Roman" w:cs="Times New Roman"/>
                <w:sz w:val="24"/>
              </w:rPr>
            </w:pPr>
            <w:r w:rsidRPr="009E0B9A">
              <w:rPr>
                <w:rFonts w:ascii="Times New Roman" w:hAnsi="Times New Roman" w:cs="Times New Roman"/>
                <w:sz w:val="24"/>
              </w:rPr>
              <w:t>Видавець</w:t>
            </w:r>
          </w:p>
          <w:p w:rsidR="002D3B1A" w:rsidRPr="009E0B9A" w:rsidRDefault="002D3B1A" w:rsidP="00C11CDC">
            <w:pPr>
              <w:pStyle w:val="18"/>
              <w:jc w:val="center"/>
              <w:rPr>
                <w:rFonts w:ascii="Times New Roman" w:hAnsi="Times New Roman" w:cs="Times New Roman"/>
                <w:sz w:val="24"/>
              </w:rPr>
            </w:pPr>
            <w:r w:rsidRPr="009E0B9A">
              <w:rPr>
                <w:rFonts w:ascii="Times New Roman" w:hAnsi="Times New Roman" w:cs="Times New Roman"/>
                <w:sz w:val="24"/>
              </w:rPr>
              <w:t>Князева О.В.</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26.06.2014</w:t>
            </w:r>
          </w:p>
          <w:p w:rsidR="002D3B1A" w:rsidRPr="009E0B9A" w:rsidRDefault="002D3B1A" w:rsidP="00C11CDC">
            <w:pPr>
              <w:jc w:val="center"/>
            </w:pPr>
            <w:r w:rsidRPr="009E0B9A">
              <w:t>№ 14.1/12-Г-990</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s>
              <w:ind w:hanging="540"/>
              <w:jc w:val="center"/>
            </w:pPr>
          </w:p>
        </w:tc>
        <w:tc>
          <w:tcPr>
            <w:tcW w:w="4101" w:type="dxa"/>
            <w:gridSpan w:val="8"/>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pStyle w:val="18"/>
              <w:jc w:val="both"/>
              <w:rPr>
                <w:rFonts w:ascii="Times New Roman" w:hAnsi="Times New Roman" w:cs="Times New Roman"/>
                <w:sz w:val="24"/>
              </w:rPr>
            </w:pPr>
            <w:r w:rsidRPr="009E0B9A">
              <w:rPr>
                <w:rFonts w:ascii="Times New Roman" w:hAnsi="Times New Roman" w:cs="Times New Roman"/>
                <w:sz w:val="24"/>
              </w:rPr>
              <w:t>Робочий зошит з природознавства</w:t>
            </w:r>
          </w:p>
        </w:tc>
        <w:tc>
          <w:tcPr>
            <w:tcW w:w="434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pStyle w:val="18"/>
              <w:rPr>
                <w:rFonts w:ascii="Times New Roman" w:hAnsi="Times New Roman" w:cs="Times New Roman"/>
                <w:sz w:val="24"/>
              </w:rPr>
            </w:pPr>
            <w:r w:rsidRPr="009E0B9A">
              <w:rPr>
                <w:rFonts w:ascii="Times New Roman" w:hAnsi="Times New Roman" w:cs="Times New Roman"/>
                <w:sz w:val="24"/>
              </w:rPr>
              <w:t>Васютіна Т. М., Буяло Т. Є.</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pStyle w:val="18"/>
              <w:jc w:val="center"/>
              <w:rPr>
                <w:rFonts w:ascii="Times New Roman" w:hAnsi="Times New Roman" w:cs="Times New Roman"/>
                <w:sz w:val="24"/>
                <w:szCs w:val="28"/>
              </w:rPr>
            </w:pPr>
            <w:r w:rsidRPr="009E0B9A">
              <w:rPr>
                <w:rFonts w:ascii="Times New Roman" w:hAnsi="Times New Roman" w:cs="Times New Roman"/>
                <w:sz w:val="24"/>
                <w:szCs w:val="28"/>
              </w:rPr>
              <w:t>5</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pStyle w:val="18"/>
              <w:jc w:val="center"/>
              <w:rPr>
                <w:rFonts w:ascii="Times New Roman" w:hAnsi="Times New Roman" w:cs="Times New Roman"/>
                <w:sz w:val="24"/>
              </w:rPr>
            </w:pPr>
            <w:r w:rsidRPr="009E0B9A">
              <w:rPr>
                <w:rFonts w:ascii="Times New Roman" w:hAnsi="Times New Roman" w:cs="Times New Roman"/>
                <w:sz w:val="24"/>
              </w:rPr>
              <w:t xml:space="preserve">Навчальна </w:t>
            </w:r>
          </w:p>
          <w:p w:rsidR="002D3B1A" w:rsidRPr="009E0B9A" w:rsidRDefault="002D3B1A" w:rsidP="00C11CDC">
            <w:pPr>
              <w:pStyle w:val="18"/>
              <w:jc w:val="center"/>
              <w:rPr>
                <w:rFonts w:ascii="Times New Roman" w:hAnsi="Times New Roman" w:cs="Times New Roman"/>
                <w:sz w:val="22"/>
                <w:szCs w:val="22"/>
              </w:rPr>
            </w:pPr>
            <w:r w:rsidRPr="009E0B9A">
              <w:rPr>
                <w:rFonts w:ascii="Times New Roman" w:hAnsi="Times New Roman" w:cs="Times New Roman"/>
                <w:sz w:val="24"/>
              </w:rPr>
              <w:t>книга - Богдан</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04.03.2014</w:t>
            </w:r>
          </w:p>
          <w:p w:rsidR="002D3B1A" w:rsidRPr="009E0B9A" w:rsidRDefault="002D3B1A" w:rsidP="00C11CDC">
            <w:pPr>
              <w:jc w:val="center"/>
            </w:pPr>
            <w:r w:rsidRPr="009E0B9A">
              <w:t>№ 14.1/12-Г-310</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s>
              <w:ind w:hanging="540"/>
              <w:jc w:val="center"/>
            </w:pPr>
          </w:p>
        </w:tc>
        <w:tc>
          <w:tcPr>
            <w:tcW w:w="4101" w:type="dxa"/>
            <w:gridSpan w:val="8"/>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Природознавство. Практикум</w:t>
            </w:r>
          </w:p>
        </w:tc>
        <w:tc>
          <w:tcPr>
            <w:tcW w:w="434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Пугач М. І.</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pStyle w:val="18"/>
              <w:jc w:val="center"/>
              <w:rPr>
                <w:rFonts w:ascii="Times New Roman" w:hAnsi="Times New Roman" w:cs="Times New Roman"/>
                <w:sz w:val="24"/>
                <w:szCs w:val="28"/>
              </w:rPr>
            </w:pPr>
            <w:r w:rsidRPr="009E0B9A">
              <w:rPr>
                <w:rFonts w:ascii="Times New Roman" w:hAnsi="Times New Roman" w:cs="Times New Roman"/>
                <w:sz w:val="24"/>
                <w:szCs w:val="28"/>
              </w:rPr>
              <w:t>5</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pStyle w:val="18"/>
              <w:jc w:val="center"/>
              <w:rPr>
                <w:rFonts w:ascii="Times New Roman" w:hAnsi="Times New Roman" w:cs="Times New Roman"/>
                <w:sz w:val="24"/>
              </w:rPr>
            </w:pPr>
            <w:r w:rsidRPr="009E0B9A">
              <w:rPr>
                <w:rFonts w:ascii="Times New Roman" w:hAnsi="Times New Roman" w:cs="Times New Roman"/>
                <w:sz w:val="24"/>
              </w:rPr>
              <w:t xml:space="preserve">Навчальна </w:t>
            </w:r>
          </w:p>
          <w:p w:rsidR="002D3B1A" w:rsidRPr="009E0B9A" w:rsidRDefault="002D3B1A" w:rsidP="00C11CDC">
            <w:pPr>
              <w:pStyle w:val="18"/>
              <w:jc w:val="center"/>
              <w:rPr>
                <w:rFonts w:ascii="Times New Roman" w:hAnsi="Times New Roman" w:cs="Times New Roman"/>
                <w:sz w:val="22"/>
                <w:szCs w:val="22"/>
              </w:rPr>
            </w:pPr>
            <w:r w:rsidRPr="009E0B9A">
              <w:rPr>
                <w:rFonts w:ascii="Times New Roman" w:hAnsi="Times New Roman" w:cs="Times New Roman"/>
                <w:sz w:val="24"/>
              </w:rPr>
              <w:t>книга - Богдан</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24.07.2014</w:t>
            </w:r>
          </w:p>
          <w:p w:rsidR="002D3B1A" w:rsidRPr="009E0B9A" w:rsidRDefault="002D3B1A" w:rsidP="00C11CDC">
            <w:pPr>
              <w:jc w:val="center"/>
            </w:pPr>
            <w:r w:rsidRPr="009E0B9A">
              <w:t>№ 14.1/12-Г-1333</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s>
              <w:ind w:hanging="540"/>
              <w:jc w:val="center"/>
            </w:pPr>
          </w:p>
        </w:tc>
        <w:tc>
          <w:tcPr>
            <w:tcW w:w="4101" w:type="dxa"/>
            <w:gridSpan w:val="8"/>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 xml:space="preserve">Природознавство. Практикум </w:t>
            </w:r>
          </w:p>
        </w:tc>
        <w:tc>
          <w:tcPr>
            <w:tcW w:w="434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Олійник І.В.</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pStyle w:val="18"/>
              <w:jc w:val="center"/>
              <w:rPr>
                <w:rFonts w:ascii="Times New Roman" w:hAnsi="Times New Roman" w:cs="Times New Roman"/>
                <w:sz w:val="24"/>
                <w:szCs w:val="28"/>
              </w:rPr>
            </w:pPr>
            <w:r w:rsidRPr="009E0B9A">
              <w:rPr>
                <w:rFonts w:ascii="Times New Roman" w:hAnsi="Times New Roman" w:cs="Times New Roman"/>
                <w:sz w:val="24"/>
                <w:szCs w:val="28"/>
              </w:rPr>
              <w:t>5</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pStyle w:val="18"/>
              <w:jc w:val="center"/>
              <w:rPr>
                <w:rFonts w:ascii="Times New Roman" w:hAnsi="Times New Roman" w:cs="Times New Roman"/>
                <w:sz w:val="24"/>
              </w:rPr>
            </w:pPr>
            <w:r w:rsidRPr="009E0B9A">
              <w:rPr>
                <w:rFonts w:ascii="Times New Roman" w:hAnsi="Times New Roman" w:cs="Times New Roman"/>
                <w:sz w:val="24"/>
              </w:rPr>
              <w:t xml:space="preserve">Навчальна </w:t>
            </w:r>
          </w:p>
          <w:p w:rsidR="002D3B1A" w:rsidRPr="009E0B9A" w:rsidRDefault="002D3B1A" w:rsidP="00C11CDC">
            <w:pPr>
              <w:pStyle w:val="18"/>
              <w:jc w:val="center"/>
              <w:rPr>
                <w:rFonts w:ascii="Times New Roman" w:hAnsi="Times New Roman" w:cs="Times New Roman"/>
                <w:sz w:val="22"/>
                <w:szCs w:val="22"/>
              </w:rPr>
            </w:pPr>
            <w:r w:rsidRPr="009E0B9A">
              <w:rPr>
                <w:rFonts w:ascii="Times New Roman" w:hAnsi="Times New Roman" w:cs="Times New Roman"/>
                <w:sz w:val="24"/>
              </w:rPr>
              <w:t>книга - Богдан</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29.10.2014</w:t>
            </w:r>
          </w:p>
          <w:p w:rsidR="002D3B1A" w:rsidRPr="009E0B9A" w:rsidRDefault="002D3B1A" w:rsidP="00C11CDC">
            <w:pPr>
              <w:jc w:val="center"/>
            </w:pPr>
            <w:r w:rsidRPr="009E0B9A">
              <w:t>№ 14.1/12-Г-1710</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s>
              <w:ind w:hanging="540"/>
              <w:jc w:val="center"/>
            </w:pPr>
          </w:p>
        </w:tc>
        <w:tc>
          <w:tcPr>
            <w:tcW w:w="4101" w:type="dxa"/>
            <w:gridSpan w:val="8"/>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Зошит для самостійних та контрольних робіт. Тест-контроль. Природознавство</w:t>
            </w:r>
          </w:p>
        </w:tc>
        <w:tc>
          <w:tcPr>
            <w:tcW w:w="434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Яковлева Є. В.</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pStyle w:val="18"/>
              <w:jc w:val="center"/>
              <w:rPr>
                <w:rFonts w:ascii="Times New Roman" w:hAnsi="Times New Roman" w:cs="Times New Roman"/>
                <w:sz w:val="24"/>
                <w:szCs w:val="28"/>
              </w:rPr>
            </w:pPr>
            <w:r w:rsidRPr="009E0B9A">
              <w:rPr>
                <w:rFonts w:ascii="Times New Roman" w:hAnsi="Times New Roman" w:cs="Times New Roman"/>
                <w:sz w:val="24"/>
                <w:szCs w:val="28"/>
              </w:rPr>
              <w:t>5</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pStyle w:val="18"/>
              <w:jc w:val="center"/>
              <w:rPr>
                <w:rFonts w:ascii="Times New Roman" w:hAnsi="Times New Roman" w:cs="Times New Roman"/>
                <w:sz w:val="22"/>
                <w:szCs w:val="22"/>
              </w:rPr>
            </w:pPr>
            <w:r w:rsidRPr="009E0B9A">
              <w:rPr>
                <w:rFonts w:ascii="Times New Roman" w:hAnsi="Times New Roman" w:cs="Times New Roman"/>
                <w:sz w:val="22"/>
                <w:szCs w:val="22"/>
              </w:rPr>
              <w:t>ВД «Весна»</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22.07.2014</w:t>
            </w:r>
          </w:p>
          <w:p w:rsidR="002D3B1A" w:rsidRPr="009E0B9A" w:rsidRDefault="002D3B1A" w:rsidP="00C11CDC">
            <w:pPr>
              <w:jc w:val="center"/>
            </w:pPr>
            <w:r w:rsidRPr="009E0B9A">
              <w:t>№ 14.1/12-Г-1294</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s>
              <w:ind w:hanging="540"/>
              <w:jc w:val="center"/>
            </w:pPr>
          </w:p>
        </w:tc>
        <w:tc>
          <w:tcPr>
            <w:tcW w:w="4101" w:type="dxa"/>
            <w:gridSpan w:val="8"/>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Природознавство. Зошит для практичних робіт</w:t>
            </w:r>
          </w:p>
        </w:tc>
        <w:tc>
          <w:tcPr>
            <w:tcW w:w="434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ind w:firstLine="34"/>
            </w:pPr>
            <w:r w:rsidRPr="009E0B9A">
              <w:t>Яковлева Є.В.</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5</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rPr>
                <w:sz w:val="22"/>
                <w:szCs w:val="22"/>
              </w:rPr>
              <w:t>ВД «Весна»</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Лист ІІТЗО від 14.08.2014</w:t>
            </w:r>
          </w:p>
          <w:p w:rsidR="002D3B1A" w:rsidRPr="009E0B9A" w:rsidRDefault="002D3B1A" w:rsidP="00C11CDC">
            <w:pPr>
              <w:widowControl w:val="0"/>
              <w:jc w:val="center"/>
            </w:pPr>
            <w:r w:rsidRPr="009E0B9A">
              <w:t>№ 14.1/12-Г-1523</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s>
              <w:ind w:hanging="540"/>
              <w:jc w:val="center"/>
            </w:pPr>
          </w:p>
        </w:tc>
        <w:tc>
          <w:tcPr>
            <w:tcW w:w="4101" w:type="dxa"/>
            <w:gridSpan w:val="8"/>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Природознавство. Зошит для практичних занять і дослідницького практикуму</w:t>
            </w:r>
          </w:p>
        </w:tc>
        <w:tc>
          <w:tcPr>
            <w:tcW w:w="434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ind w:firstLine="34"/>
            </w:pPr>
            <w:r w:rsidRPr="009E0B9A">
              <w:t>Яковлева Є.В.</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5</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rPr>
                <w:sz w:val="22"/>
                <w:szCs w:val="22"/>
              </w:rPr>
              <w:t>ВД «Весна»</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 xml:space="preserve">Лист ІІТЗО від 29.05.2015 </w:t>
            </w:r>
          </w:p>
          <w:p w:rsidR="002D3B1A" w:rsidRPr="009E0B9A" w:rsidRDefault="002D3B1A" w:rsidP="00C11CDC">
            <w:pPr>
              <w:widowControl w:val="0"/>
              <w:jc w:val="center"/>
            </w:pPr>
            <w:r w:rsidRPr="009E0B9A">
              <w:t>№ 14.1/12-Г-354</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s>
              <w:ind w:hanging="540"/>
              <w:jc w:val="center"/>
            </w:pPr>
          </w:p>
        </w:tc>
        <w:tc>
          <w:tcPr>
            <w:tcW w:w="4101" w:type="dxa"/>
            <w:gridSpan w:val="8"/>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Природознавство. Робочий зошит (до підручника «Природознавство» авт. Коршевнюк Т.В., Баштовий В.І.)</w:t>
            </w:r>
          </w:p>
        </w:tc>
        <w:tc>
          <w:tcPr>
            <w:tcW w:w="434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Мечник Л.А., Жаркова І.І., Жук М.Г.</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pStyle w:val="18"/>
              <w:jc w:val="center"/>
              <w:rPr>
                <w:rFonts w:ascii="Times New Roman" w:hAnsi="Times New Roman" w:cs="Times New Roman"/>
                <w:sz w:val="24"/>
                <w:szCs w:val="28"/>
              </w:rPr>
            </w:pPr>
            <w:r w:rsidRPr="009E0B9A">
              <w:rPr>
                <w:rFonts w:ascii="Times New Roman" w:hAnsi="Times New Roman" w:cs="Times New Roman"/>
                <w:sz w:val="24"/>
                <w:szCs w:val="28"/>
              </w:rPr>
              <w:t>5</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pStyle w:val="18"/>
              <w:jc w:val="center"/>
              <w:rPr>
                <w:rFonts w:ascii="Times New Roman" w:hAnsi="Times New Roman" w:cs="Times New Roman"/>
                <w:sz w:val="22"/>
                <w:szCs w:val="22"/>
              </w:rPr>
            </w:pPr>
            <w:r w:rsidRPr="009E0B9A">
              <w:rPr>
                <w:rFonts w:ascii="Times New Roman" w:hAnsi="Times New Roman" w:cs="Times New Roman"/>
                <w:sz w:val="22"/>
                <w:szCs w:val="22"/>
              </w:rPr>
              <w:t>Підручники і посібники</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 xml:space="preserve">Лист ІІТЗО від 11.08.2014 </w:t>
            </w:r>
          </w:p>
          <w:p w:rsidR="002D3B1A" w:rsidRPr="009E0B9A" w:rsidRDefault="002D3B1A" w:rsidP="00C11CDC">
            <w:pPr>
              <w:jc w:val="center"/>
            </w:pPr>
            <w:r w:rsidRPr="009E0B9A">
              <w:t>№ 14.1/12-Г-1503</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s>
              <w:ind w:hanging="540"/>
              <w:jc w:val="center"/>
            </w:pPr>
          </w:p>
        </w:tc>
        <w:tc>
          <w:tcPr>
            <w:tcW w:w="4101" w:type="dxa"/>
            <w:gridSpan w:val="8"/>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Природознавство. Робочий зошит (до підручника «Природознавство» авт. Ярошенко О.Г., Бойко В.М.)</w:t>
            </w:r>
          </w:p>
        </w:tc>
        <w:tc>
          <w:tcPr>
            <w:tcW w:w="434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Мечник Л.А., Жаркова І.І., Жук М.Г.</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pStyle w:val="18"/>
              <w:jc w:val="center"/>
              <w:rPr>
                <w:rFonts w:ascii="Times New Roman" w:hAnsi="Times New Roman" w:cs="Times New Roman"/>
                <w:sz w:val="24"/>
                <w:szCs w:val="28"/>
              </w:rPr>
            </w:pPr>
            <w:r w:rsidRPr="009E0B9A">
              <w:rPr>
                <w:rFonts w:ascii="Times New Roman" w:hAnsi="Times New Roman" w:cs="Times New Roman"/>
                <w:sz w:val="24"/>
                <w:szCs w:val="28"/>
              </w:rPr>
              <w:t>5</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pStyle w:val="18"/>
              <w:jc w:val="center"/>
              <w:rPr>
                <w:rFonts w:ascii="Times New Roman" w:hAnsi="Times New Roman" w:cs="Times New Roman"/>
                <w:sz w:val="22"/>
                <w:szCs w:val="22"/>
              </w:rPr>
            </w:pPr>
            <w:r w:rsidRPr="009E0B9A">
              <w:rPr>
                <w:rFonts w:ascii="Times New Roman" w:hAnsi="Times New Roman" w:cs="Times New Roman"/>
                <w:sz w:val="22"/>
                <w:szCs w:val="22"/>
              </w:rPr>
              <w:t>Підручники і посібники</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 xml:space="preserve">Лист ІІТЗО від 04.08.2014 </w:t>
            </w:r>
          </w:p>
          <w:p w:rsidR="002D3B1A" w:rsidRPr="009E0B9A" w:rsidRDefault="002D3B1A" w:rsidP="00C11CDC">
            <w:pPr>
              <w:jc w:val="center"/>
            </w:pPr>
            <w:r w:rsidRPr="009E0B9A">
              <w:t>№ 14.1/12-Г-1471</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s>
              <w:ind w:hanging="540"/>
              <w:jc w:val="center"/>
            </w:pPr>
          </w:p>
        </w:tc>
        <w:tc>
          <w:tcPr>
            <w:tcW w:w="4101" w:type="dxa"/>
            <w:gridSpan w:val="8"/>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Зошит для виконання практикуму з природознавства</w:t>
            </w:r>
          </w:p>
        </w:tc>
        <w:tc>
          <w:tcPr>
            <w:tcW w:w="434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Гільберг Т.Г., Сак Т.В.</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pStyle w:val="18"/>
              <w:jc w:val="center"/>
              <w:rPr>
                <w:rFonts w:ascii="Times New Roman" w:hAnsi="Times New Roman" w:cs="Times New Roman"/>
                <w:sz w:val="24"/>
                <w:szCs w:val="28"/>
              </w:rPr>
            </w:pPr>
            <w:r w:rsidRPr="009E0B9A">
              <w:rPr>
                <w:rFonts w:ascii="Times New Roman" w:hAnsi="Times New Roman" w:cs="Times New Roman"/>
                <w:sz w:val="24"/>
                <w:szCs w:val="28"/>
              </w:rPr>
              <w:t>5</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pStyle w:val="18"/>
              <w:jc w:val="center"/>
              <w:rPr>
                <w:rFonts w:ascii="Times New Roman" w:hAnsi="Times New Roman" w:cs="Times New Roman"/>
                <w:sz w:val="22"/>
                <w:szCs w:val="22"/>
              </w:rPr>
            </w:pPr>
            <w:r w:rsidRPr="009E0B9A">
              <w:rPr>
                <w:rFonts w:ascii="Times New Roman" w:hAnsi="Times New Roman" w:cs="Times New Roman"/>
                <w:sz w:val="22"/>
                <w:szCs w:val="22"/>
              </w:rPr>
              <w:t xml:space="preserve">Астон </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 xml:space="preserve">Лист ІІТЗО від 11.08.2014 </w:t>
            </w:r>
          </w:p>
          <w:p w:rsidR="002D3B1A" w:rsidRPr="009E0B9A" w:rsidRDefault="002D3B1A" w:rsidP="00C11CDC">
            <w:pPr>
              <w:jc w:val="center"/>
            </w:pPr>
            <w:r w:rsidRPr="009E0B9A">
              <w:t>№ 14.1/12-Г-1502</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s>
              <w:ind w:hanging="540"/>
              <w:jc w:val="center"/>
            </w:pPr>
          </w:p>
        </w:tc>
        <w:tc>
          <w:tcPr>
            <w:tcW w:w="4101" w:type="dxa"/>
            <w:gridSpan w:val="8"/>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Робочий зошит з природознавства</w:t>
            </w:r>
          </w:p>
        </w:tc>
        <w:tc>
          <w:tcPr>
            <w:tcW w:w="434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Андрєєв В.М., Запорожець Н.В., Воронцова І.А.</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pStyle w:val="18"/>
              <w:jc w:val="center"/>
              <w:rPr>
                <w:rFonts w:ascii="Times New Roman" w:hAnsi="Times New Roman" w:cs="Times New Roman"/>
                <w:sz w:val="24"/>
                <w:szCs w:val="28"/>
              </w:rPr>
            </w:pPr>
            <w:r w:rsidRPr="009E0B9A">
              <w:rPr>
                <w:rFonts w:ascii="Times New Roman" w:hAnsi="Times New Roman" w:cs="Times New Roman"/>
                <w:sz w:val="24"/>
                <w:szCs w:val="28"/>
              </w:rPr>
              <w:t>5</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pStyle w:val="18"/>
              <w:jc w:val="center"/>
              <w:rPr>
                <w:rFonts w:ascii="Times New Roman" w:hAnsi="Times New Roman" w:cs="Times New Roman"/>
                <w:sz w:val="22"/>
                <w:szCs w:val="22"/>
              </w:rPr>
            </w:pPr>
            <w:r w:rsidRPr="009E0B9A">
              <w:rPr>
                <w:rFonts w:ascii="Times New Roman" w:hAnsi="Times New Roman" w:cs="Times New Roman"/>
                <w:sz w:val="22"/>
                <w:szCs w:val="22"/>
              </w:rPr>
              <w:t>Літера ЛТД</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 xml:space="preserve">Лист ІІТЗО від 04.08.2014 </w:t>
            </w:r>
          </w:p>
          <w:p w:rsidR="002D3B1A" w:rsidRPr="009E0B9A" w:rsidRDefault="002D3B1A" w:rsidP="00C11CDC">
            <w:pPr>
              <w:jc w:val="center"/>
            </w:pPr>
            <w:r w:rsidRPr="009E0B9A">
              <w:t>№ 14.1/12-Г-1438</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s>
              <w:ind w:hanging="540"/>
              <w:jc w:val="center"/>
            </w:pPr>
          </w:p>
        </w:tc>
        <w:tc>
          <w:tcPr>
            <w:tcW w:w="4101" w:type="dxa"/>
            <w:gridSpan w:val="8"/>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Зошит з природознавства</w:t>
            </w:r>
          </w:p>
        </w:tc>
        <w:tc>
          <w:tcPr>
            <w:tcW w:w="434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Котик Т.С.</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pStyle w:val="18"/>
              <w:jc w:val="center"/>
              <w:rPr>
                <w:rFonts w:ascii="Times New Roman" w:hAnsi="Times New Roman" w:cs="Times New Roman"/>
                <w:sz w:val="24"/>
                <w:szCs w:val="28"/>
              </w:rPr>
            </w:pPr>
            <w:r w:rsidRPr="009E0B9A">
              <w:rPr>
                <w:rFonts w:ascii="Times New Roman" w:hAnsi="Times New Roman" w:cs="Times New Roman"/>
                <w:sz w:val="24"/>
                <w:szCs w:val="28"/>
              </w:rPr>
              <w:t>5</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pStyle w:val="18"/>
              <w:jc w:val="center"/>
              <w:rPr>
                <w:rFonts w:ascii="Times New Roman" w:hAnsi="Times New Roman" w:cs="Times New Roman"/>
                <w:sz w:val="22"/>
                <w:szCs w:val="22"/>
              </w:rPr>
            </w:pPr>
            <w:r w:rsidRPr="009E0B9A">
              <w:rPr>
                <w:rFonts w:ascii="Times New Roman" w:hAnsi="Times New Roman" w:cs="Times New Roman"/>
                <w:sz w:val="22"/>
                <w:szCs w:val="22"/>
              </w:rPr>
              <w:t>Просвіта</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 xml:space="preserve">Лист ІІТЗО від 03.06.2014 </w:t>
            </w:r>
          </w:p>
          <w:p w:rsidR="002D3B1A" w:rsidRPr="009E0B9A" w:rsidRDefault="002D3B1A" w:rsidP="00C11CDC">
            <w:pPr>
              <w:jc w:val="center"/>
            </w:pPr>
            <w:r w:rsidRPr="009E0B9A">
              <w:t>№ 14.1/12-Г-818</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s>
              <w:ind w:hanging="540"/>
              <w:jc w:val="center"/>
            </w:pPr>
          </w:p>
        </w:tc>
        <w:tc>
          <w:tcPr>
            <w:tcW w:w="4101" w:type="dxa"/>
            <w:gridSpan w:val="8"/>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Природознавство. Завдання для тематичного оцінювання знань</w:t>
            </w:r>
          </w:p>
        </w:tc>
        <w:tc>
          <w:tcPr>
            <w:tcW w:w="434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Кобернік С.Г., Коваленко Р.Р.</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pStyle w:val="18"/>
              <w:jc w:val="center"/>
              <w:rPr>
                <w:rFonts w:ascii="Times New Roman" w:hAnsi="Times New Roman" w:cs="Times New Roman"/>
                <w:sz w:val="24"/>
                <w:szCs w:val="28"/>
              </w:rPr>
            </w:pPr>
            <w:r w:rsidRPr="009E0B9A">
              <w:rPr>
                <w:rFonts w:ascii="Times New Roman" w:hAnsi="Times New Roman" w:cs="Times New Roman"/>
                <w:sz w:val="24"/>
                <w:szCs w:val="28"/>
              </w:rPr>
              <w:t>5</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pStyle w:val="18"/>
              <w:jc w:val="center"/>
              <w:rPr>
                <w:rFonts w:ascii="Times New Roman" w:hAnsi="Times New Roman" w:cs="Times New Roman"/>
                <w:sz w:val="22"/>
                <w:szCs w:val="22"/>
              </w:rPr>
            </w:pPr>
            <w:r w:rsidRPr="009E0B9A">
              <w:rPr>
                <w:rFonts w:ascii="Times New Roman" w:hAnsi="Times New Roman" w:cs="Times New Roman"/>
                <w:sz w:val="22"/>
                <w:szCs w:val="22"/>
              </w:rPr>
              <w:t xml:space="preserve">ТОВ </w:t>
            </w:r>
          </w:p>
          <w:p w:rsidR="002D3B1A" w:rsidRPr="009E0B9A" w:rsidRDefault="002D3B1A" w:rsidP="00C11CDC">
            <w:pPr>
              <w:pStyle w:val="18"/>
              <w:jc w:val="center"/>
              <w:rPr>
                <w:rFonts w:ascii="Times New Roman" w:hAnsi="Times New Roman" w:cs="Times New Roman"/>
                <w:sz w:val="22"/>
                <w:szCs w:val="22"/>
              </w:rPr>
            </w:pPr>
            <w:r w:rsidRPr="009E0B9A">
              <w:rPr>
                <w:rFonts w:ascii="Times New Roman" w:hAnsi="Times New Roman" w:cs="Times New Roman"/>
                <w:sz w:val="22"/>
                <w:szCs w:val="22"/>
              </w:rPr>
              <w:t>«Абетка»</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 xml:space="preserve">Лист ІІТЗО від 19.11.2014 </w:t>
            </w:r>
          </w:p>
          <w:p w:rsidR="002D3B1A" w:rsidRPr="009E0B9A" w:rsidRDefault="002D3B1A" w:rsidP="00C11CDC">
            <w:pPr>
              <w:jc w:val="center"/>
            </w:pPr>
            <w:r w:rsidRPr="009E0B9A">
              <w:t>№ 14.1/12-Г-1790</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s>
              <w:ind w:hanging="540"/>
              <w:jc w:val="center"/>
            </w:pPr>
          </w:p>
        </w:tc>
        <w:tc>
          <w:tcPr>
            <w:tcW w:w="4101" w:type="dxa"/>
            <w:gridSpan w:val="8"/>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Природознавство в опорних схемах та схематичних малюнках</w:t>
            </w:r>
          </w:p>
        </w:tc>
        <w:tc>
          <w:tcPr>
            <w:tcW w:w="434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Кобернік С.Г., Коваленко Р.Р.</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pStyle w:val="18"/>
              <w:jc w:val="center"/>
              <w:rPr>
                <w:rFonts w:ascii="Times New Roman" w:hAnsi="Times New Roman" w:cs="Times New Roman"/>
                <w:sz w:val="24"/>
                <w:szCs w:val="28"/>
              </w:rPr>
            </w:pPr>
            <w:r w:rsidRPr="009E0B9A">
              <w:rPr>
                <w:rFonts w:ascii="Times New Roman" w:hAnsi="Times New Roman" w:cs="Times New Roman"/>
                <w:sz w:val="24"/>
                <w:szCs w:val="28"/>
              </w:rPr>
              <w:t>5</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pStyle w:val="18"/>
              <w:jc w:val="center"/>
              <w:rPr>
                <w:rFonts w:ascii="Times New Roman" w:hAnsi="Times New Roman" w:cs="Times New Roman"/>
                <w:sz w:val="22"/>
                <w:szCs w:val="22"/>
              </w:rPr>
            </w:pPr>
            <w:r w:rsidRPr="009E0B9A">
              <w:rPr>
                <w:rFonts w:ascii="Times New Roman" w:hAnsi="Times New Roman" w:cs="Times New Roman"/>
                <w:sz w:val="22"/>
                <w:szCs w:val="22"/>
              </w:rPr>
              <w:t xml:space="preserve">ТОВ </w:t>
            </w:r>
          </w:p>
          <w:p w:rsidR="002D3B1A" w:rsidRPr="009E0B9A" w:rsidRDefault="002D3B1A" w:rsidP="00C11CDC">
            <w:pPr>
              <w:pStyle w:val="18"/>
              <w:jc w:val="center"/>
              <w:rPr>
                <w:rFonts w:ascii="Times New Roman" w:hAnsi="Times New Roman" w:cs="Times New Roman"/>
                <w:sz w:val="22"/>
                <w:szCs w:val="22"/>
              </w:rPr>
            </w:pPr>
            <w:r w:rsidRPr="009E0B9A">
              <w:rPr>
                <w:rFonts w:ascii="Times New Roman" w:hAnsi="Times New Roman" w:cs="Times New Roman"/>
                <w:sz w:val="22"/>
                <w:szCs w:val="22"/>
              </w:rPr>
              <w:t>«Абетка»</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 xml:space="preserve">Лист ІІТЗО від 25.12.2014 </w:t>
            </w:r>
          </w:p>
          <w:p w:rsidR="002D3B1A" w:rsidRPr="009E0B9A" w:rsidRDefault="002D3B1A" w:rsidP="00C11CDC">
            <w:pPr>
              <w:widowControl w:val="0"/>
              <w:jc w:val="center"/>
            </w:pPr>
            <w:r w:rsidRPr="009E0B9A">
              <w:t>№ 14.1/12-Г-1874</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s>
              <w:ind w:hanging="540"/>
              <w:jc w:val="center"/>
            </w:pPr>
          </w:p>
        </w:tc>
        <w:tc>
          <w:tcPr>
            <w:tcW w:w="4101" w:type="dxa"/>
            <w:gridSpan w:val="8"/>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pStyle w:val="18"/>
              <w:jc w:val="both"/>
              <w:rPr>
                <w:rFonts w:ascii="Times New Roman" w:hAnsi="Times New Roman" w:cs="Times New Roman"/>
                <w:sz w:val="24"/>
              </w:rPr>
            </w:pPr>
            <w:r w:rsidRPr="009E0B9A">
              <w:rPr>
                <w:rFonts w:ascii="Times New Roman" w:hAnsi="Times New Roman" w:cs="Times New Roman"/>
                <w:sz w:val="24"/>
              </w:rPr>
              <w:t>Навколишній світ</w:t>
            </w:r>
          </w:p>
        </w:tc>
        <w:tc>
          <w:tcPr>
            <w:tcW w:w="434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pStyle w:val="18"/>
              <w:rPr>
                <w:rFonts w:ascii="Times New Roman" w:hAnsi="Times New Roman" w:cs="Times New Roman"/>
                <w:sz w:val="24"/>
              </w:rPr>
            </w:pPr>
            <w:r w:rsidRPr="009E0B9A">
              <w:rPr>
                <w:rFonts w:ascii="Times New Roman" w:hAnsi="Times New Roman" w:cs="Times New Roman"/>
                <w:sz w:val="24"/>
              </w:rPr>
              <w:t>Пушкарьова Т.О.</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pStyle w:val="18"/>
              <w:jc w:val="center"/>
              <w:rPr>
                <w:rFonts w:ascii="Times New Roman" w:hAnsi="Times New Roman" w:cs="Times New Roman"/>
                <w:sz w:val="24"/>
                <w:szCs w:val="28"/>
              </w:rPr>
            </w:pPr>
            <w:r w:rsidRPr="009E0B9A">
              <w:rPr>
                <w:rFonts w:ascii="Times New Roman" w:hAnsi="Times New Roman" w:cs="Times New Roman"/>
                <w:sz w:val="24"/>
                <w:szCs w:val="28"/>
              </w:rPr>
              <w:t>6</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pStyle w:val="18"/>
              <w:jc w:val="center"/>
              <w:rPr>
                <w:rFonts w:ascii="Times New Roman" w:hAnsi="Times New Roman" w:cs="Times New Roman"/>
                <w:sz w:val="22"/>
                <w:szCs w:val="22"/>
              </w:rPr>
            </w:pPr>
            <w:r w:rsidRPr="009E0B9A">
              <w:rPr>
                <w:rFonts w:ascii="Times New Roman" w:hAnsi="Times New Roman" w:cs="Times New Roman"/>
                <w:sz w:val="22"/>
                <w:szCs w:val="22"/>
              </w:rPr>
              <w:t>ТОВ «Друкарський дім «Папірус»</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pStyle w:val="18"/>
              <w:jc w:val="center"/>
              <w:rPr>
                <w:rFonts w:ascii="Times New Roman" w:hAnsi="Times New Roman" w:cs="Times New Roman"/>
                <w:sz w:val="24"/>
              </w:rPr>
            </w:pPr>
            <w:r w:rsidRPr="009E0B9A">
              <w:rPr>
                <w:rFonts w:ascii="Times New Roman" w:hAnsi="Times New Roman" w:cs="Times New Roman"/>
                <w:sz w:val="24"/>
              </w:rPr>
              <w:t xml:space="preserve">Лист ІІТЗО від 21.05.2012 </w:t>
            </w:r>
          </w:p>
          <w:p w:rsidR="002D3B1A" w:rsidRPr="009E0B9A" w:rsidRDefault="002D3B1A" w:rsidP="00C11CDC">
            <w:pPr>
              <w:pStyle w:val="18"/>
              <w:jc w:val="center"/>
              <w:rPr>
                <w:rFonts w:ascii="Times New Roman" w:hAnsi="Times New Roman" w:cs="Times New Roman"/>
                <w:sz w:val="24"/>
              </w:rPr>
            </w:pPr>
            <w:r w:rsidRPr="009E0B9A">
              <w:rPr>
                <w:rFonts w:ascii="Times New Roman" w:hAnsi="Times New Roman" w:cs="Times New Roman"/>
                <w:sz w:val="24"/>
              </w:rPr>
              <w:t>№ Г-103</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s>
              <w:ind w:hanging="540"/>
              <w:jc w:val="center"/>
            </w:pPr>
          </w:p>
        </w:tc>
        <w:tc>
          <w:tcPr>
            <w:tcW w:w="4101" w:type="dxa"/>
            <w:gridSpan w:val="8"/>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pStyle w:val="18"/>
              <w:jc w:val="both"/>
              <w:rPr>
                <w:rFonts w:ascii="Times New Roman" w:hAnsi="Times New Roman" w:cs="Times New Roman"/>
                <w:sz w:val="24"/>
              </w:rPr>
            </w:pPr>
            <w:r w:rsidRPr="009E0B9A">
              <w:rPr>
                <w:rFonts w:ascii="Times New Roman" w:hAnsi="Times New Roman" w:cs="Times New Roman"/>
                <w:sz w:val="24"/>
                <w:lang w:eastAsia="en-US"/>
              </w:rPr>
              <w:t xml:space="preserve">Природознавство. Робочий зошит (до підручника Коршевнюк Т. В., Баштового В. І.) </w:t>
            </w:r>
          </w:p>
        </w:tc>
        <w:tc>
          <w:tcPr>
            <w:tcW w:w="434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pStyle w:val="18"/>
              <w:rPr>
                <w:rFonts w:ascii="Times New Roman" w:hAnsi="Times New Roman" w:cs="Times New Roman"/>
                <w:sz w:val="24"/>
              </w:rPr>
            </w:pPr>
            <w:r w:rsidRPr="009E0B9A">
              <w:rPr>
                <w:rFonts w:ascii="Times New Roman" w:hAnsi="Times New Roman" w:cs="Times New Roman"/>
                <w:sz w:val="24"/>
                <w:lang w:eastAsia="en-US"/>
              </w:rPr>
              <w:t xml:space="preserve"> Демічева І. О.</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pStyle w:val="18"/>
              <w:jc w:val="center"/>
              <w:rPr>
                <w:rFonts w:ascii="Times New Roman" w:hAnsi="Times New Roman" w:cs="Times New Roman"/>
                <w:sz w:val="24"/>
                <w:szCs w:val="28"/>
              </w:rPr>
            </w:pPr>
            <w:r w:rsidRPr="009E0B9A">
              <w:rPr>
                <w:rFonts w:ascii="Times New Roman" w:hAnsi="Times New Roman" w:cs="Times New Roman"/>
                <w:sz w:val="24"/>
                <w:szCs w:val="28"/>
              </w:rPr>
              <w:t>5</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pStyle w:val="18"/>
              <w:jc w:val="center"/>
              <w:rPr>
                <w:rFonts w:ascii="Times New Roman" w:hAnsi="Times New Roman" w:cs="Times New Roman"/>
                <w:sz w:val="24"/>
              </w:rPr>
            </w:pPr>
            <w:r w:rsidRPr="009E0B9A">
              <w:rPr>
                <w:rFonts w:ascii="Times New Roman" w:hAnsi="Times New Roman" w:cs="Times New Roman"/>
                <w:sz w:val="24"/>
              </w:rPr>
              <w:t>Ранок</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pStyle w:val="18"/>
              <w:jc w:val="center"/>
              <w:rPr>
                <w:rFonts w:ascii="Times New Roman" w:hAnsi="Times New Roman" w:cs="Times New Roman"/>
                <w:sz w:val="24"/>
              </w:rPr>
            </w:pPr>
            <w:r w:rsidRPr="009E0B9A">
              <w:rPr>
                <w:rFonts w:ascii="Times New Roman" w:hAnsi="Times New Roman" w:cs="Times New Roman"/>
                <w:sz w:val="24"/>
              </w:rPr>
              <w:t xml:space="preserve">Лист ІІТЗО від 25.05.2015 </w:t>
            </w:r>
          </w:p>
          <w:p w:rsidR="002D3B1A" w:rsidRPr="009E0B9A" w:rsidRDefault="002D3B1A" w:rsidP="00C11CDC">
            <w:pPr>
              <w:pStyle w:val="18"/>
              <w:jc w:val="center"/>
              <w:rPr>
                <w:rFonts w:ascii="Times New Roman" w:hAnsi="Times New Roman" w:cs="Times New Roman"/>
                <w:sz w:val="24"/>
              </w:rPr>
            </w:pPr>
            <w:r w:rsidRPr="009E0B9A">
              <w:rPr>
                <w:rFonts w:ascii="Times New Roman" w:hAnsi="Times New Roman" w:cs="Times New Roman"/>
                <w:sz w:val="24"/>
              </w:rPr>
              <w:t>№ 14.1/12-Г-349</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s>
              <w:ind w:hanging="540"/>
              <w:jc w:val="center"/>
            </w:pPr>
          </w:p>
        </w:tc>
        <w:tc>
          <w:tcPr>
            <w:tcW w:w="4101" w:type="dxa"/>
            <w:gridSpan w:val="8"/>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pStyle w:val="18"/>
              <w:jc w:val="both"/>
              <w:rPr>
                <w:rFonts w:ascii="Times New Roman" w:hAnsi="Times New Roman" w:cs="Times New Roman"/>
                <w:sz w:val="24"/>
              </w:rPr>
            </w:pPr>
            <w:r w:rsidRPr="009E0B9A">
              <w:rPr>
                <w:rFonts w:ascii="Times New Roman" w:hAnsi="Times New Roman" w:cs="Times New Roman"/>
                <w:sz w:val="24"/>
                <w:lang w:eastAsia="en-US"/>
              </w:rPr>
              <w:t xml:space="preserve">Природознавство. Робочий зошит (до підручника Ярошенко О.Г.,            Бойко В. М.) </w:t>
            </w:r>
          </w:p>
        </w:tc>
        <w:tc>
          <w:tcPr>
            <w:tcW w:w="434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pStyle w:val="18"/>
              <w:rPr>
                <w:rFonts w:ascii="Times New Roman" w:hAnsi="Times New Roman" w:cs="Times New Roman"/>
                <w:sz w:val="24"/>
              </w:rPr>
            </w:pPr>
            <w:r w:rsidRPr="009E0B9A">
              <w:rPr>
                <w:rFonts w:ascii="Times New Roman" w:hAnsi="Times New Roman" w:cs="Times New Roman"/>
                <w:sz w:val="24"/>
                <w:lang w:eastAsia="en-US"/>
              </w:rPr>
              <w:t xml:space="preserve"> Демічева І. О.</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pStyle w:val="18"/>
              <w:jc w:val="center"/>
              <w:rPr>
                <w:rFonts w:ascii="Times New Roman" w:hAnsi="Times New Roman" w:cs="Times New Roman"/>
                <w:sz w:val="24"/>
                <w:szCs w:val="28"/>
              </w:rPr>
            </w:pPr>
            <w:r w:rsidRPr="009E0B9A">
              <w:rPr>
                <w:rFonts w:ascii="Times New Roman" w:hAnsi="Times New Roman" w:cs="Times New Roman"/>
                <w:sz w:val="24"/>
                <w:szCs w:val="28"/>
              </w:rPr>
              <w:t>5</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pStyle w:val="18"/>
              <w:jc w:val="center"/>
              <w:rPr>
                <w:rFonts w:ascii="Times New Roman" w:hAnsi="Times New Roman" w:cs="Times New Roman"/>
                <w:sz w:val="24"/>
              </w:rPr>
            </w:pPr>
            <w:r w:rsidRPr="009E0B9A">
              <w:rPr>
                <w:rFonts w:ascii="Times New Roman" w:hAnsi="Times New Roman" w:cs="Times New Roman"/>
                <w:sz w:val="24"/>
              </w:rPr>
              <w:t>Ранок</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pStyle w:val="18"/>
              <w:jc w:val="center"/>
              <w:rPr>
                <w:rFonts w:ascii="Times New Roman" w:hAnsi="Times New Roman" w:cs="Times New Roman"/>
                <w:sz w:val="24"/>
              </w:rPr>
            </w:pPr>
            <w:r w:rsidRPr="009E0B9A">
              <w:rPr>
                <w:rFonts w:ascii="Times New Roman" w:hAnsi="Times New Roman" w:cs="Times New Roman"/>
                <w:sz w:val="24"/>
              </w:rPr>
              <w:t xml:space="preserve">Лист ІІТЗО від 29.05.2015 </w:t>
            </w:r>
          </w:p>
          <w:p w:rsidR="002D3B1A" w:rsidRPr="009E0B9A" w:rsidRDefault="002D3B1A" w:rsidP="00C11CDC">
            <w:pPr>
              <w:pStyle w:val="18"/>
              <w:jc w:val="center"/>
              <w:rPr>
                <w:rFonts w:ascii="Times New Roman" w:hAnsi="Times New Roman" w:cs="Times New Roman"/>
                <w:sz w:val="24"/>
              </w:rPr>
            </w:pPr>
            <w:r w:rsidRPr="009E0B9A">
              <w:rPr>
                <w:rFonts w:ascii="Times New Roman" w:hAnsi="Times New Roman" w:cs="Times New Roman"/>
                <w:sz w:val="24"/>
              </w:rPr>
              <w:t>№ 14.1/12-Г-349</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s>
              <w:ind w:hanging="540"/>
              <w:jc w:val="center"/>
            </w:pPr>
          </w:p>
        </w:tc>
        <w:tc>
          <w:tcPr>
            <w:tcW w:w="4101" w:type="dxa"/>
            <w:gridSpan w:val="8"/>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pStyle w:val="18"/>
              <w:jc w:val="both"/>
              <w:rPr>
                <w:rFonts w:ascii="Times New Roman" w:hAnsi="Times New Roman" w:cs="Times New Roman"/>
                <w:sz w:val="24"/>
                <w:lang w:eastAsia="en-US"/>
              </w:rPr>
            </w:pPr>
            <w:r w:rsidRPr="009E0B9A">
              <w:rPr>
                <w:rFonts w:ascii="Times New Roman" w:hAnsi="Times New Roman" w:cs="Times New Roman"/>
                <w:bCs/>
                <w:sz w:val="24"/>
              </w:rPr>
              <w:t>Природознавство. Робочий зошит</w:t>
            </w:r>
          </w:p>
        </w:tc>
        <w:tc>
          <w:tcPr>
            <w:tcW w:w="434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pStyle w:val="18"/>
              <w:rPr>
                <w:rFonts w:ascii="Times New Roman" w:hAnsi="Times New Roman" w:cs="Times New Roman"/>
                <w:sz w:val="24"/>
                <w:lang w:eastAsia="en-US"/>
              </w:rPr>
            </w:pPr>
            <w:r w:rsidRPr="009E0B9A">
              <w:rPr>
                <w:rFonts w:ascii="Times New Roman" w:hAnsi="Times New Roman" w:cs="Times New Roman"/>
                <w:sz w:val="24"/>
                <w:lang w:eastAsia="en-US"/>
              </w:rPr>
              <w:t>Грицай Н. Б., Шадюк В. Ю.</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6</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ind w:left="-84" w:right="-158"/>
              <w:jc w:val="center"/>
              <w:rPr>
                <w:sz w:val="22"/>
                <w:szCs w:val="22"/>
              </w:rPr>
            </w:pPr>
            <w:r w:rsidRPr="009E0B9A">
              <w:rPr>
                <w:sz w:val="22"/>
                <w:szCs w:val="22"/>
              </w:rPr>
              <w:t>РОГО Асоціація учителів природ-ничих предметів «Еко»</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pStyle w:val="18"/>
              <w:jc w:val="center"/>
              <w:rPr>
                <w:rFonts w:ascii="Times New Roman" w:hAnsi="Times New Roman" w:cs="Times New Roman"/>
                <w:sz w:val="24"/>
              </w:rPr>
            </w:pPr>
            <w:r w:rsidRPr="009E0B9A">
              <w:rPr>
                <w:rFonts w:ascii="Times New Roman" w:hAnsi="Times New Roman" w:cs="Times New Roman"/>
                <w:sz w:val="24"/>
              </w:rPr>
              <w:t xml:space="preserve">Лист ІІТЗО від 29.05.2015 </w:t>
            </w:r>
          </w:p>
          <w:p w:rsidR="002D3B1A" w:rsidRPr="009E0B9A" w:rsidRDefault="002D3B1A" w:rsidP="00C11CDC">
            <w:pPr>
              <w:pStyle w:val="18"/>
              <w:jc w:val="center"/>
              <w:rPr>
                <w:rFonts w:ascii="Times New Roman" w:hAnsi="Times New Roman" w:cs="Times New Roman"/>
                <w:sz w:val="24"/>
              </w:rPr>
            </w:pPr>
            <w:r w:rsidRPr="009E0B9A">
              <w:rPr>
                <w:rFonts w:ascii="Times New Roman" w:hAnsi="Times New Roman" w:cs="Times New Roman"/>
                <w:sz w:val="24"/>
              </w:rPr>
              <w:t>№ 14.1/12-Г-353</w:t>
            </w:r>
          </w:p>
        </w:tc>
      </w:tr>
      <w:tr w:rsidR="002D3B1A" w:rsidRPr="009E0B9A" w:rsidTr="00324B23">
        <w:trPr>
          <w:gridAfter w:val="1"/>
          <w:wAfter w:w="719" w:type="dxa"/>
          <w:cantSplit/>
          <w:trHeight w:val="246"/>
        </w:trPr>
        <w:tc>
          <w:tcPr>
            <w:tcW w:w="15481" w:type="dxa"/>
            <w:gridSpan w:val="3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pStyle w:val="18"/>
              <w:jc w:val="center"/>
              <w:rPr>
                <w:rFonts w:ascii="Times New Roman" w:hAnsi="Times New Roman" w:cs="Times New Roman"/>
                <w:sz w:val="24"/>
              </w:rPr>
            </w:pPr>
            <w:r w:rsidRPr="009E0B9A">
              <w:rPr>
                <w:rFonts w:ascii="Times New Roman" w:hAnsi="Times New Roman" w:cs="Times New Roman"/>
                <w:b/>
                <w:sz w:val="24"/>
              </w:rPr>
              <w:t>Методична література</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s>
              <w:ind w:hanging="540"/>
              <w:jc w:val="center"/>
            </w:pPr>
          </w:p>
        </w:tc>
        <w:tc>
          <w:tcPr>
            <w:tcW w:w="4101" w:type="dxa"/>
            <w:gridSpan w:val="8"/>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pStyle w:val="18"/>
              <w:jc w:val="both"/>
              <w:rPr>
                <w:rFonts w:ascii="Times New Roman" w:hAnsi="Times New Roman" w:cs="Times New Roman"/>
                <w:sz w:val="24"/>
              </w:rPr>
            </w:pPr>
            <w:r w:rsidRPr="009E0B9A">
              <w:rPr>
                <w:rFonts w:ascii="Times New Roman" w:hAnsi="Times New Roman" w:cs="Times New Roman"/>
                <w:sz w:val="24"/>
              </w:rPr>
              <w:t>Природознавство. Книжка для вчителя</w:t>
            </w:r>
          </w:p>
        </w:tc>
        <w:tc>
          <w:tcPr>
            <w:tcW w:w="434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pPr>
            <w:r w:rsidRPr="009E0B9A">
              <w:t xml:space="preserve">Ярошенко О.Г., Коршевнюк Т.В., </w:t>
            </w:r>
          </w:p>
          <w:p w:rsidR="002D3B1A" w:rsidRPr="009E0B9A" w:rsidRDefault="002D3B1A" w:rsidP="00C11CDC">
            <w:pPr>
              <w:widowControl w:val="0"/>
            </w:pPr>
            <w:r w:rsidRPr="009E0B9A">
              <w:t>Баштовий В.І.</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5</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Генеза</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23.07.2013</w:t>
            </w:r>
          </w:p>
          <w:p w:rsidR="002D3B1A" w:rsidRPr="009E0B9A" w:rsidRDefault="002D3B1A" w:rsidP="00C11CDC">
            <w:pPr>
              <w:jc w:val="center"/>
            </w:pPr>
            <w:r w:rsidRPr="009E0B9A">
              <w:t>№ 14.1/12-Г-410</w:t>
            </w:r>
          </w:p>
        </w:tc>
      </w:tr>
      <w:tr w:rsidR="002D3B1A" w:rsidRPr="009E0B9A" w:rsidTr="00324B23">
        <w:trPr>
          <w:gridAfter w:val="1"/>
          <w:wAfter w:w="719" w:type="dxa"/>
          <w:cantSplit/>
          <w:trHeight w:val="246"/>
        </w:trPr>
        <w:tc>
          <w:tcPr>
            <w:tcW w:w="15481" w:type="dxa"/>
            <w:gridSpan w:val="3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pStyle w:val="18"/>
              <w:jc w:val="center"/>
              <w:rPr>
                <w:rFonts w:ascii="Times New Roman" w:hAnsi="Times New Roman" w:cs="Times New Roman"/>
                <w:sz w:val="28"/>
                <w:szCs w:val="28"/>
              </w:rPr>
            </w:pPr>
            <w:r w:rsidRPr="009E0B9A">
              <w:rPr>
                <w:rFonts w:ascii="Times New Roman" w:hAnsi="Times New Roman" w:cs="Times New Roman"/>
                <w:b/>
                <w:sz w:val="28"/>
                <w:szCs w:val="28"/>
              </w:rPr>
              <w:t>Біологія. Екологія</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s>
              <w:ind w:hanging="540"/>
              <w:jc w:val="center"/>
            </w:pPr>
          </w:p>
        </w:tc>
        <w:tc>
          <w:tcPr>
            <w:tcW w:w="8441" w:type="dxa"/>
            <w:gridSpan w:val="1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both"/>
            </w:pPr>
            <w:r w:rsidRPr="009E0B9A">
              <w:t>Навчальна програма для загальноосвітніх навчальних закладів «Біологія. 6-9 класи»</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6-7</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сайт МОН</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Наказ МОН</w:t>
            </w:r>
          </w:p>
          <w:p w:rsidR="002D3B1A" w:rsidRPr="009E0B9A" w:rsidRDefault="002D3B1A" w:rsidP="00C11CDC">
            <w:pPr>
              <w:jc w:val="center"/>
            </w:pPr>
            <w:r w:rsidRPr="009E0B9A">
              <w:t>від 29.05.2015 № 585</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s>
              <w:ind w:hanging="540"/>
              <w:jc w:val="center"/>
            </w:pPr>
          </w:p>
        </w:tc>
        <w:tc>
          <w:tcPr>
            <w:tcW w:w="8441" w:type="dxa"/>
            <w:gridSpan w:val="1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both"/>
            </w:pPr>
            <w:r w:rsidRPr="009E0B9A">
              <w:t xml:space="preserve">Навчальна програма для загальноосвітніх навчальних закладів «Біологія. 7-12 класи» </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8-9</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Перун</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Лист МОН від 23.12.2004</w:t>
            </w:r>
          </w:p>
          <w:p w:rsidR="002D3B1A" w:rsidRPr="009E0B9A" w:rsidRDefault="002D3B1A" w:rsidP="00C11CDC">
            <w:pPr>
              <w:widowControl w:val="0"/>
              <w:jc w:val="center"/>
            </w:pPr>
            <w:r w:rsidRPr="009E0B9A">
              <w:t>№ 1/11-6611</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s>
              <w:ind w:hanging="540"/>
              <w:jc w:val="center"/>
            </w:pPr>
          </w:p>
        </w:tc>
        <w:tc>
          <w:tcPr>
            <w:tcW w:w="8441" w:type="dxa"/>
            <w:gridSpan w:val="1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both"/>
            </w:pPr>
            <w:r w:rsidRPr="009E0B9A">
              <w:t>Збірник навчальних програм для загальноосвітніх закладів з поглибленим вивченням предметів природничо-математичного та технологічного циклу</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8-9</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Вікторія</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 xml:space="preserve">Протокол колегії МОН </w:t>
            </w:r>
          </w:p>
          <w:p w:rsidR="002D3B1A" w:rsidRPr="009E0B9A" w:rsidRDefault="002D3B1A" w:rsidP="00C11CDC">
            <w:pPr>
              <w:widowControl w:val="0"/>
              <w:jc w:val="center"/>
            </w:pPr>
            <w:r w:rsidRPr="009E0B9A">
              <w:t>від 21.10.2008 № 1/11-5145</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s>
              <w:ind w:hanging="540"/>
              <w:jc w:val="center"/>
            </w:pPr>
          </w:p>
        </w:tc>
        <w:tc>
          <w:tcPr>
            <w:tcW w:w="8441" w:type="dxa"/>
            <w:gridSpan w:val="1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both"/>
            </w:pPr>
            <w:r w:rsidRPr="009E0B9A">
              <w:t xml:space="preserve">Біологія. Програми для профільного навчання учнів загальноосвітніх навчальних закладів (рівень стандарту, академічний, профільний) </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 xml:space="preserve">10-11 </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Мандрівець</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Наказ МОН</w:t>
            </w:r>
          </w:p>
          <w:p w:rsidR="002D3B1A" w:rsidRPr="009E0B9A" w:rsidRDefault="002D3B1A" w:rsidP="00C11CDC">
            <w:pPr>
              <w:widowControl w:val="0"/>
              <w:jc w:val="center"/>
            </w:pPr>
            <w:r w:rsidRPr="009E0B9A">
              <w:t xml:space="preserve"> від 28.10.2010 № 1021</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s>
              <w:ind w:hanging="540"/>
              <w:jc w:val="center"/>
            </w:pPr>
          </w:p>
        </w:tc>
        <w:tc>
          <w:tcPr>
            <w:tcW w:w="8441" w:type="dxa"/>
            <w:gridSpan w:val="1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both"/>
            </w:pPr>
            <w:r w:rsidRPr="009E0B9A">
              <w:t>Екологія. Програми для профільного навчання учнів загальноосвітніх навчальних закладів (рівень стандарту, академічний, профільний)</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10-11</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Сайт МОН</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Наказ МОН</w:t>
            </w:r>
          </w:p>
          <w:p w:rsidR="002D3B1A" w:rsidRPr="009E0B9A" w:rsidRDefault="002D3B1A" w:rsidP="00C11CDC">
            <w:pPr>
              <w:widowControl w:val="0"/>
              <w:jc w:val="center"/>
            </w:pPr>
            <w:r w:rsidRPr="009E0B9A">
              <w:t xml:space="preserve"> від 28.10.2010 № 1021</w:t>
            </w:r>
          </w:p>
        </w:tc>
      </w:tr>
      <w:tr w:rsidR="002D3B1A" w:rsidRPr="009E0B9A" w:rsidTr="00324B23">
        <w:trPr>
          <w:gridAfter w:val="1"/>
          <w:wAfter w:w="719" w:type="dxa"/>
          <w:cantSplit/>
          <w:trHeight w:val="246"/>
        </w:trPr>
        <w:tc>
          <w:tcPr>
            <w:tcW w:w="15481" w:type="dxa"/>
            <w:gridSpan w:val="3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rPr>
                <w:b/>
              </w:rPr>
              <w:t>Навчальні програми курсів за вибором та факультативів</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s>
              <w:ind w:hanging="540"/>
              <w:jc w:val="center"/>
            </w:pPr>
          </w:p>
        </w:tc>
        <w:tc>
          <w:tcPr>
            <w:tcW w:w="8441" w:type="dxa"/>
            <w:gridSpan w:val="1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both"/>
            </w:pPr>
            <w:r w:rsidRPr="009E0B9A">
              <w:t>Збірник навчальних програм курсів за вибором та факультативів з біології для допрофільної підготовки та профільного навчання</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Аксіома</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МОН від 27.01.2014</w:t>
            </w:r>
          </w:p>
          <w:p w:rsidR="002D3B1A" w:rsidRPr="009E0B9A" w:rsidRDefault="002D3B1A" w:rsidP="00C11CDC">
            <w:pPr>
              <w:widowControl w:val="0"/>
              <w:jc w:val="center"/>
            </w:pPr>
            <w:r w:rsidRPr="009E0B9A">
              <w:t>№ 14.1/12-Г-58</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s>
              <w:ind w:hanging="540"/>
              <w:jc w:val="center"/>
            </w:pPr>
          </w:p>
        </w:tc>
        <w:tc>
          <w:tcPr>
            <w:tcW w:w="8441" w:type="dxa"/>
            <w:gridSpan w:val="1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both"/>
            </w:pPr>
            <w:r w:rsidRPr="009E0B9A">
              <w:t>Навчальна програма факультативного курсу «Зелена архітектура шкільного подвір'я» (автори Вигівська Г.П., Матвійчук В.В.)</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7-9</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Київський ОІПОПК</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29.01.2015</w:t>
            </w:r>
          </w:p>
          <w:p w:rsidR="002D3B1A" w:rsidRPr="009E0B9A" w:rsidRDefault="002D3B1A" w:rsidP="00C11CDC">
            <w:pPr>
              <w:jc w:val="center"/>
            </w:pPr>
            <w:r w:rsidRPr="009E0B9A">
              <w:t>№ 14.1/12-Г-14</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s>
              <w:ind w:hanging="540"/>
              <w:jc w:val="center"/>
            </w:pPr>
          </w:p>
        </w:tc>
        <w:tc>
          <w:tcPr>
            <w:tcW w:w="8441" w:type="dxa"/>
            <w:gridSpan w:val="1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both"/>
            </w:pPr>
            <w:r w:rsidRPr="009E0B9A">
              <w:rPr>
                <w:lang w:eastAsia="en-US"/>
              </w:rPr>
              <w:t>Навчальна програма факультативного курсу «Основи фармакології»  (автори  Матущенко Т. А., Островська Л. І.)</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9-10</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Київський ОІПОПК</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29.05.2015</w:t>
            </w:r>
          </w:p>
          <w:p w:rsidR="002D3B1A" w:rsidRPr="009E0B9A" w:rsidRDefault="002D3B1A" w:rsidP="00C11CDC">
            <w:pPr>
              <w:jc w:val="center"/>
            </w:pPr>
            <w:r w:rsidRPr="009E0B9A">
              <w:t>№ 14.1/12-Г-356</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s>
              <w:ind w:hanging="540"/>
              <w:jc w:val="center"/>
            </w:pPr>
          </w:p>
        </w:tc>
        <w:tc>
          <w:tcPr>
            <w:tcW w:w="8441" w:type="dxa"/>
            <w:gridSpan w:val="14"/>
            <w:tcBorders>
              <w:top w:val="single" w:sz="6" w:space="0" w:color="000000"/>
              <w:left w:val="single" w:sz="6" w:space="0" w:color="000000"/>
              <w:bottom w:val="single" w:sz="6" w:space="0" w:color="000000"/>
              <w:right w:val="single" w:sz="6" w:space="0" w:color="000000"/>
            </w:tcBorders>
          </w:tcPr>
          <w:p w:rsidR="002D3B1A" w:rsidRPr="009E0B9A" w:rsidRDefault="002D3B1A" w:rsidP="00DA7A38">
            <w:pPr>
              <w:widowControl w:val="0"/>
              <w:jc w:val="both"/>
            </w:pPr>
            <w:r w:rsidRPr="009E0B9A">
              <w:rPr>
                <w:lang w:eastAsia="en-US"/>
              </w:rPr>
              <w:t>Навчальна програма факультативного курсу «Екологічна безпека»  (автор  Бондаренко Л.Д.)</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DA7A38">
            <w:pPr>
              <w:widowControl w:val="0"/>
              <w:jc w:val="center"/>
            </w:pPr>
            <w:r w:rsidRPr="009E0B9A">
              <w:t>8</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DA7A38">
            <w:pPr>
              <w:widowControl w:val="0"/>
              <w:jc w:val="center"/>
            </w:pPr>
            <w:r w:rsidRPr="009E0B9A">
              <w:t>Київський ОІПОПК</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DA7A38">
            <w:pPr>
              <w:jc w:val="center"/>
            </w:pPr>
            <w:r w:rsidRPr="009E0B9A">
              <w:t>Лист ІІТЗО від 25.06.2015</w:t>
            </w:r>
          </w:p>
          <w:p w:rsidR="002D3B1A" w:rsidRPr="009E0B9A" w:rsidRDefault="002D3B1A" w:rsidP="00DA7A38">
            <w:pPr>
              <w:jc w:val="center"/>
            </w:pPr>
            <w:r w:rsidRPr="009E0B9A">
              <w:t>№ 14.1/12-Г-587</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s>
              <w:ind w:hanging="540"/>
              <w:jc w:val="center"/>
            </w:pPr>
          </w:p>
        </w:tc>
        <w:tc>
          <w:tcPr>
            <w:tcW w:w="8441" w:type="dxa"/>
            <w:gridSpan w:val="1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both"/>
            </w:pPr>
            <w:r w:rsidRPr="009E0B9A">
              <w:t>Збірник навчальних програм екологічного напрямку (частина І) для  організації допрофільної підготовки учнів загальноосвітніх навчальних закладів</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8-9</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ind w:right="-158"/>
              <w:jc w:val="center"/>
              <w:rPr>
                <w:sz w:val="22"/>
                <w:szCs w:val="22"/>
              </w:rPr>
            </w:pPr>
            <w:r w:rsidRPr="009E0B9A">
              <w:rPr>
                <w:sz w:val="22"/>
                <w:szCs w:val="22"/>
              </w:rPr>
              <w:t>Державна еколо-гічна академія післядипломної освіти та управління</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МОН від 20.12.2013</w:t>
            </w:r>
          </w:p>
          <w:p w:rsidR="002D3B1A" w:rsidRPr="009E0B9A" w:rsidRDefault="002D3B1A" w:rsidP="00C11CDC">
            <w:pPr>
              <w:jc w:val="center"/>
            </w:pPr>
            <w:r w:rsidRPr="009E0B9A">
              <w:t xml:space="preserve">№ 1/11-20183 </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s>
              <w:ind w:hanging="540"/>
              <w:jc w:val="center"/>
            </w:pPr>
          </w:p>
        </w:tc>
        <w:tc>
          <w:tcPr>
            <w:tcW w:w="8441" w:type="dxa"/>
            <w:gridSpan w:val="1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both"/>
            </w:pPr>
            <w:r w:rsidRPr="009E0B9A">
              <w:t>Програма курсу за вибором (факультативу) «Культура екологічної поведінки»                (автор  Пустовіт Н.А.)</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8-11</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rPr>
                <w:sz w:val="22"/>
                <w:szCs w:val="22"/>
              </w:rPr>
            </w:pPr>
            <w:r w:rsidRPr="009E0B9A">
              <w:rPr>
                <w:sz w:val="22"/>
                <w:szCs w:val="22"/>
              </w:rPr>
              <w:t>Ін-т проблем виховання НАПН України</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14.10.2013</w:t>
            </w:r>
          </w:p>
          <w:p w:rsidR="002D3B1A" w:rsidRPr="009E0B9A" w:rsidRDefault="002D3B1A" w:rsidP="00C11CDC">
            <w:pPr>
              <w:jc w:val="center"/>
            </w:pPr>
            <w:r w:rsidRPr="009E0B9A">
              <w:t>№ 14.1/12-Г-587</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s>
              <w:ind w:hanging="540"/>
              <w:jc w:val="center"/>
            </w:pPr>
          </w:p>
        </w:tc>
        <w:tc>
          <w:tcPr>
            <w:tcW w:w="8441" w:type="dxa"/>
            <w:gridSpan w:val="1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both"/>
            </w:pPr>
            <w:r w:rsidRPr="009E0B9A">
              <w:t>Програма курсу за вибором (факультативу) «Екологічні проблеми урбанізованого середовища» (автор Пруцакова О.Л.)</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8(9)</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rPr>
                <w:sz w:val="22"/>
                <w:szCs w:val="22"/>
              </w:rPr>
            </w:pPr>
            <w:r w:rsidRPr="009E0B9A">
              <w:rPr>
                <w:sz w:val="22"/>
                <w:szCs w:val="22"/>
              </w:rPr>
              <w:t>Ін-т проблем виховання НАПН України</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14.10.2013</w:t>
            </w:r>
          </w:p>
          <w:p w:rsidR="002D3B1A" w:rsidRPr="009E0B9A" w:rsidRDefault="002D3B1A" w:rsidP="00C11CDC">
            <w:pPr>
              <w:jc w:val="center"/>
            </w:pPr>
            <w:r w:rsidRPr="009E0B9A">
              <w:t>№ 14.1/12-Г-588</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s>
              <w:ind w:hanging="540"/>
              <w:jc w:val="center"/>
            </w:pPr>
          </w:p>
        </w:tc>
        <w:tc>
          <w:tcPr>
            <w:tcW w:w="8441" w:type="dxa"/>
            <w:gridSpan w:val="1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Програма факультативного курсу «Філософія біології. 11 клас» (для фізико-математичного та біологічного профілів)  (автор Бак В. Ф.)</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11</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Донецький ОІППО</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24.06.2014</w:t>
            </w:r>
          </w:p>
          <w:p w:rsidR="002D3B1A" w:rsidRPr="009E0B9A" w:rsidRDefault="002D3B1A" w:rsidP="00C11CDC">
            <w:pPr>
              <w:jc w:val="center"/>
            </w:pPr>
            <w:r w:rsidRPr="009E0B9A">
              <w:t>№ 14.1/12-Г-971</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s>
              <w:ind w:hanging="540"/>
              <w:jc w:val="center"/>
            </w:pPr>
          </w:p>
        </w:tc>
        <w:tc>
          <w:tcPr>
            <w:tcW w:w="8441" w:type="dxa"/>
            <w:gridSpan w:val="1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Навчальна інтегрована робоча програма «Біологія» на російській мові</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6-9</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ind w:right="-158" w:hanging="84"/>
              <w:jc w:val="center"/>
              <w:rPr>
                <w:sz w:val="22"/>
                <w:szCs w:val="22"/>
              </w:rPr>
            </w:pPr>
            <w:r w:rsidRPr="009E0B9A">
              <w:rPr>
                <w:sz w:val="22"/>
                <w:szCs w:val="22"/>
              </w:rPr>
              <w:t>Російсько-україн-ська гімназія</w:t>
            </w:r>
          </w:p>
          <w:p w:rsidR="002D3B1A" w:rsidRPr="009E0B9A" w:rsidRDefault="002D3B1A" w:rsidP="00C11CDC">
            <w:pPr>
              <w:jc w:val="center"/>
              <w:rPr>
                <w:sz w:val="22"/>
                <w:szCs w:val="22"/>
              </w:rPr>
            </w:pPr>
            <w:r w:rsidRPr="009E0B9A">
              <w:rPr>
                <w:sz w:val="22"/>
                <w:szCs w:val="22"/>
              </w:rPr>
              <w:t xml:space="preserve"> м. Києва</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18.03.2015</w:t>
            </w:r>
          </w:p>
          <w:p w:rsidR="002D3B1A" w:rsidRPr="009E0B9A" w:rsidRDefault="002D3B1A" w:rsidP="00C11CDC">
            <w:pPr>
              <w:jc w:val="center"/>
            </w:pPr>
            <w:r w:rsidRPr="009E0B9A">
              <w:t>№ 14.1/12-Г-98</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s>
              <w:ind w:hanging="540"/>
              <w:jc w:val="center"/>
            </w:pPr>
          </w:p>
        </w:tc>
        <w:tc>
          <w:tcPr>
            <w:tcW w:w="8441" w:type="dxa"/>
            <w:gridSpan w:val="1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Навчальна програма курсу за вибором «Природознавство</w:t>
            </w:r>
            <w:r w:rsidRPr="009E0B9A">
              <w:rPr>
                <w:lang w:eastAsia="en-US"/>
              </w:rPr>
              <w:t xml:space="preserve"> англійською» для учнів 6 білінгвальних  класів (авт. Мациніна О. В., Остапчук Н. Б.)</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6</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rPr>
                <w:sz w:val="22"/>
                <w:szCs w:val="22"/>
              </w:rPr>
            </w:pPr>
            <w:r w:rsidRPr="009E0B9A">
              <w:rPr>
                <w:sz w:val="22"/>
                <w:szCs w:val="22"/>
              </w:rPr>
              <w:t xml:space="preserve">СШ І-ІІІ ст. </w:t>
            </w:r>
          </w:p>
          <w:p w:rsidR="002D3B1A" w:rsidRPr="009E0B9A" w:rsidRDefault="002D3B1A" w:rsidP="00C11CDC">
            <w:pPr>
              <w:jc w:val="center"/>
              <w:rPr>
                <w:sz w:val="22"/>
                <w:szCs w:val="22"/>
              </w:rPr>
            </w:pPr>
            <w:r w:rsidRPr="009E0B9A">
              <w:rPr>
                <w:sz w:val="22"/>
                <w:szCs w:val="22"/>
              </w:rPr>
              <w:t xml:space="preserve">№ </w:t>
            </w:r>
            <w:smartTag w:uri="urn:schemas-microsoft-com:office:smarttags" w:element="metricconverter">
              <w:smartTagPr>
                <w:attr w:name="ProductID" w:val="106 м"/>
              </w:smartTagPr>
              <w:r w:rsidRPr="009E0B9A">
                <w:rPr>
                  <w:sz w:val="22"/>
                  <w:szCs w:val="22"/>
                </w:rPr>
                <w:t>106 м</w:t>
              </w:r>
            </w:smartTag>
            <w:r w:rsidRPr="009E0B9A">
              <w:rPr>
                <w:sz w:val="22"/>
                <w:szCs w:val="22"/>
              </w:rPr>
              <w:t>. Києва</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Лист ІІТЗО від 25.06.2015</w:t>
            </w:r>
          </w:p>
          <w:p w:rsidR="002D3B1A" w:rsidRPr="009E0B9A" w:rsidRDefault="002D3B1A" w:rsidP="00C11CDC">
            <w:pPr>
              <w:jc w:val="center"/>
            </w:pPr>
            <w:r w:rsidRPr="009E0B9A">
              <w:t>№ 14.1/12-Г-585</w:t>
            </w:r>
          </w:p>
        </w:tc>
      </w:tr>
      <w:tr w:rsidR="002D3B1A" w:rsidRPr="009E0B9A" w:rsidTr="00324B23">
        <w:trPr>
          <w:gridAfter w:val="1"/>
          <w:wAfter w:w="719" w:type="dxa"/>
          <w:cantSplit/>
          <w:trHeight w:val="246"/>
        </w:trPr>
        <w:tc>
          <w:tcPr>
            <w:tcW w:w="15481" w:type="dxa"/>
            <w:gridSpan w:val="3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rPr>
                <w:b/>
              </w:rPr>
              <w:t>Основні підручники та навчальні посібники</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pPr>
            <w:r w:rsidRPr="009E0B9A">
              <w:t>Біологія (підручник)</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pPr>
            <w:r w:rsidRPr="009E0B9A">
              <w:t xml:space="preserve">Костіков І. Ю., Волгін С. О., Додь В. В., Сиволоб А. В., Догаль І. В., </w:t>
            </w:r>
          </w:p>
          <w:p w:rsidR="002D3B1A" w:rsidRPr="009E0B9A" w:rsidRDefault="002D3B1A" w:rsidP="00C11CDC">
            <w:pPr>
              <w:widowControl w:val="0"/>
            </w:pPr>
            <w:r w:rsidRPr="009E0B9A">
              <w:t>Жолос О.В., Скрипник Н. В., Ягенська Г. В., Толстанова Г. М., Ходосовцев О. Є</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6</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ВД «Освіта»</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Наказ МОН</w:t>
            </w:r>
          </w:p>
          <w:p w:rsidR="002D3B1A" w:rsidRPr="009E0B9A" w:rsidRDefault="002D3B1A" w:rsidP="00C11CDC">
            <w:pPr>
              <w:widowControl w:val="0"/>
              <w:jc w:val="center"/>
            </w:pPr>
            <w:r w:rsidRPr="009E0B9A">
              <w:t xml:space="preserve">від 07.02.2014 № 123 </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pPr>
            <w:r w:rsidRPr="009E0B9A">
              <w:t>Біологія (підручник)</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pPr>
            <w:r w:rsidRPr="009E0B9A">
              <w:t xml:space="preserve">Остапченко Л. І., Балан П. Г., </w:t>
            </w:r>
          </w:p>
          <w:p w:rsidR="002D3B1A" w:rsidRPr="009E0B9A" w:rsidRDefault="002D3B1A" w:rsidP="00C11CDC">
            <w:pPr>
              <w:widowControl w:val="0"/>
            </w:pPr>
            <w:r w:rsidRPr="009E0B9A">
              <w:t xml:space="preserve">Матяш Н. Ю., Мусієнко М. М., </w:t>
            </w:r>
          </w:p>
          <w:p w:rsidR="002D3B1A" w:rsidRPr="009E0B9A" w:rsidRDefault="002D3B1A" w:rsidP="00C11CDC">
            <w:pPr>
              <w:widowControl w:val="0"/>
            </w:pPr>
            <w:r w:rsidRPr="009E0B9A">
              <w:t xml:space="preserve">Славний П. С., Серебряков В. В , </w:t>
            </w:r>
          </w:p>
          <w:p w:rsidR="002D3B1A" w:rsidRPr="009E0B9A" w:rsidRDefault="002D3B1A" w:rsidP="00C11CDC">
            <w:pPr>
              <w:widowControl w:val="0"/>
            </w:pPr>
            <w:r w:rsidRPr="009E0B9A">
              <w:t>Поліщук В. П.</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6</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Генеза</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Наказ МОН</w:t>
            </w:r>
          </w:p>
          <w:p w:rsidR="002D3B1A" w:rsidRPr="009E0B9A" w:rsidRDefault="002D3B1A" w:rsidP="00C11CDC">
            <w:pPr>
              <w:widowControl w:val="0"/>
              <w:jc w:val="center"/>
            </w:pPr>
            <w:r w:rsidRPr="009E0B9A">
              <w:t xml:space="preserve">від 07.02.2014 № 123 </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pPr>
            <w:r w:rsidRPr="009E0B9A">
              <w:t>Біологія (підручник)</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pPr>
            <w:r w:rsidRPr="009E0B9A">
              <w:t xml:space="preserve">Довгаль І.В., Ягенська Г. В., </w:t>
            </w:r>
          </w:p>
          <w:p w:rsidR="002D3B1A" w:rsidRPr="009E0B9A" w:rsidRDefault="002D3B1A" w:rsidP="00C11CDC">
            <w:pPr>
              <w:widowControl w:val="0"/>
            </w:pPr>
            <w:r w:rsidRPr="009E0B9A">
              <w:t xml:space="preserve">Жолос О. В., Ходосовцев О. Є., Костіков І. Ю., Волгін С. О., </w:t>
            </w:r>
          </w:p>
          <w:p w:rsidR="002D3B1A" w:rsidRPr="009E0B9A" w:rsidRDefault="002D3B1A" w:rsidP="00C11CDC">
            <w:pPr>
              <w:widowControl w:val="0"/>
            </w:pPr>
            <w:r w:rsidRPr="009E0B9A">
              <w:t xml:space="preserve">Додь В. В., Сиволоб А. В.,  </w:t>
            </w:r>
          </w:p>
          <w:p w:rsidR="002D3B1A" w:rsidRPr="009E0B9A" w:rsidRDefault="002D3B1A" w:rsidP="00C11CDC">
            <w:pPr>
              <w:widowControl w:val="0"/>
            </w:pPr>
            <w:r w:rsidRPr="009E0B9A">
              <w:t>Скрипник Н.В., Толстанова Г. М.</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7</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ВД «Освіта»</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Наказ МОН</w:t>
            </w:r>
          </w:p>
          <w:p w:rsidR="002D3B1A" w:rsidRPr="009E0B9A" w:rsidRDefault="002D3B1A" w:rsidP="00C11CDC">
            <w:pPr>
              <w:widowControl w:val="0"/>
              <w:jc w:val="center"/>
            </w:pPr>
            <w:r w:rsidRPr="009E0B9A">
              <w:t>від 20.07.2015 № 777</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pPr>
            <w:r w:rsidRPr="009E0B9A">
              <w:t>Біологія (підручник)</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pPr>
            <w:r w:rsidRPr="009E0B9A">
              <w:t xml:space="preserve">Остапченко Л.І., Балан П.Г., </w:t>
            </w:r>
          </w:p>
          <w:p w:rsidR="002D3B1A" w:rsidRPr="009E0B9A" w:rsidRDefault="002D3B1A" w:rsidP="00C11CDC">
            <w:pPr>
              <w:widowControl w:val="0"/>
            </w:pPr>
            <w:r w:rsidRPr="009E0B9A">
              <w:t>Матяш Н.Ю., Серебряков В. В., Горобчишин В. А</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7</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Генеза</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Наказ МОН</w:t>
            </w:r>
          </w:p>
          <w:p w:rsidR="002D3B1A" w:rsidRPr="009E0B9A" w:rsidRDefault="002D3B1A" w:rsidP="00C11CDC">
            <w:pPr>
              <w:widowControl w:val="0"/>
              <w:jc w:val="center"/>
            </w:pPr>
            <w:r w:rsidRPr="009E0B9A">
              <w:t>від 20.07.2015 № 777</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pPr>
            <w:r w:rsidRPr="009E0B9A">
              <w:t>Біологія (підручник)</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pPr>
            <w:r w:rsidRPr="009E0B9A">
              <w:t>Запорожець Н. В., Черевань І.І., Воронцова І. А.</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7</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Ранок</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Наказ МОН</w:t>
            </w:r>
          </w:p>
          <w:p w:rsidR="002D3B1A" w:rsidRPr="009E0B9A" w:rsidRDefault="002D3B1A" w:rsidP="00C11CDC">
            <w:pPr>
              <w:widowControl w:val="0"/>
              <w:jc w:val="center"/>
            </w:pPr>
            <w:r w:rsidRPr="009E0B9A">
              <w:t>від 20.07.2015 № 777</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pPr>
            <w:r w:rsidRPr="009E0B9A">
              <w:t>Біологія (підручник)</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pPr>
            <w:r w:rsidRPr="009E0B9A">
              <w:t>Соболь В. І.</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7</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Абетка</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Наказ МОН</w:t>
            </w:r>
          </w:p>
          <w:p w:rsidR="002D3B1A" w:rsidRPr="009E0B9A" w:rsidRDefault="002D3B1A" w:rsidP="00C11CDC">
            <w:pPr>
              <w:widowControl w:val="0"/>
              <w:jc w:val="center"/>
            </w:pPr>
            <w:r w:rsidRPr="009E0B9A">
              <w:t>від 20.07.2015 № 777</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pPr>
            <w:r w:rsidRPr="009E0B9A">
              <w:t>Біологія (підручник)</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pPr>
            <w:r w:rsidRPr="009E0B9A">
              <w:t>Шабанов Д. А., Кравченко М. О.</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7</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Грамота</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Наказ МОН</w:t>
            </w:r>
          </w:p>
          <w:p w:rsidR="002D3B1A" w:rsidRPr="009E0B9A" w:rsidRDefault="002D3B1A" w:rsidP="00C11CDC">
            <w:pPr>
              <w:widowControl w:val="0"/>
              <w:jc w:val="center"/>
            </w:pPr>
            <w:r w:rsidRPr="009E0B9A">
              <w:t>від 20.07.2015 № 777</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pPr>
            <w:r w:rsidRPr="009E0B9A">
              <w:t>Біологія (підручник)</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pPr>
            <w:r w:rsidRPr="009E0B9A">
              <w:t>Півень Т. О., Бондаренко В.В.</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7</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Довкілля К-</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Наказ МОН</w:t>
            </w:r>
          </w:p>
          <w:p w:rsidR="002D3B1A" w:rsidRPr="009E0B9A" w:rsidRDefault="002D3B1A" w:rsidP="00C11CDC">
            <w:pPr>
              <w:widowControl w:val="0"/>
              <w:jc w:val="center"/>
            </w:pPr>
            <w:r w:rsidRPr="009E0B9A">
              <w:t>від 20.07.2015 № 777</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pPr>
            <w:r w:rsidRPr="009E0B9A">
              <w:t>Біологія (підручник)</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pPr>
            <w:r w:rsidRPr="009E0B9A">
              <w:t xml:space="preserve">Базанова Т. І., Кузнецова М. О., </w:t>
            </w:r>
          </w:p>
          <w:p w:rsidR="002D3B1A" w:rsidRPr="009E0B9A" w:rsidRDefault="002D3B1A" w:rsidP="00C11CDC">
            <w:pPr>
              <w:widowControl w:val="0"/>
            </w:pPr>
            <w:r w:rsidRPr="009E0B9A">
              <w:t>Кіося Є. О., Павіченко Ю.В.</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7</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rPr>
                <w:sz w:val="22"/>
                <w:szCs w:val="22"/>
              </w:rPr>
            </w:pPr>
            <w:r w:rsidRPr="009E0B9A">
              <w:rPr>
                <w:sz w:val="22"/>
                <w:szCs w:val="22"/>
              </w:rPr>
              <w:t>Агенція Сучас-них Спеціаліс-тів та Авторів</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Наказ МОН</w:t>
            </w:r>
          </w:p>
          <w:p w:rsidR="002D3B1A" w:rsidRPr="009E0B9A" w:rsidRDefault="002D3B1A" w:rsidP="00C11CDC">
            <w:pPr>
              <w:widowControl w:val="0"/>
              <w:jc w:val="center"/>
            </w:pPr>
            <w:r w:rsidRPr="009E0B9A">
              <w:t>від 20.07.2015 № 777</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pPr>
            <w:r w:rsidRPr="009E0B9A">
              <w:t>Біологія (підручник)</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pPr>
            <w:r w:rsidRPr="009E0B9A">
              <w:t>Межжерін С.В., Межжеріна Я.О.</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8</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Освіта</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Наказ МОН</w:t>
            </w:r>
          </w:p>
          <w:p w:rsidR="002D3B1A" w:rsidRPr="009E0B9A" w:rsidRDefault="002D3B1A" w:rsidP="00C11CDC">
            <w:pPr>
              <w:widowControl w:val="0"/>
              <w:jc w:val="center"/>
            </w:pPr>
            <w:r w:rsidRPr="009E0B9A">
              <w:t xml:space="preserve"> від 17.03.2008 № 173</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pPr>
            <w:r w:rsidRPr="009E0B9A">
              <w:t>Біологія (підручник)</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pPr>
            <w:r w:rsidRPr="009E0B9A">
              <w:t>Базанова, Павіченко Ю.В., Шатровський О.Г.</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8</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Гімназія</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 xml:space="preserve">Наказ МОН </w:t>
            </w:r>
          </w:p>
          <w:p w:rsidR="002D3B1A" w:rsidRPr="009E0B9A" w:rsidRDefault="002D3B1A" w:rsidP="00C11CDC">
            <w:pPr>
              <w:widowControl w:val="0"/>
              <w:jc w:val="center"/>
            </w:pPr>
            <w:r w:rsidRPr="009E0B9A">
              <w:t>від 17.03.2008 № 179</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pPr>
            <w:r w:rsidRPr="009E0B9A">
              <w:t>Біологія (підручник)</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pPr>
            <w:r w:rsidRPr="009E0B9A">
              <w:t>Запорожець Н.В., Влащенко С.В.</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8</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Ранок</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 xml:space="preserve">Наказ МОН </w:t>
            </w:r>
          </w:p>
          <w:p w:rsidR="002D3B1A" w:rsidRPr="009E0B9A" w:rsidRDefault="002D3B1A" w:rsidP="00C11CDC">
            <w:pPr>
              <w:widowControl w:val="0"/>
              <w:jc w:val="center"/>
            </w:pPr>
            <w:r w:rsidRPr="009E0B9A">
              <w:t>від 19.05.2008 № 205</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pPr>
            <w:r w:rsidRPr="009E0B9A">
              <w:t>Біологія (підручник)</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pPr>
            <w:r w:rsidRPr="009E0B9A">
              <w:t>Серебряков В.В., Балан П.Г.</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8</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Генеза</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 xml:space="preserve">Наказ МОН </w:t>
            </w:r>
          </w:p>
          <w:p w:rsidR="002D3B1A" w:rsidRPr="009E0B9A" w:rsidRDefault="002D3B1A" w:rsidP="00C11CDC">
            <w:pPr>
              <w:widowControl w:val="0"/>
              <w:jc w:val="center"/>
            </w:pPr>
            <w:r w:rsidRPr="009E0B9A">
              <w:t>від 17.03.2008 № 179</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pPr>
            <w:r w:rsidRPr="009E0B9A">
              <w:t>Біологія (підручник)</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pPr>
            <w:r w:rsidRPr="009E0B9A">
              <w:t>Матяш Н.Ю., Шабатура М.Н.</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9</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Генеза</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Наказ МОН</w:t>
            </w:r>
          </w:p>
          <w:p w:rsidR="002D3B1A" w:rsidRPr="009E0B9A" w:rsidRDefault="002D3B1A" w:rsidP="00C11CDC">
            <w:pPr>
              <w:widowControl w:val="0"/>
              <w:jc w:val="center"/>
            </w:pPr>
            <w:r w:rsidRPr="009E0B9A">
              <w:t xml:space="preserve"> від 02.02.2009 № 56</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pPr>
            <w:r w:rsidRPr="009E0B9A">
              <w:t>Біологія (підручник)</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pPr>
            <w:r w:rsidRPr="009E0B9A">
              <w:t>Степанюк А.В., Міщук Н.Й.,              Гладюк Т.В., Жирська Г.Я., Барна Л.С.</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9</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Підручники і посібники</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 xml:space="preserve">Наказ МОН </w:t>
            </w:r>
          </w:p>
          <w:p w:rsidR="002D3B1A" w:rsidRPr="009E0B9A" w:rsidRDefault="002D3B1A" w:rsidP="00C11CDC">
            <w:pPr>
              <w:widowControl w:val="0"/>
              <w:jc w:val="center"/>
            </w:pPr>
            <w:r w:rsidRPr="009E0B9A">
              <w:t>від 02.02.2009 № 56</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pPr>
            <w:r w:rsidRPr="009E0B9A">
              <w:t>Біологія (підручник)</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pPr>
            <w:r w:rsidRPr="009E0B9A">
              <w:t>Страшко С.В., Горяна Л.Г., Білик В.Г., Гнатенко С.А.</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9</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Грамота</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 xml:space="preserve">Наказ МОН </w:t>
            </w:r>
          </w:p>
          <w:p w:rsidR="002D3B1A" w:rsidRPr="009E0B9A" w:rsidRDefault="002D3B1A" w:rsidP="00C11CDC">
            <w:pPr>
              <w:widowControl w:val="0"/>
              <w:jc w:val="center"/>
            </w:pPr>
            <w:r w:rsidRPr="009E0B9A">
              <w:t>від 02.02.2009 № 56</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pPr>
            <w:r w:rsidRPr="009E0B9A">
              <w:t>Біологія (підручник)</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pPr>
            <w:r w:rsidRPr="009E0B9A">
              <w:t>Базанова Т.І., Павіченко Ю.В., Тіткова А.М., Кармазіна І.С., Лінніченко В.М.</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9</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Світ дитинства</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 xml:space="preserve">Наказ МОН </w:t>
            </w:r>
          </w:p>
          <w:p w:rsidR="002D3B1A" w:rsidRPr="009E0B9A" w:rsidRDefault="002D3B1A" w:rsidP="00C11CDC">
            <w:pPr>
              <w:widowControl w:val="0"/>
              <w:jc w:val="center"/>
            </w:pPr>
            <w:r w:rsidRPr="009E0B9A">
              <w:t>від 02.02.2009 № 56</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Біологія (рівень стандарту, академічний рівень) (підручник)</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pPr>
            <w:r w:rsidRPr="009E0B9A">
              <w:t>Балан П.Г., Вервес Ю.Г., Поліщук В.П.</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10</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Генеза</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Наказ МОН</w:t>
            </w:r>
          </w:p>
          <w:p w:rsidR="002D3B1A" w:rsidRPr="009E0B9A" w:rsidRDefault="002D3B1A" w:rsidP="00C11CDC">
            <w:pPr>
              <w:widowControl w:val="0"/>
              <w:jc w:val="center"/>
            </w:pPr>
            <w:r w:rsidRPr="009E0B9A">
              <w:t xml:space="preserve"> від 03.03.2010 № 177</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Біологія (рівень стандарту, академічний рівень)  (підручник)</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pPr>
            <w:r w:rsidRPr="009E0B9A">
              <w:t>Тагліна О.В.</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10</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Ранок</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 xml:space="preserve">Наказ МОН </w:t>
            </w:r>
          </w:p>
          <w:p w:rsidR="002D3B1A" w:rsidRPr="009E0B9A" w:rsidRDefault="002D3B1A" w:rsidP="00C11CDC">
            <w:pPr>
              <w:jc w:val="center"/>
            </w:pPr>
            <w:r w:rsidRPr="009E0B9A">
              <w:t>від 03.03.2010 № 177</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Біологія (профільний рівень)  (підручник)</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pPr>
            <w:r w:rsidRPr="009E0B9A">
              <w:t xml:space="preserve">Межжерін С.В., Межжеріна Я.О., </w:t>
            </w:r>
          </w:p>
          <w:p w:rsidR="002D3B1A" w:rsidRPr="009E0B9A" w:rsidRDefault="002D3B1A" w:rsidP="00C11CDC">
            <w:pPr>
              <w:widowControl w:val="0"/>
            </w:pPr>
            <w:r w:rsidRPr="009E0B9A">
              <w:t>Коршевнюк Т.В.</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10</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Планета книжок</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 xml:space="preserve">Наказ МОН </w:t>
            </w:r>
          </w:p>
          <w:p w:rsidR="002D3B1A" w:rsidRPr="009E0B9A" w:rsidRDefault="002D3B1A" w:rsidP="00C11CDC">
            <w:pPr>
              <w:jc w:val="center"/>
            </w:pPr>
            <w:r w:rsidRPr="009E0B9A">
              <w:t>від 03.03.2010 № 177</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Біологія (профільний рівень)  (підручник)</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pPr>
            <w:r w:rsidRPr="009E0B9A">
              <w:t xml:space="preserve">Межжерін С.В., Межжеріна Я.О., </w:t>
            </w:r>
          </w:p>
          <w:p w:rsidR="002D3B1A" w:rsidRPr="009E0B9A" w:rsidRDefault="002D3B1A" w:rsidP="00C11CDC">
            <w:pPr>
              <w:widowControl w:val="0"/>
            </w:pPr>
            <w:r w:rsidRPr="009E0B9A">
              <w:t>Коршевнюк Т.В.</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10</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УВЦ «Школяр»</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 xml:space="preserve">Наказ МОН </w:t>
            </w:r>
          </w:p>
          <w:p w:rsidR="002D3B1A" w:rsidRPr="009E0B9A" w:rsidRDefault="002D3B1A" w:rsidP="00C11CDC">
            <w:pPr>
              <w:jc w:val="center"/>
            </w:pPr>
            <w:r w:rsidRPr="009E0B9A">
              <w:t>від 03.03.2010 № 177</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Біологія (рівень стандарту, академічний рівень) (підручник)</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pPr>
            <w:r w:rsidRPr="009E0B9A">
              <w:t>Балан П.Г., Вервес Ю.Г.</w:t>
            </w:r>
          </w:p>
          <w:p w:rsidR="002D3B1A" w:rsidRPr="009E0B9A" w:rsidRDefault="002D3B1A" w:rsidP="00C11CDC">
            <w:pPr>
              <w:widowControl w:val="0"/>
            </w:pP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11</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Генеза</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 xml:space="preserve">Наказ МОНмолодьспорту </w:t>
            </w:r>
          </w:p>
          <w:p w:rsidR="002D3B1A" w:rsidRPr="009E0B9A" w:rsidRDefault="002D3B1A" w:rsidP="00C11CDC">
            <w:pPr>
              <w:widowControl w:val="0"/>
              <w:jc w:val="center"/>
            </w:pPr>
            <w:r w:rsidRPr="009E0B9A">
              <w:t>від 16.03.2011 № 235</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Біологія (рівень стандарту, академічний рівень)  (підручник)</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pPr>
            <w:r w:rsidRPr="009E0B9A">
              <w:t>Межжерін С.В., Межжеріна Я.О.</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11</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Освіта</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 xml:space="preserve">Наказ МОНмолодьспорту </w:t>
            </w:r>
          </w:p>
          <w:p w:rsidR="002D3B1A" w:rsidRPr="009E0B9A" w:rsidRDefault="002D3B1A" w:rsidP="00C11CDC">
            <w:pPr>
              <w:widowControl w:val="0"/>
              <w:jc w:val="center"/>
            </w:pPr>
            <w:r w:rsidRPr="009E0B9A">
              <w:t>від 16.03.2011 № 235</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Екологія (профільний рівень)  (підручник)</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pPr>
            <w:r w:rsidRPr="009E0B9A">
              <w:t>Царик Л.П., Царик П.Л., Вітенко І.М.</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10</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Генеза</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 xml:space="preserve">Наказ МОН </w:t>
            </w:r>
          </w:p>
          <w:p w:rsidR="002D3B1A" w:rsidRPr="009E0B9A" w:rsidRDefault="002D3B1A" w:rsidP="00C11CDC">
            <w:pPr>
              <w:widowControl w:val="0"/>
              <w:jc w:val="center"/>
            </w:pPr>
            <w:r w:rsidRPr="009E0B9A">
              <w:t>від 03.03.2010  № 177</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Екологія (рівень стандарту, академічний рівень)  (підручник)</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pPr>
            <w:r w:rsidRPr="009E0B9A">
              <w:t>Царик Л.П., Царик П.Л., Вітенко І.М.</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11</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Генеза</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 xml:space="preserve">Наказ МОНмолодьспорту </w:t>
            </w:r>
          </w:p>
          <w:p w:rsidR="002D3B1A" w:rsidRPr="009E0B9A" w:rsidRDefault="002D3B1A" w:rsidP="00C11CDC">
            <w:pPr>
              <w:widowControl w:val="0"/>
              <w:jc w:val="center"/>
            </w:pPr>
            <w:r w:rsidRPr="009E0B9A">
              <w:t>від 16.03.2011  № 235</w:t>
            </w:r>
          </w:p>
        </w:tc>
      </w:tr>
      <w:tr w:rsidR="002D3B1A" w:rsidRPr="009E0B9A" w:rsidTr="00324B23">
        <w:trPr>
          <w:gridAfter w:val="1"/>
          <w:wAfter w:w="719" w:type="dxa"/>
          <w:cantSplit/>
          <w:trHeight w:val="246"/>
        </w:trPr>
        <w:tc>
          <w:tcPr>
            <w:tcW w:w="15481" w:type="dxa"/>
            <w:gridSpan w:val="3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rPr>
                <w:b/>
              </w:rPr>
              <w:t>Додаткові підручники та навчальні посібники</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both"/>
            </w:pPr>
            <w:r w:rsidRPr="009E0B9A">
              <w:rPr>
                <w:lang w:eastAsia="en-US"/>
              </w:rPr>
              <w:t>Біологія. Лабораторні дослідження. Дослідницький практикум. Практич-ні роботи. Проекти. Екскурсії</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rPr>
                <w:lang w:eastAsia="en-US"/>
              </w:rPr>
              <w:t>Мирна Л. А., Віркун В. О., Вітюк М. Ю</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6</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Аксіома</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06.05.2014</w:t>
            </w:r>
          </w:p>
          <w:p w:rsidR="002D3B1A" w:rsidRPr="009E0B9A" w:rsidRDefault="002D3B1A" w:rsidP="00C11CDC">
            <w:pPr>
              <w:widowControl w:val="0"/>
              <w:jc w:val="center"/>
            </w:pPr>
            <w:r w:rsidRPr="009E0B9A">
              <w:t>№ 14.1/12-Г-642</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Біологія. Зошит для контролю знань</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Котик Т. С., Балан П. Г.</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6</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Генеза</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08.07.2014</w:t>
            </w:r>
          </w:p>
          <w:p w:rsidR="002D3B1A" w:rsidRPr="009E0B9A" w:rsidRDefault="002D3B1A" w:rsidP="00C11CDC">
            <w:pPr>
              <w:jc w:val="center"/>
            </w:pPr>
            <w:r w:rsidRPr="009E0B9A">
              <w:t>№ 14.1/12-Г-1139</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 xml:space="preserve">Біологія. Зошит для практичних робіт, лабораторних досліджень і дослідницького практикуму </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Котик Т. С., Балан П. Г.</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6</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Генеза</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08.07.2014</w:t>
            </w:r>
          </w:p>
          <w:p w:rsidR="002D3B1A" w:rsidRPr="009E0B9A" w:rsidRDefault="002D3B1A" w:rsidP="00C11CDC">
            <w:pPr>
              <w:jc w:val="center"/>
            </w:pPr>
            <w:r w:rsidRPr="009E0B9A">
              <w:t>№ 14.1/12-Г-1138</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 xml:space="preserve">Робочий зошит з біології </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Андерсон О. А.</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6</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УВЦ «Школяр»</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21.07.2014</w:t>
            </w:r>
          </w:p>
          <w:p w:rsidR="002D3B1A" w:rsidRPr="009E0B9A" w:rsidRDefault="002D3B1A" w:rsidP="00C11CDC">
            <w:pPr>
              <w:jc w:val="center"/>
            </w:pPr>
            <w:r w:rsidRPr="009E0B9A">
              <w:t>№ 14.1/12-Г-1265</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Біологія. Тестовий контроль знань</w:t>
            </w:r>
          </w:p>
          <w:p w:rsidR="002D3B1A" w:rsidRPr="009E0B9A" w:rsidRDefault="002D3B1A" w:rsidP="00C11CDC"/>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Леонтьєв Д. В.</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6</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Літера ЛТД</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18.07.2014</w:t>
            </w:r>
          </w:p>
          <w:p w:rsidR="002D3B1A" w:rsidRPr="009E0B9A" w:rsidRDefault="002D3B1A" w:rsidP="00C11CDC">
            <w:pPr>
              <w:jc w:val="center"/>
            </w:pPr>
            <w:r w:rsidRPr="009E0B9A">
              <w:t>№ 14.1/12-Г-1188</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Зошит для практичних робіт з біології</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Безручкова С. В.</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6</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Літера ЛТД</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18.07.2014</w:t>
            </w:r>
          </w:p>
          <w:p w:rsidR="002D3B1A" w:rsidRPr="009E0B9A" w:rsidRDefault="002D3B1A" w:rsidP="00C11CDC">
            <w:pPr>
              <w:jc w:val="center"/>
            </w:pPr>
            <w:r w:rsidRPr="009E0B9A">
              <w:t>№ 14.1/12-Г-1195</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Біологія. Робочий зошит</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Князева О.В.</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6</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Ноосфера</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04.08.2014</w:t>
            </w:r>
          </w:p>
          <w:p w:rsidR="002D3B1A" w:rsidRPr="009E0B9A" w:rsidRDefault="002D3B1A" w:rsidP="00C11CDC">
            <w:pPr>
              <w:jc w:val="center"/>
            </w:pPr>
            <w:r w:rsidRPr="009E0B9A">
              <w:t>№ 14.1/12-Г-1467</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Робочий зошит з біології</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Котик Т.С.</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6</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ВД «Освіта»</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04.08.2014</w:t>
            </w:r>
          </w:p>
          <w:p w:rsidR="002D3B1A" w:rsidRPr="009E0B9A" w:rsidRDefault="002D3B1A" w:rsidP="00C11CDC">
            <w:pPr>
              <w:jc w:val="center"/>
            </w:pPr>
            <w:r w:rsidRPr="009E0B9A">
              <w:t>№14.1/12-Г-1472</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Зошит для тематичного контролю знань з  біології</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Котик Т.С.</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6</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ВД «Освіта»</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04.08.2014</w:t>
            </w:r>
          </w:p>
          <w:p w:rsidR="002D3B1A" w:rsidRPr="009E0B9A" w:rsidRDefault="002D3B1A" w:rsidP="00C11CDC">
            <w:pPr>
              <w:jc w:val="center"/>
            </w:pPr>
            <w:r w:rsidRPr="009E0B9A">
              <w:t>№14.1/12-Г-1473</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Експрес-контроль з біології</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Сліпчук І.Ю.</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6</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ВД «Освіта»</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11.08.2014</w:t>
            </w:r>
          </w:p>
          <w:p w:rsidR="002D3B1A" w:rsidRPr="009E0B9A" w:rsidRDefault="002D3B1A" w:rsidP="00C11CDC">
            <w:pPr>
              <w:jc w:val="center"/>
            </w:pPr>
            <w:r w:rsidRPr="009E0B9A">
              <w:t>№14.1/12-Г-1504</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Біологія. Робочий зошит</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Задорожний К.М.</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6</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Ранок</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14.08.2014</w:t>
            </w:r>
          </w:p>
          <w:p w:rsidR="002D3B1A" w:rsidRPr="009E0B9A" w:rsidRDefault="002D3B1A" w:rsidP="00C11CDC">
            <w:pPr>
              <w:jc w:val="center"/>
            </w:pPr>
            <w:r w:rsidRPr="009E0B9A">
              <w:t>№14.1/12-Г-1526</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rPr>
                <w:lang w:eastAsia="en-US"/>
              </w:rPr>
              <w:t xml:space="preserve">Біологія. 6 клас. Універсальний комп-лект. Контроль навчальних досягнень </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rPr>
                <w:lang w:eastAsia="en-US"/>
              </w:rPr>
              <w:t>Кот К. В.</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6</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Ранок</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29.05.2015</w:t>
            </w:r>
          </w:p>
          <w:p w:rsidR="002D3B1A" w:rsidRPr="009E0B9A" w:rsidRDefault="002D3B1A" w:rsidP="00C11CDC">
            <w:pPr>
              <w:jc w:val="center"/>
            </w:pPr>
            <w:r w:rsidRPr="009E0B9A">
              <w:t>№14.1/12-Г-357</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Дослідження з біології: картки-інструкції до практичних робіт, лабораторних досліджень і дослідницького практикуму</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ind w:firstLine="34"/>
            </w:pPr>
            <w:r w:rsidRPr="009E0B9A">
              <w:t>Демічева І. О.</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6</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Видавець Демічева І. О.</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Лист ІІТЗО від 14.08.2014</w:t>
            </w:r>
          </w:p>
          <w:p w:rsidR="002D3B1A" w:rsidRPr="009E0B9A" w:rsidRDefault="002D3B1A" w:rsidP="00C11CDC">
            <w:pPr>
              <w:widowControl w:val="0"/>
              <w:jc w:val="center"/>
            </w:pPr>
            <w:r w:rsidRPr="009E0B9A">
              <w:t>№ 14.1/12-Г-1525</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Біологія. Зошит для практичних робіт</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ind w:firstLine="34"/>
            </w:pPr>
            <w:r w:rsidRPr="009E0B9A">
              <w:t>Яковлева Є.В.</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6</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ВД «Весна»</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Лист ІІТЗО від 14.08.2014</w:t>
            </w:r>
          </w:p>
          <w:p w:rsidR="002D3B1A" w:rsidRPr="009E0B9A" w:rsidRDefault="002D3B1A" w:rsidP="00C11CDC">
            <w:pPr>
              <w:widowControl w:val="0"/>
              <w:jc w:val="center"/>
            </w:pPr>
            <w:r w:rsidRPr="009E0B9A">
              <w:t>№ 14.1/12-Г-1524</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Тест-контроль. Біологія (за новою програмою)</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ind w:firstLine="34"/>
            </w:pPr>
            <w:r w:rsidRPr="009E0B9A">
              <w:t>Яковлева Є.В.</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6</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ВД «Весна»</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Лист ІІТЗО від 03.10.2014</w:t>
            </w:r>
          </w:p>
          <w:p w:rsidR="002D3B1A" w:rsidRPr="009E0B9A" w:rsidRDefault="002D3B1A" w:rsidP="00C11CDC">
            <w:pPr>
              <w:widowControl w:val="0"/>
              <w:jc w:val="center"/>
            </w:pPr>
            <w:r w:rsidRPr="009E0B9A">
              <w:t>№ 14.1/12-Г-1596</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rPr>
                <w:lang w:eastAsia="en-US"/>
              </w:rPr>
              <w:t>Біологія. 6 клас: зошит для лабораторних досліджень, практичних робіт та дослідницького практикуму</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rPr>
                <w:lang w:eastAsia="en-US"/>
              </w:rPr>
              <w:t>Яковлева Є.В.</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6</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ВД «Весна»</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Лист ІІТЗО від 29.05.2015</w:t>
            </w:r>
          </w:p>
          <w:p w:rsidR="002D3B1A" w:rsidRPr="009E0B9A" w:rsidRDefault="002D3B1A" w:rsidP="00C11CDC">
            <w:pPr>
              <w:widowControl w:val="0"/>
              <w:jc w:val="center"/>
            </w:pPr>
            <w:r w:rsidRPr="009E0B9A">
              <w:t>№ 14.1/12-Г-355</w:t>
            </w:r>
          </w:p>
        </w:tc>
      </w:tr>
      <w:tr w:rsidR="002D3B1A" w:rsidRPr="009E0B9A" w:rsidTr="00324B23">
        <w:trPr>
          <w:gridAfter w:val="1"/>
          <w:wAfter w:w="719" w:type="dxa"/>
          <w:cantSplit/>
          <w:trHeight w:val="865"/>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rPr>
                <w:lang w:eastAsia="en-US"/>
              </w:rPr>
              <w:t>Біологія. 6 клас: Зошит для лабораторних досліджень і дослідницького практикуму</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rPr>
                <w:lang w:eastAsia="en-US"/>
              </w:rPr>
            </w:pPr>
            <w:r w:rsidRPr="009E0B9A">
              <w:rPr>
                <w:lang w:eastAsia="en-US"/>
              </w:rPr>
              <w:t xml:space="preserve">Кулініч О. М., </w:t>
            </w:r>
          </w:p>
          <w:p w:rsidR="002D3B1A" w:rsidRPr="009E0B9A" w:rsidRDefault="002D3B1A" w:rsidP="00C11CDC">
            <w:r w:rsidRPr="009E0B9A">
              <w:rPr>
                <w:lang w:eastAsia="en-US"/>
              </w:rPr>
              <w:t>Юрченко Л. П.</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6</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ПЕТ</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Лист ІІТЗО від 02.12.2014</w:t>
            </w:r>
          </w:p>
          <w:p w:rsidR="002D3B1A" w:rsidRPr="009E0B9A" w:rsidRDefault="002D3B1A" w:rsidP="00C11CDC">
            <w:pPr>
              <w:widowControl w:val="0"/>
              <w:jc w:val="center"/>
            </w:pPr>
            <w:r w:rsidRPr="009E0B9A">
              <w:t>№ 14.1/12-Г-1832</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rPr>
                <w:lang w:eastAsia="en-US"/>
              </w:rPr>
              <w:t>Біологія. 6 клас: зошит для поточного  та тематичного оцінювання</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rPr>
                <w:lang w:eastAsia="en-US"/>
              </w:rPr>
              <w:t>Кулініч О. М., Юрченко Л. П.</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6</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ПЕТ</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Лист ІІТЗО від 29.05.2015</w:t>
            </w:r>
          </w:p>
          <w:p w:rsidR="002D3B1A" w:rsidRPr="009E0B9A" w:rsidRDefault="002D3B1A" w:rsidP="00C11CDC">
            <w:pPr>
              <w:widowControl w:val="0"/>
              <w:jc w:val="center"/>
            </w:pPr>
            <w:r w:rsidRPr="009E0B9A">
              <w:t>№ 14.1/12-Г-351</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Біологія. Зошит-практикум</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ind w:firstLine="34"/>
            </w:pPr>
            <w:r w:rsidRPr="009E0B9A">
              <w:t>Вовк С.В.</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6</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Янтар</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Лист ІІТЗО від 14.08.2014</w:t>
            </w:r>
          </w:p>
          <w:p w:rsidR="002D3B1A" w:rsidRPr="009E0B9A" w:rsidRDefault="002D3B1A" w:rsidP="00C11CDC">
            <w:pPr>
              <w:widowControl w:val="0"/>
              <w:jc w:val="center"/>
            </w:pPr>
            <w:r w:rsidRPr="009E0B9A">
              <w:t>№ 14.1/12-Г-1522</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Зошит з біології</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ind w:firstLine="34"/>
            </w:pPr>
            <w:r w:rsidRPr="009E0B9A">
              <w:t>Васютіна Т.М., Буяло Т.Є.</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6</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Навчальна книга - Богдан</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Лист ІІТЗО від 14.08.2014</w:t>
            </w:r>
          </w:p>
          <w:p w:rsidR="002D3B1A" w:rsidRPr="009E0B9A" w:rsidRDefault="002D3B1A" w:rsidP="00C11CDC">
            <w:pPr>
              <w:widowControl w:val="0"/>
              <w:jc w:val="center"/>
            </w:pPr>
            <w:r w:rsidRPr="009E0B9A">
              <w:t>№ 14.1/12-Г-1521</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Біологія. Інструктивні картки для лабораторних та практичних робіт</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ind w:firstLine="34"/>
            </w:pPr>
            <w:r w:rsidRPr="009E0B9A">
              <w:t>упор. Мердух І.І.</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6</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ind w:right="-158" w:hanging="84"/>
              <w:jc w:val="center"/>
            </w:pPr>
            <w:r w:rsidRPr="009E0B9A">
              <w:rPr>
                <w:sz w:val="22"/>
                <w:szCs w:val="22"/>
              </w:rPr>
              <w:t>Івано-Фран-ківський ОІППО</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 xml:space="preserve">Лист ІІТЗО від 19.11.2014 </w:t>
            </w:r>
          </w:p>
          <w:p w:rsidR="002D3B1A" w:rsidRPr="009E0B9A" w:rsidRDefault="002D3B1A" w:rsidP="00C11CDC">
            <w:pPr>
              <w:widowControl w:val="0"/>
              <w:jc w:val="center"/>
            </w:pPr>
            <w:r w:rsidRPr="009E0B9A">
              <w:t>№ 14.1/12-Г-1791</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rPr>
                <w:lang w:eastAsia="en-US"/>
              </w:rPr>
              <w:t>Лабораторний практикум з біології. 6 клас</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rPr>
                <w:lang w:eastAsia="en-US"/>
              </w:rPr>
              <w:t>Поперенко С.А.</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6</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ПП</w:t>
            </w:r>
          </w:p>
          <w:p w:rsidR="002D3B1A" w:rsidRPr="009E0B9A" w:rsidRDefault="002D3B1A" w:rsidP="00C11CDC">
            <w:pPr>
              <w:jc w:val="center"/>
            </w:pPr>
            <w:r w:rsidRPr="009E0B9A">
              <w:t>Капінус П. І.</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 xml:space="preserve">Лист ІІТЗО від 18.05.2015 </w:t>
            </w:r>
          </w:p>
          <w:p w:rsidR="002D3B1A" w:rsidRPr="009E0B9A" w:rsidRDefault="002D3B1A" w:rsidP="00C11CDC">
            <w:pPr>
              <w:widowControl w:val="0"/>
              <w:jc w:val="center"/>
            </w:pPr>
            <w:r w:rsidRPr="009E0B9A">
              <w:t>№ 14.1/12-Г-305</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rPr>
                <w:lang w:eastAsia="en-US"/>
              </w:rPr>
            </w:pPr>
            <w:r w:rsidRPr="009E0B9A">
              <w:t>Біологія. Робочий зошит</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rPr>
                <w:lang w:eastAsia="en-US"/>
              </w:rPr>
            </w:pPr>
            <w:r w:rsidRPr="009E0B9A">
              <w:t>Соболь В. І.</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6</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Абетка</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16.06.2015</w:t>
            </w:r>
          </w:p>
          <w:p w:rsidR="002D3B1A" w:rsidRPr="009E0B9A" w:rsidRDefault="002D3B1A" w:rsidP="00C11CDC">
            <w:pPr>
              <w:jc w:val="center"/>
            </w:pPr>
            <w:r w:rsidRPr="009E0B9A">
              <w:t>№ 14.1/12-Г-450</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 xml:space="preserve">Перевірка предметних компетентнос-тей. Біологія. 6 клас. Збірник завдань для оцінювання навчальних досягнень учнів </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Сліпчук І. Ю.</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6</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Перевесло</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25.06.2015</w:t>
            </w:r>
          </w:p>
          <w:p w:rsidR="002D3B1A" w:rsidRPr="009E0B9A" w:rsidRDefault="002D3B1A" w:rsidP="00C11CDC">
            <w:pPr>
              <w:widowControl w:val="0"/>
              <w:jc w:val="center"/>
            </w:pPr>
            <w:r w:rsidRPr="009E0B9A">
              <w:t>№ 14.1/12-Г-673</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both"/>
              <w:rPr>
                <w:lang w:eastAsia="en-US"/>
              </w:rPr>
            </w:pPr>
            <w:r w:rsidRPr="009E0B9A">
              <w:rPr>
                <w:lang w:eastAsia="en-US"/>
              </w:rPr>
              <w:t>Біологія. Робочий зошит. (до підручника «Біологія. 6 клас» авт. Костіков  І. Ю. та інш</w:t>
            </w:r>
            <w:r w:rsidRPr="009E0B9A">
              <w:t xml:space="preserve">і) </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rPr>
                <w:lang w:eastAsia="en-US"/>
              </w:rPr>
            </w:pPr>
            <w:r w:rsidRPr="009E0B9A">
              <w:rPr>
                <w:lang w:eastAsia="en-US"/>
              </w:rPr>
              <w:t>Мечник Л. А., Жаркова</w:t>
            </w:r>
            <w:r w:rsidRPr="009E0B9A">
              <w:t> </w:t>
            </w:r>
            <w:r w:rsidRPr="009E0B9A">
              <w:rPr>
                <w:lang w:eastAsia="en-US"/>
              </w:rPr>
              <w:t>І.</w:t>
            </w:r>
            <w:r w:rsidRPr="009E0B9A">
              <w:t> </w:t>
            </w:r>
            <w:r w:rsidRPr="009E0B9A">
              <w:rPr>
                <w:lang w:eastAsia="en-US"/>
              </w:rPr>
              <w:t>І.</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6</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Підручники і посібники</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18.06.2015</w:t>
            </w:r>
          </w:p>
          <w:p w:rsidR="002D3B1A" w:rsidRPr="009E0B9A" w:rsidRDefault="002D3B1A" w:rsidP="00C11CDC">
            <w:pPr>
              <w:jc w:val="center"/>
            </w:pPr>
            <w:r w:rsidRPr="009E0B9A">
              <w:t>№ 14.1/12-Г-513</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both"/>
              <w:rPr>
                <w:lang w:eastAsia="en-US"/>
              </w:rPr>
            </w:pPr>
            <w:r w:rsidRPr="009E0B9A">
              <w:rPr>
                <w:lang w:eastAsia="en-US"/>
              </w:rPr>
              <w:t xml:space="preserve">Біологія. Робочий зошит (до підручника «Біологія. 6 клас» авт. </w:t>
            </w:r>
            <w:r w:rsidRPr="009E0B9A">
              <w:t>Остапченко Л. І.</w:t>
            </w:r>
            <w:r w:rsidRPr="009E0B9A">
              <w:rPr>
                <w:lang w:eastAsia="en-US"/>
              </w:rPr>
              <w:t xml:space="preserve"> та інш</w:t>
            </w:r>
            <w:r w:rsidRPr="009E0B9A">
              <w:t>і)</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rPr>
                <w:lang w:eastAsia="en-US"/>
              </w:rPr>
            </w:pPr>
            <w:r w:rsidRPr="009E0B9A">
              <w:rPr>
                <w:lang w:eastAsia="en-US"/>
              </w:rPr>
              <w:t>Мечник Л. А., Жаркова</w:t>
            </w:r>
            <w:r w:rsidRPr="009E0B9A">
              <w:t> </w:t>
            </w:r>
            <w:r w:rsidRPr="009E0B9A">
              <w:rPr>
                <w:lang w:eastAsia="en-US"/>
              </w:rPr>
              <w:t>І.</w:t>
            </w:r>
            <w:r w:rsidRPr="009E0B9A">
              <w:t> </w:t>
            </w:r>
            <w:r w:rsidRPr="009E0B9A">
              <w:rPr>
                <w:lang w:eastAsia="en-US"/>
              </w:rPr>
              <w:t>І.</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6</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Підручники і посібники</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18.06.2015</w:t>
            </w:r>
          </w:p>
          <w:p w:rsidR="002D3B1A" w:rsidRPr="009E0B9A" w:rsidRDefault="002D3B1A" w:rsidP="00C11CDC">
            <w:pPr>
              <w:jc w:val="center"/>
            </w:pPr>
            <w:r w:rsidRPr="009E0B9A">
              <w:t>№ 14.1/12-Г-514</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rPr>
                <w:lang w:eastAsia="en-US"/>
              </w:rPr>
            </w:pPr>
            <w:r w:rsidRPr="009E0B9A">
              <w:t>Біологія (навчальний посібник)</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Arpaci O. та ін.</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6</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rPr>
                <w:sz w:val="22"/>
                <w:szCs w:val="22"/>
              </w:rPr>
            </w:pPr>
            <w:r w:rsidRPr="009E0B9A">
              <w:rPr>
                <w:sz w:val="22"/>
                <w:szCs w:val="22"/>
              </w:rPr>
              <w:t>Міжнародна школа І-ІІІ ст. «Меридіан»</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16.06.2015</w:t>
            </w:r>
          </w:p>
          <w:p w:rsidR="002D3B1A" w:rsidRPr="009E0B9A" w:rsidRDefault="002D3B1A" w:rsidP="00C11CDC">
            <w:pPr>
              <w:jc w:val="center"/>
            </w:pPr>
            <w:r w:rsidRPr="009E0B9A">
              <w:t>№ 14.1/12-Г-451</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D664BE">
            <w:pPr>
              <w:tabs>
                <w:tab w:val="left" w:pos="3090"/>
              </w:tabs>
              <w:jc w:val="both"/>
            </w:pPr>
            <w:r w:rsidRPr="009E0B9A">
              <w:t>Біологія. Робочий зошит</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D664BE">
            <w:pPr>
              <w:ind w:firstLine="34"/>
            </w:pPr>
            <w:r w:rsidRPr="009E0B9A">
              <w:t xml:space="preserve">Маркевич А.М., Литвин О.А., </w:t>
            </w:r>
          </w:p>
          <w:p w:rsidR="002D3B1A" w:rsidRPr="009E0B9A" w:rsidRDefault="002D3B1A" w:rsidP="00D664BE">
            <w:pPr>
              <w:ind w:firstLine="34"/>
            </w:pPr>
            <w:r w:rsidRPr="009E0B9A">
              <w:t>Шагієва Р.Р.</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D664BE">
            <w:pPr>
              <w:jc w:val="center"/>
            </w:pPr>
            <w:r w:rsidRPr="009E0B9A">
              <w:t>6</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D664BE">
            <w:pPr>
              <w:jc w:val="center"/>
            </w:pPr>
            <w:r w:rsidRPr="009E0B9A">
              <w:t xml:space="preserve">Рівненський </w:t>
            </w:r>
          </w:p>
          <w:p w:rsidR="002D3B1A" w:rsidRPr="009E0B9A" w:rsidRDefault="002D3B1A" w:rsidP="00D664BE">
            <w:pPr>
              <w:jc w:val="center"/>
            </w:pPr>
            <w:r w:rsidRPr="009E0B9A">
              <w:t>ОІППО</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D664BE">
            <w:pPr>
              <w:jc w:val="center"/>
            </w:pPr>
            <w:r w:rsidRPr="009E0B9A">
              <w:t>Лист ІІТЗО  від 30.07.2015</w:t>
            </w:r>
          </w:p>
          <w:p w:rsidR="002D3B1A" w:rsidRPr="009E0B9A" w:rsidRDefault="002D3B1A" w:rsidP="00D664BE">
            <w:pPr>
              <w:widowControl w:val="0"/>
              <w:jc w:val="center"/>
            </w:pPr>
            <w:r w:rsidRPr="009E0B9A">
              <w:t>№ 14.1/12-Г-992</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630F5F">
            <w:pPr>
              <w:tabs>
                <w:tab w:val="left" w:pos="3090"/>
              </w:tabs>
              <w:jc w:val="both"/>
            </w:pPr>
            <w:r w:rsidRPr="009E0B9A">
              <w:t>Робочий зошит з біології</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630F5F">
            <w:pPr>
              <w:ind w:firstLine="34"/>
            </w:pPr>
            <w:r w:rsidRPr="009E0B9A">
              <w:t>Яременко Г.В., Гусєва Н.М.</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630F5F">
            <w:pPr>
              <w:jc w:val="center"/>
            </w:pPr>
            <w:r w:rsidRPr="009E0B9A">
              <w:t>6</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630F5F">
            <w:pPr>
              <w:jc w:val="center"/>
            </w:pPr>
            <w:r w:rsidRPr="009E0B9A">
              <w:t>Просвіта</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630F5F">
            <w:pPr>
              <w:jc w:val="center"/>
            </w:pPr>
            <w:r w:rsidRPr="009E0B9A">
              <w:t>Лист ІІТЗО  від 25.12.2014</w:t>
            </w:r>
          </w:p>
          <w:p w:rsidR="002D3B1A" w:rsidRPr="009E0B9A" w:rsidRDefault="002D3B1A" w:rsidP="00630F5F">
            <w:pPr>
              <w:jc w:val="center"/>
            </w:pPr>
            <w:r w:rsidRPr="009E0B9A">
              <w:t>№ 14.1/12-Г-1875</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rPr>
                <w:lang w:eastAsia="en-US"/>
              </w:rPr>
              <w:t>Робочий зошит з біології</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rPr>
                <w:lang w:eastAsia="en-US"/>
              </w:rPr>
            </w:pPr>
            <w:r w:rsidRPr="009E0B9A">
              <w:rPr>
                <w:lang w:eastAsia="en-US"/>
              </w:rPr>
              <w:t xml:space="preserve">Андерсон О. А., Вихренко А. С., </w:t>
            </w:r>
          </w:p>
          <w:p w:rsidR="002D3B1A" w:rsidRPr="009E0B9A" w:rsidRDefault="002D3B1A" w:rsidP="00C11CDC">
            <w:r w:rsidRPr="009E0B9A">
              <w:rPr>
                <w:lang w:eastAsia="en-US"/>
              </w:rPr>
              <w:t>Вихренко М. А.</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7</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УВЦ «Школяр»</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03.06.2015</w:t>
            </w:r>
          </w:p>
          <w:p w:rsidR="002D3B1A" w:rsidRPr="009E0B9A" w:rsidRDefault="002D3B1A" w:rsidP="00C11CDC">
            <w:pPr>
              <w:jc w:val="center"/>
            </w:pPr>
            <w:r w:rsidRPr="009E0B9A">
              <w:t>№ 14.1/12-Г-381</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rPr>
                <w:lang w:eastAsia="en-US"/>
              </w:rPr>
              <w:t>Біологія: лабораторні дослідження, лабораторні роботи, практичні роботи, проекти, екскурсії</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Мирна Л.А., Бітюк М.Ю., Віркун В.О.</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7</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Аксіома</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29.05.2015</w:t>
            </w:r>
          </w:p>
          <w:p w:rsidR="002D3B1A" w:rsidRPr="009E0B9A" w:rsidRDefault="002D3B1A" w:rsidP="00C11CDC">
            <w:pPr>
              <w:jc w:val="center"/>
            </w:pPr>
            <w:r w:rsidRPr="009E0B9A">
              <w:t>№ 14.1/12-Г-336</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both"/>
              <w:rPr>
                <w:lang w:eastAsia="en-US"/>
              </w:rPr>
            </w:pPr>
            <w:r w:rsidRPr="009E0B9A">
              <w:t xml:space="preserve">Біологія. Робочий зошит </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rPr>
                <w:lang w:eastAsia="en-US"/>
              </w:rPr>
            </w:pPr>
            <w:r w:rsidRPr="009E0B9A">
              <w:t>Соболь В. І.</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7</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Абетка</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18.06.2015</w:t>
            </w:r>
          </w:p>
          <w:p w:rsidR="002D3B1A" w:rsidRPr="009E0B9A" w:rsidRDefault="002D3B1A" w:rsidP="00C11CDC">
            <w:pPr>
              <w:jc w:val="center"/>
            </w:pPr>
            <w:r w:rsidRPr="009E0B9A">
              <w:t>№ 14.1/12-Г-517</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both"/>
            </w:pPr>
            <w:r w:rsidRPr="009E0B9A">
              <w:rPr>
                <w:lang w:eastAsia="en-US"/>
              </w:rPr>
              <w:t>Біологія. Зошит для контролю навчальних досягнень учнів»</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pPr>
            <w:r w:rsidRPr="009E0B9A">
              <w:rPr>
                <w:lang w:eastAsia="en-US"/>
              </w:rPr>
              <w:t>Кот К. В.</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7</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Ранок</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25.06.2015</w:t>
            </w:r>
          </w:p>
          <w:p w:rsidR="002D3B1A" w:rsidRPr="009E0B9A" w:rsidRDefault="002D3B1A" w:rsidP="00C11CDC">
            <w:pPr>
              <w:jc w:val="center"/>
            </w:pPr>
            <w:r w:rsidRPr="009E0B9A">
              <w:t>№ 14.1/12-Г-599</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both"/>
            </w:pPr>
            <w:r w:rsidRPr="009E0B9A">
              <w:rPr>
                <w:bCs/>
              </w:rPr>
              <w:t>Біологія. Робочий зошит</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pPr>
            <w:r w:rsidRPr="009E0B9A">
              <w:rPr>
                <w:bCs/>
              </w:rPr>
              <w:t>Задорожний К. М.</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7</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Ранок</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25.06.2015</w:t>
            </w:r>
          </w:p>
          <w:p w:rsidR="002D3B1A" w:rsidRPr="009E0B9A" w:rsidRDefault="002D3B1A" w:rsidP="00C11CDC">
            <w:pPr>
              <w:jc w:val="center"/>
            </w:pPr>
            <w:r w:rsidRPr="009E0B9A">
              <w:t>№ 14.1/12-Г-600</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both"/>
            </w:pPr>
            <w:r w:rsidRPr="009E0B9A">
              <w:rPr>
                <w:lang w:eastAsia="en-US"/>
              </w:rPr>
              <w:t>Зошит для практичних робіт, лабораторних досліджень, міні-проектів. Біологія</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pPr>
            <w:r w:rsidRPr="009E0B9A">
              <w:rPr>
                <w:lang w:eastAsia="en-US"/>
              </w:rPr>
              <w:t>Сало Т. О., Сало О. В.</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7</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ВД «Весна»</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25.06.2015</w:t>
            </w:r>
          </w:p>
          <w:p w:rsidR="002D3B1A" w:rsidRPr="009E0B9A" w:rsidRDefault="002D3B1A" w:rsidP="00C11CDC">
            <w:pPr>
              <w:jc w:val="center"/>
            </w:pPr>
            <w:r w:rsidRPr="009E0B9A">
              <w:t>№ 14.1/12-Г-604</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both"/>
            </w:pPr>
            <w:r w:rsidRPr="009E0B9A">
              <w:rPr>
                <w:lang w:eastAsia="en-US"/>
              </w:rPr>
              <w:t xml:space="preserve">Тест-контроль. Біологія. Зошит для поточного та тематичного оцінювання </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pPr>
            <w:r w:rsidRPr="009E0B9A">
              <w:rPr>
                <w:lang w:eastAsia="en-US"/>
              </w:rPr>
              <w:t>Яковлева Є. В.</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7</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ВД «Весна»</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25.06.2015</w:t>
            </w:r>
          </w:p>
          <w:p w:rsidR="002D3B1A" w:rsidRPr="009E0B9A" w:rsidRDefault="002D3B1A" w:rsidP="00C11CDC">
            <w:pPr>
              <w:jc w:val="center"/>
            </w:pPr>
            <w:r w:rsidRPr="009E0B9A">
              <w:t>№ 14.1/12-Г-606</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both"/>
            </w:pPr>
            <w:r w:rsidRPr="009E0B9A">
              <w:rPr>
                <w:lang w:eastAsia="en-US"/>
              </w:rPr>
              <w:t xml:space="preserve">Біологія. Зошит для практичних робіт </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rPr>
                <w:lang w:eastAsia="en-US"/>
              </w:rPr>
              <w:t>Безручкова С.В.</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7</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Літера ЛТД</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25.06.2015</w:t>
            </w:r>
          </w:p>
          <w:p w:rsidR="002D3B1A" w:rsidRPr="009E0B9A" w:rsidRDefault="002D3B1A" w:rsidP="00C11CDC">
            <w:pPr>
              <w:widowControl w:val="0"/>
              <w:jc w:val="center"/>
            </w:pPr>
            <w:r w:rsidRPr="009E0B9A">
              <w:t>№ 14.1/12-Г-573</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both"/>
              <w:rPr>
                <w:lang w:eastAsia="en-US"/>
              </w:rPr>
            </w:pPr>
            <w:r w:rsidRPr="009E0B9A">
              <w:rPr>
                <w:lang w:eastAsia="en-US"/>
              </w:rPr>
              <w:t>Біологія. Тестовий контроль знань</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rPr>
                <w:lang w:eastAsia="en-US"/>
              </w:rPr>
            </w:pPr>
            <w:r w:rsidRPr="009E0B9A">
              <w:rPr>
                <w:lang w:eastAsia="en-US"/>
              </w:rPr>
              <w:t>Леонтьєв Д. В.</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7</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Літера ЛТД</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16.06.2015</w:t>
            </w:r>
          </w:p>
          <w:p w:rsidR="002D3B1A" w:rsidRPr="009E0B9A" w:rsidRDefault="002D3B1A" w:rsidP="00C11CDC">
            <w:pPr>
              <w:widowControl w:val="0"/>
              <w:jc w:val="center"/>
            </w:pPr>
            <w:r w:rsidRPr="009E0B9A">
              <w:t>№ 14.1/12-Г-445</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 xml:space="preserve">Перевірка предметних компетентнос-тей. Біологія. 7 клас. Збірник завдань для оцінювання навчальних досягнень учнів </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Сліпчук І. Ю.</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7</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Перевесло</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25.06.2015</w:t>
            </w:r>
          </w:p>
          <w:p w:rsidR="002D3B1A" w:rsidRPr="009E0B9A" w:rsidRDefault="002D3B1A" w:rsidP="00C11CDC">
            <w:pPr>
              <w:widowControl w:val="0"/>
              <w:jc w:val="center"/>
            </w:pPr>
            <w:r w:rsidRPr="009E0B9A">
              <w:t>№ 14.1/12-Г-602</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rPr>
                <w:lang w:eastAsia="en-US"/>
              </w:rPr>
              <w:t xml:space="preserve">Біологія. Самостійні та тематичні контрольні роботи  </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rPr>
                <w:lang w:eastAsia="en-US"/>
              </w:rPr>
              <w:t>Кулініч О. М.</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7</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Генеза</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25.06.2015</w:t>
            </w:r>
          </w:p>
          <w:p w:rsidR="002D3B1A" w:rsidRPr="009E0B9A" w:rsidRDefault="002D3B1A" w:rsidP="00C11CDC">
            <w:pPr>
              <w:widowControl w:val="0"/>
              <w:jc w:val="center"/>
            </w:pPr>
            <w:r w:rsidRPr="009E0B9A">
              <w:t>№ 14.1/12-Г-584</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rPr>
                <w:lang w:eastAsia="en-US"/>
              </w:rPr>
            </w:pPr>
            <w:r w:rsidRPr="009E0B9A">
              <w:t>Біологія. Зошит для практичних робіт та лабораторних досліджень</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rPr>
                <w:lang w:eastAsia="en-US"/>
              </w:rPr>
              <w:t>Кулініч О. М.</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7</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Генеза</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18.06.2015</w:t>
            </w:r>
          </w:p>
          <w:p w:rsidR="002D3B1A" w:rsidRPr="009E0B9A" w:rsidRDefault="002D3B1A" w:rsidP="00C11CDC">
            <w:pPr>
              <w:widowControl w:val="0"/>
              <w:jc w:val="center"/>
            </w:pPr>
            <w:r w:rsidRPr="009E0B9A">
              <w:t>№ 14.1/12-Г-516</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rPr>
                <w:lang w:eastAsia="en-US"/>
              </w:rPr>
              <w:t xml:space="preserve">Експрес-контроль з біології </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Сліпчук І. Ю.</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7</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ВД «Освіта»</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24.06.2015</w:t>
            </w:r>
          </w:p>
          <w:p w:rsidR="002D3B1A" w:rsidRPr="009E0B9A" w:rsidRDefault="002D3B1A" w:rsidP="00C11CDC">
            <w:pPr>
              <w:widowControl w:val="0"/>
              <w:jc w:val="center"/>
            </w:pPr>
            <w:r w:rsidRPr="009E0B9A">
              <w:t>№ 14.1/22-Г-541</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rPr>
                <w:lang w:eastAsia="en-US"/>
              </w:rPr>
              <w:t>Зошит для   практичних робіт з біології</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Сліпчук І. Ю.</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7</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ВД «Освіта»</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24.06.2015</w:t>
            </w:r>
          </w:p>
          <w:p w:rsidR="002D3B1A" w:rsidRPr="009E0B9A" w:rsidRDefault="002D3B1A" w:rsidP="00C11CDC">
            <w:pPr>
              <w:widowControl w:val="0"/>
              <w:jc w:val="center"/>
            </w:pPr>
            <w:r w:rsidRPr="009E0B9A">
              <w:t>№ 14.1/22-Г-542</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rPr>
                <w:lang w:eastAsia="en-US"/>
              </w:rPr>
              <w:t>Робочий зошит з біології</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Сліпчук І. Ю.</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7</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ВД «Освіта»</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24.06.2015</w:t>
            </w:r>
          </w:p>
          <w:p w:rsidR="002D3B1A" w:rsidRPr="009E0B9A" w:rsidRDefault="002D3B1A" w:rsidP="00C11CDC">
            <w:pPr>
              <w:widowControl w:val="0"/>
              <w:jc w:val="center"/>
            </w:pPr>
            <w:r w:rsidRPr="009E0B9A">
              <w:t>№ 14.1/22-Г-543</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rPr>
                <w:lang w:eastAsia="en-US"/>
              </w:rPr>
              <w:t>Зошит для контролю навчальних досягнень з біології. 7</w:t>
            </w:r>
            <w:r w:rsidRPr="009E0B9A">
              <w:t> </w:t>
            </w:r>
            <w:r w:rsidRPr="009E0B9A">
              <w:rPr>
                <w:lang w:eastAsia="en-US"/>
              </w:rPr>
              <w:t>клас</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Сліпчук І. Ю.</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7</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ВД «Освіта»</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24.06.2015</w:t>
            </w:r>
          </w:p>
          <w:p w:rsidR="002D3B1A" w:rsidRPr="009E0B9A" w:rsidRDefault="002D3B1A" w:rsidP="00C11CDC">
            <w:pPr>
              <w:widowControl w:val="0"/>
              <w:jc w:val="center"/>
            </w:pPr>
            <w:r w:rsidRPr="009E0B9A">
              <w:t>№ 14.1/22-Г-544</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rPr>
                <w:lang w:eastAsia="en-US"/>
              </w:rPr>
            </w:pPr>
            <w:r w:rsidRPr="009E0B9A">
              <w:t xml:space="preserve">Дослідження з біології у 7 класі: картки-інструкції до практичних робіт і лабораторних досліджень </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rPr>
                <w:lang w:eastAsia="en-US"/>
              </w:rPr>
            </w:pPr>
            <w:r w:rsidRPr="009E0B9A">
              <w:t>Демічева І. О.</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7</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ФОП</w:t>
            </w:r>
          </w:p>
          <w:p w:rsidR="002D3B1A" w:rsidRPr="009E0B9A" w:rsidRDefault="002D3B1A" w:rsidP="00C11CDC">
            <w:pPr>
              <w:jc w:val="center"/>
            </w:pPr>
            <w:r w:rsidRPr="009E0B9A">
              <w:t>Демічева І. О.</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16.06.2015</w:t>
            </w:r>
          </w:p>
          <w:p w:rsidR="002D3B1A" w:rsidRPr="009E0B9A" w:rsidRDefault="002D3B1A" w:rsidP="00C11CDC">
            <w:pPr>
              <w:widowControl w:val="0"/>
              <w:jc w:val="center"/>
            </w:pPr>
            <w:r w:rsidRPr="009E0B9A">
              <w:t>№ 14.1/22-Г-447</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rPr>
                <w:lang w:eastAsia="en-US"/>
              </w:rPr>
            </w:pPr>
            <w:r w:rsidRPr="009E0B9A">
              <w:rPr>
                <w:lang w:eastAsia="en-US"/>
              </w:rPr>
              <w:t>Біологія. Зошит-практикум</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rPr>
                <w:lang w:eastAsia="en-US"/>
              </w:rPr>
              <w:t>Вовк С.В.</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7</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ФОП</w:t>
            </w:r>
          </w:p>
          <w:p w:rsidR="002D3B1A" w:rsidRPr="009E0B9A" w:rsidRDefault="002D3B1A" w:rsidP="00C11CDC">
            <w:pPr>
              <w:jc w:val="center"/>
            </w:pPr>
            <w:r w:rsidRPr="009E0B9A">
              <w:t>Манько Д. О.</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16.06.2015</w:t>
            </w:r>
          </w:p>
          <w:p w:rsidR="002D3B1A" w:rsidRPr="009E0B9A" w:rsidRDefault="002D3B1A" w:rsidP="00C11CDC">
            <w:pPr>
              <w:tabs>
                <w:tab w:val="center" w:pos="1537"/>
                <w:tab w:val="right" w:pos="3074"/>
              </w:tabs>
              <w:jc w:val="center"/>
            </w:pPr>
            <w:r w:rsidRPr="009E0B9A">
              <w:t>№ 14.1/22-Г-448</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rPr>
                <w:lang w:eastAsia="en-US"/>
              </w:rPr>
            </w:pPr>
            <w:r w:rsidRPr="009E0B9A">
              <w:rPr>
                <w:lang w:eastAsia="en-US"/>
              </w:rPr>
              <w:t xml:space="preserve">Біологія. Робочий зошит </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rPr>
                <w:lang w:eastAsia="en-US"/>
              </w:rPr>
            </w:pPr>
            <w:r w:rsidRPr="009E0B9A">
              <w:rPr>
                <w:lang w:eastAsia="en-US"/>
              </w:rPr>
              <w:t xml:space="preserve"> Князева О. В.</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7</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ФОП</w:t>
            </w:r>
          </w:p>
          <w:p w:rsidR="002D3B1A" w:rsidRPr="009E0B9A" w:rsidRDefault="002D3B1A" w:rsidP="00C11CDC">
            <w:pPr>
              <w:jc w:val="center"/>
            </w:pPr>
            <w:r w:rsidRPr="009E0B9A">
              <w:t>Князєва О. В.</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16.06.2015</w:t>
            </w:r>
          </w:p>
          <w:p w:rsidR="002D3B1A" w:rsidRPr="009E0B9A" w:rsidRDefault="002D3B1A" w:rsidP="00C11CDC">
            <w:pPr>
              <w:jc w:val="center"/>
            </w:pPr>
            <w:r w:rsidRPr="009E0B9A">
              <w:t>№ 14.1/22-Г-446</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rPr>
                <w:lang w:eastAsia="en-US"/>
              </w:rPr>
            </w:pPr>
            <w:r w:rsidRPr="009E0B9A">
              <w:t>Біологія (навчальний посібник)</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Arpaci O. та ін.</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7</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rPr>
                <w:sz w:val="22"/>
                <w:szCs w:val="22"/>
              </w:rPr>
            </w:pPr>
            <w:r w:rsidRPr="009E0B9A">
              <w:rPr>
                <w:sz w:val="22"/>
                <w:szCs w:val="22"/>
              </w:rPr>
              <w:t>Міжнародна школа І-ІІІ ст.«Меридіан»</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16.06.2015</w:t>
            </w:r>
          </w:p>
          <w:p w:rsidR="002D3B1A" w:rsidRPr="009E0B9A" w:rsidRDefault="002D3B1A" w:rsidP="00C11CDC">
            <w:pPr>
              <w:jc w:val="center"/>
            </w:pPr>
            <w:r w:rsidRPr="009E0B9A">
              <w:t>№ 14.1/12-Г-452</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9153D3">
            <w:pPr>
              <w:tabs>
                <w:tab w:val="left" w:pos="3090"/>
              </w:tabs>
              <w:jc w:val="both"/>
            </w:pPr>
            <w:r w:rsidRPr="009E0B9A">
              <w:t>Біологія. Робочий зошит</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9153D3">
            <w:pPr>
              <w:ind w:firstLine="34"/>
            </w:pPr>
            <w:r w:rsidRPr="009E0B9A">
              <w:t xml:space="preserve">Архипчук Л.А., Микитюк О.Д., </w:t>
            </w:r>
          </w:p>
          <w:p w:rsidR="002D3B1A" w:rsidRPr="009E0B9A" w:rsidRDefault="002D3B1A" w:rsidP="009153D3">
            <w:pPr>
              <w:ind w:firstLine="34"/>
            </w:pPr>
            <w:r w:rsidRPr="009E0B9A">
              <w:t>Радчик Л.В., Целюк Г.В.</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9153D3">
            <w:pPr>
              <w:jc w:val="center"/>
            </w:pPr>
            <w:r w:rsidRPr="009E0B9A">
              <w:t>7</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9153D3">
            <w:pPr>
              <w:jc w:val="center"/>
            </w:pPr>
            <w:r w:rsidRPr="009E0B9A">
              <w:t xml:space="preserve">Рівненський </w:t>
            </w:r>
          </w:p>
          <w:p w:rsidR="002D3B1A" w:rsidRPr="009E0B9A" w:rsidRDefault="002D3B1A" w:rsidP="009153D3">
            <w:pPr>
              <w:jc w:val="center"/>
            </w:pPr>
            <w:r w:rsidRPr="009E0B9A">
              <w:t>ОІППО</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9153D3">
            <w:pPr>
              <w:jc w:val="center"/>
            </w:pPr>
            <w:r w:rsidRPr="009E0B9A">
              <w:t>Лист ІІТЗО  від 30.07.2015</w:t>
            </w:r>
          </w:p>
          <w:p w:rsidR="002D3B1A" w:rsidRPr="009E0B9A" w:rsidRDefault="002D3B1A" w:rsidP="009153D3">
            <w:pPr>
              <w:widowControl w:val="0"/>
              <w:jc w:val="center"/>
            </w:pPr>
            <w:r w:rsidRPr="009E0B9A">
              <w:t>№ 14.1/12-Г-993</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9153D3">
            <w:pPr>
              <w:tabs>
                <w:tab w:val="left" w:pos="3090"/>
              </w:tabs>
              <w:jc w:val="both"/>
            </w:pPr>
            <w:r w:rsidRPr="009E0B9A">
              <w:t>Робочий зошит з біології</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9153D3">
            <w:pPr>
              <w:ind w:firstLine="34"/>
            </w:pPr>
            <w:r w:rsidRPr="009E0B9A">
              <w:t>Яременко Г.В., Гусєва Н.М.</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9153D3">
            <w:pPr>
              <w:jc w:val="center"/>
            </w:pPr>
            <w:r w:rsidRPr="009E0B9A">
              <w:t>7</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9153D3">
            <w:pPr>
              <w:jc w:val="center"/>
            </w:pPr>
            <w:r w:rsidRPr="009E0B9A">
              <w:t>Просвіта</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4A1DCB">
            <w:pPr>
              <w:jc w:val="center"/>
            </w:pPr>
            <w:r w:rsidRPr="009E0B9A">
              <w:t>Лист ІІТЗО  від 23.07.2015</w:t>
            </w:r>
          </w:p>
          <w:p w:rsidR="002D3B1A" w:rsidRPr="009E0B9A" w:rsidRDefault="002D3B1A" w:rsidP="004A1DCB">
            <w:pPr>
              <w:jc w:val="center"/>
            </w:pPr>
            <w:r w:rsidRPr="009E0B9A">
              <w:t>№ 14.1/12-Г-938</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827ABF">
            <w:pPr>
              <w:jc w:val="both"/>
            </w:pPr>
            <w:r w:rsidRPr="009E0B9A">
              <w:rPr>
                <w:lang w:eastAsia="en-US"/>
              </w:rPr>
              <w:t>Лабораторний практикум з біології</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827ABF">
            <w:r w:rsidRPr="009E0B9A">
              <w:rPr>
                <w:lang w:eastAsia="en-US"/>
              </w:rPr>
              <w:t>Поперенко С.А.</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827ABF">
            <w:pPr>
              <w:jc w:val="center"/>
            </w:pPr>
            <w:r w:rsidRPr="009E0B9A">
              <w:t>7</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827ABF">
            <w:pPr>
              <w:jc w:val="center"/>
            </w:pPr>
            <w:r w:rsidRPr="009E0B9A">
              <w:t>ПП</w:t>
            </w:r>
          </w:p>
          <w:p w:rsidR="002D3B1A" w:rsidRPr="009E0B9A" w:rsidRDefault="002D3B1A" w:rsidP="00827ABF">
            <w:pPr>
              <w:jc w:val="center"/>
            </w:pPr>
            <w:r w:rsidRPr="009E0B9A">
              <w:t>Капінус П. І.</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827ABF">
            <w:pPr>
              <w:widowControl w:val="0"/>
              <w:jc w:val="center"/>
            </w:pPr>
            <w:r w:rsidRPr="009E0B9A">
              <w:t xml:space="preserve">Лист ІІТЗО від 30.07.2015 </w:t>
            </w:r>
          </w:p>
          <w:p w:rsidR="002D3B1A" w:rsidRPr="009E0B9A" w:rsidRDefault="002D3B1A" w:rsidP="00827ABF">
            <w:pPr>
              <w:widowControl w:val="0"/>
              <w:jc w:val="center"/>
            </w:pPr>
            <w:r w:rsidRPr="009E0B9A">
              <w:t>№ 14.1/12-Г-997</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both"/>
            </w:pPr>
            <w:r w:rsidRPr="009E0B9A">
              <w:t>Біологія. Завдання для поточного та тематичного контролю знань. Зошит для учня</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Сало Т. О., Деревинська Л.В.</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8</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Генеза</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23.07.2013</w:t>
            </w:r>
          </w:p>
          <w:p w:rsidR="002D3B1A" w:rsidRPr="009E0B9A" w:rsidRDefault="002D3B1A" w:rsidP="00C11CDC">
            <w:pPr>
              <w:widowControl w:val="0"/>
              <w:jc w:val="center"/>
            </w:pPr>
            <w:r w:rsidRPr="009E0B9A">
              <w:t>№ 14.1/12-Г-405</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Біологія. Зошит для лабораторних робіт із зоології</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Вовк С.В.</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8</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Янтар</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06.12.2012</w:t>
            </w:r>
          </w:p>
          <w:p w:rsidR="002D3B1A" w:rsidRPr="009E0B9A" w:rsidRDefault="002D3B1A" w:rsidP="00C11CDC">
            <w:pPr>
              <w:jc w:val="center"/>
            </w:pPr>
            <w:r w:rsidRPr="009E0B9A">
              <w:t>№ 14.1/12-Г-374</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Зошит для лабораторних робіт з біології</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Вихренко Т.К.</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8</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Літера ЛТД</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22.06.2011</w:t>
            </w:r>
          </w:p>
          <w:p w:rsidR="002D3B1A" w:rsidRPr="009E0B9A" w:rsidRDefault="002D3B1A" w:rsidP="00C11CDC">
            <w:pPr>
              <w:jc w:val="center"/>
            </w:pPr>
            <w:r w:rsidRPr="009E0B9A">
              <w:t>№1.4/18-Г-410</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Лабораторні та практичні роботи з біології</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Мирна Л.А., Бітюк М.Ю., Віркун В.О.,</w:t>
            </w:r>
          </w:p>
          <w:p w:rsidR="002D3B1A" w:rsidRPr="009E0B9A" w:rsidRDefault="002D3B1A" w:rsidP="00C11CDC">
            <w:r w:rsidRPr="009E0B9A">
              <w:t>Яценко С.П.</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8</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Аксіома</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26.06.2013</w:t>
            </w:r>
          </w:p>
          <w:p w:rsidR="002D3B1A" w:rsidRPr="009E0B9A" w:rsidRDefault="002D3B1A" w:rsidP="00C11CDC">
            <w:pPr>
              <w:jc w:val="center"/>
            </w:pPr>
            <w:r w:rsidRPr="009E0B9A">
              <w:t>№14.1/12-Г-224</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Робочий зошит з біології</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Мирна Л.А., Бітюк М.Ю., Віркун В.О.,</w:t>
            </w:r>
          </w:p>
          <w:p w:rsidR="002D3B1A" w:rsidRPr="009E0B9A" w:rsidRDefault="002D3B1A" w:rsidP="00C11CDC">
            <w:r w:rsidRPr="009E0B9A">
              <w:t>Турчин О.В.</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8</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Аксіома</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26.06.2013</w:t>
            </w:r>
          </w:p>
          <w:p w:rsidR="002D3B1A" w:rsidRPr="009E0B9A" w:rsidRDefault="002D3B1A" w:rsidP="00C11CDC">
            <w:pPr>
              <w:jc w:val="center"/>
            </w:pPr>
            <w:r w:rsidRPr="009E0B9A">
              <w:t>№14.1/12-Г-225</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Зошит з біології</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Вихренко А.С.</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8</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УВЦ «Школяр»</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26.06.2013</w:t>
            </w:r>
          </w:p>
          <w:p w:rsidR="002D3B1A" w:rsidRPr="009E0B9A" w:rsidRDefault="002D3B1A" w:rsidP="00C11CDC">
            <w:pPr>
              <w:jc w:val="center"/>
            </w:pPr>
            <w:r w:rsidRPr="009E0B9A">
              <w:t>№ 14.1/12-Г-227</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Біологія. Комплексний зошит для контролю знань</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Котик Т.С., Тагліна О.В, Леонтєв Д.В.</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8</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Ранок</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06.08.2013</w:t>
            </w:r>
          </w:p>
          <w:p w:rsidR="002D3B1A" w:rsidRPr="009E0B9A" w:rsidRDefault="002D3B1A" w:rsidP="00C11CDC">
            <w:pPr>
              <w:jc w:val="center"/>
            </w:pPr>
            <w:r w:rsidRPr="009E0B9A">
              <w:t>№ 14.1/12-Г-514</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Біологія. Зошит для лабораторних та практичних робіт</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Пугачова Н.І.</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8</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Торсінг плюс</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06.08.2013</w:t>
            </w:r>
          </w:p>
          <w:p w:rsidR="002D3B1A" w:rsidRPr="009E0B9A" w:rsidRDefault="002D3B1A" w:rsidP="00C11CDC">
            <w:pPr>
              <w:jc w:val="center"/>
            </w:pPr>
            <w:r w:rsidRPr="009E0B9A">
              <w:t>№ 14.1/12-Г-522</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Біологія: зошит для поточного та тематичного оцінювання</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Кулініч О.М., Юрченко Л.П.</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8</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ПЕТ</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05.08.2013</w:t>
            </w:r>
          </w:p>
          <w:p w:rsidR="002D3B1A" w:rsidRPr="009E0B9A" w:rsidRDefault="002D3B1A" w:rsidP="00C11CDC">
            <w:pPr>
              <w:jc w:val="center"/>
            </w:pPr>
            <w:r w:rsidRPr="009E0B9A">
              <w:t>№ 14.1/12-Г-484</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Біологія: зошит лабораторних та практичних робіт</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Кулініч О.М., Юрченко Л.П.</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8</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ПЕТ</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05.08.2013</w:t>
            </w:r>
          </w:p>
          <w:p w:rsidR="002D3B1A" w:rsidRPr="009E0B9A" w:rsidRDefault="002D3B1A" w:rsidP="00C11CDC">
            <w:pPr>
              <w:jc w:val="center"/>
            </w:pPr>
            <w:r w:rsidRPr="009E0B9A">
              <w:t>№ 14.1/12-Г-483</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Біологія. Лабораторний практикум</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Поперенко С.А.</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8</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ПП</w:t>
            </w:r>
          </w:p>
          <w:p w:rsidR="002D3B1A" w:rsidRPr="009E0B9A" w:rsidRDefault="002D3B1A" w:rsidP="00C11CDC">
            <w:pPr>
              <w:jc w:val="center"/>
            </w:pPr>
            <w:r w:rsidRPr="009E0B9A">
              <w:t>Капінус П.І.</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Лист ІІТЗО від 25.03.2014</w:t>
            </w:r>
          </w:p>
          <w:p w:rsidR="002D3B1A" w:rsidRPr="009E0B9A" w:rsidRDefault="002D3B1A" w:rsidP="00C11CDC">
            <w:pPr>
              <w:widowControl w:val="0"/>
              <w:jc w:val="center"/>
            </w:pPr>
            <w:r w:rsidRPr="009E0B9A">
              <w:t>№ 14.1/12-Г-465</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Біологія. Робочий зошит</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Князева О.В.</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8</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Ноосфера</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Лист ІІТЗО від 28.02.2014</w:t>
            </w:r>
          </w:p>
          <w:p w:rsidR="002D3B1A" w:rsidRPr="009E0B9A" w:rsidRDefault="002D3B1A" w:rsidP="00C11CDC">
            <w:pPr>
              <w:widowControl w:val="0"/>
              <w:jc w:val="center"/>
            </w:pPr>
            <w:r w:rsidRPr="009E0B9A">
              <w:t>№ 14.1/12-Г-243</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Різнорівневі тематичні завдання з біології</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Демічева І.О.</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8</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Генеза</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Лист ІІТЗО від 07.02.2014</w:t>
            </w:r>
          </w:p>
          <w:p w:rsidR="002D3B1A" w:rsidRPr="009E0B9A" w:rsidRDefault="002D3B1A" w:rsidP="00C11CDC">
            <w:pPr>
              <w:widowControl w:val="0"/>
              <w:jc w:val="center"/>
            </w:pPr>
            <w:r w:rsidRPr="009E0B9A">
              <w:t>№ 14.1/12-Г-79</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Біологія. Зошит для лабораторних і практичних робіт</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Олійник І. В.</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8</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Навчальна книга –Богдан</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Лист ІІТЗО від 26.06.2014</w:t>
            </w:r>
          </w:p>
          <w:p w:rsidR="002D3B1A" w:rsidRPr="009E0B9A" w:rsidRDefault="002D3B1A" w:rsidP="00C11CDC">
            <w:pPr>
              <w:widowControl w:val="0"/>
              <w:jc w:val="center"/>
            </w:pPr>
            <w:r w:rsidRPr="009E0B9A">
              <w:t>№ 14.1/12-Г-995</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Біологія. Робочий  зошит</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Середенко С. Г.</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8</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Навчальна книга –Богдан</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Лист ІІТЗО від 10.10.2014</w:t>
            </w:r>
          </w:p>
          <w:p w:rsidR="002D3B1A" w:rsidRPr="009E0B9A" w:rsidRDefault="002D3B1A" w:rsidP="00C11CDC">
            <w:pPr>
              <w:widowControl w:val="0"/>
              <w:jc w:val="center"/>
            </w:pPr>
            <w:r w:rsidRPr="009E0B9A">
              <w:t>№ 14.1/12-Г-1656</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Біологія. Зошит для лабораторних  робіт</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ind w:firstLine="34"/>
            </w:pPr>
            <w:r w:rsidRPr="009E0B9A">
              <w:t>Мечник Л. А., Жаркова І. І., Жук  М. Г.</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8</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Астон</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Лист ІІТЗО від 24.07.2014</w:t>
            </w:r>
          </w:p>
          <w:p w:rsidR="002D3B1A" w:rsidRPr="009E0B9A" w:rsidRDefault="002D3B1A" w:rsidP="00C11CDC">
            <w:pPr>
              <w:widowControl w:val="0"/>
              <w:jc w:val="center"/>
            </w:pPr>
            <w:r w:rsidRPr="009E0B9A">
              <w:t>№ 14.1/12-Г-1330</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Зошит для лабораторних і практичних робіт з біології</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ind w:firstLine="34"/>
            </w:pPr>
            <w:r w:rsidRPr="009E0B9A">
              <w:t>Котик Т. С., Тагліна О. В.</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8</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Літера ЛТД</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Лист ІІТЗО від 24.07.2014</w:t>
            </w:r>
          </w:p>
          <w:p w:rsidR="002D3B1A" w:rsidRPr="009E0B9A" w:rsidRDefault="002D3B1A" w:rsidP="00C11CDC">
            <w:pPr>
              <w:widowControl w:val="0"/>
              <w:jc w:val="center"/>
            </w:pPr>
            <w:r w:rsidRPr="009E0B9A">
              <w:t>№ 14.1/12-Г-1331</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Зошит для лабораторних і практичних робіт з біології</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ind w:firstLine="34"/>
            </w:pPr>
            <w:r w:rsidRPr="009E0B9A">
              <w:t>Демічева І. О.</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8</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Видавець Демічева І. О.</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Лист ІІТЗО від 24.07.2014</w:t>
            </w:r>
          </w:p>
          <w:p w:rsidR="002D3B1A" w:rsidRPr="009E0B9A" w:rsidRDefault="002D3B1A" w:rsidP="00C11CDC">
            <w:pPr>
              <w:widowControl w:val="0"/>
              <w:jc w:val="center"/>
            </w:pPr>
            <w:r w:rsidRPr="009E0B9A">
              <w:t>№ 14.1/12-Г-1335</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Зошит з біології</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ind w:firstLine="34"/>
            </w:pPr>
            <w:r w:rsidRPr="009E0B9A">
              <w:t>Калинчук А.Є.</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8</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Просвіта</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Лист ІІТЗО від 04.08.2014</w:t>
            </w:r>
          </w:p>
          <w:p w:rsidR="002D3B1A" w:rsidRPr="009E0B9A" w:rsidRDefault="002D3B1A" w:rsidP="00C11CDC">
            <w:pPr>
              <w:widowControl w:val="0"/>
              <w:jc w:val="center"/>
            </w:pPr>
            <w:r w:rsidRPr="009E0B9A">
              <w:t>№ 14.1/12-Г-1468</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tabs>
                <w:tab w:val="left" w:pos="3090"/>
              </w:tabs>
              <w:jc w:val="both"/>
            </w:pPr>
            <w:r w:rsidRPr="009E0B9A">
              <w:t>Біологія. Робочий зошит</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ind w:firstLine="34"/>
            </w:pPr>
            <w:r w:rsidRPr="009E0B9A">
              <w:t xml:space="preserve">Архипчук Л.А., Микитюк О.Д., </w:t>
            </w:r>
          </w:p>
          <w:p w:rsidR="002D3B1A" w:rsidRPr="009E0B9A" w:rsidRDefault="002D3B1A" w:rsidP="00C11CDC">
            <w:pPr>
              <w:ind w:firstLine="34"/>
            </w:pPr>
            <w:r w:rsidRPr="009E0B9A">
              <w:t>Радчик Л.В., Целюк Г.В.</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8</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 xml:space="preserve">Рівненський </w:t>
            </w:r>
          </w:p>
          <w:p w:rsidR="002D3B1A" w:rsidRPr="009E0B9A" w:rsidRDefault="002D3B1A" w:rsidP="00C11CDC">
            <w:pPr>
              <w:jc w:val="center"/>
            </w:pPr>
            <w:r w:rsidRPr="009E0B9A">
              <w:t>ОІППО</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14.08.2014</w:t>
            </w:r>
          </w:p>
          <w:p w:rsidR="002D3B1A" w:rsidRPr="009E0B9A" w:rsidRDefault="002D3B1A" w:rsidP="00C11CDC">
            <w:pPr>
              <w:widowControl w:val="0"/>
              <w:jc w:val="center"/>
            </w:pPr>
            <w:r w:rsidRPr="009E0B9A">
              <w:t>№ 14.1/12-Г-1518</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both"/>
            </w:pPr>
            <w:r w:rsidRPr="009E0B9A">
              <w:t>Біологія. Зошит для лабораторних і практичних робіт</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pPr>
            <w:r w:rsidRPr="009E0B9A">
              <w:t>Мусійчук Л.А.</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8</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Підручники і посібники</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10.03.2011</w:t>
            </w:r>
          </w:p>
          <w:p w:rsidR="002D3B1A" w:rsidRPr="009E0B9A" w:rsidRDefault="002D3B1A" w:rsidP="00C11CDC">
            <w:pPr>
              <w:jc w:val="center"/>
            </w:pPr>
            <w:r w:rsidRPr="009E0B9A">
              <w:t>№ 1.4/18-Г-153</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both"/>
            </w:pPr>
            <w:r w:rsidRPr="009E0B9A">
              <w:t>Біологія. Зошит учня</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pPr>
            <w:r w:rsidRPr="009E0B9A">
              <w:t>Гусарук Н. І., Примак Н.В.</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 xml:space="preserve">8 </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Гусарук Н.І.</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Лист ІІТЗО від 10.10.2014</w:t>
            </w:r>
          </w:p>
          <w:p w:rsidR="002D3B1A" w:rsidRPr="009E0B9A" w:rsidRDefault="002D3B1A" w:rsidP="00C11CDC">
            <w:pPr>
              <w:jc w:val="center"/>
            </w:pPr>
            <w:r w:rsidRPr="009E0B9A">
              <w:t>№ 14.1/12-Г-1332</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rPr>
                <w:lang w:eastAsia="en-US"/>
              </w:rPr>
            </w:pPr>
            <w:r w:rsidRPr="009E0B9A">
              <w:t>Біологія (навчальний посібник)</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Arpaci O. та ін.</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8</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rPr>
                <w:sz w:val="22"/>
                <w:szCs w:val="22"/>
              </w:rPr>
            </w:pPr>
            <w:r w:rsidRPr="009E0B9A">
              <w:rPr>
                <w:sz w:val="22"/>
                <w:szCs w:val="22"/>
              </w:rPr>
              <w:t>Міжнародна школа І-ІІІ ст. «Меридіан»</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16.06.2015</w:t>
            </w:r>
          </w:p>
          <w:p w:rsidR="002D3B1A" w:rsidRPr="009E0B9A" w:rsidRDefault="002D3B1A" w:rsidP="00C11CDC">
            <w:pPr>
              <w:jc w:val="center"/>
            </w:pPr>
            <w:r w:rsidRPr="009E0B9A">
              <w:t>№ 14.1/12-Г-453</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Зошит для лабораторних і практичних робіт з біології</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Котик Т. С., Тагліна О. В.</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9</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Літера ЛТД</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Лист ІІТЗО від 24.07.2014</w:t>
            </w:r>
          </w:p>
          <w:p w:rsidR="002D3B1A" w:rsidRPr="009E0B9A" w:rsidRDefault="002D3B1A" w:rsidP="00C11CDC">
            <w:pPr>
              <w:widowControl w:val="0"/>
              <w:jc w:val="center"/>
            </w:pPr>
            <w:r w:rsidRPr="009E0B9A">
              <w:t>№ 14.1/12-Г-1636</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Зошит для лабораторних і практичних робіт з біології</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Вихренко Т.К.</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9</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Літера ЛТД</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22.06.2011</w:t>
            </w:r>
          </w:p>
          <w:p w:rsidR="002D3B1A" w:rsidRPr="009E0B9A" w:rsidRDefault="002D3B1A" w:rsidP="00C11CDC">
            <w:pPr>
              <w:jc w:val="center"/>
            </w:pPr>
            <w:r w:rsidRPr="009E0B9A">
              <w:t>№ 1.4/18-Г-409</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both"/>
            </w:pPr>
            <w:r w:rsidRPr="009E0B9A">
              <w:t xml:space="preserve">Лабораторні та практичні роботи з біології </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Мирна Л.А., Віркун В.О., Бітюк М.Ю.</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9</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Аксіома</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Лист ІІТЗО від 27.01.2014</w:t>
            </w:r>
          </w:p>
          <w:p w:rsidR="002D3B1A" w:rsidRPr="009E0B9A" w:rsidRDefault="002D3B1A" w:rsidP="00C11CDC">
            <w:pPr>
              <w:widowControl w:val="0"/>
              <w:jc w:val="center"/>
            </w:pPr>
            <w:r w:rsidRPr="009E0B9A">
              <w:t>№ 14.1/12-Г-61</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Робочий зошит з біології. Частина І</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 xml:space="preserve">Мирна Л. А., Бітюк М. Ю., Віркун В.О. </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9</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Аксіома</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Лист ІІТЗО від 27.01.2014</w:t>
            </w:r>
          </w:p>
          <w:p w:rsidR="002D3B1A" w:rsidRPr="009E0B9A" w:rsidRDefault="002D3B1A" w:rsidP="00C11CDC">
            <w:pPr>
              <w:widowControl w:val="0"/>
              <w:jc w:val="center"/>
            </w:pPr>
            <w:r w:rsidRPr="009E0B9A">
              <w:t>№ 14.1/12-Г-59</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Робочий зошит з біології. Частина ІІ</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Мирна Л. А., Бітюк М. Ю., Віркун В.О.</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9</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Аксіома</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Лист ІІТЗО від 27.01.2014</w:t>
            </w:r>
          </w:p>
          <w:p w:rsidR="002D3B1A" w:rsidRPr="009E0B9A" w:rsidRDefault="002D3B1A" w:rsidP="00C11CDC">
            <w:pPr>
              <w:widowControl w:val="0"/>
              <w:jc w:val="center"/>
            </w:pPr>
            <w:r w:rsidRPr="009E0B9A">
              <w:t>№ 14.1/12-Г-60</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both"/>
            </w:pPr>
            <w:r w:rsidRPr="009E0B9A">
              <w:t>Біологія. Завдання для поточного та тематичного контролю знань. Зошит для учня</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Сало Т.О., Деревинська Л.В.</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9</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Генеза</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23.07.2013</w:t>
            </w:r>
          </w:p>
          <w:p w:rsidR="002D3B1A" w:rsidRPr="009E0B9A" w:rsidRDefault="002D3B1A" w:rsidP="00C11CDC">
            <w:pPr>
              <w:widowControl w:val="0"/>
              <w:jc w:val="center"/>
            </w:pPr>
            <w:r w:rsidRPr="009E0B9A">
              <w:t>№ 14.1/12-Г-406</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Біологія. Комплексний зошит для контролю знань</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Котик Т.С., Тагліна О.В.</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9</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Ранок</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06.08.2013</w:t>
            </w:r>
          </w:p>
          <w:p w:rsidR="002D3B1A" w:rsidRPr="009E0B9A" w:rsidRDefault="002D3B1A" w:rsidP="00C11CDC">
            <w:pPr>
              <w:jc w:val="center"/>
            </w:pPr>
            <w:r w:rsidRPr="009E0B9A">
              <w:t>№ 14.1/12-Г-518</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Зошит для лабораторних і практичних робіт з біології людини</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Демічева І. О.</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9</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Ранок</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28.02.2014</w:t>
            </w:r>
          </w:p>
          <w:p w:rsidR="002D3B1A" w:rsidRPr="009E0B9A" w:rsidRDefault="002D3B1A" w:rsidP="00C11CDC">
            <w:pPr>
              <w:jc w:val="center"/>
            </w:pPr>
            <w:r w:rsidRPr="009E0B9A">
              <w:t>№ 14.1/12-Г-244</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Біологія. Робочий зошит</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 xml:space="preserve">Оноприч М. М., Сидорова В. О., </w:t>
            </w:r>
          </w:p>
          <w:p w:rsidR="002D3B1A" w:rsidRPr="009E0B9A" w:rsidRDefault="002D3B1A" w:rsidP="00C11CDC">
            <w:r w:rsidRPr="009E0B9A">
              <w:t>Сліпченко О. В., Сень Л. П.</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9</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Рівненський ОІППО</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24.06.2014</w:t>
            </w:r>
          </w:p>
          <w:p w:rsidR="002D3B1A" w:rsidRPr="009E0B9A" w:rsidRDefault="002D3B1A" w:rsidP="00C11CDC">
            <w:pPr>
              <w:jc w:val="center"/>
            </w:pPr>
            <w:r w:rsidRPr="009E0B9A">
              <w:t>№ 14.1/12-Г-972</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Робочий зошит з біології</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Андерсон О. А., Вихренко М.А.,</w:t>
            </w:r>
          </w:p>
          <w:p w:rsidR="002D3B1A" w:rsidRPr="009E0B9A" w:rsidRDefault="002D3B1A" w:rsidP="00C11CDC">
            <w:r w:rsidRPr="009E0B9A">
              <w:t xml:space="preserve"> Міюс С.М.</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9</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УВЦ «Школяр»</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05.05.2014</w:t>
            </w:r>
          </w:p>
          <w:p w:rsidR="002D3B1A" w:rsidRPr="009E0B9A" w:rsidRDefault="002D3B1A" w:rsidP="00C11CDC">
            <w:pPr>
              <w:jc w:val="center"/>
            </w:pPr>
            <w:r w:rsidRPr="009E0B9A">
              <w:t>№ 14.1/12-Г-604</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Лабораторний практикум</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Поперенко С.А.</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9</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 xml:space="preserve">ПП </w:t>
            </w:r>
          </w:p>
          <w:p w:rsidR="002D3B1A" w:rsidRPr="009E0B9A" w:rsidRDefault="002D3B1A" w:rsidP="00C11CDC">
            <w:pPr>
              <w:jc w:val="center"/>
            </w:pPr>
            <w:r w:rsidRPr="009E0B9A">
              <w:t>Капінус П.І.</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18.05.2015</w:t>
            </w:r>
          </w:p>
          <w:p w:rsidR="002D3B1A" w:rsidRPr="009E0B9A" w:rsidRDefault="002D3B1A" w:rsidP="00C11CDC">
            <w:pPr>
              <w:jc w:val="center"/>
            </w:pPr>
            <w:r w:rsidRPr="009E0B9A">
              <w:t>№ 14.1/12-Г-304</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Зошит для лабораторних, практичних і самостійних робіт з біології</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rPr>
                <w:bCs/>
              </w:rPr>
            </w:pPr>
            <w:r w:rsidRPr="009E0B9A">
              <w:rPr>
                <w:bCs/>
              </w:rPr>
              <w:t>Матяш Н.Ю.</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9</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Генеза</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Лист ІІТЗО від 06.05.2014</w:t>
            </w:r>
          </w:p>
          <w:p w:rsidR="002D3B1A" w:rsidRPr="009E0B9A" w:rsidRDefault="002D3B1A" w:rsidP="00C11CDC">
            <w:pPr>
              <w:widowControl w:val="0"/>
              <w:jc w:val="center"/>
            </w:pPr>
            <w:r w:rsidRPr="009E0B9A">
              <w:t>№ 1.4/18-Г-639</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Біологія. Зошит для лабораторних та практичних робіт</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Судніцина Л.М.</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9</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Торсінг плюс</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06.08.2013</w:t>
            </w:r>
          </w:p>
          <w:p w:rsidR="002D3B1A" w:rsidRPr="009E0B9A" w:rsidRDefault="002D3B1A" w:rsidP="00C11CDC">
            <w:pPr>
              <w:jc w:val="center"/>
            </w:pPr>
            <w:r w:rsidRPr="009E0B9A">
              <w:t>№ 14.1/12-Г-536</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Біологія: зошит для поточного та тематичного оцінювання</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Кулініч О.М., Юрченко Л.П.</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9</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ПЕТ</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05.08.2013</w:t>
            </w:r>
          </w:p>
          <w:p w:rsidR="002D3B1A" w:rsidRPr="009E0B9A" w:rsidRDefault="002D3B1A" w:rsidP="00C11CDC">
            <w:pPr>
              <w:jc w:val="center"/>
            </w:pPr>
            <w:r w:rsidRPr="009E0B9A">
              <w:t>№ 14.1/12-Г-486</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Біологія: зошит лабораторних та практичних робіт</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Кулініч О.М., Юрченко Л.П.</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9</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ПЕТ</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05.08.2013</w:t>
            </w:r>
          </w:p>
          <w:p w:rsidR="002D3B1A" w:rsidRPr="009E0B9A" w:rsidRDefault="002D3B1A" w:rsidP="00C11CDC">
            <w:pPr>
              <w:jc w:val="center"/>
            </w:pPr>
            <w:r w:rsidRPr="009E0B9A">
              <w:t>№ 14.1/12-Г-488</w:t>
            </w:r>
          </w:p>
        </w:tc>
      </w:tr>
      <w:tr w:rsidR="002D3B1A" w:rsidRPr="009E0B9A" w:rsidTr="00324B23">
        <w:trPr>
          <w:gridAfter w:val="1"/>
          <w:wAfter w:w="719" w:type="dxa"/>
          <w:cantSplit/>
          <w:trHeight w:val="828"/>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Біологія. Зошит для лабораторних та практичних робіт</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Опаренюк Г.А.</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9</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Вінницький</w:t>
            </w:r>
          </w:p>
          <w:p w:rsidR="002D3B1A" w:rsidRPr="009E0B9A" w:rsidRDefault="002D3B1A" w:rsidP="00C11CDC">
            <w:pPr>
              <w:jc w:val="center"/>
            </w:pPr>
            <w:r w:rsidRPr="009E0B9A">
              <w:t>ОІППО</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Лист ІІТЗО від 28.02.2014</w:t>
            </w:r>
          </w:p>
          <w:p w:rsidR="002D3B1A" w:rsidRPr="009E0B9A" w:rsidRDefault="002D3B1A" w:rsidP="00C11CDC">
            <w:pPr>
              <w:widowControl w:val="0"/>
              <w:tabs>
                <w:tab w:val="left" w:pos="2599"/>
              </w:tabs>
              <w:jc w:val="center"/>
            </w:pPr>
            <w:r w:rsidRPr="009E0B9A">
              <w:t>№ 14.1/12-Г-248</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Збірник тестових завдань з біології, хімії, фізики, математики «300х4»</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упорядники  Журавель Т.О. та інші</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9</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rPr>
                <w:sz w:val="22"/>
                <w:szCs w:val="22"/>
              </w:rPr>
            </w:pPr>
            <w:r w:rsidRPr="009E0B9A">
              <w:rPr>
                <w:sz w:val="22"/>
                <w:szCs w:val="22"/>
              </w:rPr>
              <w:t>Дніпропетров-ський обласний медичний ліцей «Дніпро»</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27.12.2013</w:t>
            </w:r>
          </w:p>
          <w:p w:rsidR="002D3B1A" w:rsidRPr="009E0B9A" w:rsidRDefault="002D3B1A" w:rsidP="00C11CDC">
            <w:pPr>
              <w:jc w:val="center"/>
            </w:pPr>
            <w:r w:rsidRPr="009E0B9A">
              <w:t>№ 14.1/12-Г-685</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Лабораторний практикум з біології</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Ткачова Л. В.</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9</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Янтар</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03.06.2014</w:t>
            </w:r>
          </w:p>
          <w:p w:rsidR="002D3B1A" w:rsidRPr="009E0B9A" w:rsidRDefault="002D3B1A" w:rsidP="00C11CDC">
            <w:pPr>
              <w:jc w:val="center"/>
            </w:pPr>
            <w:r w:rsidRPr="009E0B9A">
              <w:t>№ 14.1/12-Г-816</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Біологія. Зошит для лабораторних і практичних робіт з біології людини</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Вовк С. В.</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9</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Янтар</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03.06.2014</w:t>
            </w:r>
          </w:p>
          <w:p w:rsidR="002D3B1A" w:rsidRPr="009E0B9A" w:rsidRDefault="002D3B1A" w:rsidP="00C11CDC">
            <w:pPr>
              <w:jc w:val="center"/>
            </w:pPr>
            <w:r w:rsidRPr="009E0B9A">
              <w:t>№ 14.1/12-Г-817</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Біологія. Зошит для лабораторних і практичних робіт</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Князєва О. В.</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9</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Видавець</w:t>
            </w:r>
          </w:p>
          <w:p w:rsidR="002D3B1A" w:rsidRPr="009E0B9A" w:rsidRDefault="002D3B1A" w:rsidP="00C11CDC">
            <w:pPr>
              <w:jc w:val="center"/>
            </w:pPr>
            <w:r w:rsidRPr="009E0B9A">
              <w:t>Князева О. В.</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03.06.2014</w:t>
            </w:r>
          </w:p>
          <w:p w:rsidR="002D3B1A" w:rsidRPr="009E0B9A" w:rsidRDefault="002D3B1A" w:rsidP="00C11CDC">
            <w:pPr>
              <w:jc w:val="center"/>
            </w:pPr>
            <w:r w:rsidRPr="009E0B9A">
              <w:t>№ 14.1/12-Г-822</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Біологія. Робочий зошит</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Князєва О. В.</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9</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Видавець</w:t>
            </w:r>
          </w:p>
          <w:p w:rsidR="002D3B1A" w:rsidRPr="009E0B9A" w:rsidRDefault="002D3B1A" w:rsidP="00C11CDC">
            <w:pPr>
              <w:jc w:val="center"/>
            </w:pPr>
            <w:r w:rsidRPr="009E0B9A">
              <w:t>Князева О. В.</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03.06.2014</w:t>
            </w:r>
          </w:p>
          <w:p w:rsidR="002D3B1A" w:rsidRPr="009E0B9A" w:rsidRDefault="002D3B1A" w:rsidP="00C11CDC">
            <w:pPr>
              <w:jc w:val="center"/>
            </w:pPr>
            <w:r w:rsidRPr="009E0B9A">
              <w:t>№ 14.1/12-Г-820</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Біологія. Робочий зошит</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Котик Т. С., Тагліна О. В.</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9</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Ранок</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23.06.2014</w:t>
            </w:r>
          </w:p>
          <w:p w:rsidR="002D3B1A" w:rsidRPr="009E0B9A" w:rsidRDefault="002D3B1A" w:rsidP="00C11CDC">
            <w:pPr>
              <w:jc w:val="center"/>
            </w:pPr>
            <w:r w:rsidRPr="009E0B9A">
              <w:t>№ 14.1/12-Г-957</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Біологія людини. Лабораторні та практичні роботи</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Олійник І. В.</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9</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Навчальна книга – Богдан</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26.06.2014</w:t>
            </w:r>
          </w:p>
          <w:p w:rsidR="002D3B1A" w:rsidRPr="009E0B9A" w:rsidRDefault="002D3B1A" w:rsidP="00C11CDC">
            <w:pPr>
              <w:jc w:val="center"/>
            </w:pPr>
            <w:r w:rsidRPr="009E0B9A">
              <w:t>№ 14.1/12-Г-996</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Біологія. Робочий зошит</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ind w:firstLine="34"/>
            </w:pPr>
            <w:r w:rsidRPr="009E0B9A">
              <w:t>Середенко С.Г.</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9</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Навчальна книга - Богдан</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Лист ІІТЗО від 14.08.2014</w:t>
            </w:r>
          </w:p>
          <w:p w:rsidR="002D3B1A" w:rsidRPr="009E0B9A" w:rsidRDefault="002D3B1A" w:rsidP="00C11CDC">
            <w:pPr>
              <w:widowControl w:val="0"/>
              <w:jc w:val="center"/>
            </w:pPr>
            <w:r w:rsidRPr="009E0B9A">
              <w:t>№ 14.1/12-Г-1520</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Робочий зошит з біології</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Калинчук А.Є., Гусєва Н.М.</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9</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Просвіта</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03.10.2014</w:t>
            </w:r>
          </w:p>
          <w:p w:rsidR="002D3B1A" w:rsidRPr="009E0B9A" w:rsidRDefault="002D3B1A" w:rsidP="00C11CDC">
            <w:pPr>
              <w:widowControl w:val="0"/>
              <w:jc w:val="center"/>
            </w:pPr>
            <w:r w:rsidRPr="009E0B9A">
              <w:t>№ 14.1/12-Г-1600</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both"/>
            </w:pPr>
            <w:r w:rsidRPr="009E0B9A">
              <w:t>Біологія. Зошит учня</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pPr>
            <w:r w:rsidRPr="009E0B9A">
              <w:t>Гусарук Н. І., Оноприч М. М.</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 xml:space="preserve">9 </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Гусарук Н.І.</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Лист ІІТЗО від 10.10.2014</w:t>
            </w:r>
          </w:p>
          <w:p w:rsidR="002D3B1A" w:rsidRPr="009E0B9A" w:rsidRDefault="002D3B1A" w:rsidP="00C11CDC">
            <w:pPr>
              <w:jc w:val="center"/>
            </w:pPr>
            <w:r w:rsidRPr="009E0B9A">
              <w:t>№ 14.1/12-Г-1637</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rPr>
                <w:lang w:eastAsia="en-US"/>
              </w:rPr>
            </w:pPr>
            <w:r w:rsidRPr="009E0B9A">
              <w:t>Біологія (навчальний посібник)</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Arpaci O. та ін.</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9</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rPr>
                <w:sz w:val="22"/>
                <w:szCs w:val="22"/>
              </w:rPr>
            </w:pPr>
            <w:r w:rsidRPr="009E0B9A">
              <w:rPr>
                <w:sz w:val="22"/>
                <w:szCs w:val="22"/>
              </w:rPr>
              <w:t>Міжнародна школа І-ІІІ ст. «Меридіан»</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16.06.2015</w:t>
            </w:r>
          </w:p>
          <w:p w:rsidR="002D3B1A" w:rsidRPr="009E0B9A" w:rsidRDefault="002D3B1A" w:rsidP="00C11CDC">
            <w:pPr>
              <w:jc w:val="center"/>
            </w:pPr>
            <w:r w:rsidRPr="009E0B9A">
              <w:t>№ 14.1/12-Г-454</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both"/>
            </w:pPr>
            <w:r w:rsidRPr="009E0B9A">
              <w:t>Уроки з охорони довкілля (навчальний посібник)</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pPr>
            <w:r w:rsidRPr="009E0B9A">
              <w:t>Берзіна С.В., Бузан Г.С.</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5-9</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rPr>
                <w:sz w:val="22"/>
                <w:szCs w:val="22"/>
              </w:rPr>
            </w:pPr>
            <w:r w:rsidRPr="009E0B9A">
              <w:rPr>
                <w:sz w:val="22"/>
                <w:szCs w:val="22"/>
              </w:rPr>
              <w:t>Всеукраїнська громадська організація «Жива планета»</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Лист ІІТЗО від 25.12.2014</w:t>
            </w:r>
          </w:p>
          <w:p w:rsidR="002D3B1A" w:rsidRPr="009E0B9A" w:rsidRDefault="002D3B1A" w:rsidP="00C11CDC">
            <w:pPr>
              <w:widowControl w:val="0"/>
              <w:jc w:val="center"/>
            </w:pPr>
            <w:r w:rsidRPr="009E0B9A">
              <w:t>№ 14.1/12-Г-1873</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Робочий зошит з біології (у 2-х частинах) Частина І</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Матяш Н.Ю.</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9</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Генеза</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25.06.2015</w:t>
            </w:r>
          </w:p>
          <w:p w:rsidR="002D3B1A" w:rsidRPr="009E0B9A" w:rsidRDefault="002D3B1A" w:rsidP="00C11CDC">
            <w:pPr>
              <w:jc w:val="center"/>
            </w:pPr>
            <w:r w:rsidRPr="009E0B9A">
              <w:t>№ 14.1/12-Г-586</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Робочий зошит з біології (у 2-х частинах) Частина ІІ</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Матяш Н.Ю.</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9</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Генеза</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25.06.2015</w:t>
            </w:r>
          </w:p>
          <w:p w:rsidR="002D3B1A" w:rsidRPr="009E0B9A" w:rsidRDefault="002D3B1A" w:rsidP="00C11CDC">
            <w:pPr>
              <w:jc w:val="center"/>
            </w:pPr>
            <w:r w:rsidRPr="009E0B9A">
              <w:t>№ 14.1/12-Г-586</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Зошит з біології</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Данилова О. В., Данилов С.А.</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10</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Генеза</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25.06.2015</w:t>
            </w:r>
          </w:p>
          <w:p w:rsidR="002D3B1A" w:rsidRPr="009E0B9A" w:rsidRDefault="002D3B1A" w:rsidP="00C11CDC">
            <w:pPr>
              <w:jc w:val="center"/>
            </w:pPr>
            <w:r w:rsidRPr="009E0B9A">
              <w:t>№ 14.1/12-Г-588</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both"/>
            </w:pPr>
            <w:r w:rsidRPr="009E0B9A">
              <w:t>Біологія (рівні стандарту та академічний). Робочий зошит</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pPr>
            <w:r w:rsidRPr="009E0B9A">
              <w:t>Котик Т.С., Тагліна О.В.</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10</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Ранок</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21.09.2011</w:t>
            </w:r>
          </w:p>
          <w:p w:rsidR="002D3B1A" w:rsidRPr="009E0B9A" w:rsidRDefault="002D3B1A" w:rsidP="00C11CDC">
            <w:pPr>
              <w:jc w:val="center"/>
            </w:pPr>
            <w:r w:rsidRPr="009E0B9A">
              <w:t>№ 1.4/18-Г-745</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Біологія. Лабораторний практикум (рівень стандарту + академічний)</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Поперенко С.А.</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10</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 xml:space="preserve">ПП </w:t>
            </w:r>
          </w:p>
          <w:p w:rsidR="002D3B1A" w:rsidRPr="009E0B9A" w:rsidRDefault="002D3B1A" w:rsidP="00C11CDC">
            <w:pPr>
              <w:jc w:val="center"/>
            </w:pPr>
            <w:r w:rsidRPr="009E0B9A">
              <w:t>Капінус П.І.</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18.05.2015</w:t>
            </w:r>
          </w:p>
          <w:p w:rsidR="002D3B1A" w:rsidRPr="009E0B9A" w:rsidRDefault="002D3B1A" w:rsidP="00C11CDC">
            <w:pPr>
              <w:jc w:val="center"/>
            </w:pPr>
            <w:r w:rsidRPr="009E0B9A">
              <w:t>№14.1/12-Г-306</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Біологія. Робочий зошит</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Князева О.В.</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10</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 xml:space="preserve">Ноосфера </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20.07.2011</w:t>
            </w:r>
          </w:p>
          <w:p w:rsidR="002D3B1A" w:rsidRPr="009E0B9A" w:rsidRDefault="002D3B1A" w:rsidP="00C11CDC">
            <w:pPr>
              <w:jc w:val="center"/>
            </w:pPr>
            <w:r w:rsidRPr="009E0B9A">
              <w:t>№1.4/18-Г-657</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Біологія. Зошит для поточного та тематичного лабораторних та практичних робіт</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Павленко О.А.</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10</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Весна</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 xml:space="preserve">Лист ІІТЗО від 24.06.2011 </w:t>
            </w:r>
          </w:p>
          <w:p w:rsidR="002D3B1A" w:rsidRPr="009E0B9A" w:rsidRDefault="002D3B1A" w:rsidP="00C11CDC">
            <w:pPr>
              <w:jc w:val="center"/>
            </w:pPr>
            <w:r w:rsidRPr="009E0B9A">
              <w:t>№ 1.4/18-Г-453</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Біологія. Зошит для лабораторних та практичних робіт</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Павленко О.А.</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10</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Весна</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05.07.2011</w:t>
            </w:r>
          </w:p>
          <w:p w:rsidR="002D3B1A" w:rsidRPr="009E0B9A" w:rsidRDefault="002D3B1A" w:rsidP="00C11CDC">
            <w:pPr>
              <w:jc w:val="center"/>
            </w:pPr>
            <w:r w:rsidRPr="009E0B9A">
              <w:t xml:space="preserve"> № 1.4/18-Г-560</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Тест-контроль. Біологія (рівень стандарту)</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Павленко О.А.</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10</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ВД «Весна»</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22.10.2014</w:t>
            </w:r>
          </w:p>
          <w:p w:rsidR="002D3B1A" w:rsidRPr="009E0B9A" w:rsidRDefault="002D3B1A" w:rsidP="00C11CDC">
            <w:pPr>
              <w:jc w:val="center"/>
            </w:pPr>
            <w:r w:rsidRPr="009E0B9A">
              <w:t xml:space="preserve"> № 14.1/12-Г-1698</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Біологія. Зошит для лабораторних і практичних робіт (рівень стандарту)</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Павленко О.А.</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10</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ВД «Весна»</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Листи ІІТЗО від 22.10.2014</w:t>
            </w:r>
          </w:p>
          <w:p w:rsidR="002D3B1A" w:rsidRPr="009E0B9A" w:rsidRDefault="002D3B1A" w:rsidP="00C11CDC">
            <w:pPr>
              <w:jc w:val="center"/>
            </w:pPr>
            <w:r w:rsidRPr="009E0B9A">
              <w:t xml:space="preserve"> № 14.1/12-Г-1699</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Зошит для лабораторних і практичних робіт з біології (рівень стандарту, академічний рівень)</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Котик Т. С., Тагліна О. В.</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10</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Літера ЛТД</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Лист ІІТЗО від 04.08.2014</w:t>
            </w:r>
          </w:p>
          <w:p w:rsidR="002D3B1A" w:rsidRPr="009E0B9A" w:rsidRDefault="002D3B1A" w:rsidP="00C11CDC">
            <w:pPr>
              <w:widowControl w:val="0"/>
              <w:jc w:val="center"/>
            </w:pPr>
            <w:r w:rsidRPr="009E0B9A">
              <w:t>№ 14.1/12-Г-1436</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Біологія. Зошит для лабораторних  і практичних робіт</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Мечник Л.А., Жаркова І.І.</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10</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Астон</w:t>
            </w:r>
          </w:p>
        </w:tc>
        <w:tc>
          <w:tcPr>
            <w:tcW w:w="3289" w:type="dxa"/>
            <w:gridSpan w:val="6"/>
            <w:tcBorders>
              <w:top w:val="single" w:sz="6" w:space="0" w:color="000000"/>
              <w:left w:val="single" w:sz="6" w:space="0" w:color="000000"/>
              <w:bottom w:val="single" w:sz="6" w:space="0" w:color="000000"/>
              <w:right w:val="single" w:sz="6" w:space="0" w:color="000000"/>
            </w:tcBorders>
            <w:vAlign w:val="center"/>
          </w:tcPr>
          <w:p w:rsidR="002D3B1A" w:rsidRPr="009E0B9A" w:rsidRDefault="002D3B1A" w:rsidP="00C11CDC">
            <w:pPr>
              <w:jc w:val="center"/>
            </w:pPr>
            <w:r w:rsidRPr="009E0B9A">
              <w:t>Лист ІІТЗО від 20.09.2011</w:t>
            </w:r>
          </w:p>
          <w:p w:rsidR="002D3B1A" w:rsidRPr="009E0B9A" w:rsidRDefault="002D3B1A" w:rsidP="00C11CDC">
            <w:pPr>
              <w:jc w:val="center"/>
            </w:pPr>
            <w:r w:rsidRPr="009E0B9A">
              <w:t>№ 1.4/18-Г-744</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Біологія. Зошит для лабораторних та практичних робіт</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Павленко О.А.</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10</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 xml:space="preserve">ФОП </w:t>
            </w:r>
          </w:p>
          <w:p w:rsidR="002D3B1A" w:rsidRPr="009E0B9A" w:rsidRDefault="002D3B1A" w:rsidP="00C11CDC">
            <w:pPr>
              <w:jc w:val="center"/>
            </w:pPr>
            <w:r w:rsidRPr="009E0B9A">
              <w:t>Співак В.Л.</w:t>
            </w:r>
          </w:p>
        </w:tc>
        <w:tc>
          <w:tcPr>
            <w:tcW w:w="3289" w:type="dxa"/>
            <w:gridSpan w:val="6"/>
            <w:tcBorders>
              <w:top w:val="single" w:sz="6" w:space="0" w:color="000000"/>
              <w:left w:val="single" w:sz="6" w:space="0" w:color="000000"/>
              <w:bottom w:val="single" w:sz="6" w:space="0" w:color="000000"/>
              <w:right w:val="single" w:sz="6" w:space="0" w:color="000000"/>
            </w:tcBorders>
            <w:vAlign w:val="center"/>
          </w:tcPr>
          <w:p w:rsidR="002D3B1A" w:rsidRPr="009E0B9A" w:rsidRDefault="002D3B1A" w:rsidP="00C11CDC">
            <w:pPr>
              <w:jc w:val="center"/>
            </w:pPr>
            <w:r w:rsidRPr="009E0B9A">
              <w:t>Лист ІІТЗО від 05.07.2011</w:t>
            </w:r>
          </w:p>
          <w:p w:rsidR="002D3B1A" w:rsidRPr="009E0B9A" w:rsidRDefault="002D3B1A" w:rsidP="00C11CDC">
            <w:pPr>
              <w:jc w:val="center"/>
            </w:pPr>
            <w:r w:rsidRPr="009E0B9A">
              <w:t>№ 1.4/18-Г-560</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Біологія. Зошит для лабораторних та практичних робіт (академічний рівень)</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Мусійчук Л.</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10</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Підручники і посібники</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06.12.2012</w:t>
            </w:r>
          </w:p>
          <w:p w:rsidR="002D3B1A" w:rsidRPr="009E0B9A" w:rsidRDefault="002D3B1A" w:rsidP="00C11CDC">
            <w:pPr>
              <w:jc w:val="center"/>
            </w:pPr>
            <w:r w:rsidRPr="009E0B9A">
              <w:t>№ 14.1/12-Г-380</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Біологія. Робочий зошит-посібник. Рівень стандарту. Академічний рівень</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Барна І. В.</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10</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Підручники і посібники</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Лист ІІТЗО від 22.07.2014</w:t>
            </w:r>
          </w:p>
          <w:p w:rsidR="002D3B1A" w:rsidRPr="009E0B9A" w:rsidRDefault="002D3B1A" w:rsidP="00C11CDC">
            <w:pPr>
              <w:widowControl w:val="0"/>
              <w:jc w:val="center"/>
            </w:pPr>
            <w:r w:rsidRPr="009E0B9A">
              <w:t>№14.1/12-Г-1298</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Біологія. Зошит для лабораторних і практичних робіт. Рівень стандарту. Академічний рівень</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Мусійчук Л. А.</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10</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Підручники і посібники</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Лист ІІТЗО від 22.07.2014</w:t>
            </w:r>
          </w:p>
          <w:p w:rsidR="002D3B1A" w:rsidRPr="009E0B9A" w:rsidRDefault="002D3B1A" w:rsidP="00C11CDC">
            <w:pPr>
              <w:widowControl w:val="0"/>
              <w:jc w:val="center"/>
            </w:pPr>
            <w:r w:rsidRPr="009E0B9A">
              <w:t>№14.1/12-Г-1297</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Біологія. Зошит для лабораторних і практичних робіт (профільний рівень)</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Упатова І.П., Білик О.М.</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10</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Ранок</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06.08.2013</w:t>
            </w:r>
          </w:p>
          <w:p w:rsidR="002D3B1A" w:rsidRPr="009E0B9A" w:rsidRDefault="002D3B1A" w:rsidP="00C11CDC">
            <w:pPr>
              <w:jc w:val="center"/>
            </w:pPr>
            <w:r w:rsidRPr="009E0B9A">
              <w:t>№ 14.1/12-Г-517</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Біологія. Зошит для лабораторних та практичних робіт</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Новикова Н.І.</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10</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Торсінг плюс</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06.08.2013</w:t>
            </w:r>
          </w:p>
          <w:p w:rsidR="002D3B1A" w:rsidRPr="009E0B9A" w:rsidRDefault="002D3B1A" w:rsidP="00C11CDC">
            <w:pPr>
              <w:jc w:val="center"/>
            </w:pPr>
            <w:r w:rsidRPr="009E0B9A">
              <w:t>№ 14.1/12-Г-525</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Біологія: зошит для поточного та тематичного оцінювання</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Орлюк С.М.</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10</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ПЕТ</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05.08.2013</w:t>
            </w:r>
          </w:p>
          <w:p w:rsidR="002D3B1A" w:rsidRPr="009E0B9A" w:rsidRDefault="002D3B1A" w:rsidP="00C11CDC">
            <w:pPr>
              <w:jc w:val="center"/>
            </w:pPr>
            <w:r w:rsidRPr="009E0B9A">
              <w:t>№ 14.1/12-Г-490</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Біологія: зошит лабораторних та практичних робіт</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Орлюк С.М.</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10</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ПЕТ</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05.08.2013</w:t>
            </w:r>
          </w:p>
          <w:p w:rsidR="002D3B1A" w:rsidRPr="009E0B9A" w:rsidRDefault="002D3B1A" w:rsidP="00C11CDC">
            <w:pPr>
              <w:jc w:val="center"/>
            </w:pPr>
            <w:r w:rsidRPr="009E0B9A">
              <w:t>№ 14.1/12-Г-489</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Біологія. Зошит для лабораторних та практичних робіт</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Опаренюк Г.А.</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10</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Вінницький</w:t>
            </w:r>
          </w:p>
          <w:p w:rsidR="002D3B1A" w:rsidRPr="009E0B9A" w:rsidRDefault="002D3B1A" w:rsidP="00C11CDC">
            <w:pPr>
              <w:jc w:val="center"/>
            </w:pPr>
            <w:r w:rsidRPr="009E0B9A">
              <w:t>ОІППО</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Лист ІІТЗО від 28.02.2014</w:t>
            </w:r>
          </w:p>
          <w:p w:rsidR="002D3B1A" w:rsidRPr="009E0B9A" w:rsidRDefault="002D3B1A" w:rsidP="00C11CDC">
            <w:pPr>
              <w:widowControl w:val="0"/>
              <w:tabs>
                <w:tab w:val="left" w:pos="2599"/>
              </w:tabs>
              <w:jc w:val="center"/>
            </w:pPr>
            <w:r w:rsidRPr="009E0B9A">
              <w:t>№ 14.1/12-Г-246</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Біологія. Зошит-посібник учня</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 xml:space="preserve">Гусарук Н. В., Степанюк  М. О.,  </w:t>
            </w:r>
          </w:p>
          <w:p w:rsidR="002D3B1A" w:rsidRPr="009E0B9A" w:rsidRDefault="002D3B1A" w:rsidP="00C11CDC">
            <w:r w:rsidRPr="009E0B9A">
              <w:t>Пашко Г.У.</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10</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ind w:right="-38"/>
              <w:jc w:val="center"/>
              <w:rPr>
                <w:sz w:val="22"/>
                <w:szCs w:val="22"/>
              </w:rPr>
            </w:pPr>
            <w:r w:rsidRPr="009E0B9A">
              <w:rPr>
                <w:sz w:val="22"/>
                <w:szCs w:val="22"/>
              </w:rPr>
              <w:t>РОГО Асоціація учителів природничих предметів «Еко»</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Лист ІІТЗО від 24.07.2014</w:t>
            </w:r>
          </w:p>
          <w:p w:rsidR="002D3B1A" w:rsidRPr="009E0B9A" w:rsidRDefault="002D3B1A" w:rsidP="00C11CDC">
            <w:pPr>
              <w:widowControl w:val="0"/>
              <w:tabs>
                <w:tab w:val="left" w:pos="2599"/>
              </w:tabs>
              <w:jc w:val="center"/>
            </w:pPr>
            <w:r w:rsidRPr="009E0B9A">
              <w:t>№ 14.1/12-Г-1329</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Біологія. Робочий зошит</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 xml:space="preserve">Махник О. Д., Опанасюк Г. С., </w:t>
            </w:r>
          </w:p>
          <w:p w:rsidR="002D3B1A" w:rsidRPr="009E0B9A" w:rsidRDefault="002D3B1A" w:rsidP="00C11CDC">
            <w:r w:rsidRPr="009E0B9A">
              <w:t>Шагієва Р. Р.</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10</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Рівненський ОІППО</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Лист ІІТЗО від 22.07.2014</w:t>
            </w:r>
          </w:p>
          <w:p w:rsidR="002D3B1A" w:rsidRPr="009E0B9A" w:rsidRDefault="002D3B1A" w:rsidP="00C11CDC">
            <w:pPr>
              <w:widowControl w:val="0"/>
              <w:jc w:val="center"/>
            </w:pPr>
            <w:r w:rsidRPr="009E0B9A">
              <w:t>№14.1/12-Г-1300</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rPr>
                <w:lang w:eastAsia="en-US"/>
              </w:rPr>
            </w:pPr>
            <w:r w:rsidRPr="009E0B9A">
              <w:rPr>
                <w:lang w:eastAsia="en-US"/>
              </w:rPr>
              <w:t>Електронний засіб навчального призначення  «Біологія. 10 клас»</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rPr>
                <w:lang w:eastAsia="en-US"/>
              </w:rPr>
              <w:t>Деменко О.І., Запорожець Н.В.</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10</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Компанія</w:t>
            </w:r>
          </w:p>
          <w:p w:rsidR="002D3B1A" w:rsidRPr="009E0B9A" w:rsidRDefault="002D3B1A" w:rsidP="00C11CDC">
            <w:pPr>
              <w:jc w:val="center"/>
            </w:pPr>
            <w:r w:rsidRPr="009E0B9A">
              <w:t>СМІТ</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08.02.2012</w:t>
            </w:r>
          </w:p>
          <w:p w:rsidR="002D3B1A" w:rsidRPr="009E0B9A" w:rsidRDefault="002D3B1A" w:rsidP="00C11CDC">
            <w:pPr>
              <w:jc w:val="center"/>
            </w:pPr>
            <w:r w:rsidRPr="009E0B9A">
              <w:t>№ 14.1/10-328</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rPr>
                <w:lang w:eastAsia="en-US"/>
              </w:rPr>
            </w:pPr>
            <w:r w:rsidRPr="009E0B9A">
              <w:rPr>
                <w:lang w:eastAsia="en-US"/>
              </w:rPr>
              <w:t>Електронний засіб навчального призначення «Віртуальна біологічна лабораторія. 10 клас»</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rPr>
                <w:lang w:eastAsia="en-US"/>
              </w:rPr>
              <w:t>Деменко О.І., Запорожець Н.В.</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10</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Компанія</w:t>
            </w:r>
          </w:p>
          <w:p w:rsidR="002D3B1A" w:rsidRPr="009E0B9A" w:rsidRDefault="002D3B1A" w:rsidP="00C11CDC">
            <w:pPr>
              <w:jc w:val="center"/>
            </w:pPr>
            <w:r w:rsidRPr="009E0B9A">
              <w:t>СМІТ</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19.04.2011</w:t>
            </w:r>
          </w:p>
          <w:p w:rsidR="002D3B1A" w:rsidRPr="009E0B9A" w:rsidRDefault="002D3B1A" w:rsidP="00C11CDC">
            <w:pPr>
              <w:jc w:val="center"/>
            </w:pPr>
            <w:r w:rsidRPr="009E0B9A">
              <w:t>№ 1.4/18-Г-248</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Загальна біологія. Лабораторні і практичні роботи</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ind w:firstLine="34"/>
            </w:pPr>
            <w:r w:rsidRPr="009E0B9A">
              <w:t>Олійник І.В.</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10</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Навчальна книга - Богдан</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Лист ІІТЗО від 03.10.2014</w:t>
            </w:r>
          </w:p>
          <w:p w:rsidR="002D3B1A" w:rsidRPr="009E0B9A" w:rsidRDefault="002D3B1A" w:rsidP="00C11CDC">
            <w:pPr>
              <w:widowControl w:val="0"/>
              <w:jc w:val="center"/>
            </w:pPr>
            <w:r w:rsidRPr="009E0B9A">
              <w:t>№ 14.1/12-Г-1597</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Біологія. Робочий зошит. 10 клас. Рівень стандарту. Академічний рівень</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ind w:firstLine="34"/>
            </w:pPr>
            <w:r w:rsidRPr="009E0B9A">
              <w:t>Середенко С.Г.</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10</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Навчальна книга – Богдан</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Лист ІІТЗО від 29.01.2015</w:t>
            </w:r>
          </w:p>
          <w:p w:rsidR="002D3B1A" w:rsidRPr="009E0B9A" w:rsidRDefault="002D3B1A" w:rsidP="00C11CDC">
            <w:pPr>
              <w:widowControl w:val="0"/>
              <w:jc w:val="center"/>
            </w:pPr>
            <w:r w:rsidRPr="009E0B9A">
              <w:t>№ 14.1/12-Г-12</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Зошит з біології</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Данилова О. В., Данилов С.А.</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10</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Генеза</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25.06.2015</w:t>
            </w:r>
          </w:p>
          <w:p w:rsidR="002D3B1A" w:rsidRPr="009E0B9A" w:rsidRDefault="002D3B1A" w:rsidP="00C11CDC">
            <w:pPr>
              <w:jc w:val="center"/>
            </w:pPr>
            <w:r w:rsidRPr="009E0B9A">
              <w:t>№ 14.1/12-Г-588</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rPr>
                <w:lang w:eastAsia="en-US"/>
              </w:rPr>
              <w:t>Біологія. Зошит для лабораторних і практичних робіт / Академічний рі-вень (для універсального, спортивно-го, хіміко-технологічного, агрохіміч-ного та інших профілів навчання)</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Вовк С.В.</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10</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 xml:space="preserve">ФОП </w:t>
            </w:r>
          </w:p>
          <w:p w:rsidR="002D3B1A" w:rsidRPr="009E0B9A" w:rsidRDefault="002D3B1A" w:rsidP="00C11CDC">
            <w:pPr>
              <w:jc w:val="center"/>
            </w:pPr>
            <w:r w:rsidRPr="009E0B9A">
              <w:t>Манько Д. О.</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25.06.2015</w:t>
            </w:r>
          </w:p>
          <w:p w:rsidR="002D3B1A" w:rsidRPr="009E0B9A" w:rsidRDefault="002D3B1A" w:rsidP="00C11CDC">
            <w:pPr>
              <w:jc w:val="center"/>
            </w:pPr>
            <w:r w:rsidRPr="009E0B9A">
              <w:t>№ 14.1/12-Г-670</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 xml:space="preserve">Біологія. Зошит для лабораторних і практичних робіт / Рівень стандарту </w:t>
            </w:r>
            <w:r w:rsidRPr="009E0B9A">
              <w:rPr>
                <w:lang w:eastAsia="en-US"/>
              </w:rPr>
              <w:t>(для класів суспільно-гуманітарного, філологічного, художньо-естетично-го, технологічного напрямів; фізико-математичного, фізико-хімічного, математичного, фізичного та інших профілів навчання)</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Вовк С.В.</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10</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 xml:space="preserve">ФОП </w:t>
            </w:r>
          </w:p>
          <w:p w:rsidR="002D3B1A" w:rsidRPr="009E0B9A" w:rsidRDefault="002D3B1A" w:rsidP="00C11CDC">
            <w:pPr>
              <w:jc w:val="center"/>
            </w:pPr>
            <w:r w:rsidRPr="009E0B9A">
              <w:t>Манько Д. О.</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25.06.2015</w:t>
            </w:r>
          </w:p>
          <w:p w:rsidR="002D3B1A" w:rsidRPr="009E0B9A" w:rsidRDefault="002D3B1A" w:rsidP="00C11CDC">
            <w:pPr>
              <w:jc w:val="center"/>
            </w:pPr>
            <w:r w:rsidRPr="009E0B9A">
              <w:t>№ 14.1/12-Г-671</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rPr>
                <w:lang w:eastAsia="en-US"/>
              </w:rPr>
            </w:pPr>
            <w:r w:rsidRPr="009E0B9A">
              <w:t>Зошит для лабораторних і практичних робіт із загальної біології для 10 класу (академічний рівень, рівень стандарту)</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Демічева І. О.</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10</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ФОП</w:t>
            </w:r>
          </w:p>
          <w:p w:rsidR="002D3B1A" w:rsidRPr="009E0B9A" w:rsidRDefault="002D3B1A" w:rsidP="00C11CDC">
            <w:pPr>
              <w:jc w:val="center"/>
            </w:pPr>
            <w:r w:rsidRPr="009E0B9A">
              <w:t>Демічева І. О.</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16.06.2015</w:t>
            </w:r>
          </w:p>
          <w:p w:rsidR="002D3B1A" w:rsidRPr="009E0B9A" w:rsidRDefault="002D3B1A" w:rsidP="00C11CDC">
            <w:pPr>
              <w:jc w:val="center"/>
            </w:pPr>
            <w:r w:rsidRPr="009E0B9A">
              <w:t>№ 14.1/12-Г-419</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rPr>
                <w:lang w:eastAsia="en-US"/>
              </w:rPr>
            </w:pPr>
            <w:r w:rsidRPr="009E0B9A">
              <w:t>Біологія (навчальний посібник)</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Arpaci O. та ін.</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10</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rPr>
                <w:sz w:val="22"/>
                <w:szCs w:val="22"/>
              </w:rPr>
            </w:pPr>
            <w:r w:rsidRPr="009E0B9A">
              <w:rPr>
                <w:sz w:val="22"/>
                <w:szCs w:val="22"/>
              </w:rPr>
              <w:t>Міжнародна школа І-ІІІ ст. «Меридіан»</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18.06.2015</w:t>
            </w:r>
          </w:p>
          <w:p w:rsidR="002D3B1A" w:rsidRPr="009E0B9A" w:rsidRDefault="002D3B1A" w:rsidP="00C11CDC">
            <w:pPr>
              <w:jc w:val="center"/>
            </w:pPr>
            <w:r w:rsidRPr="009E0B9A">
              <w:t>№ 14.1/12-Г-455</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Біологія. Робочий зошит-посібник. Рівень стандарту. Академічний рівень</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Барна І. В.</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11</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Підручники і посібники</w:t>
            </w:r>
          </w:p>
          <w:p w:rsidR="002D3B1A" w:rsidRPr="009E0B9A" w:rsidRDefault="002D3B1A" w:rsidP="00C11CDC">
            <w:pPr>
              <w:jc w:val="center"/>
            </w:pP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Лист ІІТЗО від 22.07.2014</w:t>
            </w:r>
          </w:p>
          <w:p w:rsidR="002D3B1A" w:rsidRPr="009E0B9A" w:rsidRDefault="002D3B1A" w:rsidP="00C11CDC">
            <w:pPr>
              <w:widowControl w:val="0"/>
              <w:jc w:val="center"/>
            </w:pPr>
            <w:r w:rsidRPr="009E0B9A">
              <w:t>№ 14.1/12-Г-1299</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Біологія. Зошит для лабораторних і практичних робіт. Рівень стандарту. Академічний рівень</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Барна І. В., Чуха Г. З.</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11</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Підручники і посібники</w:t>
            </w:r>
          </w:p>
          <w:p w:rsidR="002D3B1A" w:rsidRPr="009E0B9A" w:rsidRDefault="002D3B1A" w:rsidP="00C11CDC">
            <w:pPr>
              <w:jc w:val="center"/>
            </w:pP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Лист ІІТЗО від 22.07.2014</w:t>
            </w:r>
          </w:p>
          <w:p w:rsidR="002D3B1A" w:rsidRPr="009E0B9A" w:rsidRDefault="002D3B1A" w:rsidP="00C11CDC">
            <w:pPr>
              <w:widowControl w:val="0"/>
              <w:jc w:val="center"/>
            </w:pPr>
            <w:r w:rsidRPr="009E0B9A">
              <w:t>№ 14.1/12-Г-1296</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Лабораторні та практичні роботи з екології (рівень стандарту, академічний рівень)</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Мирна Л. А., Бітюк М. Ю., Віркун В. О.</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11</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Аксіома</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Лист ІІТЗО від 19.02.2013</w:t>
            </w:r>
          </w:p>
          <w:p w:rsidR="002D3B1A" w:rsidRPr="009E0B9A" w:rsidRDefault="002D3B1A" w:rsidP="00C11CDC">
            <w:pPr>
              <w:widowControl w:val="0"/>
              <w:jc w:val="center"/>
            </w:pPr>
            <w:r w:rsidRPr="009E0B9A">
              <w:t>№ 14.1/12-Г-86</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Лабораторні та практичні роботи з біології (рівень стандарту, академічний рівень)</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Мирна Л.А., Бітюк М.Ю., Віркун В.О.</w:t>
            </w:r>
          </w:p>
          <w:p w:rsidR="002D3B1A" w:rsidRPr="009E0B9A" w:rsidRDefault="002D3B1A" w:rsidP="00C11CDC"/>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11</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Аксіома</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26.06.2013</w:t>
            </w:r>
          </w:p>
          <w:p w:rsidR="002D3B1A" w:rsidRPr="009E0B9A" w:rsidRDefault="002D3B1A" w:rsidP="00C11CDC">
            <w:pPr>
              <w:jc w:val="center"/>
            </w:pPr>
            <w:r w:rsidRPr="009E0B9A">
              <w:t>№ 14.1/12-Г-223</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Робочий зошит. Біологія. Рівень стандарту, академічний рівень</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Князева О.В.</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11</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 xml:space="preserve">Ноосфера </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20.07.2011</w:t>
            </w:r>
          </w:p>
          <w:p w:rsidR="002D3B1A" w:rsidRPr="009E0B9A" w:rsidRDefault="002D3B1A" w:rsidP="00C11CDC">
            <w:pPr>
              <w:jc w:val="center"/>
            </w:pPr>
            <w:r w:rsidRPr="009E0B9A">
              <w:t>№ 1.4/18-Г-656</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Біологія. Лабораторний практикум (рівень стандарту + академічний)</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Поперенко С.А.</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11</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 xml:space="preserve">ПП </w:t>
            </w:r>
          </w:p>
          <w:p w:rsidR="002D3B1A" w:rsidRPr="009E0B9A" w:rsidRDefault="002D3B1A" w:rsidP="00C11CDC">
            <w:pPr>
              <w:jc w:val="center"/>
            </w:pPr>
            <w:r w:rsidRPr="009E0B9A">
              <w:t>Капінус П.І.</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18.05.2015</w:t>
            </w:r>
          </w:p>
          <w:p w:rsidR="002D3B1A" w:rsidRPr="009E0B9A" w:rsidRDefault="002D3B1A" w:rsidP="00C11CDC">
            <w:pPr>
              <w:jc w:val="center"/>
            </w:pPr>
            <w:r w:rsidRPr="009E0B9A">
              <w:t>№ 14.1/12-Г-303</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Біологія. Зошит для лабораторних та практичних робіт</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Іонцева А.Ю.</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11</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Весна</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05.07.2011</w:t>
            </w:r>
          </w:p>
          <w:p w:rsidR="002D3B1A" w:rsidRPr="009E0B9A" w:rsidRDefault="002D3B1A" w:rsidP="00C11CDC">
            <w:pPr>
              <w:jc w:val="center"/>
            </w:pPr>
            <w:r w:rsidRPr="009E0B9A">
              <w:t>№ 1.4/18-Г-561</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Тест-контроль. Біологія</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Іонцева А.Ю.</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11</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Весна</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 xml:space="preserve">Листи ІІТЗО від 23.06.2011 </w:t>
            </w:r>
          </w:p>
          <w:p w:rsidR="002D3B1A" w:rsidRPr="009E0B9A" w:rsidRDefault="002D3B1A" w:rsidP="00C11CDC">
            <w:pPr>
              <w:jc w:val="center"/>
            </w:pPr>
            <w:r w:rsidRPr="009E0B9A">
              <w:t>№ 1.4/18-Г-451</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Біологія. Експрес-контроль (рівень стандарту, академічний рівень)</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Демічева І. О.</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11</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Ранок</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15.07.2011</w:t>
            </w:r>
          </w:p>
          <w:p w:rsidR="002D3B1A" w:rsidRPr="009E0B9A" w:rsidRDefault="002D3B1A" w:rsidP="00C11CDC">
            <w:pPr>
              <w:jc w:val="center"/>
            </w:pPr>
            <w:r w:rsidRPr="009E0B9A">
              <w:t>№ 1.4/18-Г-644</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Біологія. Експрес-контроль (рівень стандарту, академічний рівень). Комплексний зошит для контролю знань</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Демічева І. О.</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11</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Ранок</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24.06.2011</w:t>
            </w:r>
          </w:p>
          <w:p w:rsidR="002D3B1A" w:rsidRPr="009E0B9A" w:rsidRDefault="002D3B1A" w:rsidP="00C11CDC">
            <w:pPr>
              <w:jc w:val="center"/>
            </w:pPr>
            <w:r w:rsidRPr="009E0B9A">
              <w:t>№ 1.4/18-Г-456</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both"/>
            </w:pPr>
            <w:r w:rsidRPr="009E0B9A">
              <w:t>Біологія (рівні стандарту та академічний). Робочий зошит</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pPr>
            <w:r w:rsidRPr="009E0B9A">
              <w:t>Котик Т.С., Тагліна О.В.</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11</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Ранок</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21.05.2013</w:t>
            </w:r>
          </w:p>
          <w:p w:rsidR="002D3B1A" w:rsidRPr="009E0B9A" w:rsidRDefault="002D3B1A" w:rsidP="00C11CDC">
            <w:pPr>
              <w:jc w:val="center"/>
            </w:pPr>
            <w:r w:rsidRPr="009E0B9A">
              <w:t>№ 14.1/12-Г-171</w:t>
            </w:r>
            <w:bookmarkStart w:id="4" w:name="_GoBack"/>
            <w:bookmarkEnd w:id="4"/>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Лабораторний практикум. Тестові завдання. Біологія. Рівень стандарту</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Ткачова Л.В.</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11</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Янтар</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13.09.2011</w:t>
            </w:r>
          </w:p>
          <w:p w:rsidR="002D3B1A" w:rsidRPr="009E0B9A" w:rsidRDefault="002D3B1A" w:rsidP="00C11CDC">
            <w:pPr>
              <w:jc w:val="center"/>
            </w:pPr>
            <w:r w:rsidRPr="009E0B9A">
              <w:t>№ 1.4/18-Г-738</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Біологія. Зошит для лабораторних і практичних робіт Академічний рівень</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Вовк С.В.</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11</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Янтар</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13.09.2011</w:t>
            </w:r>
          </w:p>
          <w:p w:rsidR="002D3B1A" w:rsidRPr="009E0B9A" w:rsidRDefault="002D3B1A" w:rsidP="00C11CDC">
            <w:pPr>
              <w:jc w:val="center"/>
            </w:pPr>
            <w:r w:rsidRPr="009E0B9A">
              <w:t>№ 1.4/18-Г-739</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Біологія: Зошит для лабораторних і практичних робіт. Рівень стандарту</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Барна І.В, Чуха Г.З.</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11</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Підручники і посібники</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08.12.2012</w:t>
            </w:r>
          </w:p>
          <w:p w:rsidR="002D3B1A" w:rsidRPr="009E0B9A" w:rsidRDefault="002D3B1A" w:rsidP="00C11CDC">
            <w:pPr>
              <w:jc w:val="center"/>
            </w:pPr>
            <w:r w:rsidRPr="009E0B9A">
              <w:t>№ 14.1/12-Г-29</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Робочий зошит з біології</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Андерсон О.А.</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11</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УВЦ «Школяр»</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26.06.2013</w:t>
            </w:r>
          </w:p>
          <w:p w:rsidR="002D3B1A" w:rsidRPr="009E0B9A" w:rsidRDefault="002D3B1A" w:rsidP="00C11CDC">
            <w:pPr>
              <w:jc w:val="center"/>
            </w:pPr>
            <w:r w:rsidRPr="009E0B9A">
              <w:t>№ 14.1/12-Г-226</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Біологія. Зошит для лабораторних та практичних робіт (академічний рівень)</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Барна І., Чуха Г.</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11</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Підручники і посібники</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06.12.2012</w:t>
            </w:r>
          </w:p>
          <w:p w:rsidR="002D3B1A" w:rsidRPr="009E0B9A" w:rsidRDefault="002D3B1A" w:rsidP="00C11CDC">
            <w:pPr>
              <w:jc w:val="center"/>
            </w:pPr>
            <w:r w:rsidRPr="009E0B9A">
              <w:t>№ 14.1/12-Г-378</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Біологія. Робочий зошит (у 2-х частинах) (рівень стандарту, академічний рівень)</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Барна І.</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11</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Підручники і посібники</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06.12.2012</w:t>
            </w:r>
          </w:p>
          <w:p w:rsidR="002D3B1A" w:rsidRPr="009E0B9A" w:rsidRDefault="002D3B1A" w:rsidP="00C11CDC">
            <w:pPr>
              <w:jc w:val="center"/>
            </w:pPr>
            <w:r w:rsidRPr="009E0B9A">
              <w:t>№ 14.1/12-Г-381</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Біологія. Зошит для лабораторних та практичних робіт</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Новикова Н.І.</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11</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Торсінг плюс</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06.08.2013</w:t>
            </w:r>
          </w:p>
          <w:p w:rsidR="002D3B1A" w:rsidRPr="009E0B9A" w:rsidRDefault="002D3B1A" w:rsidP="00C11CDC">
            <w:pPr>
              <w:jc w:val="center"/>
            </w:pPr>
            <w:r w:rsidRPr="009E0B9A">
              <w:t>№ 14.1/12-Г-523</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Біологія: зошит для поточного та тематичного оцінювання</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Орлюк С.М.</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11</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ПЕТ</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05.08.2013</w:t>
            </w:r>
          </w:p>
          <w:p w:rsidR="002D3B1A" w:rsidRPr="009E0B9A" w:rsidRDefault="002D3B1A" w:rsidP="00C11CDC">
            <w:pPr>
              <w:jc w:val="center"/>
            </w:pPr>
            <w:r w:rsidRPr="009E0B9A">
              <w:t>№ 14.1/12-Г-491</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Біологія: зошит лабораторних та практичних робіт</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Орлюк С.М.</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11</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ПЕТ</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05.08.2013</w:t>
            </w:r>
          </w:p>
          <w:p w:rsidR="002D3B1A" w:rsidRPr="009E0B9A" w:rsidRDefault="002D3B1A" w:rsidP="00C11CDC">
            <w:pPr>
              <w:jc w:val="center"/>
            </w:pPr>
            <w:r w:rsidRPr="009E0B9A">
              <w:t>№ 14.1/12-Г-492</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rPr>
                <w:lang w:eastAsia="en-US"/>
              </w:rPr>
              <w:t>Біологія. Зошит для лабораторних і практичних робіт. Рівень стандарту, академічний рівень</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rPr>
                <w:lang w:eastAsia="en-US"/>
              </w:rPr>
              <w:t>Мечник Л.А., Судомир Л.М.</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11</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Астон</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05.05.2014</w:t>
            </w:r>
          </w:p>
          <w:p w:rsidR="002D3B1A" w:rsidRPr="009E0B9A" w:rsidRDefault="002D3B1A" w:rsidP="00C11CDC">
            <w:pPr>
              <w:jc w:val="center"/>
            </w:pPr>
            <w:r w:rsidRPr="009E0B9A">
              <w:t>№ 14.1/12-Г-607</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Біологія. Зошит для лабораторних і практичних робіт (профільний рівень)</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Упатова І.П.</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11</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Ранок</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07.02.2014</w:t>
            </w:r>
          </w:p>
          <w:p w:rsidR="002D3B1A" w:rsidRPr="009E0B9A" w:rsidRDefault="002D3B1A" w:rsidP="00C11CDC">
            <w:pPr>
              <w:jc w:val="center"/>
            </w:pPr>
            <w:r w:rsidRPr="009E0B9A">
              <w:t>№ 14.1/12-Г-86</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Біологія. Зошит для лабораторних та практичних робіт</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Опаренюк Г.А.</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11</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Вінницький</w:t>
            </w:r>
          </w:p>
          <w:p w:rsidR="002D3B1A" w:rsidRPr="009E0B9A" w:rsidRDefault="002D3B1A" w:rsidP="00C11CDC">
            <w:pPr>
              <w:jc w:val="center"/>
            </w:pPr>
            <w:r w:rsidRPr="009E0B9A">
              <w:t>ОІППО</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Лист ІІТЗО від 28.02.2014</w:t>
            </w:r>
          </w:p>
          <w:p w:rsidR="002D3B1A" w:rsidRPr="009E0B9A" w:rsidRDefault="002D3B1A" w:rsidP="00C11CDC">
            <w:pPr>
              <w:widowControl w:val="0"/>
              <w:tabs>
                <w:tab w:val="left" w:pos="2599"/>
              </w:tabs>
              <w:jc w:val="center"/>
            </w:pPr>
            <w:r w:rsidRPr="009E0B9A">
              <w:t>№ 14.1/12-Г-247</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Біологія. Зошит-посібник учня</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 xml:space="preserve">Гусарук Н. В., Оноприч М. М., </w:t>
            </w:r>
          </w:p>
          <w:p w:rsidR="002D3B1A" w:rsidRPr="009E0B9A" w:rsidRDefault="002D3B1A" w:rsidP="00C11CDC">
            <w:r w:rsidRPr="009E0B9A">
              <w:t>Пашко Г.У.</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11</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ind w:right="-38"/>
              <w:jc w:val="center"/>
              <w:rPr>
                <w:sz w:val="22"/>
                <w:szCs w:val="22"/>
              </w:rPr>
            </w:pPr>
            <w:r w:rsidRPr="009E0B9A">
              <w:rPr>
                <w:sz w:val="22"/>
                <w:szCs w:val="22"/>
              </w:rPr>
              <w:t>РОГО Асоціація учителів природничих предметів «Еко»</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Лист ІІТЗО від 24.06.2014</w:t>
            </w:r>
          </w:p>
          <w:p w:rsidR="002D3B1A" w:rsidRPr="009E0B9A" w:rsidRDefault="002D3B1A" w:rsidP="00C11CDC">
            <w:pPr>
              <w:widowControl w:val="0"/>
              <w:jc w:val="center"/>
            </w:pPr>
            <w:r w:rsidRPr="009E0B9A">
              <w:t>№ 14.1/12-Г-970</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Зошит для лабораторних і практичних робіт з біології</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Котик Т. С., Тагліна О. В.</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11</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Літера ЛТД</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Лист ІІТЗО від 24.07.2014</w:t>
            </w:r>
          </w:p>
          <w:p w:rsidR="002D3B1A" w:rsidRPr="009E0B9A" w:rsidRDefault="002D3B1A" w:rsidP="00C11CDC">
            <w:pPr>
              <w:widowControl w:val="0"/>
              <w:tabs>
                <w:tab w:val="left" w:pos="2599"/>
              </w:tabs>
              <w:jc w:val="center"/>
            </w:pPr>
            <w:r w:rsidRPr="009E0B9A">
              <w:t>№ 14.1/12-Г1328</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Загальна біологія. Лабораторні та практичні роботи</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Олійник І. В.</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11</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Навчальна книга –Богдан</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Лист ІІТЗО від 26.06.2014</w:t>
            </w:r>
          </w:p>
          <w:p w:rsidR="002D3B1A" w:rsidRPr="009E0B9A" w:rsidRDefault="002D3B1A" w:rsidP="00C11CDC">
            <w:pPr>
              <w:widowControl w:val="0"/>
              <w:jc w:val="center"/>
            </w:pPr>
            <w:r w:rsidRPr="009E0B9A">
              <w:t>№ 14.1/12-Г-997</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Біологія. Робочий зошит (академічний рівень)</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Середенко С.Г.</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11</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Навчальна книга –Богдан</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Лист ІІТЗО від 03.10.2014</w:t>
            </w:r>
          </w:p>
          <w:p w:rsidR="002D3B1A" w:rsidRPr="009E0B9A" w:rsidRDefault="002D3B1A" w:rsidP="00C11CDC">
            <w:pPr>
              <w:widowControl w:val="0"/>
              <w:jc w:val="center"/>
            </w:pPr>
            <w:r w:rsidRPr="009E0B9A">
              <w:t>№ 14.1/12-Г-1598</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Біологія. Робочий зошит (рівень стандарту)</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Середенко С.Г.</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11</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Навчальна книга –Богдан</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Лист ІІТЗО від 03.10.2014</w:t>
            </w:r>
          </w:p>
          <w:p w:rsidR="002D3B1A" w:rsidRPr="009E0B9A" w:rsidRDefault="002D3B1A" w:rsidP="00C11CDC">
            <w:pPr>
              <w:widowControl w:val="0"/>
              <w:jc w:val="center"/>
            </w:pPr>
            <w:r w:rsidRPr="009E0B9A">
              <w:t>№ 14.1/12-Г-1599</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Тематичне оцінювання знань з біології. Робочий зошит</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Межжеріна Я.О., Межжерін С.В.</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11</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УВЦ «Школяр»</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Лист ІІТЗО від 04.08.2014</w:t>
            </w:r>
          </w:p>
          <w:p w:rsidR="002D3B1A" w:rsidRPr="009E0B9A" w:rsidRDefault="002D3B1A" w:rsidP="00C11CDC">
            <w:pPr>
              <w:widowControl w:val="0"/>
              <w:jc w:val="center"/>
            </w:pPr>
            <w:r w:rsidRPr="009E0B9A">
              <w:t>№ 14.1/12-Г-1469</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Біологія. Робочий зошит (рівень стандарту, академічний рівень)</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 xml:space="preserve">Вдовенко Л.Г., Букша Н.М., </w:t>
            </w:r>
          </w:p>
          <w:p w:rsidR="002D3B1A" w:rsidRPr="009E0B9A" w:rsidRDefault="002D3B1A" w:rsidP="00C11CDC">
            <w:r w:rsidRPr="009E0B9A">
              <w:t>Дзюба Н.М.</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11</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 xml:space="preserve">Рівненський </w:t>
            </w:r>
          </w:p>
          <w:p w:rsidR="002D3B1A" w:rsidRPr="009E0B9A" w:rsidRDefault="002D3B1A" w:rsidP="00C11CDC">
            <w:pPr>
              <w:jc w:val="center"/>
            </w:pPr>
            <w:r w:rsidRPr="009E0B9A">
              <w:t>ОІППО</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 xml:space="preserve">Лист ІІТЗО від 19.11.2014 </w:t>
            </w:r>
          </w:p>
          <w:p w:rsidR="002D3B1A" w:rsidRPr="009E0B9A" w:rsidRDefault="002D3B1A" w:rsidP="00C11CDC">
            <w:pPr>
              <w:widowControl w:val="0"/>
              <w:jc w:val="center"/>
            </w:pPr>
            <w:r w:rsidRPr="009E0B9A">
              <w:t>№ 14.1/12-Г-1789</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Зошит для лабораторних і практичних робіт із загальної біології</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Демічева І.О.</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11</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ФОП</w:t>
            </w:r>
          </w:p>
          <w:p w:rsidR="002D3B1A" w:rsidRPr="009E0B9A" w:rsidRDefault="002D3B1A" w:rsidP="00C11CDC">
            <w:pPr>
              <w:jc w:val="center"/>
            </w:pPr>
            <w:r w:rsidRPr="009E0B9A">
              <w:t>Демічева І.О.</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Лист ІІТЗО від 15.01.2015</w:t>
            </w:r>
          </w:p>
          <w:p w:rsidR="002D3B1A" w:rsidRPr="009E0B9A" w:rsidRDefault="002D3B1A" w:rsidP="00C11CDC">
            <w:pPr>
              <w:widowControl w:val="0"/>
              <w:jc w:val="center"/>
            </w:pPr>
            <w:r w:rsidRPr="009E0B9A">
              <w:t>№ 14.1/12-Г-2</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rPr>
                <w:lang w:eastAsia="en-US"/>
              </w:rPr>
            </w:pPr>
            <w:r w:rsidRPr="009E0B9A">
              <w:t>Біологія (навчальний посібник)</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Arpaci O. та ін.</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11</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rPr>
                <w:sz w:val="22"/>
                <w:szCs w:val="22"/>
              </w:rPr>
            </w:pPr>
            <w:r w:rsidRPr="009E0B9A">
              <w:rPr>
                <w:sz w:val="22"/>
                <w:szCs w:val="22"/>
              </w:rPr>
              <w:t>Міжнародна школа І-ІІІ ст. «Меридіан»</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18.06.2015</w:t>
            </w:r>
          </w:p>
          <w:p w:rsidR="002D3B1A" w:rsidRPr="009E0B9A" w:rsidRDefault="002D3B1A" w:rsidP="00C11CDC">
            <w:pPr>
              <w:jc w:val="center"/>
            </w:pPr>
            <w:r w:rsidRPr="009E0B9A">
              <w:t>№ 14.1/12-Г-456</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rPr>
                <w:lang w:eastAsia="en-US"/>
              </w:rPr>
            </w:pPr>
            <w:r w:rsidRPr="009E0B9A">
              <w:rPr>
                <w:lang w:eastAsia="en-US"/>
              </w:rPr>
              <w:t>Електронний засіб навчального призначення  «Біологія. 11 клас»</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rPr>
                <w:lang w:eastAsia="en-US"/>
              </w:rPr>
              <w:t>Козленко О.Г., Синєока Г.Ю</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11</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Компанія</w:t>
            </w:r>
          </w:p>
          <w:p w:rsidR="002D3B1A" w:rsidRPr="009E0B9A" w:rsidRDefault="002D3B1A" w:rsidP="00C11CDC">
            <w:pPr>
              <w:jc w:val="center"/>
            </w:pPr>
            <w:r w:rsidRPr="009E0B9A">
              <w:t>СМІТ</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20.03.2014</w:t>
            </w:r>
          </w:p>
          <w:p w:rsidR="002D3B1A" w:rsidRPr="009E0B9A" w:rsidRDefault="002D3B1A" w:rsidP="00C11CDC">
            <w:pPr>
              <w:jc w:val="center"/>
            </w:pPr>
            <w:r w:rsidRPr="009E0B9A">
              <w:t>№ 14.1/12-Г-424</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rPr>
                <w:lang w:eastAsia="en-US"/>
              </w:rPr>
            </w:pPr>
            <w:r w:rsidRPr="009E0B9A">
              <w:rPr>
                <w:lang w:eastAsia="en-US"/>
              </w:rPr>
              <w:t>Екологія: робочий зошит (рівень стандарту, академічний рівень)</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rPr>
                <w:lang w:eastAsia="en-US"/>
              </w:rPr>
            </w:pPr>
            <w:r w:rsidRPr="009E0B9A">
              <w:rPr>
                <w:lang w:eastAsia="en-US"/>
              </w:rPr>
              <w:t xml:space="preserve">Шаламова-Харченко Р.М., </w:t>
            </w:r>
          </w:p>
          <w:p w:rsidR="002D3B1A" w:rsidRPr="009E0B9A" w:rsidRDefault="002D3B1A" w:rsidP="00C11CDC">
            <w:pPr>
              <w:jc w:val="both"/>
              <w:rPr>
                <w:lang w:eastAsia="en-US"/>
              </w:rPr>
            </w:pPr>
            <w:r w:rsidRPr="009E0B9A">
              <w:rPr>
                <w:lang w:eastAsia="en-US"/>
              </w:rPr>
              <w:t>Бороздина О.М.</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11</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Ранок</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07.02.2014</w:t>
            </w:r>
          </w:p>
          <w:p w:rsidR="002D3B1A" w:rsidRPr="009E0B9A" w:rsidRDefault="002D3B1A" w:rsidP="00C11CDC">
            <w:pPr>
              <w:jc w:val="center"/>
            </w:pPr>
            <w:r w:rsidRPr="009E0B9A">
              <w:t>№ 14.1/12-Г-85</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rPr>
                <w:lang w:eastAsia="en-US"/>
              </w:rPr>
            </w:pPr>
            <w:r w:rsidRPr="009E0B9A">
              <w:rPr>
                <w:lang w:eastAsia="en-US"/>
              </w:rPr>
              <w:t>Практикум з екології</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rPr>
                <w:lang w:eastAsia="en-US"/>
              </w:rPr>
            </w:pPr>
            <w:r w:rsidRPr="009E0B9A">
              <w:rPr>
                <w:lang w:eastAsia="en-US"/>
              </w:rPr>
              <w:t xml:space="preserve">Бочок О.С., Гринчук М.Й., </w:t>
            </w:r>
          </w:p>
          <w:p w:rsidR="002D3B1A" w:rsidRPr="009E0B9A" w:rsidRDefault="002D3B1A" w:rsidP="00C11CDC">
            <w:pPr>
              <w:jc w:val="both"/>
              <w:rPr>
                <w:lang w:eastAsia="en-US"/>
              </w:rPr>
            </w:pPr>
            <w:r w:rsidRPr="009E0B9A">
              <w:rPr>
                <w:lang w:eastAsia="en-US"/>
              </w:rPr>
              <w:t>Мигалина Л.І.</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11</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Грамота</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22.07.2014</w:t>
            </w:r>
          </w:p>
          <w:p w:rsidR="002D3B1A" w:rsidRPr="009E0B9A" w:rsidRDefault="002D3B1A" w:rsidP="00C11CDC">
            <w:pPr>
              <w:jc w:val="center"/>
            </w:pPr>
            <w:r w:rsidRPr="009E0B9A">
              <w:t>№ 14.1/12-Г-1295</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Практикум з екології (рівень стандарту, академічний рівень)</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Скиба М.М., Скиба Ю.А., Халявка Т.О.</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11</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Навчальна книга –Богдан</w:t>
            </w:r>
          </w:p>
          <w:p w:rsidR="002D3B1A" w:rsidRPr="009E0B9A" w:rsidRDefault="002D3B1A" w:rsidP="00C11CDC">
            <w:pPr>
              <w:widowControl w:val="0"/>
              <w:jc w:val="center"/>
            </w:pP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Лист ІІТЗО від 11.08.2014</w:t>
            </w:r>
          </w:p>
          <w:p w:rsidR="002D3B1A" w:rsidRPr="009E0B9A" w:rsidRDefault="002D3B1A" w:rsidP="00C11CDC">
            <w:pPr>
              <w:widowControl w:val="0"/>
              <w:jc w:val="center"/>
            </w:pPr>
            <w:r w:rsidRPr="009E0B9A">
              <w:t>№ 14.1/12-Г-1501</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Збірник завдань з екології. 11 клас (рівень стандарту, академічний рівень)</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Скиба М.М., Скиба Ю.А., Халявка Т.О.</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11</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Навчальна книга –Богдан</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Лист ІІТЗО від 29.01.2015</w:t>
            </w:r>
          </w:p>
          <w:p w:rsidR="002D3B1A" w:rsidRPr="009E0B9A" w:rsidRDefault="002D3B1A" w:rsidP="00C11CDC">
            <w:pPr>
              <w:widowControl w:val="0"/>
              <w:jc w:val="center"/>
            </w:pPr>
            <w:r w:rsidRPr="009E0B9A">
              <w:t>№ 14.1/12-Г-13</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 xml:space="preserve">Біологія: Довідник для абітурієнтів та школярів </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 xml:space="preserve">Прокопенко Л.І. та </w:t>
            </w:r>
            <w:r w:rsidRPr="009E0B9A">
              <w:pgNum/>
              <w:t>н..</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7-11</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Літера ЛТД</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Лист ІІТЗО від 25.07.2011</w:t>
            </w:r>
          </w:p>
          <w:p w:rsidR="002D3B1A" w:rsidRPr="009E0B9A" w:rsidRDefault="002D3B1A" w:rsidP="00C11CDC">
            <w:pPr>
              <w:widowControl w:val="0"/>
              <w:jc w:val="center"/>
            </w:pPr>
            <w:r w:rsidRPr="009E0B9A">
              <w:t>№1.4/18-Г-679</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ЗНО. Біологія. Тренувальні тести. Навчальний посібник для підготовки до зовнішнього незалежного оцінювання</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 xml:space="preserve">Матяш Н.Ю., Коршевнюк Т.В., </w:t>
            </w:r>
          </w:p>
          <w:p w:rsidR="002D3B1A" w:rsidRPr="009E0B9A" w:rsidRDefault="002D3B1A" w:rsidP="00C11CDC">
            <w:pPr>
              <w:jc w:val="both"/>
            </w:pPr>
            <w:r w:rsidRPr="009E0B9A">
              <w:t>Яценко С.П.</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7-11</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Генеза</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Лист МОНмолодьспорту</w:t>
            </w:r>
          </w:p>
          <w:p w:rsidR="002D3B1A" w:rsidRPr="009E0B9A" w:rsidRDefault="002D3B1A" w:rsidP="00C11CDC">
            <w:pPr>
              <w:widowControl w:val="0"/>
              <w:jc w:val="center"/>
            </w:pPr>
            <w:r w:rsidRPr="009E0B9A">
              <w:t>від 08.11.2012 № 1/11-17382</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ЗНО за 30 днів. Біологія. Експрес-курс для підготовки до зовнішнього незалежного оцінювання</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Костильов О.В., Андерсон О.А.</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7-11</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Генеза</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Лист МОНмолодьспорту</w:t>
            </w:r>
          </w:p>
          <w:p w:rsidR="002D3B1A" w:rsidRPr="009E0B9A" w:rsidRDefault="002D3B1A" w:rsidP="00C11CDC">
            <w:pPr>
              <w:widowControl w:val="0"/>
              <w:jc w:val="center"/>
            </w:pPr>
            <w:r w:rsidRPr="009E0B9A">
              <w:t>від 08.11.2012 № 1/11-17386</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ЗНО. Біологія. Твій репетитор. Комп-лексне видання для підготовки до зовнішнього незалежного оцінювання</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Костильов О.В., Андерсон О.А.</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7-11</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Генеза</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Лист МОНмолодьспорту</w:t>
            </w:r>
          </w:p>
          <w:p w:rsidR="002D3B1A" w:rsidRPr="009E0B9A" w:rsidRDefault="002D3B1A" w:rsidP="00C11CDC">
            <w:pPr>
              <w:widowControl w:val="0"/>
              <w:jc w:val="center"/>
            </w:pPr>
            <w:r w:rsidRPr="009E0B9A">
              <w:t>від 08.11.2012 № 1/11-17386</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Біологія. Посібник для підготовки до ДПА та ЗНО</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Костильов О.В., Андерсон О.А.</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7-11</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Генеза</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Лист МОНмолодьспорту</w:t>
            </w:r>
          </w:p>
          <w:p w:rsidR="002D3B1A" w:rsidRPr="009E0B9A" w:rsidRDefault="002D3B1A" w:rsidP="00C11CDC">
            <w:pPr>
              <w:widowControl w:val="0"/>
              <w:jc w:val="center"/>
            </w:pPr>
            <w:r w:rsidRPr="009E0B9A">
              <w:t>від 08.11.2012 № 1/11-17385</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Біологія. Повний шкільний курс. Довідник. Навчальний посібник для підготовки до зовнішнього незалежного оцінювання</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Балан П.Г., Вервес Ю.Г., Поліщук В.П., Ляшенко Т.П., Пасічніченко О.М.</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7-11</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Генеза</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tabs>
                <w:tab w:val="left" w:pos="2599"/>
              </w:tabs>
              <w:jc w:val="center"/>
            </w:pPr>
            <w:r w:rsidRPr="009E0B9A">
              <w:t>Лист МОНмолодьспорту</w:t>
            </w:r>
          </w:p>
          <w:p w:rsidR="002D3B1A" w:rsidRPr="009E0B9A" w:rsidRDefault="002D3B1A" w:rsidP="00C11CDC">
            <w:pPr>
              <w:widowControl w:val="0"/>
              <w:jc w:val="center"/>
            </w:pPr>
            <w:r w:rsidRPr="009E0B9A">
              <w:t>від 08.11.2012 № 1/11-17384</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Біологія. Довідник, тестові завдання</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Соболь В.І.</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7-11</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Абетка</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04.08.2014</w:t>
            </w:r>
          </w:p>
          <w:p w:rsidR="002D3B1A" w:rsidRPr="009E0B9A" w:rsidRDefault="002D3B1A" w:rsidP="00C11CDC">
            <w:pPr>
              <w:widowControl w:val="0"/>
              <w:tabs>
                <w:tab w:val="left" w:pos="2599"/>
              </w:tabs>
              <w:jc w:val="center"/>
            </w:pPr>
            <w:r w:rsidRPr="009E0B9A">
              <w:t>№ 14.1/12-Г-1494</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Біологія. Збірник завдань у тестовій формі</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Соболь В.І.</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7-11</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Абетка</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04.08.2014</w:t>
            </w:r>
          </w:p>
          <w:p w:rsidR="002D3B1A" w:rsidRPr="009E0B9A" w:rsidRDefault="002D3B1A" w:rsidP="00C11CDC">
            <w:pPr>
              <w:widowControl w:val="0"/>
              <w:tabs>
                <w:tab w:val="left" w:pos="2599"/>
              </w:tabs>
              <w:jc w:val="center"/>
            </w:pPr>
            <w:r w:rsidRPr="009E0B9A">
              <w:t>№ 14.1/12-Г-1470</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Практикум з екології для 11 класу. Рівень стандарту. Академічний рівень</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 xml:space="preserve">Бокоч О. С., Гринчук М. Й., </w:t>
            </w:r>
          </w:p>
          <w:p w:rsidR="002D3B1A" w:rsidRPr="009E0B9A" w:rsidRDefault="002D3B1A" w:rsidP="00C11CDC">
            <w:r w:rsidRPr="009E0B9A">
              <w:t>Мигалина Л. І.</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11</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Закарпатський</w:t>
            </w:r>
          </w:p>
          <w:p w:rsidR="002D3B1A" w:rsidRPr="009E0B9A" w:rsidRDefault="002D3B1A" w:rsidP="00C11CDC">
            <w:pPr>
              <w:jc w:val="center"/>
            </w:pPr>
            <w:r w:rsidRPr="009E0B9A">
              <w:t>ОІППО</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22.07.2014</w:t>
            </w:r>
          </w:p>
          <w:p w:rsidR="002D3B1A" w:rsidRPr="009E0B9A" w:rsidRDefault="002D3B1A" w:rsidP="00C11CDC">
            <w:pPr>
              <w:jc w:val="center"/>
            </w:pPr>
            <w:r w:rsidRPr="009E0B9A">
              <w:t>№ 14.1/12-Г-1295</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Гриби Хмельниччини (навчальний посібник)</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Говорун В.Д., Тимощук О.О.</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rPr>
                <w:sz w:val="22"/>
                <w:szCs w:val="22"/>
              </w:rPr>
              <w:t>Хмельницький обласний ЕНЦ</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05.05.2014</w:t>
            </w:r>
          </w:p>
          <w:p w:rsidR="002D3B1A" w:rsidRPr="009E0B9A" w:rsidRDefault="002D3B1A" w:rsidP="00C11CDC">
            <w:pPr>
              <w:jc w:val="center"/>
            </w:pPr>
            <w:r w:rsidRPr="009E0B9A">
              <w:t>№ 14.1/12-Г-605</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Завдання і вправи з біології за курсом старшої школи</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Матяш Н.Ю., Коршевнюк Т.В., Козленко О.Г.</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Педагогічна думка</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25.12.2014</w:t>
            </w:r>
          </w:p>
          <w:p w:rsidR="002D3B1A" w:rsidRPr="009E0B9A" w:rsidRDefault="002D3B1A" w:rsidP="00C11CDC">
            <w:pPr>
              <w:jc w:val="center"/>
            </w:pPr>
            <w:r w:rsidRPr="009E0B9A">
              <w:t>№ 14.1/12-Г-1876</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Школа екологічного вчинку (навчальний посібник)</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Пустовіт Н. А., Колонькова О. О.,</w:t>
            </w:r>
          </w:p>
          <w:p w:rsidR="002D3B1A" w:rsidRPr="009E0B9A" w:rsidRDefault="002D3B1A" w:rsidP="00C11CDC">
            <w:r w:rsidRPr="009E0B9A">
              <w:t>Пруцакова О. Л.</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5-9</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ind w:left="-84" w:right="-158" w:firstLine="84"/>
              <w:jc w:val="center"/>
            </w:pPr>
            <w:r w:rsidRPr="009E0B9A">
              <w:rPr>
                <w:sz w:val="22"/>
                <w:szCs w:val="22"/>
              </w:rPr>
              <w:t>Інститут педагогіки НАПН</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24.06.2014</w:t>
            </w:r>
          </w:p>
          <w:p w:rsidR="002D3B1A" w:rsidRPr="009E0B9A" w:rsidRDefault="002D3B1A" w:rsidP="00C11CDC">
            <w:pPr>
              <w:jc w:val="center"/>
            </w:pPr>
            <w:r w:rsidRPr="009E0B9A">
              <w:t>№ 14.1/12-Г-968</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Екологічні задачі, ігри та вікторини</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 xml:space="preserve">Пустовіт Н.А., Плечова З., </w:t>
            </w:r>
          </w:p>
          <w:p w:rsidR="002D3B1A" w:rsidRPr="009E0B9A" w:rsidRDefault="002D3B1A" w:rsidP="00C11CDC">
            <w:r w:rsidRPr="009E0B9A">
              <w:t>Пруцакова О.Л.</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6-11</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rPr>
                <w:sz w:val="22"/>
                <w:szCs w:val="22"/>
              </w:rPr>
            </w:pPr>
            <w:r w:rsidRPr="009E0B9A">
              <w:rPr>
                <w:sz w:val="22"/>
                <w:szCs w:val="22"/>
              </w:rPr>
              <w:t>Ін-т проблем виховання НАПН України</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14.10.2013</w:t>
            </w:r>
          </w:p>
          <w:p w:rsidR="002D3B1A" w:rsidRPr="009E0B9A" w:rsidRDefault="002D3B1A" w:rsidP="00C11CDC">
            <w:pPr>
              <w:jc w:val="center"/>
            </w:pPr>
            <w:r w:rsidRPr="009E0B9A">
              <w:t>№ 14.1/12-Г-586</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Зелений пакет (навчально-методичний комплект)</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Пустовіт Н.А., Пруцакова О.Л.</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8(9)</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ОБСЕ</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05.03.2013</w:t>
            </w:r>
          </w:p>
          <w:p w:rsidR="002D3B1A" w:rsidRPr="009E0B9A" w:rsidRDefault="002D3B1A" w:rsidP="00C11CDC">
            <w:pPr>
              <w:jc w:val="center"/>
            </w:pPr>
            <w:r w:rsidRPr="009E0B9A">
              <w:t>№ 14.1/12-Г-103</w:t>
            </w:r>
          </w:p>
        </w:tc>
      </w:tr>
      <w:tr w:rsidR="002D3B1A" w:rsidRPr="009E0B9A" w:rsidTr="00324B23">
        <w:trPr>
          <w:gridAfter w:val="1"/>
          <w:wAfter w:w="719" w:type="dxa"/>
          <w:cantSplit/>
          <w:trHeight w:val="246"/>
        </w:trPr>
        <w:tc>
          <w:tcPr>
            <w:tcW w:w="15481" w:type="dxa"/>
            <w:gridSpan w:val="3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ind w:left="72"/>
              <w:jc w:val="center"/>
              <w:rPr>
                <w:b/>
              </w:rPr>
            </w:pPr>
            <w:r w:rsidRPr="009E0B9A">
              <w:rPr>
                <w:b/>
              </w:rPr>
              <w:t>Методична література</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 xml:space="preserve">Методичні рекомендації «Школа екологічного вчинку» </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 xml:space="preserve">Пустовіт Н. А., Колонькова О. О., </w:t>
            </w:r>
          </w:p>
          <w:p w:rsidR="002D3B1A" w:rsidRPr="009E0B9A" w:rsidRDefault="002D3B1A" w:rsidP="00C11CDC">
            <w:r w:rsidRPr="009E0B9A">
              <w:t>Пруцакова О. Л.</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5-9</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ind w:right="-38"/>
              <w:jc w:val="center"/>
              <w:rPr>
                <w:sz w:val="22"/>
                <w:szCs w:val="22"/>
              </w:rPr>
            </w:pPr>
            <w:r w:rsidRPr="009E0B9A">
              <w:rPr>
                <w:sz w:val="22"/>
                <w:szCs w:val="22"/>
              </w:rPr>
              <w:t>Інститут педагогіки НАПН</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24.06.2014</w:t>
            </w:r>
          </w:p>
          <w:p w:rsidR="002D3B1A" w:rsidRPr="009E0B9A" w:rsidRDefault="002D3B1A" w:rsidP="00C11CDC">
            <w:pPr>
              <w:jc w:val="center"/>
            </w:pPr>
            <w:r w:rsidRPr="009E0B9A">
              <w:t>№ 14.1/12-Г-966</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Формування  екологічно доцільної поведінки школярів (навчально-методичний посібник)</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 xml:space="preserve">Пустовіт Н. А., Колонькова О. О., </w:t>
            </w:r>
          </w:p>
          <w:p w:rsidR="002D3B1A" w:rsidRPr="009E0B9A" w:rsidRDefault="002D3B1A" w:rsidP="00C11CDC">
            <w:r w:rsidRPr="009E0B9A">
              <w:t>Пруцакова О. Л.</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5-9</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ind w:right="-38"/>
              <w:jc w:val="center"/>
              <w:rPr>
                <w:sz w:val="22"/>
                <w:szCs w:val="22"/>
              </w:rPr>
            </w:pPr>
            <w:r w:rsidRPr="009E0B9A">
              <w:rPr>
                <w:sz w:val="22"/>
                <w:szCs w:val="22"/>
              </w:rPr>
              <w:t>Інститут педагогіки</w:t>
            </w:r>
          </w:p>
          <w:p w:rsidR="002D3B1A" w:rsidRPr="009E0B9A" w:rsidRDefault="002D3B1A" w:rsidP="00C11CDC">
            <w:pPr>
              <w:ind w:right="-38"/>
              <w:jc w:val="center"/>
              <w:rPr>
                <w:sz w:val="22"/>
                <w:szCs w:val="22"/>
              </w:rPr>
            </w:pPr>
            <w:r w:rsidRPr="009E0B9A">
              <w:rPr>
                <w:sz w:val="22"/>
                <w:szCs w:val="22"/>
              </w:rPr>
              <w:t>НАПН</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24.06.2014</w:t>
            </w:r>
          </w:p>
          <w:p w:rsidR="002D3B1A" w:rsidRPr="009E0B9A" w:rsidRDefault="002D3B1A" w:rsidP="00C11CDC">
            <w:pPr>
              <w:jc w:val="center"/>
            </w:pPr>
            <w:r w:rsidRPr="009E0B9A">
              <w:t>№ 14.1/12-Г-964</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Формування культури екологічної поведінки учнів основної школи (методичний посібник)</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 xml:space="preserve">Пустовіт Н. А., Колонькова О. О., </w:t>
            </w:r>
          </w:p>
          <w:p w:rsidR="002D3B1A" w:rsidRPr="009E0B9A" w:rsidRDefault="002D3B1A" w:rsidP="00C11CDC">
            <w:r w:rsidRPr="009E0B9A">
              <w:t>Пруцакова О. Л. та інші</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5-9</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ind w:right="-38"/>
              <w:jc w:val="center"/>
              <w:rPr>
                <w:sz w:val="22"/>
                <w:szCs w:val="22"/>
              </w:rPr>
            </w:pPr>
            <w:r w:rsidRPr="009E0B9A">
              <w:rPr>
                <w:sz w:val="22"/>
                <w:szCs w:val="22"/>
              </w:rPr>
              <w:t>Інститут педагогіки</w:t>
            </w:r>
          </w:p>
          <w:p w:rsidR="002D3B1A" w:rsidRPr="009E0B9A" w:rsidRDefault="002D3B1A" w:rsidP="00C11CDC">
            <w:pPr>
              <w:ind w:right="-38"/>
              <w:jc w:val="center"/>
              <w:rPr>
                <w:sz w:val="22"/>
                <w:szCs w:val="22"/>
              </w:rPr>
            </w:pPr>
            <w:r w:rsidRPr="009E0B9A">
              <w:rPr>
                <w:sz w:val="22"/>
                <w:szCs w:val="22"/>
              </w:rPr>
              <w:t>НАПН</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24.06.2014</w:t>
            </w:r>
          </w:p>
          <w:p w:rsidR="002D3B1A" w:rsidRPr="009E0B9A" w:rsidRDefault="002D3B1A" w:rsidP="00C11CDC">
            <w:pPr>
              <w:jc w:val="center"/>
            </w:pPr>
            <w:r w:rsidRPr="009E0B9A">
              <w:t>№ 14.1/12-Г-967</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Екологічний календар (методичний посібник)</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Санковська І. М.</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5-9</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ind w:right="-38"/>
              <w:jc w:val="center"/>
              <w:rPr>
                <w:sz w:val="22"/>
                <w:szCs w:val="22"/>
              </w:rPr>
            </w:pPr>
            <w:r w:rsidRPr="009E0B9A">
              <w:rPr>
                <w:sz w:val="22"/>
                <w:szCs w:val="22"/>
              </w:rPr>
              <w:t>Інститут педагогіки</w:t>
            </w:r>
          </w:p>
          <w:p w:rsidR="002D3B1A" w:rsidRPr="009E0B9A" w:rsidRDefault="002D3B1A" w:rsidP="00C11CDC">
            <w:pPr>
              <w:ind w:right="-38"/>
              <w:jc w:val="center"/>
              <w:rPr>
                <w:sz w:val="22"/>
                <w:szCs w:val="22"/>
              </w:rPr>
            </w:pPr>
            <w:r w:rsidRPr="009E0B9A">
              <w:rPr>
                <w:sz w:val="22"/>
                <w:szCs w:val="22"/>
              </w:rPr>
              <w:t>НАПН</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24.06.2014</w:t>
            </w:r>
          </w:p>
          <w:p w:rsidR="002D3B1A" w:rsidRPr="009E0B9A" w:rsidRDefault="002D3B1A" w:rsidP="00C11CDC">
            <w:pPr>
              <w:jc w:val="center"/>
            </w:pPr>
            <w:r w:rsidRPr="009E0B9A">
              <w:t>№ 14.1/12-Г-980</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Уроки біології. Методичний посібник для вчителів</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Сліпчук І.Ю.</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6</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ВД «Освіта»</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11.08.2014</w:t>
            </w:r>
          </w:p>
          <w:p w:rsidR="002D3B1A" w:rsidRPr="009E0B9A" w:rsidRDefault="002D3B1A" w:rsidP="00C11CDC">
            <w:pPr>
              <w:jc w:val="center"/>
            </w:pPr>
            <w:r w:rsidRPr="009E0B9A">
              <w:t>№ 14.1/12-Г-1505</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Біологія. Методичні матеріали до уроку. Книжка для вчителя</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Котик Т.С., Балан П.Г.</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6</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 xml:space="preserve">Генеза </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14.08.2014</w:t>
            </w:r>
          </w:p>
          <w:p w:rsidR="002D3B1A" w:rsidRPr="009E0B9A" w:rsidRDefault="002D3B1A" w:rsidP="00C11CDC">
            <w:pPr>
              <w:jc w:val="center"/>
            </w:pPr>
            <w:r w:rsidRPr="009E0B9A">
              <w:t>№ 14.1/12-Г-1519</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both"/>
            </w:pPr>
            <w:r w:rsidRPr="009E0B9A">
              <w:t>Біологія. Книжка для вчителя</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Сало Т.О., Деревинська Л.В.</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8</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Генеза</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23.07.2013</w:t>
            </w:r>
          </w:p>
          <w:p w:rsidR="002D3B1A" w:rsidRPr="009E0B9A" w:rsidRDefault="002D3B1A" w:rsidP="00C11CDC">
            <w:pPr>
              <w:widowControl w:val="0"/>
              <w:jc w:val="center"/>
            </w:pPr>
            <w:r w:rsidRPr="009E0B9A">
              <w:t>№ 14.1/12-Г-408</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both"/>
            </w:pPr>
            <w:r w:rsidRPr="009E0B9A">
              <w:t>Біологія. Книжка для вчителя</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Сало Т.О., Деревинська Л.В.</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9</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Генеза</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23.07.2013</w:t>
            </w:r>
          </w:p>
          <w:p w:rsidR="002D3B1A" w:rsidRPr="009E0B9A" w:rsidRDefault="002D3B1A" w:rsidP="00C11CDC">
            <w:pPr>
              <w:widowControl w:val="0"/>
              <w:jc w:val="center"/>
            </w:pPr>
            <w:r w:rsidRPr="009E0B9A">
              <w:t>№ 14.1/12-Г-409</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Навчання біології в 9 класі з використанням інноваційних педагогічних технологій</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Матяш Н.Ю.</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9</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Генеза</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24.02.2012</w:t>
            </w:r>
          </w:p>
          <w:p w:rsidR="002D3B1A" w:rsidRPr="009E0B9A" w:rsidRDefault="002D3B1A" w:rsidP="00C11CDC">
            <w:pPr>
              <w:jc w:val="center"/>
            </w:pPr>
            <w:r w:rsidRPr="009E0B9A">
              <w:t>№ 1.4/12-Г-59</w:t>
            </w:r>
          </w:p>
        </w:tc>
      </w:tr>
      <w:tr w:rsidR="002D3B1A" w:rsidRPr="009E0B9A" w:rsidTr="00324B23">
        <w:trPr>
          <w:gridAfter w:val="1"/>
          <w:wAfter w:w="719" w:type="dxa"/>
          <w:cantSplit/>
          <w:trHeight w:val="246"/>
        </w:trPr>
        <w:tc>
          <w:tcPr>
            <w:tcW w:w="15481" w:type="dxa"/>
            <w:gridSpan w:val="3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rPr>
                <w:b/>
                <w:sz w:val="28"/>
                <w:szCs w:val="28"/>
              </w:rPr>
              <w:t xml:space="preserve">Географія </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8441" w:type="dxa"/>
            <w:gridSpan w:val="1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Навчальні програми для загальноосвітніх навчальних закладів. Географія.</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6-7</w:t>
            </w:r>
          </w:p>
        </w:tc>
        <w:tc>
          <w:tcPr>
            <w:tcW w:w="1773" w:type="dxa"/>
            <w:gridSpan w:val="5"/>
            <w:tcBorders>
              <w:top w:val="single" w:sz="6" w:space="0" w:color="000000"/>
              <w:left w:val="single" w:sz="6" w:space="0" w:color="000000"/>
              <w:bottom w:val="single" w:sz="6" w:space="0" w:color="000000"/>
              <w:right w:val="single" w:sz="4" w:space="0" w:color="auto"/>
            </w:tcBorders>
            <w:shd w:val="clear" w:color="auto" w:fill="auto"/>
          </w:tcPr>
          <w:p w:rsidR="002D3B1A" w:rsidRPr="009E0B9A" w:rsidRDefault="002D3B1A" w:rsidP="00C11CDC">
            <w:pPr>
              <w:widowControl w:val="0"/>
              <w:jc w:val="center"/>
            </w:pPr>
            <w:r w:rsidRPr="009E0B9A">
              <w:t xml:space="preserve">Сайт МОН </w:t>
            </w:r>
          </w:p>
        </w:tc>
        <w:tc>
          <w:tcPr>
            <w:tcW w:w="3289" w:type="dxa"/>
            <w:gridSpan w:val="6"/>
            <w:tcBorders>
              <w:top w:val="single" w:sz="6" w:space="0" w:color="000000"/>
              <w:left w:val="single" w:sz="4" w:space="0" w:color="auto"/>
              <w:bottom w:val="single" w:sz="6" w:space="0" w:color="000000"/>
              <w:right w:val="single" w:sz="6" w:space="0" w:color="000000"/>
            </w:tcBorders>
            <w:shd w:val="clear" w:color="auto" w:fill="auto"/>
            <w:vAlign w:val="center"/>
          </w:tcPr>
          <w:p w:rsidR="002D3B1A" w:rsidRPr="009E0B9A" w:rsidRDefault="002D3B1A" w:rsidP="00C11CDC">
            <w:pPr>
              <w:widowControl w:val="0"/>
              <w:jc w:val="center"/>
            </w:pPr>
            <w:r w:rsidRPr="009E0B9A">
              <w:t xml:space="preserve">Наказ МОН </w:t>
            </w:r>
          </w:p>
          <w:p w:rsidR="002D3B1A" w:rsidRPr="009E0B9A" w:rsidRDefault="002D3B1A" w:rsidP="00C11CDC">
            <w:pPr>
              <w:widowControl w:val="0"/>
              <w:jc w:val="center"/>
            </w:pPr>
            <w:r w:rsidRPr="009E0B9A">
              <w:t>від 29.05.2015 № 585</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8441" w:type="dxa"/>
            <w:gridSpan w:val="1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pPr>
            <w:r w:rsidRPr="009E0B9A">
              <w:t>Програми для загальноосвітніх навчальних закладів «Географія. Економіка. 6-11 класи»</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8-9</w:t>
            </w:r>
          </w:p>
        </w:tc>
        <w:tc>
          <w:tcPr>
            <w:tcW w:w="1773" w:type="dxa"/>
            <w:gridSpan w:val="5"/>
            <w:tcBorders>
              <w:top w:val="single" w:sz="6" w:space="0" w:color="000000"/>
              <w:left w:val="single" w:sz="6" w:space="0" w:color="000000"/>
              <w:bottom w:val="single" w:sz="6" w:space="0" w:color="000000"/>
              <w:right w:val="single" w:sz="4" w:space="0" w:color="auto"/>
            </w:tcBorders>
            <w:shd w:val="clear" w:color="auto" w:fill="auto"/>
          </w:tcPr>
          <w:p w:rsidR="002D3B1A" w:rsidRPr="009E0B9A" w:rsidRDefault="002D3B1A" w:rsidP="00C11CDC">
            <w:pPr>
              <w:widowControl w:val="0"/>
              <w:jc w:val="center"/>
            </w:pPr>
            <w:r w:rsidRPr="009E0B9A">
              <w:t>Перун</w:t>
            </w:r>
          </w:p>
        </w:tc>
        <w:tc>
          <w:tcPr>
            <w:tcW w:w="3289" w:type="dxa"/>
            <w:gridSpan w:val="6"/>
            <w:tcBorders>
              <w:top w:val="single" w:sz="6" w:space="0" w:color="000000"/>
              <w:left w:val="single" w:sz="4" w:space="0" w:color="auto"/>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Лист МОН </w:t>
            </w:r>
          </w:p>
          <w:p w:rsidR="002D3B1A" w:rsidRPr="009E0B9A" w:rsidRDefault="002D3B1A" w:rsidP="00C11CDC">
            <w:pPr>
              <w:widowControl w:val="0"/>
              <w:jc w:val="center"/>
            </w:pPr>
            <w:r w:rsidRPr="009E0B9A">
              <w:t>від 23.12.2004 № 1/11-Г-6611</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8441" w:type="dxa"/>
            <w:gridSpan w:val="1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Збірник навчальних програм для загальноосвітніх навчальних закладів з поглибленим вивченням предметів природничо-математичного та технологічного циклу.</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8-9</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Вікторія</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Лист МОН </w:t>
            </w:r>
          </w:p>
          <w:p w:rsidR="002D3B1A" w:rsidRPr="009E0B9A" w:rsidRDefault="002D3B1A" w:rsidP="00C11CDC">
            <w:pPr>
              <w:widowControl w:val="0"/>
              <w:jc w:val="center"/>
            </w:pPr>
            <w:r w:rsidRPr="009E0B9A">
              <w:t>від 21.10.2008 № 1/11-5145</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8441" w:type="dxa"/>
            <w:gridSpan w:val="1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Програми для загальноосвітніх навчальних закладів. Географія. Економіка (рівень стандарту, академічний, профільний)</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10-11</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Київ</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Наказ МОН </w:t>
            </w:r>
          </w:p>
          <w:p w:rsidR="002D3B1A" w:rsidRPr="009E0B9A" w:rsidRDefault="002D3B1A" w:rsidP="00C11CDC">
            <w:pPr>
              <w:widowControl w:val="0"/>
              <w:jc w:val="center"/>
            </w:pPr>
            <w:r w:rsidRPr="009E0B9A">
              <w:t>від 28.10.2010  № 1021</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8441" w:type="dxa"/>
            <w:gridSpan w:val="1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Збірник навчальних програм для загальноосвітніх навчальних закладів з поглибленим вивченням предметів гуманітарного циклу  (упор. Бєскова Н.В.)</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1-11</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Вікторія</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Рішення колегії МОН </w:t>
            </w:r>
          </w:p>
          <w:p w:rsidR="002D3B1A" w:rsidRPr="009E0B9A" w:rsidRDefault="002D3B1A" w:rsidP="00C11CDC">
            <w:pPr>
              <w:widowControl w:val="0"/>
              <w:jc w:val="center"/>
            </w:pPr>
            <w:r w:rsidRPr="009E0B9A">
              <w:t>від 21.10.2008</w:t>
            </w:r>
          </w:p>
          <w:p w:rsidR="002D3B1A" w:rsidRPr="009E0B9A" w:rsidRDefault="002D3B1A" w:rsidP="00C11CDC">
            <w:pPr>
              <w:widowControl w:val="0"/>
              <w:jc w:val="center"/>
            </w:pPr>
            <w:r w:rsidRPr="009E0B9A">
              <w:t>Протокол № 1/11-5145</w:t>
            </w:r>
          </w:p>
        </w:tc>
      </w:tr>
      <w:tr w:rsidR="002D3B1A" w:rsidRPr="009E0B9A" w:rsidTr="00324B23">
        <w:trPr>
          <w:gridAfter w:val="1"/>
          <w:wAfter w:w="719" w:type="dxa"/>
          <w:cantSplit/>
          <w:trHeight w:val="246"/>
        </w:trPr>
        <w:tc>
          <w:tcPr>
            <w:tcW w:w="15481" w:type="dxa"/>
            <w:gridSpan w:val="3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rPr>
                <w:b/>
              </w:rPr>
              <w:t>Навчальні програми курсів за вибором та факультативів</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8441" w:type="dxa"/>
            <w:gridSpan w:val="14"/>
            <w:tcBorders>
              <w:top w:val="single" w:sz="6" w:space="0" w:color="000000"/>
              <w:left w:val="single" w:sz="6" w:space="0" w:color="000000"/>
              <w:bottom w:val="single" w:sz="6" w:space="0" w:color="000000"/>
              <w:right w:val="single" w:sz="6" w:space="0" w:color="000000"/>
            </w:tcBorders>
            <w:shd w:val="clear" w:color="auto" w:fill="auto"/>
            <w:vAlign w:val="center"/>
          </w:tcPr>
          <w:p w:rsidR="002D3B1A" w:rsidRPr="009E0B9A" w:rsidRDefault="002D3B1A" w:rsidP="00C11CDC">
            <w:pPr>
              <w:jc w:val="both"/>
            </w:pPr>
            <w:r w:rsidRPr="009E0B9A">
              <w:t>Навчальна програма курсу за вибором регіонального змісту «Київщинознавство.» 1-11 класи (укладачі Довгань А.І., Совенко В.В.,            Гудима В. М., Надтока О. Ф., Яценко В. С.)</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1-11</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КІПОПК</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Лист ІІТЗО від 02.06.2014 </w:t>
            </w:r>
          </w:p>
          <w:p w:rsidR="002D3B1A" w:rsidRPr="009E0B9A" w:rsidRDefault="002D3B1A" w:rsidP="00C11CDC">
            <w:pPr>
              <w:jc w:val="center"/>
            </w:pPr>
            <w:r w:rsidRPr="009E0B9A">
              <w:t>№ 14.1 /12-Г- 811</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8441" w:type="dxa"/>
            <w:gridSpan w:val="1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 xml:space="preserve">Навчальна програма курсу за вибором «Географія Ізраїлю»                                         (укладач Горпинченко О.А.) </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5-7</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vAlign w:val="center"/>
          </w:tcPr>
          <w:p w:rsidR="002D3B1A" w:rsidRPr="009E0B9A" w:rsidRDefault="002D3B1A" w:rsidP="00C11CDC">
            <w:pPr>
              <w:widowControl w:val="0"/>
              <w:ind w:left="-84" w:right="-158"/>
              <w:jc w:val="center"/>
              <w:rPr>
                <w:sz w:val="22"/>
                <w:szCs w:val="22"/>
              </w:rPr>
            </w:pPr>
            <w:r w:rsidRPr="009E0B9A">
              <w:rPr>
                <w:sz w:val="22"/>
                <w:szCs w:val="22"/>
              </w:rPr>
              <w:t>Департамент освіти та науки, молоді та спорту Запорізької міської ради</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Лист ІІТЗО від 08.11.2013</w:t>
            </w:r>
          </w:p>
          <w:p w:rsidR="002D3B1A" w:rsidRPr="009E0B9A" w:rsidRDefault="002D3B1A" w:rsidP="00C11CDC">
            <w:pPr>
              <w:widowControl w:val="0"/>
              <w:jc w:val="center"/>
            </w:pPr>
            <w:r w:rsidRPr="009E0B9A">
              <w:t>№ 1.4/12-Г-634</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8441" w:type="dxa"/>
            <w:gridSpan w:val="1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Навчальна програма курсу за вибором «Природа рідного краю. Одещина. 6 клас» (укладачі І П. Тертична, Л. В. Холостенко)</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6</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sz w:val="22"/>
                <w:szCs w:val="22"/>
              </w:rPr>
            </w:pPr>
            <w:r w:rsidRPr="009E0B9A">
              <w:rPr>
                <w:sz w:val="22"/>
                <w:szCs w:val="22"/>
              </w:rPr>
              <w:t xml:space="preserve">Одеський </w:t>
            </w:r>
          </w:p>
          <w:p w:rsidR="002D3B1A" w:rsidRPr="009E0B9A" w:rsidRDefault="002D3B1A" w:rsidP="00C11CDC">
            <w:pPr>
              <w:jc w:val="center"/>
              <w:rPr>
                <w:sz w:val="22"/>
                <w:szCs w:val="22"/>
              </w:rPr>
            </w:pPr>
            <w:r w:rsidRPr="009E0B9A">
              <w:rPr>
                <w:sz w:val="22"/>
                <w:szCs w:val="22"/>
              </w:rPr>
              <w:t>ОІУВ</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rsidR="002D3B1A" w:rsidRPr="009E0B9A" w:rsidRDefault="002D3B1A" w:rsidP="00C11CDC">
            <w:pPr>
              <w:widowControl w:val="0"/>
              <w:jc w:val="center"/>
            </w:pPr>
            <w:r w:rsidRPr="009E0B9A">
              <w:t xml:space="preserve">Лист ІІТЗО від 02.06.2014 </w:t>
            </w:r>
          </w:p>
          <w:p w:rsidR="002D3B1A" w:rsidRPr="009E0B9A" w:rsidRDefault="002D3B1A" w:rsidP="00C11CDC">
            <w:pPr>
              <w:widowControl w:val="0"/>
              <w:jc w:val="center"/>
            </w:pPr>
            <w:r w:rsidRPr="009E0B9A">
              <w:t>№ 14.1 /12-Г 809</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8441" w:type="dxa"/>
            <w:gridSpan w:val="1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Навчальна програма білінгвальних курсів французькою мовою «Географія»      (розробник Піколзіна Г.І.)</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6-8</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ind w:left="-84" w:right="-158"/>
              <w:jc w:val="center"/>
              <w:rPr>
                <w:sz w:val="22"/>
                <w:szCs w:val="22"/>
              </w:rPr>
            </w:pPr>
            <w:r w:rsidRPr="009E0B9A">
              <w:rPr>
                <w:sz w:val="22"/>
                <w:szCs w:val="22"/>
              </w:rPr>
              <w:t>Спеціалізована школа №49 з поглибленим вивченням французької мови І-ІІІ ст. м. Києва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Лист ІІТЗО від 15.01.2014</w:t>
            </w:r>
          </w:p>
          <w:p w:rsidR="002D3B1A" w:rsidRPr="009E0B9A" w:rsidRDefault="002D3B1A" w:rsidP="00C11CDC">
            <w:pPr>
              <w:widowControl w:val="0"/>
              <w:jc w:val="center"/>
            </w:pPr>
            <w:r w:rsidRPr="009E0B9A">
              <w:t>№ 14.1 /12-Г 35</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8441" w:type="dxa"/>
            <w:gridSpan w:val="1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Навчальна програма з білінгвального курсу «Географія» французькою мовою для учнів 9 класів. (автор Дмитренко О.А.)</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9</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ind w:left="-84" w:right="-158"/>
              <w:jc w:val="center"/>
            </w:pPr>
            <w:r w:rsidRPr="009E0B9A">
              <w:rPr>
                <w:sz w:val="22"/>
                <w:szCs w:val="22"/>
              </w:rPr>
              <w:t>Спеціалізована школа № 49 з поглибленим вивченням французької мови І-ІІІ ст. м. Києва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Лист ІІТЗО від 02.06.2014</w:t>
            </w:r>
          </w:p>
          <w:p w:rsidR="002D3B1A" w:rsidRPr="009E0B9A" w:rsidRDefault="002D3B1A" w:rsidP="00C11CDC">
            <w:pPr>
              <w:widowControl w:val="0"/>
              <w:jc w:val="center"/>
            </w:pPr>
            <w:r w:rsidRPr="009E0B9A">
              <w:t>№ 14.1 /12-Г 805</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8441" w:type="dxa"/>
            <w:gridSpan w:val="1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Навчальна програма курсу за вибором «Мой родной край Луганщина»                          (автори Харченко С. Я., Данильев А. А., Філіппов В. Л.)</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6-10</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sz w:val="22"/>
                <w:szCs w:val="22"/>
              </w:rPr>
            </w:pPr>
            <w:r w:rsidRPr="009E0B9A">
              <w:rPr>
                <w:sz w:val="22"/>
                <w:szCs w:val="22"/>
              </w:rPr>
              <w:t xml:space="preserve">Луганський </w:t>
            </w:r>
          </w:p>
          <w:p w:rsidR="002D3B1A" w:rsidRPr="009E0B9A" w:rsidRDefault="002D3B1A" w:rsidP="00C11CDC">
            <w:pPr>
              <w:jc w:val="center"/>
              <w:rPr>
                <w:sz w:val="22"/>
                <w:szCs w:val="22"/>
              </w:rPr>
            </w:pPr>
            <w:r w:rsidRPr="009E0B9A">
              <w:rPr>
                <w:sz w:val="22"/>
                <w:szCs w:val="22"/>
              </w:rPr>
              <w:t>ОІППО</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rsidR="002D3B1A" w:rsidRPr="009E0B9A" w:rsidRDefault="002D3B1A" w:rsidP="00C11CDC">
            <w:pPr>
              <w:widowControl w:val="0"/>
              <w:jc w:val="center"/>
            </w:pPr>
            <w:r w:rsidRPr="009E0B9A">
              <w:t xml:space="preserve">Лист ІІТЗО від 26.12.2013 </w:t>
            </w:r>
          </w:p>
          <w:p w:rsidR="002D3B1A" w:rsidRPr="009E0B9A" w:rsidRDefault="002D3B1A" w:rsidP="00C11CDC">
            <w:pPr>
              <w:widowControl w:val="0"/>
              <w:jc w:val="center"/>
            </w:pPr>
            <w:r w:rsidRPr="009E0B9A">
              <w:t>№ 14.1 /12-Г 677</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8441" w:type="dxa"/>
            <w:gridSpan w:val="1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Програма факультативного курсу «Юний географ-краєзнавець» для загальноосвітніх навчальних закладів (за загальною редакцією Чобан Р. Д.)</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6-11</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sz w:val="22"/>
                <w:szCs w:val="22"/>
              </w:rPr>
            </w:pPr>
            <w:r w:rsidRPr="009E0B9A">
              <w:rPr>
                <w:sz w:val="22"/>
                <w:szCs w:val="22"/>
              </w:rPr>
              <w:t>Івано-Франківський ОІППО</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rsidR="002D3B1A" w:rsidRPr="009E0B9A" w:rsidRDefault="002D3B1A" w:rsidP="00C11CDC">
            <w:pPr>
              <w:widowControl w:val="0"/>
              <w:jc w:val="center"/>
            </w:pPr>
            <w:r w:rsidRPr="009E0B9A">
              <w:t xml:space="preserve">Лист ІІТЗО від 02.06.2014 </w:t>
            </w:r>
          </w:p>
          <w:p w:rsidR="002D3B1A" w:rsidRPr="009E0B9A" w:rsidRDefault="002D3B1A" w:rsidP="00C11CDC">
            <w:pPr>
              <w:widowControl w:val="0"/>
              <w:jc w:val="center"/>
            </w:pPr>
            <w:r w:rsidRPr="009E0B9A">
              <w:t>№ 14.1 /12-Г 812</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8441" w:type="dxa"/>
            <w:gridSpan w:val="1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Навчальна програма курсу за вибором «По країнах і континентах»                    (автор Попов В.Д.)</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7</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rPr>
                <w:sz w:val="22"/>
                <w:szCs w:val="22"/>
              </w:rPr>
            </w:pPr>
            <w:r w:rsidRPr="009E0B9A">
              <w:rPr>
                <w:sz w:val="22"/>
                <w:szCs w:val="22"/>
              </w:rPr>
              <w:t>Сумський ОІППО</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rsidR="002D3B1A" w:rsidRPr="009E0B9A" w:rsidRDefault="002D3B1A" w:rsidP="00C11CDC">
            <w:pPr>
              <w:widowControl w:val="0"/>
              <w:jc w:val="center"/>
            </w:pPr>
            <w:r w:rsidRPr="009E0B9A">
              <w:t xml:space="preserve">Лист ІІТЗО від 14.11 2013 </w:t>
            </w:r>
          </w:p>
          <w:p w:rsidR="002D3B1A" w:rsidRPr="009E0B9A" w:rsidRDefault="002D3B1A" w:rsidP="00C11CDC">
            <w:pPr>
              <w:widowControl w:val="0"/>
              <w:jc w:val="center"/>
            </w:pPr>
            <w:r w:rsidRPr="009E0B9A">
              <w:t>№ 14.1 /12-Г 636</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8441" w:type="dxa"/>
            <w:gridSpan w:val="1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Навчальна програма курсу за вибором «Морська географія»                           (укладачі  Бубнова О. Н., Литвиненко Л. М., Семенушкін Г. І.)</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7</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rPr>
                <w:sz w:val="22"/>
                <w:szCs w:val="22"/>
              </w:rPr>
            </w:pPr>
            <w:r w:rsidRPr="009E0B9A">
              <w:rPr>
                <w:sz w:val="22"/>
                <w:szCs w:val="22"/>
              </w:rPr>
              <w:t xml:space="preserve">Одеський </w:t>
            </w:r>
          </w:p>
          <w:p w:rsidR="002D3B1A" w:rsidRPr="009E0B9A" w:rsidRDefault="002D3B1A" w:rsidP="00C11CDC">
            <w:pPr>
              <w:widowControl w:val="0"/>
              <w:jc w:val="center"/>
              <w:rPr>
                <w:sz w:val="22"/>
                <w:szCs w:val="22"/>
              </w:rPr>
            </w:pPr>
            <w:r w:rsidRPr="009E0B9A">
              <w:rPr>
                <w:sz w:val="22"/>
                <w:szCs w:val="22"/>
              </w:rPr>
              <w:t>ОІВУ</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Лист ІІТЗО від 28.08.2013</w:t>
            </w:r>
          </w:p>
          <w:p w:rsidR="002D3B1A" w:rsidRPr="009E0B9A" w:rsidRDefault="002D3B1A" w:rsidP="00C11CDC">
            <w:pPr>
              <w:widowControl w:val="0"/>
              <w:jc w:val="center"/>
            </w:pPr>
            <w:r w:rsidRPr="009E0B9A">
              <w:t>№ 1.4/12-Г-572</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8441" w:type="dxa"/>
            <w:gridSpan w:val="1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Навчальна програма курсу за вибором «Фізична географія Київської області» (укладачі Олійник Я.Б., Совенко В.В., Захарченко А.Г.)</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8</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sz w:val="22"/>
                <w:szCs w:val="22"/>
              </w:rPr>
            </w:pPr>
            <w:r w:rsidRPr="009E0B9A">
              <w:rPr>
                <w:sz w:val="22"/>
                <w:szCs w:val="22"/>
              </w:rPr>
              <w:t>Київський</w:t>
            </w:r>
          </w:p>
          <w:p w:rsidR="002D3B1A" w:rsidRPr="009E0B9A" w:rsidRDefault="002D3B1A" w:rsidP="00C11CDC">
            <w:pPr>
              <w:jc w:val="center"/>
              <w:rPr>
                <w:sz w:val="22"/>
                <w:szCs w:val="22"/>
              </w:rPr>
            </w:pPr>
            <w:r w:rsidRPr="009E0B9A">
              <w:rPr>
                <w:sz w:val="22"/>
                <w:szCs w:val="22"/>
              </w:rPr>
              <w:t>ІПОПК</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rsidR="002D3B1A" w:rsidRPr="009E0B9A" w:rsidRDefault="002D3B1A" w:rsidP="00C11CDC">
            <w:pPr>
              <w:widowControl w:val="0"/>
              <w:jc w:val="center"/>
            </w:pPr>
            <w:r w:rsidRPr="009E0B9A">
              <w:t xml:space="preserve">Лист ІІТЗО від 29.07.2014 </w:t>
            </w:r>
          </w:p>
          <w:p w:rsidR="002D3B1A" w:rsidRPr="009E0B9A" w:rsidRDefault="002D3B1A" w:rsidP="00C11CDC">
            <w:pPr>
              <w:widowControl w:val="0"/>
              <w:jc w:val="center"/>
            </w:pPr>
            <w:r w:rsidRPr="009E0B9A">
              <w:t>№ 14.1 /12-Г 1364</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8441" w:type="dxa"/>
            <w:gridSpan w:val="1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Навчальна програма курсу за вибором «Всесвітній спадок ЮНЕСКО»                             (автори Назаренко Т. Г., Супричов О.В.)</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9-10</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vAlign w:val="center"/>
          </w:tcPr>
          <w:p w:rsidR="002D3B1A" w:rsidRPr="009E0B9A" w:rsidRDefault="002D3B1A" w:rsidP="00C11CDC">
            <w:pPr>
              <w:widowControl w:val="0"/>
              <w:jc w:val="center"/>
              <w:rPr>
                <w:sz w:val="22"/>
                <w:szCs w:val="22"/>
              </w:rPr>
            </w:pPr>
            <w:r w:rsidRPr="009E0B9A">
              <w:rPr>
                <w:sz w:val="22"/>
                <w:szCs w:val="22"/>
              </w:rPr>
              <w:t>Інститут педагогіки НАПН України</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rsidR="002D3B1A" w:rsidRPr="009E0B9A" w:rsidRDefault="002D3B1A" w:rsidP="00C11CDC">
            <w:pPr>
              <w:widowControl w:val="0"/>
              <w:jc w:val="center"/>
            </w:pPr>
            <w:r w:rsidRPr="009E0B9A">
              <w:t>Лист ІІТЗО від 28.08.2013</w:t>
            </w:r>
          </w:p>
          <w:p w:rsidR="002D3B1A" w:rsidRPr="009E0B9A" w:rsidRDefault="002D3B1A" w:rsidP="00C11CDC">
            <w:pPr>
              <w:widowControl w:val="0"/>
              <w:jc w:val="center"/>
            </w:pPr>
            <w:r w:rsidRPr="009E0B9A">
              <w:t>№ 1.4/12-Г-573</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8441" w:type="dxa"/>
            <w:gridSpan w:val="1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Навчальна програма курсу за вибором «Кластерна економіка»                              (автор Філончук З. В.)</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9</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vAlign w:val="center"/>
          </w:tcPr>
          <w:p w:rsidR="002D3B1A" w:rsidRPr="009E0B9A" w:rsidRDefault="002D3B1A" w:rsidP="00C11CDC">
            <w:pPr>
              <w:widowControl w:val="0"/>
              <w:ind w:left="-84" w:right="-158"/>
              <w:jc w:val="center"/>
              <w:rPr>
                <w:sz w:val="22"/>
                <w:szCs w:val="22"/>
              </w:rPr>
            </w:pPr>
            <w:r w:rsidRPr="009E0B9A">
              <w:rPr>
                <w:sz w:val="22"/>
                <w:szCs w:val="22"/>
              </w:rPr>
              <w:t>КВНЗ «Хеосонсь-ка академія неперервної освіти»</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Лист ІІТЗО від 16.02 2012</w:t>
            </w:r>
          </w:p>
          <w:p w:rsidR="002D3B1A" w:rsidRPr="009E0B9A" w:rsidRDefault="002D3B1A" w:rsidP="00C11CDC">
            <w:pPr>
              <w:widowControl w:val="0"/>
              <w:jc w:val="center"/>
            </w:pPr>
            <w:r w:rsidRPr="009E0B9A">
              <w:t>№ 14.1 /12-Г 56</w:t>
            </w:r>
          </w:p>
        </w:tc>
      </w:tr>
      <w:tr w:rsidR="002D3B1A" w:rsidRPr="009E0B9A" w:rsidTr="00324B23">
        <w:trPr>
          <w:gridAfter w:val="1"/>
          <w:wAfter w:w="719" w:type="dxa"/>
          <w:cantSplit/>
          <w:trHeight w:val="983"/>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8441" w:type="dxa"/>
            <w:gridSpan w:val="1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Програми з географії для 5-9 класів Вальдорфських загальноосвітніх навчальних закладів</w:t>
            </w:r>
            <w:r w:rsidRPr="009E0B9A">
              <w:tab/>
              <w:t>(автори Марченко Н. Г., Столяр І. А.)</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5-9</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vAlign w:val="center"/>
          </w:tcPr>
          <w:p w:rsidR="002D3B1A" w:rsidRPr="009E0B9A" w:rsidRDefault="002D3B1A" w:rsidP="00C11CDC">
            <w:pPr>
              <w:widowControl w:val="0"/>
              <w:jc w:val="center"/>
              <w:rPr>
                <w:sz w:val="22"/>
                <w:szCs w:val="22"/>
              </w:rPr>
            </w:pPr>
            <w:r w:rsidRPr="009E0B9A">
              <w:rPr>
                <w:sz w:val="22"/>
                <w:szCs w:val="22"/>
              </w:rPr>
              <w:t>Асоціація вальдорфських ініціатив в Україні</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Лист МОН від 30.03.2015</w:t>
            </w:r>
          </w:p>
          <w:p w:rsidR="002D3B1A" w:rsidRPr="009E0B9A" w:rsidRDefault="002D3B1A" w:rsidP="00C11CDC">
            <w:pPr>
              <w:widowControl w:val="0"/>
              <w:jc w:val="center"/>
            </w:pPr>
            <w:r w:rsidRPr="009E0B9A">
              <w:t>№1/11-4502</w:t>
            </w:r>
          </w:p>
        </w:tc>
      </w:tr>
      <w:tr w:rsidR="002D3B1A" w:rsidRPr="009E0B9A" w:rsidTr="00324B23">
        <w:trPr>
          <w:gridAfter w:val="1"/>
          <w:wAfter w:w="719" w:type="dxa"/>
          <w:cantSplit/>
          <w:trHeight w:val="560"/>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8441" w:type="dxa"/>
            <w:gridSpan w:val="1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Навчальні програми курсу за вибором «Етногеографія» для учнів 5-9 класів загальноосвітніх навчальних закладів (автор Рихлик Т. І.)</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5-9</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rPr>
                <w:sz w:val="22"/>
                <w:szCs w:val="22"/>
              </w:rPr>
            </w:pPr>
            <w:r w:rsidRPr="009E0B9A">
              <w:rPr>
                <w:sz w:val="22"/>
                <w:szCs w:val="22"/>
              </w:rPr>
              <w:t>Київський</w:t>
            </w:r>
          </w:p>
          <w:p w:rsidR="002D3B1A" w:rsidRPr="009E0B9A" w:rsidRDefault="002D3B1A" w:rsidP="00C11CDC">
            <w:pPr>
              <w:widowControl w:val="0"/>
              <w:jc w:val="center"/>
              <w:rPr>
                <w:sz w:val="22"/>
                <w:szCs w:val="22"/>
              </w:rPr>
            </w:pPr>
            <w:r w:rsidRPr="009E0B9A">
              <w:rPr>
                <w:sz w:val="22"/>
                <w:szCs w:val="22"/>
              </w:rPr>
              <w:t>ІПОПК</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Лист ІІТЗО від 18.03.2015</w:t>
            </w:r>
          </w:p>
          <w:p w:rsidR="002D3B1A" w:rsidRPr="009E0B9A" w:rsidRDefault="002D3B1A" w:rsidP="00C11CDC">
            <w:pPr>
              <w:widowControl w:val="0"/>
              <w:jc w:val="center"/>
            </w:pPr>
            <w:r w:rsidRPr="009E0B9A">
              <w:t>№ 14.1/12-Г-99</w:t>
            </w:r>
          </w:p>
        </w:tc>
      </w:tr>
      <w:tr w:rsidR="002D3B1A" w:rsidRPr="009E0B9A" w:rsidTr="00324B23">
        <w:trPr>
          <w:gridAfter w:val="1"/>
          <w:wAfter w:w="719" w:type="dxa"/>
          <w:cantSplit/>
          <w:trHeight w:val="560"/>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8441" w:type="dxa"/>
            <w:gridSpan w:val="1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Програма курсу за вибором для учнів 9 класу «Економічна і соціальна географія Київської області» (автори. Олійник Я. Б., Совенко В. В.)</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9</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vAlign w:val="center"/>
          </w:tcPr>
          <w:p w:rsidR="002D3B1A" w:rsidRPr="009E0B9A" w:rsidRDefault="002D3B1A" w:rsidP="00C11CDC">
            <w:pPr>
              <w:widowControl w:val="0"/>
              <w:jc w:val="center"/>
              <w:rPr>
                <w:sz w:val="22"/>
                <w:szCs w:val="22"/>
              </w:rPr>
            </w:pPr>
            <w:r w:rsidRPr="009E0B9A">
              <w:rPr>
                <w:sz w:val="22"/>
                <w:szCs w:val="22"/>
              </w:rPr>
              <w:t>Київський ОІПОПК</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Лист ІІТЗО від 26.06.2015</w:t>
            </w:r>
          </w:p>
          <w:p w:rsidR="002D3B1A" w:rsidRPr="009E0B9A" w:rsidRDefault="002D3B1A" w:rsidP="00C11CDC">
            <w:pPr>
              <w:widowControl w:val="0"/>
              <w:jc w:val="center"/>
            </w:pPr>
            <w:r w:rsidRPr="009E0B9A">
              <w:t xml:space="preserve"> №14.1/12-Г-727</w:t>
            </w:r>
          </w:p>
        </w:tc>
      </w:tr>
      <w:tr w:rsidR="002D3B1A" w:rsidRPr="009E0B9A" w:rsidTr="00324B23">
        <w:trPr>
          <w:gridAfter w:val="1"/>
          <w:wAfter w:w="719" w:type="dxa"/>
          <w:cantSplit/>
          <w:trHeight w:val="560"/>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8441" w:type="dxa"/>
            <w:gridSpan w:val="1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 xml:space="preserve">Програма факультативного курсу для учнів 8 (9)  класу «Картографія» </w:t>
            </w:r>
          </w:p>
          <w:p w:rsidR="002D3B1A" w:rsidRPr="009E0B9A" w:rsidRDefault="002D3B1A" w:rsidP="00C11CDC">
            <w:pPr>
              <w:widowControl w:val="0"/>
              <w:jc w:val="both"/>
            </w:pPr>
            <w:r w:rsidRPr="009E0B9A">
              <w:t>автори Даценко Л. М., Совенко В. В., Притула І. В.</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8(9)</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rPr>
                <w:sz w:val="22"/>
                <w:szCs w:val="22"/>
              </w:rPr>
            </w:pPr>
            <w:r w:rsidRPr="009E0B9A">
              <w:rPr>
                <w:sz w:val="22"/>
                <w:szCs w:val="22"/>
              </w:rPr>
              <w:t>Київський ОІПОПК</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Лист ІІТЗО від 26.06.2015 </w:t>
            </w:r>
          </w:p>
          <w:p w:rsidR="002D3B1A" w:rsidRPr="009E0B9A" w:rsidRDefault="002D3B1A" w:rsidP="00C11CDC">
            <w:pPr>
              <w:widowControl w:val="0"/>
              <w:jc w:val="center"/>
            </w:pPr>
            <w:r w:rsidRPr="009E0B9A">
              <w:t>№14.1/12-Г-728</w:t>
            </w:r>
          </w:p>
        </w:tc>
      </w:tr>
      <w:tr w:rsidR="002D3B1A" w:rsidRPr="009E0B9A" w:rsidTr="00324B23">
        <w:trPr>
          <w:gridAfter w:val="1"/>
          <w:wAfter w:w="719" w:type="dxa"/>
          <w:cantSplit/>
          <w:trHeight w:val="560"/>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8441" w:type="dxa"/>
            <w:gridSpan w:val="1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Програма факультативного курсу для учнів 8 класу «Основи топографічних знань» (автори Даценко Л. М., Совенко В. В., Олексенко Т. І.)</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8</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rPr>
                <w:sz w:val="22"/>
                <w:szCs w:val="22"/>
              </w:rPr>
            </w:pPr>
            <w:r w:rsidRPr="009E0B9A">
              <w:rPr>
                <w:sz w:val="22"/>
                <w:szCs w:val="22"/>
              </w:rPr>
              <w:t>Київський ОІПОПК</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Лист ІІТЗО від 26.06.2015 </w:t>
            </w:r>
          </w:p>
          <w:p w:rsidR="002D3B1A" w:rsidRPr="009E0B9A" w:rsidRDefault="002D3B1A" w:rsidP="00C11CDC">
            <w:pPr>
              <w:widowControl w:val="0"/>
              <w:jc w:val="center"/>
            </w:pPr>
            <w:r w:rsidRPr="009E0B9A">
              <w:t>№14.1/12-Г-718</w:t>
            </w:r>
          </w:p>
        </w:tc>
      </w:tr>
      <w:tr w:rsidR="002D3B1A" w:rsidRPr="009E0B9A" w:rsidTr="00324B23">
        <w:trPr>
          <w:gridAfter w:val="1"/>
          <w:wAfter w:w="719" w:type="dxa"/>
          <w:cantSplit/>
          <w:trHeight w:val="560"/>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8441" w:type="dxa"/>
            <w:gridSpan w:val="1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Програма курсу за вибором «Географія рідного краю» (уклад. Бойко В. М.)</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5</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vAlign w:val="center"/>
          </w:tcPr>
          <w:p w:rsidR="002D3B1A" w:rsidRPr="009E0B9A" w:rsidRDefault="002D3B1A" w:rsidP="00C11CDC">
            <w:pPr>
              <w:widowControl w:val="0"/>
              <w:jc w:val="center"/>
              <w:rPr>
                <w:sz w:val="22"/>
                <w:szCs w:val="22"/>
              </w:rPr>
            </w:pP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Лист ІІТЗО від 30.07.2015 </w:t>
            </w:r>
          </w:p>
          <w:p w:rsidR="002D3B1A" w:rsidRPr="009E0B9A" w:rsidRDefault="002D3B1A" w:rsidP="00C11CDC">
            <w:pPr>
              <w:widowControl w:val="0"/>
              <w:jc w:val="center"/>
            </w:pPr>
            <w:r w:rsidRPr="009E0B9A">
              <w:t>№14.1/12-Г-977</w:t>
            </w:r>
          </w:p>
        </w:tc>
      </w:tr>
      <w:tr w:rsidR="002D3B1A" w:rsidRPr="009E0B9A" w:rsidTr="00324B23">
        <w:trPr>
          <w:gridAfter w:val="1"/>
          <w:wAfter w:w="719" w:type="dxa"/>
          <w:cantSplit/>
          <w:trHeight w:val="246"/>
        </w:trPr>
        <w:tc>
          <w:tcPr>
            <w:tcW w:w="15481" w:type="dxa"/>
            <w:gridSpan w:val="3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rPr>
                <w:b/>
              </w:rPr>
              <w:t>Основні підручники</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612"/>
              <w:jc w:val="cente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pPr>
            <w:r w:rsidRPr="009E0B9A">
              <w:t>Географія (підручник).</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Пестушко В. Ю., Уварова Г. Ш.</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6</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ind w:left="-106"/>
              <w:jc w:val="center"/>
            </w:pPr>
            <w:r w:rsidRPr="009E0B9A">
              <w:t>Генеза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Наказ МОН </w:t>
            </w:r>
          </w:p>
          <w:p w:rsidR="002D3B1A" w:rsidRPr="009E0B9A" w:rsidRDefault="002D3B1A" w:rsidP="00C11CDC">
            <w:pPr>
              <w:widowControl w:val="0"/>
              <w:jc w:val="center"/>
            </w:pPr>
            <w:r w:rsidRPr="009E0B9A">
              <w:t>від 07.02.2014 № 123</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612"/>
              <w:jc w:val="cente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pPr>
            <w:r w:rsidRPr="009E0B9A">
              <w:t>Географія (підручник).</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pPr>
            <w:r w:rsidRPr="009E0B9A">
              <w:t>Бойко В.М., Міхелі С. В.</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6</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СИЦИЯ</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Наказ МОН </w:t>
            </w:r>
          </w:p>
          <w:p w:rsidR="002D3B1A" w:rsidRPr="009E0B9A" w:rsidRDefault="002D3B1A" w:rsidP="00C11CDC">
            <w:pPr>
              <w:widowControl w:val="0"/>
              <w:jc w:val="center"/>
            </w:pPr>
            <w:r w:rsidRPr="009E0B9A">
              <w:t>від 07.02.2014  № 123</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612"/>
              <w:jc w:val="cente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pPr>
            <w:r w:rsidRPr="009E0B9A">
              <w:t>Географія (підручник).</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pPr>
            <w:r w:rsidRPr="009E0B9A">
              <w:t xml:space="preserve">Паламарчук Л. Б., Гільберг Т. Г. </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6</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ind w:left="-106"/>
              <w:jc w:val="center"/>
            </w:pPr>
            <w:r w:rsidRPr="009E0B9A">
              <w:t>Грамота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Наказ МОН </w:t>
            </w:r>
          </w:p>
          <w:p w:rsidR="002D3B1A" w:rsidRPr="009E0B9A" w:rsidRDefault="002D3B1A" w:rsidP="00C11CDC">
            <w:pPr>
              <w:widowControl w:val="0"/>
              <w:jc w:val="center"/>
            </w:pPr>
            <w:r w:rsidRPr="009E0B9A">
              <w:t>від 07.02.2014  № 123</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612"/>
              <w:jc w:val="cente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r w:rsidRPr="009E0B9A">
              <w:t>Географія (підручник)</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rPr>
                <w:bCs/>
              </w:rPr>
            </w:pPr>
            <w:r w:rsidRPr="009E0B9A">
              <w:rPr>
                <w:bCs/>
              </w:rPr>
              <w:t>Масляк П.О., Капіруліна С.Л.</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7</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rPr>
                <w:bCs/>
              </w:rPr>
            </w:pPr>
            <w:r w:rsidRPr="009E0B9A">
              <w:rPr>
                <w:bCs/>
              </w:rPr>
              <w:t>Аксіома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Наказ МОН </w:t>
            </w:r>
          </w:p>
          <w:p w:rsidR="002D3B1A" w:rsidRPr="009E0B9A" w:rsidRDefault="002D3B1A" w:rsidP="00C11CDC">
            <w:pPr>
              <w:widowControl w:val="0"/>
              <w:jc w:val="center"/>
            </w:pPr>
            <w:r w:rsidRPr="009E0B9A">
              <w:t>від 20.07.2015  № 777</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612"/>
              <w:jc w:val="cente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r w:rsidRPr="009E0B9A">
              <w:t>Географія (підручник)</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rPr>
                <w:bCs/>
              </w:rPr>
            </w:pPr>
            <w:r w:rsidRPr="009E0B9A">
              <w:rPr>
                <w:bCs/>
              </w:rPr>
              <w:t>Топузов О.М., Надтока О.Ф.,</w:t>
            </w:r>
          </w:p>
          <w:p w:rsidR="002D3B1A" w:rsidRPr="009E0B9A" w:rsidRDefault="002D3B1A" w:rsidP="00C11CDC">
            <w:pPr>
              <w:widowControl w:val="0"/>
              <w:rPr>
                <w:bCs/>
              </w:rPr>
            </w:pPr>
            <w:r w:rsidRPr="009E0B9A">
              <w:rPr>
                <w:bCs/>
              </w:rPr>
              <w:t>Назаренко Т.Г., Вішнікіна Л.П., Шуканова А.А., Самойленко В.М.</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7</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rPr>
                <w:bCs/>
              </w:rPr>
            </w:pPr>
            <w:r w:rsidRPr="009E0B9A">
              <w:rPr>
                <w:bCs/>
              </w:rPr>
              <w:t>ДНВП</w:t>
            </w:r>
          </w:p>
          <w:p w:rsidR="002D3B1A" w:rsidRPr="009E0B9A" w:rsidRDefault="002D3B1A" w:rsidP="00C11CDC">
            <w:pPr>
              <w:widowControl w:val="0"/>
              <w:jc w:val="center"/>
              <w:rPr>
                <w:bCs/>
              </w:rPr>
            </w:pPr>
            <w:r w:rsidRPr="009E0B9A">
              <w:rPr>
                <w:bCs/>
              </w:rPr>
              <w:t>«Картографія»</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Наказ МОН </w:t>
            </w:r>
          </w:p>
          <w:p w:rsidR="002D3B1A" w:rsidRPr="009E0B9A" w:rsidRDefault="002D3B1A" w:rsidP="00C11CDC">
            <w:pPr>
              <w:widowControl w:val="0"/>
              <w:jc w:val="center"/>
            </w:pPr>
            <w:r w:rsidRPr="009E0B9A">
              <w:t>від 20.07.2015  № 777</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612"/>
              <w:jc w:val="cente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r w:rsidRPr="009E0B9A">
              <w:t>Географія (підручник)</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rPr>
                <w:bCs/>
              </w:rPr>
            </w:pPr>
            <w:r w:rsidRPr="009E0B9A">
              <w:rPr>
                <w:bCs/>
              </w:rPr>
              <w:t xml:space="preserve">Гілецький Й.Р., Чобан Р.Д., </w:t>
            </w:r>
          </w:p>
          <w:p w:rsidR="002D3B1A" w:rsidRPr="009E0B9A" w:rsidRDefault="002D3B1A" w:rsidP="00C11CDC">
            <w:pPr>
              <w:widowControl w:val="0"/>
              <w:rPr>
                <w:bCs/>
              </w:rPr>
            </w:pPr>
            <w:r w:rsidRPr="009E0B9A">
              <w:rPr>
                <w:bCs/>
              </w:rPr>
              <w:t>Сеньків М.І.</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7</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rPr>
                <w:bCs/>
              </w:rPr>
            </w:pPr>
            <w:r w:rsidRPr="009E0B9A">
              <w:rPr>
                <w:bCs/>
              </w:rPr>
              <w:t>Навчальна книга - Богдан</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Наказ МОН </w:t>
            </w:r>
          </w:p>
          <w:p w:rsidR="002D3B1A" w:rsidRPr="009E0B9A" w:rsidRDefault="002D3B1A" w:rsidP="00C11CDC">
            <w:pPr>
              <w:widowControl w:val="0"/>
              <w:jc w:val="center"/>
            </w:pPr>
            <w:r w:rsidRPr="009E0B9A">
              <w:t>від 20.07.2015  № 777</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612"/>
              <w:jc w:val="cente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r w:rsidRPr="009E0B9A">
              <w:t>Географія (підручник)</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rPr>
                <w:bCs/>
              </w:rPr>
            </w:pPr>
            <w:r w:rsidRPr="009E0B9A">
              <w:rPr>
                <w:bCs/>
              </w:rPr>
              <w:t xml:space="preserve">Чернов Б.О., Стадник О.Г., </w:t>
            </w:r>
          </w:p>
          <w:p w:rsidR="002D3B1A" w:rsidRPr="009E0B9A" w:rsidRDefault="002D3B1A" w:rsidP="00C11CDC">
            <w:pPr>
              <w:widowControl w:val="0"/>
              <w:rPr>
                <w:bCs/>
              </w:rPr>
            </w:pPr>
            <w:r w:rsidRPr="009E0B9A">
              <w:rPr>
                <w:bCs/>
              </w:rPr>
              <w:t xml:space="preserve">Миколів І.М. </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7</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rPr>
                <w:bCs/>
              </w:rPr>
            </w:pPr>
            <w:r w:rsidRPr="009E0B9A">
              <w:rPr>
                <w:bCs/>
              </w:rPr>
              <w:t>Астон</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Наказ МОН </w:t>
            </w:r>
          </w:p>
          <w:p w:rsidR="002D3B1A" w:rsidRPr="009E0B9A" w:rsidRDefault="002D3B1A" w:rsidP="00C11CDC">
            <w:pPr>
              <w:widowControl w:val="0"/>
              <w:jc w:val="center"/>
            </w:pPr>
            <w:r w:rsidRPr="009E0B9A">
              <w:t>від 20.07.2015  № 777</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612"/>
              <w:jc w:val="cente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r w:rsidRPr="009E0B9A">
              <w:t>Географія (підручник)</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rPr>
                <w:bCs/>
              </w:rPr>
            </w:pPr>
            <w:r w:rsidRPr="009E0B9A">
              <w:rPr>
                <w:bCs/>
              </w:rPr>
              <w:t>Кобернік С.Г.. Коваленко Р.Р.</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7</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rPr>
                <w:bCs/>
              </w:rPr>
            </w:pPr>
            <w:r w:rsidRPr="009E0B9A">
              <w:rPr>
                <w:bCs/>
              </w:rPr>
              <w:t>Грамота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Наказ МОН </w:t>
            </w:r>
          </w:p>
          <w:p w:rsidR="002D3B1A" w:rsidRPr="009E0B9A" w:rsidRDefault="002D3B1A" w:rsidP="00C11CDC">
            <w:pPr>
              <w:widowControl w:val="0"/>
              <w:jc w:val="center"/>
            </w:pPr>
            <w:r w:rsidRPr="009E0B9A">
              <w:t>від 20.07.2015  № 777</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612"/>
              <w:jc w:val="cente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r w:rsidRPr="009E0B9A">
              <w:t>Географія (підручник)</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rPr>
                <w:bCs/>
              </w:rPr>
            </w:pPr>
            <w:r w:rsidRPr="009E0B9A">
              <w:rPr>
                <w:bCs/>
              </w:rPr>
              <w:t>Гільберг Т.Г., Паламарчук Л.Б.</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7</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rPr>
                <w:bCs/>
              </w:rPr>
            </w:pPr>
            <w:r w:rsidRPr="009E0B9A">
              <w:rPr>
                <w:bCs/>
              </w:rPr>
              <w:t>Грамота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Наказ МОН </w:t>
            </w:r>
          </w:p>
          <w:p w:rsidR="002D3B1A" w:rsidRPr="009E0B9A" w:rsidRDefault="002D3B1A" w:rsidP="00C11CDC">
            <w:pPr>
              <w:widowControl w:val="0"/>
              <w:jc w:val="center"/>
            </w:pPr>
            <w:r w:rsidRPr="009E0B9A">
              <w:t>від 20.07.2015  № 777</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612"/>
              <w:jc w:val="cente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r w:rsidRPr="009E0B9A">
              <w:t>Географія (підручник)</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rPr>
                <w:bCs/>
              </w:rPr>
            </w:pPr>
            <w:r w:rsidRPr="009E0B9A">
              <w:t xml:space="preserve">Бойко В.М., Міхелі С.В. </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7</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rPr>
                <w:bCs/>
              </w:rPr>
            </w:pPr>
            <w:r w:rsidRPr="009E0B9A">
              <w:t>СИЦИЯ</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Наказ МОН </w:t>
            </w:r>
          </w:p>
          <w:p w:rsidR="002D3B1A" w:rsidRPr="009E0B9A" w:rsidRDefault="002D3B1A" w:rsidP="00C11CDC">
            <w:pPr>
              <w:widowControl w:val="0"/>
              <w:jc w:val="center"/>
            </w:pPr>
            <w:r w:rsidRPr="009E0B9A">
              <w:t>від 20.07.2015  № 777</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612"/>
              <w:jc w:val="cente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r w:rsidRPr="009E0B9A">
              <w:t>Географія (підручник)</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rPr>
                <w:bCs/>
              </w:rPr>
            </w:pPr>
            <w:r w:rsidRPr="009E0B9A">
              <w:t xml:space="preserve">Стадник О.Г., Довгань Г.Д. </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7</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rPr>
                <w:bCs/>
              </w:rPr>
            </w:pPr>
            <w:r w:rsidRPr="009E0B9A">
              <w:t>Ранок</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Наказ МОН </w:t>
            </w:r>
          </w:p>
          <w:p w:rsidR="002D3B1A" w:rsidRPr="009E0B9A" w:rsidRDefault="002D3B1A" w:rsidP="00C11CDC">
            <w:pPr>
              <w:widowControl w:val="0"/>
              <w:jc w:val="center"/>
            </w:pPr>
            <w:r w:rsidRPr="009E0B9A">
              <w:t>від 20.07.2015  № 777</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612"/>
              <w:jc w:val="cente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r w:rsidRPr="009E0B9A">
              <w:t>Географія (підручник)</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rPr>
                <w:bCs/>
              </w:rPr>
            </w:pPr>
            <w:r w:rsidRPr="009E0B9A">
              <w:rPr>
                <w:bCs/>
              </w:rPr>
              <w:t>Пестушко В.Ю., Уварова Г.Ш.</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7</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rPr>
                <w:bCs/>
              </w:rPr>
            </w:pPr>
            <w:r w:rsidRPr="009E0B9A">
              <w:rPr>
                <w:bCs/>
              </w:rPr>
              <w:t>Генеза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Наказ МОН </w:t>
            </w:r>
          </w:p>
          <w:p w:rsidR="002D3B1A" w:rsidRPr="009E0B9A" w:rsidRDefault="002D3B1A" w:rsidP="00C11CDC">
            <w:pPr>
              <w:widowControl w:val="0"/>
              <w:jc w:val="center"/>
            </w:pPr>
            <w:r w:rsidRPr="009E0B9A">
              <w:t>від 20.07.2015  № 777</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612"/>
              <w:jc w:val="cente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pPr>
            <w:r w:rsidRPr="009E0B9A">
              <w:t>Фізична географія України (підручник)</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pPr>
            <w:r w:rsidRPr="009E0B9A">
              <w:t>Шищенко П.Г., Муніч Н.В.</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8</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Зодіак-ЕКО,</w:t>
            </w:r>
          </w:p>
          <w:p w:rsidR="002D3B1A" w:rsidRPr="009E0B9A" w:rsidRDefault="002D3B1A" w:rsidP="00C11CDC">
            <w:pPr>
              <w:widowControl w:val="0"/>
              <w:jc w:val="center"/>
            </w:pPr>
            <w:r w:rsidRPr="009E0B9A">
              <w:t>ВД «Освіта»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Наказ МОН </w:t>
            </w:r>
          </w:p>
          <w:p w:rsidR="002D3B1A" w:rsidRPr="009E0B9A" w:rsidRDefault="002D3B1A" w:rsidP="00C11CDC">
            <w:pPr>
              <w:widowControl w:val="0"/>
              <w:jc w:val="center"/>
            </w:pPr>
            <w:r w:rsidRPr="009E0B9A">
              <w:t>від 17.03.2008  № 179</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612"/>
              <w:jc w:val="cente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pPr>
            <w:r w:rsidRPr="009E0B9A">
              <w:t>Фізична географія України (підручник)</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pPr>
            <w:r w:rsidRPr="009E0B9A">
              <w:t xml:space="preserve">Дідчук І.Л., Заставецька О.В., </w:t>
            </w:r>
          </w:p>
          <w:p w:rsidR="002D3B1A" w:rsidRPr="009E0B9A" w:rsidRDefault="002D3B1A" w:rsidP="00C11CDC">
            <w:pPr>
              <w:widowControl w:val="0"/>
            </w:pPr>
            <w:r w:rsidRPr="009E0B9A">
              <w:t>Брущенко І.В.</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8</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Прем’єр, </w:t>
            </w:r>
          </w:p>
          <w:p w:rsidR="002D3B1A" w:rsidRPr="009E0B9A" w:rsidRDefault="002D3B1A" w:rsidP="00C11CDC">
            <w:pPr>
              <w:widowControl w:val="0"/>
              <w:jc w:val="center"/>
            </w:pPr>
            <w:r w:rsidRPr="009E0B9A">
              <w:t>ВД «Освіта»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Наказ МОН </w:t>
            </w:r>
          </w:p>
          <w:p w:rsidR="002D3B1A" w:rsidRPr="009E0B9A" w:rsidRDefault="002D3B1A" w:rsidP="00C11CDC">
            <w:pPr>
              <w:widowControl w:val="0"/>
              <w:jc w:val="center"/>
            </w:pPr>
            <w:r w:rsidRPr="009E0B9A">
              <w:t>від 19.03.2008 № 205</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612"/>
              <w:jc w:val="cente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pPr>
            <w:r w:rsidRPr="009E0B9A">
              <w:t>Фізична географія України (підручник)</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pPr>
            <w:r w:rsidRPr="009E0B9A">
              <w:t xml:space="preserve">Булава Л.М. </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8</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АН ГРО ПЛЮС</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Наказ МОН </w:t>
            </w:r>
          </w:p>
          <w:p w:rsidR="002D3B1A" w:rsidRPr="009E0B9A" w:rsidRDefault="002D3B1A" w:rsidP="00C11CDC">
            <w:pPr>
              <w:widowControl w:val="0"/>
              <w:jc w:val="center"/>
            </w:pPr>
            <w:r w:rsidRPr="009E0B9A">
              <w:t>від 17.03.2008 № 179</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612"/>
              <w:jc w:val="cente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pPr>
            <w:r w:rsidRPr="009E0B9A">
              <w:t>Фізична географія України (підручник)</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pPr>
            <w:r w:rsidRPr="009E0B9A">
              <w:t>Пестушко В.Ю., Уварова Г.Ш.</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8</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ind w:left="-106"/>
              <w:jc w:val="center"/>
              <w:rPr>
                <w:sz w:val="22"/>
                <w:szCs w:val="22"/>
              </w:rPr>
            </w:pPr>
            <w:r w:rsidRPr="009E0B9A">
              <w:t>Генеза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Наказ МОН </w:t>
            </w:r>
          </w:p>
          <w:p w:rsidR="002D3B1A" w:rsidRPr="009E0B9A" w:rsidRDefault="002D3B1A" w:rsidP="00C11CDC">
            <w:pPr>
              <w:widowControl w:val="0"/>
              <w:jc w:val="center"/>
            </w:pPr>
            <w:r w:rsidRPr="009E0B9A">
              <w:t>від 17.03.2008 № 179</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612"/>
              <w:jc w:val="cente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pPr>
            <w:r w:rsidRPr="009E0B9A">
              <w:t>Фізична географія України (підручник)</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pPr>
            <w:r w:rsidRPr="009E0B9A">
              <w:t>Гілецький Й.Р.</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8</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Підручники і посібники</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Лист МОН</w:t>
            </w:r>
          </w:p>
          <w:p w:rsidR="002D3B1A" w:rsidRPr="009E0B9A" w:rsidRDefault="002D3B1A" w:rsidP="00C11CDC">
            <w:pPr>
              <w:widowControl w:val="0"/>
              <w:jc w:val="center"/>
            </w:pPr>
            <w:r w:rsidRPr="009E0B9A">
              <w:t xml:space="preserve"> від 30.04.2009 </w:t>
            </w:r>
          </w:p>
          <w:p w:rsidR="002D3B1A" w:rsidRPr="009E0B9A" w:rsidRDefault="002D3B1A" w:rsidP="00C11CDC">
            <w:pPr>
              <w:widowControl w:val="0"/>
              <w:jc w:val="center"/>
            </w:pPr>
            <w:r w:rsidRPr="009E0B9A">
              <w:t>№ 1/11-3068</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612"/>
              <w:jc w:val="cente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pPr>
            <w:r w:rsidRPr="009E0B9A">
              <w:t>Географія (підручник)</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pPr>
            <w:r w:rsidRPr="009E0B9A">
              <w:t>Пестушко В.Ю., Уварова Г.Ш.</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9</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Генеза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Наказ МОН </w:t>
            </w:r>
          </w:p>
          <w:p w:rsidR="002D3B1A" w:rsidRPr="009E0B9A" w:rsidRDefault="002D3B1A" w:rsidP="00C11CDC">
            <w:pPr>
              <w:widowControl w:val="0"/>
              <w:jc w:val="center"/>
            </w:pPr>
            <w:r w:rsidRPr="009E0B9A">
              <w:t>від 02.02.2009 № 56</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612"/>
              <w:jc w:val="cente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pPr>
            <w:r w:rsidRPr="009E0B9A">
              <w:t>Географія (підручник)</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pPr>
            <w:r w:rsidRPr="009E0B9A">
              <w:t>Надтока О.Ф., Топузов О.М.</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9</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Світ знань</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Наказ МОН</w:t>
            </w:r>
          </w:p>
          <w:p w:rsidR="002D3B1A" w:rsidRPr="009E0B9A" w:rsidRDefault="002D3B1A" w:rsidP="00C11CDC">
            <w:pPr>
              <w:widowControl w:val="0"/>
              <w:jc w:val="center"/>
            </w:pPr>
            <w:r w:rsidRPr="009E0B9A">
              <w:t xml:space="preserve"> від 02.02.2009 № 56</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612"/>
              <w:jc w:val="cente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pPr>
            <w:r w:rsidRPr="009E0B9A">
              <w:t>Географія (підручник)</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pPr>
            <w:r w:rsidRPr="009E0B9A">
              <w:t>Садкіна В.І., Гончаренко О.В.</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9</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Оберіг</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Наказ МОН </w:t>
            </w:r>
          </w:p>
          <w:p w:rsidR="002D3B1A" w:rsidRPr="009E0B9A" w:rsidRDefault="002D3B1A" w:rsidP="00C11CDC">
            <w:pPr>
              <w:widowControl w:val="0"/>
              <w:jc w:val="center"/>
            </w:pPr>
            <w:r w:rsidRPr="009E0B9A">
              <w:t>від 02.02.2009 № 56</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612"/>
              <w:jc w:val="cente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pPr>
            <w:r w:rsidRPr="009E0B9A">
              <w:t>Географія (підручник)</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pPr>
            <w:r w:rsidRPr="009E0B9A">
              <w:t>Гілецький Й.Р.</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9</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Підручники і посібники</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Наказ МОН </w:t>
            </w:r>
          </w:p>
          <w:p w:rsidR="002D3B1A" w:rsidRPr="009E0B9A" w:rsidRDefault="002D3B1A" w:rsidP="00C11CDC">
            <w:pPr>
              <w:widowControl w:val="0"/>
              <w:jc w:val="center"/>
            </w:pPr>
            <w:r w:rsidRPr="009E0B9A">
              <w:t>від 02.02.2009 № 56</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612"/>
              <w:jc w:val="cente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vAlign w:val="center"/>
          </w:tcPr>
          <w:p w:rsidR="002D3B1A" w:rsidRPr="009E0B9A" w:rsidRDefault="002D3B1A" w:rsidP="00C11CDC">
            <w:pPr>
              <w:jc w:val="both"/>
            </w:pPr>
            <w:r w:rsidRPr="009E0B9A">
              <w:t>Географія* (рівень стандарту, академічний рівень) (підручник)</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pPr>
            <w:r w:rsidRPr="009E0B9A">
              <w:t>Пестушко В.Ю., Уварова Г.Ш.</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10</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ind w:left="-106"/>
              <w:jc w:val="center"/>
              <w:rPr>
                <w:sz w:val="22"/>
                <w:szCs w:val="22"/>
              </w:rPr>
            </w:pPr>
            <w:r w:rsidRPr="009E0B9A">
              <w:t>Генеза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Наказ МОН</w:t>
            </w:r>
          </w:p>
          <w:p w:rsidR="002D3B1A" w:rsidRPr="009E0B9A" w:rsidRDefault="002D3B1A" w:rsidP="00C11CDC">
            <w:pPr>
              <w:widowControl w:val="0"/>
              <w:jc w:val="center"/>
            </w:pPr>
            <w:r w:rsidRPr="009E0B9A">
              <w:t xml:space="preserve"> від 03.03.2010 № 177</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612"/>
              <w:jc w:val="cente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Географія  (рівень стандарту, академічний рівень) (підручник)</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pPr>
            <w:r w:rsidRPr="009E0B9A">
              <w:t>Коберник С.Г., Коваленко Р.Р.</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10</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Оберіг</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Наказ МОН</w:t>
            </w:r>
          </w:p>
          <w:p w:rsidR="002D3B1A" w:rsidRPr="009E0B9A" w:rsidRDefault="002D3B1A" w:rsidP="00C11CDC">
            <w:pPr>
              <w:widowControl w:val="0"/>
              <w:jc w:val="center"/>
            </w:pPr>
            <w:r w:rsidRPr="009E0B9A">
              <w:t xml:space="preserve"> від 03.03.2010  № 177</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612"/>
              <w:jc w:val="cente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Географія (профільний рівень) (підручник)</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pPr>
            <w:r w:rsidRPr="009E0B9A">
              <w:t xml:space="preserve">Паламарчук Л.Б., Гільберг Т.Г., </w:t>
            </w:r>
          </w:p>
          <w:p w:rsidR="002D3B1A" w:rsidRPr="009E0B9A" w:rsidRDefault="002D3B1A" w:rsidP="00C11CDC">
            <w:pPr>
              <w:widowControl w:val="0"/>
            </w:pPr>
            <w:r w:rsidRPr="009E0B9A">
              <w:t>Безуглий В.В.</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10</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Генеза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Наказ МОН</w:t>
            </w:r>
          </w:p>
          <w:p w:rsidR="002D3B1A" w:rsidRPr="009E0B9A" w:rsidRDefault="002D3B1A" w:rsidP="00C11CDC">
            <w:pPr>
              <w:widowControl w:val="0"/>
              <w:jc w:val="center"/>
            </w:pPr>
            <w:r w:rsidRPr="009E0B9A">
              <w:t xml:space="preserve"> від 03.03.2010 № 177</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612"/>
              <w:jc w:val="cente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Географія (профільний рівень) (підручник)</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pPr>
            <w:r w:rsidRPr="009E0B9A">
              <w:t xml:space="preserve">Паламарчук Л.Б., Гільберг Т.Г., </w:t>
            </w:r>
          </w:p>
          <w:p w:rsidR="002D3B1A" w:rsidRPr="009E0B9A" w:rsidRDefault="002D3B1A" w:rsidP="00C11CDC">
            <w:pPr>
              <w:widowControl w:val="0"/>
            </w:pPr>
            <w:r w:rsidRPr="009E0B9A">
              <w:t>Довгань А.І.</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11</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Генеза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Наказ </w:t>
            </w:r>
            <w:r w:rsidRPr="009E0B9A">
              <w:rPr>
                <w:sz w:val="20"/>
                <w:szCs w:val="20"/>
              </w:rPr>
              <w:t>МОН</w:t>
            </w:r>
            <w:r w:rsidRPr="009E0B9A">
              <w:rPr>
                <w:strike/>
              </w:rPr>
              <w:t xml:space="preserve"> </w:t>
            </w:r>
          </w:p>
          <w:p w:rsidR="002D3B1A" w:rsidRPr="009E0B9A" w:rsidRDefault="002D3B1A" w:rsidP="00C11CDC">
            <w:pPr>
              <w:widowControl w:val="0"/>
              <w:jc w:val="center"/>
            </w:pPr>
            <w:r w:rsidRPr="009E0B9A">
              <w:t>від 16.03.2011 № 235</w:t>
            </w:r>
          </w:p>
        </w:tc>
      </w:tr>
      <w:tr w:rsidR="002D3B1A" w:rsidRPr="009E0B9A" w:rsidTr="00324B23">
        <w:trPr>
          <w:gridAfter w:val="1"/>
          <w:wAfter w:w="719" w:type="dxa"/>
          <w:cantSplit/>
          <w:trHeight w:val="140"/>
        </w:trPr>
        <w:tc>
          <w:tcPr>
            <w:tcW w:w="15481" w:type="dxa"/>
            <w:gridSpan w:val="3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rPr>
                <w:b/>
              </w:rPr>
              <w:t>Додаткові підручники та навчальні посібники</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Географія (підручник)</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Топузов О. М., Надтока О. Ф., Назаренко Т. Г., Вішнікіна Л. П., Шуканова А. А.</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6</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ДНВП</w:t>
            </w:r>
          </w:p>
          <w:p w:rsidR="002D3B1A" w:rsidRPr="009E0B9A" w:rsidRDefault="002D3B1A" w:rsidP="00C11CDC">
            <w:pPr>
              <w:jc w:val="center"/>
            </w:pPr>
            <w:r w:rsidRPr="009E0B9A">
              <w:rPr>
                <w:sz w:val="20"/>
                <w:szCs w:val="20"/>
              </w:rPr>
              <w:t>«Картографія»</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 xml:space="preserve">Наказ МОН від 24.06.2014 </w:t>
            </w:r>
          </w:p>
          <w:p w:rsidR="002D3B1A" w:rsidRPr="009E0B9A" w:rsidRDefault="002D3B1A" w:rsidP="00C11CDC">
            <w:pPr>
              <w:jc w:val="center"/>
            </w:pPr>
            <w:r w:rsidRPr="009E0B9A">
              <w:t xml:space="preserve">№ 750  </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Географія. (підручник)</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Коберник С.Г., Коваленко Р.Р.</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6</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Оберіг</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 xml:space="preserve">Наказ МОН від 18.09.2014 </w:t>
            </w:r>
          </w:p>
          <w:p w:rsidR="002D3B1A" w:rsidRPr="009E0B9A" w:rsidRDefault="002D3B1A" w:rsidP="00C11CDC">
            <w:pPr>
              <w:jc w:val="center"/>
            </w:pPr>
            <w:r w:rsidRPr="009E0B9A">
              <w:t xml:space="preserve">№ 1054  </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Географія. Зошит для тестового тематичного контролю знань</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Пестушко В. Ю., Уварова Г. Ш.</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6</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Генеза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Лист ІІТЗО від 02.06.2014</w:t>
            </w:r>
          </w:p>
          <w:p w:rsidR="002D3B1A" w:rsidRPr="009E0B9A" w:rsidRDefault="002D3B1A" w:rsidP="00C11CDC">
            <w:pPr>
              <w:jc w:val="center"/>
            </w:pPr>
            <w:r w:rsidRPr="009E0B9A">
              <w:t>№ 14.1/12-Г- 808</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Географія. Зошит-практикум</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Пестушко В. Ю., Уварова Г. Ш.</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6</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Генеза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rsidR="002D3B1A" w:rsidRPr="009E0B9A" w:rsidRDefault="002D3B1A" w:rsidP="00C11CDC">
            <w:pPr>
              <w:jc w:val="center"/>
            </w:pPr>
            <w:r w:rsidRPr="009E0B9A">
              <w:t xml:space="preserve">Лист ІІТЗО від 02.06.2014 </w:t>
            </w:r>
          </w:p>
          <w:p w:rsidR="002D3B1A" w:rsidRPr="009E0B9A" w:rsidRDefault="002D3B1A" w:rsidP="00C11CDC">
            <w:pPr>
              <w:jc w:val="center"/>
            </w:pPr>
            <w:r w:rsidRPr="009E0B9A">
              <w:t>№ 14.1/12- Г-807</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Практикум з курсу «Загальна географія» з додатками: зошитом для самостійних та контрольних робіт, підсумковими контрольними роботами</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r w:rsidRPr="009E0B9A">
              <w:t>Кобернік С. Г., Коваленко Р. Р.</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6</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Абетка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Лист ІІТЗО від 30.05.2014</w:t>
            </w:r>
          </w:p>
          <w:p w:rsidR="002D3B1A" w:rsidRPr="009E0B9A" w:rsidRDefault="002D3B1A" w:rsidP="00C11CDC">
            <w:pPr>
              <w:jc w:val="center"/>
            </w:pPr>
            <w:r w:rsidRPr="009E0B9A">
              <w:t>№ 14.1/12 Г- 780</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 xml:space="preserve">Загальна географія. Практикум  </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pPr>
            <w:r w:rsidRPr="009E0B9A">
              <w:t>Пугач М.І.</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6</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Навчальна книга - Богдан</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 xml:space="preserve">Лист ІІТЗО від 06.06.2014 </w:t>
            </w:r>
          </w:p>
          <w:p w:rsidR="002D3B1A" w:rsidRPr="009E0B9A" w:rsidRDefault="002D3B1A" w:rsidP="00C11CDC">
            <w:pPr>
              <w:widowControl w:val="0"/>
              <w:jc w:val="center"/>
            </w:pPr>
            <w:r w:rsidRPr="009E0B9A">
              <w:t>№ 14.1/12-Г-848</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Загальна географія. Зошит для узагальнення знань</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pPr>
            <w:r w:rsidRPr="009E0B9A">
              <w:t>Пугач М.І.</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6</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Навчальна книга - Богдан</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 xml:space="preserve">Лист ІІТЗО від 06.06.2014 </w:t>
            </w:r>
          </w:p>
          <w:p w:rsidR="002D3B1A" w:rsidRPr="009E0B9A" w:rsidRDefault="002D3B1A" w:rsidP="00C11CDC">
            <w:pPr>
              <w:widowControl w:val="0"/>
              <w:jc w:val="center"/>
            </w:pPr>
            <w:r w:rsidRPr="009E0B9A">
              <w:t>№ 14.1/12-Г-849</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Зошит для практичних робіт з географії</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pPr>
            <w:r w:rsidRPr="009E0B9A">
              <w:t>Бойко В. М.</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6</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СИЦИЯ</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 xml:space="preserve">Лист ІІТЗО від 06.06.2014 </w:t>
            </w:r>
          </w:p>
          <w:p w:rsidR="002D3B1A" w:rsidRPr="009E0B9A" w:rsidRDefault="002D3B1A" w:rsidP="00C11CDC">
            <w:pPr>
              <w:widowControl w:val="0"/>
              <w:jc w:val="center"/>
            </w:pPr>
            <w:r w:rsidRPr="009E0B9A">
              <w:t>№ 14.1/12-Г-851</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Зошит для тематичного контролю навчальних досягнень з географії</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pPr>
            <w:r w:rsidRPr="009E0B9A">
              <w:t>Бойко В. М.</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6</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СИЦИЯ</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 xml:space="preserve">Лист ІІТЗО від 19.06.2014 </w:t>
            </w:r>
          </w:p>
          <w:p w:rsidR="002D3B1A" w:rsidRPr="009E0B9A" w:rsidRDefault="002D3B1A" w:rsidP="00C11CDC">
            <w:pPr>
              <w:widowControl w:val="0"/>
              <w:jc w:val="center"/>
            </w:pPr>
            <w:r w:rsidRPr="009E0B9A">
              <w:t>№ 14.1/12-Г- 937</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Навчальний комплект «Загальна географія» для практичних робіт і тематичного контролю навчальних досягнень учнів 6 класу загальноосвітніх навчальних закладів</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pPr>
            <w:r w:rsidRPr="009E0B9A">
              <w:t>Міхелі С. В., Бойко В. М.</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6</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ФОП</w:t>
            </w:r>
          </w:p>
          <w:p w:rsidR="002D3B1A" w:rsidRPr="009E0B9A" w:rsidRDefault="002D3B1A" w:rsidP="00C11CDC">
            <w:pPr>
              <w:widowControl w:val="0"/>
              <w:jc w:val="center"/>
            </w:pPr>
            <w:r w:rsidRPr="009E0B9A">
              <w:t>Сисин О. В.</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 xml:space="preserve">Лист ІІТЗО від 16.09.2014 </w:t>
            </w:r>
          </w:p>
          <w:p w:rsidR="002D3B1A" w:rsidRPr="009E0B9A" w:rsidRDefault="002D3B1A" w:rsidP="00C11CDC">
            <w:pPr>
              <w:jc w:val="center"/>
            </w:pPr>
            <w:r w:rsidRPr="009E0B9A">
              <w:t>№ 14.1/12-Г-1581</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Географія. Зошит для практичних робіт</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Ковтонюк Л.В.</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6</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Весна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 xml:space="preserve">Лист ІІТЗО від 26.04.2011 </w:t>
            </w:r>
          </w:p>
          <w:p w:rsidR="002D3B1A" w:rsidRPr="009E0B9A" w:rsidRDefault="002D3B1A" w:rsidP="00C11CDC">
            <w:pPr>
              <w:jc w:val="center"/>
            </w:pPr>
            <w:r w:rsidRPr="009E0B9A">
              <w:t>№ 1.4/18-Г-267</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Географія. Тест-контроль</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Ковтонюк Л.В.</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6</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Весна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 xml:space="preserve">Лист ІІТЗО від 22.03.2011 </w:t>
            </w:r>
          </w:p>
          <w:p w:rsidR="002D3B1A" w:rsidRPr="009E0B9A" w:rsidRDefault="002D3B1A" w:rsidP="00C11CDC">
            <w:pPr>
              <w:jc w:val="center"/>
            </w:pPr>
            <w:r w:rsidRPr="009E0B9A">
              <w:t>№ 1.4/18-Г169</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Загальна географія. Зошит для практичних робіт</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Павленко І.Г.</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6</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ПЕТ</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 xml:space="preserve">Лист ІІТЗО від 11.03.2014 </w:t>
            </w:r>
          </w:p>
          <w:p w:rsidR="002D3B1A" w:rsidRPr="009E0B9A" w:rsidRDefault="002D3B1A" w:rsidP="00C11CDC">
            <w:pPr>
              <w:jc w:val="center"/>
            </w:pPr>
            <w:r w:rsidRPr="009E0B9A">
              <w:t>№ 14.1/12-Г-382</w:t>
            </w:r>
          </w:p>
        </w:tc>
      </w:tr>
      <w:tr w:rsidR="002D3B1A" w:rsidRPr="009E0B9A" w:rsidTr="00324B23">
        <w:trPr>
          <w:gridAfter w:val="1"/>
          <w:wAfter w:w="719" w:type="dxa"/>
          <w:cantSplit/>
          <w:trHeight w:val="800"/>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Загальна географія: зошит для поточного та тематичного оцінювання</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Павленко І.Г.</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6</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ПЕТ</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 xml:space="preserve">Лист ІІТЗО від 11.03.2014 </w:t>
            </w:r>
          </w:p>
          <w:p w:rsidR="002D3B1A" w:rsidRPr="009E0B9A" w:rsidRDefault="002D3B1A" w:rsidP="00C11CDC">
            <w:pPr>
              <w:jc w:val="center"/>
            </w:pPr>
            <w:r w:rsidRPr="009E0B9A">
              <w:t>№ 14.1/12-Г-381</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Загальна географія. Зошит для практичних робіт</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Стадник О. Г, Вовк В. Ф.</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6</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Ранок</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 xml:space="preserve">Лист ІІТЗО від 06.06.2014 </w:t>
            </w:r>
          </w:p>
          <w:p w:rsidR="002D3B1A" w:rsidRPr="009E0B9A" w:rsidRDefault="002D3B1A" w:rsidP="00C11CDC">
            <w:pPr>
              <w:jc w:val="center"/>
            </w:pPr>
            <w:r w:rsidRPr="009E0B9A">
              <w:t>№ 14.1/12-Г-850</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Загальна географія. Комплексний зошит для контролю знань</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Вовк В.Ф.,  Костенко Л.В.</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6</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Ранок</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Лист ІІТЗО від 01.04.2011</w:t>
            </w:r>
          </w:p>
          <w:p w:rsidR="002D3B1A" w:rsidRPr="009E0B9A" w:rsidRDefault="002D3B1A" w:rsidP="00C11CDC">
            <w:pPr>
              <w:jc w:val="center"/>
            </w:pPr>
            <w:r w:rsidRPr="009E0B9A">
              <w:t>№ 1.4/18-Г-136</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Загальна географія. Зошит для практичних робіт</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Стадник О.Г. Вовк В.Ф.</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6</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Ранок</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Лист ІІТЗО від 27.12.2012</w:t>
            </w:r>
          </w:p>
          <w:p w:rsidR="002D3B1A" w:rsidRPr="009E0B9A" w:rsidRDefault="002D3B1A" w:rsidP="00C11CDC">
            <w:pPr>
              <w:jc w:val="center"/>
            </w:pPr>
            <w:r w:rsidRPr="009E0B9A">
              <w:t>№ 1.4/18-Г-423</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 xml:space="preserve">Навчальний посібник «Географія. </w:t>
            </w:r>
          </w:p>
          <w:p w:rsidR="002D3B1A" w:rsidRPr="009E0B9A" w:rsidRDefault="002D3B1A" w:rsidP="00C11CDC">
            <w:pPr>
              <w:widowControl w:val="0"/>
              <w:jc w:val="both"/>
            </w:pPr>
            <w:r w:rsidRPr="009E0B9A">
              <w:t>6 клас: універсальний комплект для контролю навчальних досягнень»</w:t>
            </w:r>
            <w:r w:rsidRPr="009E0B9A">
              <w:tab/>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Вовк В. Ф.</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Ранок</w:t>
            </w:r>
            <w:r w:rsidRPr="009E0B9A">
              <w:tab/>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Лист ІІТЗО від 02.12.2014</w:t>
            </w:r>
          </w:p>
          <w:p w:rsidR="002D3B1A" w:rsidRPr="009E0B9A" w:rsidRDefault="002D3B1A" w:rsidP="00C11CDC">
            <w:pPr>
              <w:jc w:val="center"/>
            </w:pPr>
            <w:r w:rsidRPr="009E0B9A">
              <w:t>№ 14.1/12-Г-1833</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Практикум з географії</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r w:rsidRPr="009E0B9A">
              <w:t>Думанська Г.В., Назаренко Т.Г.</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6</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Аксіома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Лист ІІТЗО від 16.07.2013</w:t>
            </w:r>
          </w:p>
          <w:p w:rsidR="002D3B1A" w:rsidRPr="009E0B9A" w:rsidRDefault="002D3B1A" w:rsidP="00C11CDC">
            <w:pPr>
              <w:jc w:val="center"/>
            </w:pPr>
            <w:r w:rsidRPr="009E0B9A">
              <w:t>№ 14.1/12-Г-328</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 xml:space="preserve">Практичні роботи з географії. Практикум </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r w:rsidRPr="009E0B9A">
              <w:t>Думанська Г. В., Вітенко І. М.</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6</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Аксіома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Лист ІІТЗО від 29.05.2014</w:t>
            </w:r>
          </w:p>
          <w:p w:rsidR="002D3B1A" w:rsidRPr="009E0B9A" w:rsidRDefault="002D3B1A" w:rsidP="00C11CDC">
            <w:pPr>
              <w:jc w:val="center"/>
            </w:pPr>
            <w:r w:rsidRPr="009E0B9A">
              <w:t>№ 14.1/12-Г-766</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Навчальний посібник «Загальна географія. 6 клас. Збірка завдань для тематичного оцінювання»</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r w:rsidRPr="009E0B9A">
              <w:t xml:space="preserve"> Капіруліна С. Л.</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6</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Аксіома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Лист ІІТЗО від 15.01.2015</w:t>
            </w:r>
          </w:p>
          <w:p w:rsidR="002D3B1A" w:rsidRPr="009E0B9A" w:rsidRDefault="002D3B1A" w:rsidP="00C11CDC">
            <w:pPr>
              <w:jc w:val="center"/>
            </w:pPr>
            <w:r w:rsidRPr="009E0B9A">
              <w:t>№ 14.1/12-Г-6</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Географія. Зошит для практичних робіт</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Топузов О.М., Надтока О.Ф., Назаренко Т.Г., Вішнікіна Л.П., Шуканова А. А.</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6</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rPr>
                <w:sz w:val="20"/>
                <w:szCs w:val="20"/>
              </w:rPr>
            </w:pPr>
            <w:r w:rsidRPr="009E0B9A">
              <w:rPr>
                <w:sz w:val="20"/>
                <w:szCs w:val="20"/>
              </w:rPr>
              <w:t>ДНВП</w:t>
            </w:r>
          </w:p>
          <w:p w:rsidR="002D3B1A" w:rsidRPr="009E0B9A" w:rsidRDefault="002D3B1A" w:rsidP="00C11CDC">
            <w:pPr>
              <w:jc w:val="center"/>
              <w:rPr>
                <w:sz w:val="20"/>
                <w:szCs w:val="20"/>
              </w:rPr>
            </w:pPr>
            <w:r w:rsidRPr="009E0B9A">
              <w:rPr>
                <w:sz w:val="20"/>
                <w:szCs w:val="20"/>
              </w:rPr>
              <w:t>«Картографія»</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Лист ІІТЗО від 10.07.2012</w:t>
            </w:r>
          </w:p>
          <w:p w:rsidR="002D3B1A" w:rsidRPr="009E0B9A" w:rsidRDefault="002D3B1A" w:rsidP="00C11CDC">
            <w:pPr>
              <w:jc w:val="center"/>
            </w:pPr>
            <w:r w:rsidRPr="009E0B9A">
              <w:t>№ 14.1/12-Г-158</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Робочий зошит до курсу за вибором «Природа рідного краю. Одещина. 6 клас»</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 xml:space="preserve">Сауляк І. С., Тертична І. П., </w:t>
            </w:r>
          </w:p>
          <w:p w:rsidR="002D3B1A" w:rsidRPr="009E0B9A" w:rsidRDefault="002D3B1A" w:rsidP="00C11CDC">
            <w:pPr>
              <w:jc w:val="both"/>
            </w:pPr>
            <w:r w:rsidRPr="009E0B9A">
              <w:t>Холостенко Л. В.</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6</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sz w:val="22"/>
                <w:szCs w:val="22"/>
              </w:rPr>
            </w:pPr>
            <w:r w:rsidRPr="009E0B9A">
              <w:rPr>
                <w:sz w:val="22"/>
                <w:szCs w:val="22"/>
              </w:rPr>
              <w:t>Одеський</w:t>
            </w:r>
          </w:p>
          <w:p w:rsidR="002D3B1A" w:rsidRPr="009E0B9A" w:rsidRDefault="002D3B1A" w:rsidP="00C11CDC">
            <w:pPr>
              <w:jc w:val="center"/>
              <w:rPr>
                <w:sz w:val="22"/>
                <w:szCs w:val="22"/>
              </w:rPr>
            </w:pPr>
            <w:r w:rsidRPr="009E0B9A">
              <w:rPr>
                <w:sz w:val="22"/>
                <w:szCs w:val="22"/>
              </w:rPr>
              <w:t>ОІУВ</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Лист ІІТЗО від 02.06.2014</w:t>
            </w:r>
          </w:p>
          <w:p w:rsidR="002D3B1A" w:rsidRPr="009E0B9A" w:rsidRDefault="002D3B1A" w:rsidP="00C11CDC">
            <w:pPr>
              <w:widowControl w:val="0"/>
              <w:jc w:val="center"/>
            </w:pPr>
            <w:r w:rsidRPr="009E0B9A">
              <w:t>№ 14.1/12-Г-810</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Практикум «Сумщина в запитаннях і відповідях»</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Удовиченко І. В.</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sz w:val="22"/>
                <w:szCs w:val="22"/>
              </w:rPr>
            </w:pPr>
            <w:r w:rsidRPr="009E0B9A">
              <w:rPr>
                <w:sz w:val="22"/>
                <w:szCs w:val="22"/>
              </w:rPr>
              <w:t>Сумський ОІППО</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Лист ІІТЗО від 11.06.2013</w:t>
            </w:r>
          </w:p>
          <w:p w:rsidR="002D3B1A" w:rsidRPr="009E0B9A" w:rsidRDefault="002D3B1A" w:rsidP="00C11CDC">
            <w:pPr>
              <w:widowControl w:val="0"/>
              <w:jc w:val="center"/>
            </w:pPr>
            <w:r w:rsidRPr="009E0B9A">
              <w:t>№ 14.1/12-Г-204</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Загальна географія. Тестовий контроль знань</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Башкеєв О. А.</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6</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sz w:val="22"/>
                <w:szCs w:val="22"/>
              </w:rPr>
            </w:pPr>
            <w:r w:rsidRPr="009E0B9A">
              <w:rPr>
                <w:sz w:val="22"/>
                <w:szCs w:val="22"/>
              </w:rPr>
              <w:t>Літера ЛТД</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Лист ІІТЗО від 06.08.2014</w:t>
            </w:r>
          </w:p>
          <w:p w:rsidR="002D3B1A" w:rsidRPr="009E0B9A" w:rsidRDefault="002D3B1A" w:rsidP="00C11CDC">
            <w:pPr>
              <w:widowControl w:val="0"/>
              <w:jc w:val="center"/>
            </w:pPr>
            <w:r w:rsidRPr="009E0B9A">
              <w:t>№ 14.1/12-Г-1482</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Зошит з географії. Практичні роботи. Тестові завдання</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Гільберг Т. Г., Паламарчук Л. Б.</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6</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sz w:val="22"/>
                <w:szCs w:val="22"/>
              </w:rPr>
            </w:pPr>
            <w:r w:rsidRPr="009E0B9A">
              <w:rPr>
                <w:sz w:val="22"/>
                <w:szCs w:val="22"/>
              </w:rPr>
              <w:t>Грамота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Лист ІІТЗО від 11.08.2014</w:t>
            </w:r>
          </w:p>
          <w:p w:rsidR="002D3B1A" w:rsidRPr="009E0B9A" w:rsidRDefault="002D3B1A" w:rsidP="00C11CDC">
            <w:pPr>
              <w:widowControl w:val="0"/>
              <w:jc w:val="center"/>
            </w:pPr>
            <w:r w:rsidRPr="009E0B9A">
              <w:t>№ 14.1/12-Г-1498</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 xml:space="preserve">Навчальний посібник «Загальна географія: Зошит для практичних робіт. 6 клас»                                                                                                                                               </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Варакута О. М.</w:t>
            </w:r>
          </w:p>
          <w:p w:rsidR="002D3B1A" w:rsidRPr="009E0B9A" w:rsidRDefault="002D3B1A" w:rsidP="00C11CDC">
            <w:pPr>
              <w:jc w:val="both"/>
            </w:pPr>
            <w:r w:rsidRPr="009E0B9A">
              <w:t>Швець Є. С.</w:t>
            </w:r>
            <w:r w:rsidRPr="009E0B9A">
              <w:tab/>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6</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sz w:val="22"/>
                <w:szCs w:val="22"/>
              </w:rPr>
            </w:pPr>
            <w:r w:rsidRPr="009E0B9A">
              <w:rPr>
                <w:sz w:val="22"/>
                <w:szCs w:val="22"/>
              </w:rPr>
              <w:t>Редакція газети «Підручники і посібники»</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Лист ІІТЗО Від 01.04.2015</w:t>
            </w:r>
          </w:p>
          <w:p w:rsidR="002D3B1A" w:rsidRPr="009E0B9A" w:rsidRDefault="002D3B1A" w:rsidP="00C11CDC">
            <w:pPr>
              <w:widowControl w:val="0"/>
              <w:jc w:val="center"/>
            </w:pPr>
            <w:r w:rsidRPr="009E0B9A">
              <w:t>№ 14.1/12-Г-199</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 xml:space="preserve">Навчальний посібник «Інтерактивне навчання в шкільному курсі загальної географії. 6 клас» </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Волосянська Л. М., Гавдзин Н. М., Гаврилюк В. С., Дзюбінська О. В., Зозук Н. М., Ілюк О. В., Маковська А. С., Мельник Н. П., Парижняк І. І.,Попович І. І., Судук  Г. С., Ткачук І. В., Федорчук Л. В., Фрищин Т. Т., Хальпінська Л.М, за заг. редакцією Ілюк О. В.</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6</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sz w:val="22"/>
                <w:szCs w:val="22"/>
              </w:rPr>
            </w:pPr>
            <w:r w:rsidRPr="009E0B9A">
              <w:rPr>
                <w:sz w:val="22"/>
                <w:szCs w:val="22"/>
              </w:rPr>
              <w:t>Івано-Франківський ОІППО</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Лист ІІТЗО від 04.06.2015 </w:t>
            </w:r>
          </w:p>
          <w:p w:rsidR="002D3B1A" w:rsidRPr="009E0B9A" w:rsidRDefault="002D3B1A" w:rsidP="00C11CDC">
            <w:pPr>
              <w:widowControl w:val="0"/>
              <w:jc w:val="center"/>
            </w:pPr>
            <w:r w:rsidRPr="009E0B9A">
              <w:t>№ 14.1/12-Г-416</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Географія у незвичному ракурсі</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pPr>
            <w:r w:rsidRPr="009E0B9A">
              <w:t>Пестушко В.Ю.</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6-7</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Генеза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Лист ІІТЗО від 23.07.2013</w:t>
            </w:r>
          </w:p>
          <w:p w:rsidR="002D3B1A" w:rsidRPr="009E0B9A" w:rsidRDefault="002D3B1A" w:rsidP="00C11CDC">
            <w:pPr>
              <w:widowControl w:val="0"/>
              <w:jc w:val="center"/>
            </w:pPr>
            <w:r w:rsidRPr="009E0B9A">
              <w:t xml:space="preserve"> № 14.1/12-Г-399</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Практикум з курсу «Географія материків і океанів» з додатками: Зошитом для самостійних та контрольних робіт, підсумковими контрольними роботами</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Коберник С. Г., Коваленко Р. Р.</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7</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rPr>
                <w:sz w:val="22"/>
                <w:szCs w:val="22"/>
              </w:rPr>
            </w:pPr>
            <w:r w:rsidRPr="009E0B9A">
              <w:rPr>
                <w:sz w:val="22"/>
                <w:szCs w:val="22"/>
              </w:rPr>
              <w:t>ТОВ «Абетка»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Лист ІІТЗО від 04.06.2015 </w:t>
            </w:r>
          </w:p>
          <w:p w:rsidR="002D3B1A" w:rsidRPr="009E0B9A" w:rsidRDefault="002D3B1A" w:rsidP="00C11CDC">
            <w:pPr>
              <w:widowControl w:val="0"/>
              <w:jc w:val="center"/>
            </w:pPr>
            <w:r w:rsidRPr="009E0B9A">
              <w:t>№ 14.1/12-Г-389</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Практичні роботи з географії: практикум для 7 класу</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r w:rsidRPr="009E0B9A">
              <w:t>Думанська Г.В. Вітенко І. М.</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7</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 xml:space="preserve"> Аксіома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 xml:space="preserve">Лист ІІТЗО від 05.06.2015 </w:t>
            </w:r>
          </w:p>
          <w:p w:rsidR="002D3B1A" w:rsidRPr="009E0B9A" w:rsidRDefault="002D3B1A" w:rsidP="00C11CDC">
            <w:pPr>
              <w:jc w:val="center"/>
            </w:pPr>
            <w:r w:rsidRPr="009E0B9A">
              <w:t>№ 14.1/12-Г-415</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Практичні роботи з географії: практикум для 7 класу</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Капіруліна С. Л., Масляк П.О.</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7</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 xml:space="preserve"> Аксіома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 xml:space="preserve">Лист ІІТЗО від 05.06.2015 </w:t>
            </w:r>
          </w:p>
          <w:p w:rsidR="002D3B1A" w:rsidRPr="009E0B9A" w:rsidRDefault="002D3B1A" w:rsidP="00C11CDC">
            <w:pPr>
              <w:jc w:val="center"/>
            </w:pPr>
            <w:r w:rsidRPr="009E0B9A">
              <w:t>№ 14.1/12-Г-417</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 xml:space="preserve">Географія материків і океанів. 7 клас. Практикум. </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Пугач М. І.</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7</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Навчальна книга - Богдан</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 xml:space="preserve">Лист ІІТЗО від 16.06.06.2015 </w:t>
            </w:r>
          </w:p>
          <w:p w:rsidR="002D3B1A" w:rsidRPr="009E0B9A" w:rsidRDefault="002D3B1A" w:rsidP="00C11CDC">
            <w:pPr>
              <w:jc w:val="center"/>
            </w:pPr>
            <w:r w:rsidRPr="009E0B9A">
              <w:t>№ 14.1/12-Г-440</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Географія материків і океанів. 7 клас. Зошит для узагальнення знань.</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Пугач М. І.</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7</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Навчальна книга - Богдан</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 xml:space="preserve">Лист ІІТЗО від 16.06.2015 </w:t>
            </w:r>
          </w:p>
          <w:p w:rsidR="002D3B1A" w:rsidRPr="009E0B9A" w:rsidRDefault="002D3B1A" w:rsidP="00C11CDC">
            <w:pPr>
              <w:jc w:val="center"/>
            </w:pPr>
            <w:r w:rsidRPr="009E0B9A">
              <w:t>№ 14.1/12-Г-439</w:t>
            </w:r>
          </w:p>
        </w:tc>
      </w:tr>
      <w:tr w:rsidR="002D3B1A" w:rsidRPr="009E0B9A" w:rsidTr="00324B23">
        <w:trPr>
          <w:gridAfter w:val="1"/>
          <w:wAfter w:w="719" w:type="dxa"/>
          <w:cantSplit/>
          <w:trHeight w:val="582"/>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Географія. 7 клас: Зошит для практичних робіт</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r w:rsidRPr="009E0B9A">
              <w:t xml:space="preserve"> О.Г. Стадник, В. Ф. Вовк</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7</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Ранок</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Лист ІІТЗО від 16.06.2015 </w:t>
            </w:r>
          </w:p>
          <w:p w:rsidR="002D3B1A" w:rsidRPr="009E0B9A" w:rsidRDefault="002D3B1A" w:rsidP="00C11CDC">
            <w:pPr>
              <w:widowControl w:val="0"/>
              <w:jc w:val="center"/>
            </w:pPr>
            <w:r w:rsidRPr="009E0B9A">
              <w:t>№ 14.1/12-Г-719</w:t>
            </w:r>
          </w:p>
        </w:tc>
      </w:tr>
      <w:tr w:rsidR="002D3B1A" w:rsidRPr="009E0B9A" w:rsidTr="00324B23">
        <w:trPr>
          <w:gridAfter w:val="1"/>
          <w:wAfter w:w="719" w:type="dxa"/>
          <w:cantSplit/>
          <w:trHeight w:val="582"/>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Географія. Материки і океани. Зошит для контролю навчальних досягнень учнів.</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r w:rsidRPr="009E0B9A">
              <w:t>Вовк В. Ф.</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7</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Ранок</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Лист ІІТЗО від 26.06.2015 </w:t>
            </w:r>
          </w:p>
          <w:p w:rsidR="002D3B1A" w:rsidRPr="009E0B9A" w:rsidRDefault="002D3B1A" w:rsidP="00C11CDC">
            <w:pPr>
              <w:widowControl w:val="0"/>
              <w:jc w:val="center"/>
            </w:pPr>
            <w:r w:rsidRPr="009E0B9A">
              <w:t>№ 14.1/12-Г-728</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Географія. Зошит-практикум</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r w:rsidRPr="009E0B9A">
              <w:t>Пестушко В. Ю., Уварова Г. Ш.</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7</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Генеза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Лист ІІТЗО від 26.06.2015 </w:t>
            </w:r>
          </w:p>
          <w:p w:rsidR="002D3B1A" w:rsidRPr="009E0B9A" w:rsidRDefault="002D3B1A" w:rsidP="00C11CDC">
            <w:pPr>
              <w:widowControl w:val="0"/>
              <w:jc w:val="center"/>
            </w:pPr>
            <w:r w:rsidRPr="009E0B9A">
              <w:t>№ 14.1/12-Г-731</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Географія. Зошит для тестового тематичного контролю знань</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r w:rsidRPr="009E0B9A">
              <w:t>Пестушко В. Ю., Уварова Г. Ш.</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7</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 xml:space="preserve"> Генеза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Лист ІІТЗО від 26.06.2015 </w:t>
            </w:r>
          </w:p>
          <w:p w:rsidR="002D3B1A" w:rsidRPr="009E0B9A" w:rsidRDefault="002D3B1A" w:rsidP="00C11CDC">
            <w:pPr>
              <w:widowControl w:val="0"/>
              <w:jc w:val="center"/>
            </w:pPr>
            <w:r w:rsidRPr="009E0B9A">
              <w:t>№ 14.1/12-Г-730</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 xml:space="preserve">Зошит для вивчення географії </w:t>
            </w:r>
          </w:p>
          <w:p w:rsidR="002D3B1A" w:rsidRPr="009E0B9A" w:rsidRDefault="002D3B1A" w:rsidP="00C11CDC">
            <w:pPr>
              <w:jc w:val="both"/>
            </w:pPr>
            <w:r w:rsidRPr="009E0B9A">
              <w:t>в 7 класі</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r w:rsidRPr="009E0B9A">
              <w:t xml:space="preserve">Коберник С. Г., </w:t>
            </w:r>
          </w:p>
          <w:p w:rsidR="002D3B1A" w:rsidRPr="009E0B9A" w:rsidRDefault="002D3B1A" w:rsidP="00C11CDC">
            <w:r w:rsidRPr="009E0B9A">
              <w:t>Коваленко Р. Р.</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7</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Грамота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Лист ІІТЗО від 26.06.2015 </w:t>
            </w:r>
          </w:p>
          <w:p w:rsidR="002D3B1A" w:rsidRPr="009E0B9A" w:rsidRDefault="002D3B1A" w:rsidP="00C11CDC">
            <w:pPr>
              <w:widowControl w:val="0"/>
              <w:jc w:val="center"/>
            </w:pPr>
            <w:r w:rsidRPr="009E0B9A">
              <w:t>№ 14.1/12-Г-732</w:t>
            </w:r>
          </w:p>
        </w:tc>
      </w:tr>
      <w:tr w:rsidR="002D3B1A" w:rsidRPr="009E0B9A" w:rsidTr="00324B23">
        <w:trPr>
          <w:gridAfter w:val="1"/>
          <w:wAfter w:w="719" w:type="dxa"/>
          <w:cantSplit/>
          <w:trHeight w:val="424"/>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Зошит для практичних робіт і досліджень з географії</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r w:rsidRPr="009E0B9A">
              <w:t>Бойко В. М.</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7</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СИЦИЯ</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Лист ІІТЗО від 26.06.2015 </w:t>
            </w:r>
          </w:p>
          <w:p w:rsidR="002D3B1A" w:rsidRPr="009E0B9A" w:rsidRDefault="002D3B1A" w:rsidP="00C11CDC">
            <w:pPr>
              <w:widowControl w:val="0"/>
              <w:jc w:val="center"/>
            </w:pPr>
            <w:r w:rsidRPr="009E0B9A">
              <w:t>№ 14.1/12-Г-739</w:t>
            </w:r>
          </w:p>
        </w:tc>
      </w:tr>
      <w:tr w:rsidR="002D3B1A" w:rsidRPr="009E0B9A" w:rsidTr="00324B23">
        <w:trPr>
          <w:gridAfter w:val="1"/>
          <w:wAfter w:w="719" w:type="dxa"/>
          <w:cantSplit/>
          <w:trHeight w:val="814"/>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 xml:space="preserve">Географія. Материки і океани» зошити для практичних робіт і досліджень та тематичного контролю навчальних досягнень учнів 7 класу </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r w:rsidRPr="009E0B9A">
              <w:t>Міхелі С. В.,. Бойко В. М</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7</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автори</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Лист ІІТЗО від 30.07.2015 </w:t>
            </w:r>
          </w:p>
          <w:p w:rsidR="002D3B1A" w:rsidRPr="009E0B9A" w:rsidRDefault="002D3B1A" w:rsidP="00C11CDC">
            <w:pPr>
              <w:widowControl w:val="0"/>
              <w:jc w:val="center"/>
            </w:pPr>
            <w:r w:rsidRPr="009E0B9A">
              <w:t>№ 14.1/12-Г-976</w:t>
            </w:r>
          </w:p>
        </w:tc>
      </w:tr>
      <w:tr w:rsidR="002D3B1A" w:rsidRPr="009E0B9A" w:rsidTr="00324B23">
        <w:trPr>
          <w:gridAfter w:val="1"/>
          <w:wAfter w:w="719" w:type="dxa"/>
          <w:cantSplit/>
          <w:trHeight w:val="814"/>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 xml:space="preserve">Географія. Материки і океани: зошит для практичних робіт. </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r w:rsidRPr="009E0B9A">
              <w:t>Варакута О. М., Швець Є. С.</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7</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«Редакція газети «Підручники і посібники»</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Лист ІІТЗО від 30.07.2015 </w:t>
            </w:r>
          </w:p>
          <w:p w:rsidR="002D3B1A" w:rsidRPr="009E0B9A" w:rsidRDefault="002D3B1A" w:rsidP="00C11CDC">
            <w:pPr>
              <w:widowControl w:val="0"/>
              <w:jc w:val="center"/>
            </w:pPr>
            <w:r w:rsidRPr="009E0B9A">
              <w:t>№ 14.1/12-Г-978</w:t>
            </w:r>
          </w:p>
        </w:tc>
      </w:tr>
      <w:tr w:rsidR="002D3B1A" w:rsidRPr="009E0B9A" w:rsidTr="00324B23">
        <w:trPr>
          <w:gridAfter w:val="1"/>
          <w:wAfter w:w="719" w:type="dxa"/>
          <w:cantSplit/>
          <w:trHeight w:val="814"/>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Географія. Материки і океани. Зошит для поточного та тематичного оцінювання</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r w:rsidRPr="009E0B9A">
              <w:t>Павленко І.  Г.</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7</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ПЕТ</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Лист ІІТЗО від 30.07.2015 </w:t>
            </w:r>
          </w:p>
          <w:p w:rsidR="002D3B1A" w:rsidRPr="009E0B9A" w:rsidRDefault="002D3B1A" w:rsidP="00C11CDC">
            <w:pPr>
              <w:widowControl w:val="0"/>
              <w:jc w:val="center"/>
            </w:pPr>
            <w:r w:rsidRPr="009E0B9A">
              <w:t>№ 14.1/12-Г-974</w:t>
            </w:r>
          </w:p>
        </w:tc>
      </w:tr>
      <w:tr w:rsidR="002D3B1A" w:rsidRPr="009E0B9A" w:rsidTr="00324B23">
        <w:trPr>
          <w:gridAfter w:val="1"/>
          <w:wAfter w:w="719" w:type="dxa"/>
          <w:cantSplit/>
          <w:trHeight w:val="814"/>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 xml:space="preserve">Географія. Материки і океани. Зошит для практичних робіт  </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r w:rsidRPr="009E0B9A">
              <w:t>Павленко І.  Г.</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7</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 xml:space="preserve"> ПЕТ</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Лист ІІТЗО від 30.07.2015 </w:t>
            </w:r>
          </w:p>
          <w:p w:rsidR="002D3B1A" w:rsidRPr="009E0B9A" w:rsidRDefault="002D3B1A" w:rsidP="00C11CDC">
            <w:pPr>
              <w:widowControl w:val="0"/>
              <w:jc w:val="center"/>
            </w:pPr>
            <w:r w:rsidRPr="009E0B9A">
              <w:t>№ 14.1/12-Г-975</w:t>
            </w:r>
          </w:p>
        </w:tc>
      </w:tr>
      <w:tr w:rsidR="002D3B1A" w:rsidRPr="009E0B9A" w:rsidTr="00324B23">
        <w:trPr>
          <w:gridAfter w:val="1"/>
          <w:wAfter w:w="719" w:type="dxa"/>
          <w:cantSplit/>
          <w:trHeight w:val="814"/>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Географія. 7 клас. Опорні конспекти</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r w:rsidRPr="009E0B9A">
              <w:t xml:space="preserve"> Капіруліна  С. Л.</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7</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ВД «Весна»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Лист ІІТЗО від 30.07.2015 </w:t>
            </w:r>
          </w:p>
          <w:p w:rsidR="002D3B1A" w:rsidRPr="009E0B9A" w:rsidRDefault="002D3B1A" w:rsidP="00C11CDC">
            <w:pPr>
              <w:widowControl w:val="0"/>
              <w:jc w:val="center"/>
            </w:pPr>
            <w:r w:rsidRPr="009E0B9A">
              <w:t>№ 14.1/12-Г-973</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Фізична географія України. Тематичне оцінювання</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spacing w:before="40"/>
            </w:pPr>
            <w:r w:rsidRPr="009E0B9A">
              <w:t>Капіруліна С.Л., Сорока М.В.</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spacing w:before="40"/>
              <w:jc w:val="center"/>
            </w:pPr>
            <w:r w:rsidRPr="009E0B9A">
              <w:t>8</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Генеза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Лист ІІТЗО від 23.07.2013</w:t>
            </w:r>
          </w:p>
          <w:p w:rsidR="002D3B1A" w:rsidRPr="009E0B9A" w:rsidRDefault="002D3B1A" w:rsidP="00C11CDC">
            <w:pPr>
              <w:widowControl w:val="0"/>
              <w:jc w:val="center"/>
            </w:pPr>
            <w:r w:rsidRPr="009E0B9A">
              <w:t>№ 14.1/12-Г-398</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Фізична географія України. Зошит для практичних робіт</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pPr>
            <w:r w:rsidRPr="009E0B9A">
              <w:t>Стадник О. Г., Вовк В. Ф.</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8</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Ранок</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Лист ІІТЗО від 27.12.2012 </w:t>
            </w:r>
          </w:p>
          <w:p w:rsidR="002D3B1A" w:rsidRPr="009E0B9A" w:rsidRDefault="002D3B1A" w:rsidP="00C11CDC">
            <w:pPr>
              <w:widowControl w:val="0"/>
              <w:jc w:val="center"/>
            </w:pPr>
            <w:r w:rsidRPr="009E0B9A">
              <w:t>№ 14.1/12-Г-425</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Фізична географія України.   Експрес-контроль</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r w:rsidRPr="009E0B9A">
              <w:t>Вовк В.Ф.</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8</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Ранок</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Лист ІІТЗО від 17.02.2014</w:t>
            </w:r>
          </w:p>
          <w:p w:rsidR="002D3B1A" w:rsidRPr="009E0B9A" w:rsidRDefault="002D3B1A" w:rsidP="00C11CDC">
            <w:pPr>
              <w:widowControl w:val="0"/>
              <w:jc w:val="center"/>
            </w:pPr>
            <w:r w:rsidRPr="009E0B9A">
              <w:t>№ 14.1/12-Г-134</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Фізична географія України. Зошит для практичних робіт і тематичного контролю навчальних досягнень</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r w:rsidRPr="009E0B9A">
              <w:t>Бойко В. М.</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8</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sz w:val="22"/>
                <w:szCs w:val="22"/>
              </w:rPr>
            </w:pPr>
            <w:r w:rsidRPr="009E0B9A">
              <w:rPr>
                <w:sz w:val="22"/>
                <w:szCs w:val="22"/>
              </w:rPr>
              <w:t>Рекламне агент-ство «Освіта України»</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Лист ІІТЗО від 21.07.2014</w:t>
            </w:r>
          </w:p>
          <w:p w:rsidR="002D3B1A" w:rsidRPr="009E0B9A" w:rsidRDefault="002D3B1A" w:rsidP="00C11CDC">
            <w:pPr>
              <w:jc w:val="center"/>
            </w:pPr>
            <w:r w:rsidRPr="009E0B9A">
              <w:t>№ 14.1/12-Г-1263</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Фізична географія України: універсальний посібник</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r w:rsidRPr="009E0B9A">
              <w:t>Грома В.Д., Яценко В.С.</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8</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Навчальна</w:t>
            </w:r>
          </w:p>
          <w:p w:rsidR="002D3B1A" w:rsidRPr="009E0B9A" w:rsidRDefault="002D3B1A" w:rsidP="00C11CDC">
            <w:pPr>
              <w:jc w:val="center"/>
            </w:pPr>
            <w:r w:rsidRPr="009E0B9A">
              <w:t>книга - Богдан</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Лист ІІТЗО від 04.03.2014 </w:t>
            </w:r>
          </w:p>
          <w:p w:rsidR="002D3B1A" w:rsidRPr="009E0B9A" w:rsidRDefault="002D3B1A" w:rsidP="00C11CDC">
            <w:pPr>
              <w:widowControl w:val="0"/>
              <w:jc w:val="center"/>
            </w:pPr>
            <w:r w:rsidRPr="009E0B9A">
              <w:t>№ 14.1/12-Г-273</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Практичні роботи з фізичної географії України</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Гаврилик-Титар Н. М.</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8</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ind w:left="-106"/>
              <w:jc w:val="center"/>
            </w:pPr>
            <w:r w:rsidRPr="009E0B9A">
              <w:t>Астон</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Лист ІІТЗО від 04.03.2014</w:t>
            </w:r>
          </w:p>
          <w:p w:rsidR="002D3B1A" w:rsidRPr="009E0B9A" w:rsidRDefault="002D3B1A" w:rsidP="00C11CDC">
            <w:pPr>
              <w:jc w:val="center"/>
            </w:pPr>
            <w:r w:rsidRPr="009E0B9A">
              <w:t>№ 14.1/12-Г-276</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Фізична географія України. Робочий зошит для практичних робіт для учнів 8 класу</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Роскос О.М., Роскос Н.О.</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8</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ind w:left="-106"/>
              <w:jc w:val="center"/>
              <w:rPr>
                <w:sz w:val="22"/>
                <w:szCs w:val="22"/>
              </w:rPr>
            </w:pPr>
            <w:r w:rsidRPr="009E0B9A">
              <w:rPr>
                <w:sz w:val="22"/>
                <w:szCs w:val="22"/>
              </w:rPr>
              <w:t xml:space="preserve">Одеський </w:t>
            </w:r>
          </w:p>
          <w:p w:rsidR="002D3B1A" w:rsidRPr="009E0B9A" w:rsidRDefault="002D3B1A" w:rsidP="00C11CDC">
            <w:pPr>
              <w:ind w:left="-106"/>
              <w:jc w:val="center"/>
              <w:rPr>
                <w:sz w:val="22"/>
                <w:szCs w:val="22"/>
              </w:rPr>
            </w:pPr>
            <w:r w:rsidRPr="009E0B9A">
              <w:rPr>
                <w:sz w:val="22"/>
                <w:szCs w:val="22"/>
              </w:rPr>
              <w:t>ОІУВ</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Лист ІІТЗО від 02.06.2014</w:t>
            </w:r>
          </w:p>
          <w:p w:rsidR="002D3B1A" w:rsidRPr="009E0B9A" w:rsidRDefault="002D3B1A" w:rsidP="00C11CDC">
            <w:pPr>
              <w:jc w:val="center"/>
            </w:pPr>
            <w:r w:rsidRPr="009E0B9A">
              <w:t>№ 14.1/12-Г-813</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Зошит для практичних робіт. Фізична географія України</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 xml:space="preserve">Топузов О.М., Надтока О.Ф., </w:t>
            </w:r>
          </w:p>
          <w:p w:rsidR="002D3B1A" w:rsidRPr="009E0B9A" w:rsidRDefault="002D3B1A" w:rsidP="00C11CDC">
            <w:pPr>
              <w:jc w:val="both"/>
            </w:pPr>
            <w:r w:rsidRPr="009E0B9A">
              <w:t>Назаренко Т.Г., Вішнікіна Л.П., Шуканова А.А.</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8</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sz w:val="22"/>
                <w:szCs w:val="22"/>
              </w:rPr>
            </w:pPr>
            <w:r w:rsidRPr="009E0B9A">
              <w:rPr>
                <w:sz w:val="22"/>
                <w:szCs w:val="22"/>
              </w:rPr>
              <w:t>ДНВП</w:t>
            </w:r>
          </w:p>
          <w:p w:rsidR="002D3B1A" w:rsidRPr="009E0B9A" w:rsidRDefault="002D3B1A" w:rsidP="00C11CDC">
            <w:pPr>
              <w:jc w:val="center"/>
            </w:pPr>
            <w:r w:rsidRPr="009E0B9A">
              <w:rPr>
                <w:sz w:val="20"/>
                <w:szCs w:val="20"/>
              </w:rPr>
              <w:t>«Картографія»</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Лист ІІТЗО від 28.02.2014</w:t>
            </w:r>
          </w:p>
          <w:p w:rsidR="002D3B1A" w:rsidRPr="009E0B9A" w:rsidRDefault="002D3B1A" w:rsidP="00C11CDC">
            <w:pPr>
              <w:jc w:val="center"/>
            </w:pPr>
            <w:r w:rsidRPr="009E0B9A">
              <w:t>№ 14.1/12-Г- 251</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Практикум з географії</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r w:rsidRPr="009E0B9A">
              <w:t>Думанська Г.В., Назаренко Т.Г.</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8</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Аксіома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Лист ІІТЗО від 16.07.2013</w:t>
            </w:r>
          </w:p>
          <w:p w:rsidR="002D3B1A" w:rsidRPr="009E0B9A" w:rsidRDefault="002D3B1A" w:rsidP="00C11CDC">
            <w:pPr>
              <w:jc w:val="center"/>
            </w:pPr>
            <w:r w:rsidRPr="009E0B9A">
              <w:t>№ 14.1/12-Г-329</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Географія: зошит для поточного та тематичного оцінювання</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r w:rsidRPr="009E0B9A">
              <w:t>Лунячек Н.О.</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8</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ПЕТ</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Лист ІІТЗО від 06.08.2013</w:t>
            </w:r>
          </w:p>
          <w:p w:rsidR="002D3B1A" w:rsidRPr="009E0B9A" w:rsidRDefault="002D3B1A" w:rsidP="00C11CDC">
            <w:pPr>
              <w:widowControl w:val="0"/>
              <w:jc w:val="center"/>
            </w:pPr>
            <w:r w:rsidRPr="009E0B9A">
              <w:t>№ 14.1/12-Г-532</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Географія: зошит для практичних робіт</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r w:rsidRPr="009E0B9A">
              <w:t>Лунячек Н.О.</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8</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ПЕТ</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Лист ІІТЗО від 06.08.2013</w:t>
            </w:r>
          </w:p>
          <w:p w:rsidR="002D3B1A" w:rsidRPr="009E0B9A" w:rsidRDefault="002D3B1A" w:rsidP="00C11CDC">
            <w:pPr>
              <w:widowControl w:val="0"/>
              <w:jc w:val="center"/>
            </w:pPr>
            <w:r w:rsidRPr="009E0B9A">
              <w:t>№ 14.1/12-Г-533</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Практикум з курсу «Фізична географія України з додатком: підсумковими контрольними роботами</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Коберник С. Г., Коваленко Р. Р.</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8</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 xml:space="preserve">ФОП </w:t>
            </w:r>
          </w:p>
          <w:p w:rsidR="002D3B1A" w:rsidRPr="009E0B9A" w:rsidRDefault="002D3B1A" w:rsidP="00C11CDC">
            <w:pPr>
              <w:jc w:val="center"/>
            </w:pPr>
            <w:r w:rsidRPr="009E0B9A">
              <w:t>Сисин О. В.</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Лист ІІТЗО від 10.02.2014</w:t>
            </w:r>
          </w:p>
          <w:p w:rsidR="002D3B1A" w:rsidRPr="009E0B9A" w:rsidRDefault="002D3B1A" w:rsidP="00C11CDC">
            <w:pPr>
              <w:widowControl w:val="0"/>
              <w:jc w:val="center"/>
            </w:pPr>
            <w:r w:rsidRPr="009E0B9A">
              <w:t>№ 14.1/12-Г-94</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Зошит з фізичної географії Рівненської області</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r w:rsidRPr="009E0B9A">
              <w:t>Шут А.В.</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 xml:space="preserve">8 </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sz w:val="22"/>
                <w:szCs w:val="22"/>
              </w:rPr>
            </w:pP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Лист ІІТЗО від 20.02.2014</w:t>
            </w:r>
          </w:p>
          <w:p w:rsidR="002D3B1A" w:rsidRPr="009E0B9A" w:rsidRDefault="002D3B1A" w:rsidP="00C11CDC">
            <w:pPr>
              <w:widowControl w:val="0"/>
              <w:jc w:val="center"/>
            </w:pPr>
            <w:r w:rsidRPr="009E0B9A">
              <w:t>№ 14.1/12-Г-147</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Географія України у визначеннях, таблицях і схемах</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r w:rsidRPr="009E0B9A">
              <w:t>Костенко Л.В.</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8-9</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Ранок</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Лист ІІТЗО від 04.03.2014</w:t>
            </w:r>
          </w:p>
          <w:p w:rsidR="002D3B1A" w:rsidRPr="009E0B9A" w:rsidRDefault="002D3B1A" w:rsidP="00C11CDC">
            <w:pPr>
              <w:widowControl w:val="0"/>
              <w:jc w:val="center"/>
            </w:pPr>
            <w:r w:rsidRPr="009E0B9A">
              <w:t>№ 14.1/12-Г-272</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 xml:space="preserve">Фізична географія України. Збірник тестових завдань </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r w:rsidRPr="009E0B9A">
              <w:t>Пестушко В. Ю., Уварова Г. Ш.</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8</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Генеза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Лист ІІТЗО від 26.06.2015 </w:t>
            </w:r>
          </w:p>
          <w:p w:rsidR="002D3B1A" w:rsidRPr="009E0B9A" w:rsidRDefault="002D3B1A" w:rsidP="00C11CDC">
            <w:pPr>
              <w:widowControl w:val="0"/>
              <w:jc w:val="center"/>
            </w:pPr>
            <w:r w:rsidRPr="009E0B9A">
              <w:t>№14.1/12-Г-729</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Економічна і соціальна географія України. Тематичне оцінювання</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Капіруліна С.Л., Сорока М.В.</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9</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sz w:val="22"/>
                <w:szCs w:val="22"/>
              </w:rPr>
            </w:pPr>
            <w:r w:rsidRPr="009E0B9A">
              <w:t>Генеза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rsidR="002D3B1A" w:rsidRPr="009E0B9A" w:rsidRDefault="002D3B1A" w:rsidP="00C11CDC">
            <w:pPr>
              <w:jc w:val="center"/>
            </w:pPr>
            <w:r w:rsidRPr="009E0B9A">
              <w:t>Лист ІІТЗО від 23.07.2013</w:t>
            </w:r>
          </w:p>
          <w:p w:rsidR="002D3B1A" w:rsidRPr="009E0B9A" w:rsidRDefault="002D3B1A" w:rsidP="00C11CDC">
            <w:pPr>
              <w:jc w:val="center"/>
            </w:pPr>
            <w:r w:rsidRPr="009E0B9A">
              <w:t>№ 14.1/12-Г-400</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Географія. Економічна і соціальна географія України. Збірник тестових завдань</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Пестушко В. Ю., Уварова Г. Ш.</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9</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Генеза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Лист ІІТЗО від 30.05.2013</w:t>
            </w:r>
          </w:p>
          <w:p w:rsidR="002D3B1A" w:rsidRPr="009E0B9A" w:rsidRDefault="002D3B1A" w:rsidP="00C11CDC">
            <w:pPr>
              <w:jc w:val="center"/>
            </w:pPr>
            <w:r w:rsidRPr="009E0B9A">
              <w:t>№ 14.1/12-Г-801</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Економічна та соціальна географія України. Експрес-контроль</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Довгань Г.Д.</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9</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Ранок</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Лист ІІТЗО від 17.02.2014</w:t>
            </w:r>
          </w:p>
          <w:p w:rsidR="002D3B1A" w:rsidRPr="009E0B9A" w:rsidRDefault="002D3B1A" w:rsidP="00C11CDC">
            <w:pPr>
              <w:widowControl w:val="0"/>
              <w:jc w:val="center"/>
            </w:pPr>
            <w:r w:rsidRPr="009E0B9A">
              <w:t>№ 14.1/12-Г-133</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Економічна і соціальна географія України. Зошит для практичних робіт</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r w:rsidRPr="009E0B9A">
              <w:t>Стадник О.Г., Вовк В.Ф.</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9</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Ранок</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Лист ІІТЗО від 27.12.2012</w:t>
            </w:r>
          </w:p>
          <w:p w:rsidR="002D3B1A" w:rsidRPr="009E0B9A" w:rsidRDefault="002D3B1A" w:rsidP="00C11CDC">
            <w:pPr>
              <w:jc w:val="center"/>
            </w:pPr>
            <w:r w:rsidRPr="009E0B9A">
              <w:t>№ 14.1/12-Г-426</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 xml:space="preserve"> Економічна і соціальна географія. Комплексний зошит для контролю знань </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 xml:space="preserve">Вовк В. Ф., </w:t>
            </w:r>
          </w:p>
          <w:p w:rsidR="002D3B1A" w:rsidRPr="009E0B9A" w:rsidRDefault="002D3B1A" w:rsidP="00C11CDC">
            <w:r w:rsidRPr="009E0B9A">
              <w:t>Костенко Л. В.</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Ранок</w:t>
            </w:r>
          </w:p>
          <w:p w:rsidR="002D3B1A" w:rsidRPr="009E0B9A" w:rsidRDefault="002D3B1A" w:rsidP="00C11CDC">
            <w:pPr>
              <w:jc w:val="center"/>
            </w:pP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Лист ІІТЗО від 16.06.2015</w:t>
            </w:r>
          </w:p>
          <w:p w:rsidR="002D3B1A" w:rsidRPr="009E0B9A" w:rsidRDefault="002D3B1A" w:rsidP="00C11CDC">
            <w:pPr>
              <w:jc w:val="center"/>
            </w:pPr>
            <w:r w:rsidRPr="009E0B9A">
              <w:t>№14.1/12-Г-720</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Економічна і соціальна географія України. 9 клас: Зошит для практичних робіт і тематичного контролю навчальних досягнень</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r w:rsidRPr="009E0B9A">
              <w:t>Бойко В. М.</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9</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ind w:right="-158" w:hanging="84"/>
              <w:jc w:val="center"/>
              <w:rPr>
                <w:sz w:val="22"/>
                <w:szCs w:val="22"/>
              </w:rPr>
            </w:pPr>
            <w:r w:rsidRPr="009E0B9A">
              <w:rPr>
                <w:sz w:val="22"/>
                <w:szCs w:val="22"/>
              </w:rPr>
              <w:t xml:space="preserve">Рекламне </w:t>
            </w:r>
          </w:p>
          <w:p w:rsidR="002D3B1A" w:rsidRPr="009E0B9A" w:rsidRDefault="002D3B1A" w:rsidP="00C11CDC">
            <w:pPr>
              <w:ind w:right="-158" w:hanging="84"/>
              <w:jc w:val="center"/>
              <w:rPr>
                <w:sz w:val="22"/>
                <w:szCs w:val="22"/>
              </w:rPr>
            </w:pPr>
            <w:r w:rsidRPr="009E0B9A">
              <w:rPr>
                <w:sz w:val="22"/>
                <w:szCs w:val="22"/>
              </w:rPr>
              <w:t xml:space="preserve">агентство </w:t>
            </w:r>
          </w:p>
          <w:p w:rsidR="002D3B1A" w:rsidRPr="009E0B9A" w:rsidRDefault="002D3B1A" w:rsidP="00C11CDC">
            <w:pPr>
              <w:ind w:right="-158" w:hanging="84"/>
              <w:jc w:val="center"/>
              <w:rPr>
                <w:sz w:val="22"/>
                <w:szCs w:val="22"/>
              </w:rPr>
            </w:pPr>
            <w:r w:rsidRPr="009E0B9A">
              <w:rPr>
                <w:sz w:val="22"/>
                <w:szCs w:val="22"/>
              </w:rPr>
              <w:t>«Освіта України»</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Лист ІІТЗО від 21.07.2014</w:t>
            </w:r>
          </w:p>
          <w:p w:rsidR="002D3B1A" w:rsidRPr="009E0B9A" w:rsidRDefault="002D3B1A" w:rsidP="00C11CDC">
            <w:pPr>
              <w:jc w:val="center"/>
            </w:pPr>
            <w:r w:rsidRPr="009E0B9A">
              <w:t>№ 14.1/12-Г-1202</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 xml:space="preserve">Практичні роботи з географії: Практикум </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 xml:space="preserve">Думанська Г.В., Назаренко Т.Г., </w:t>
            </w:r>
          </w:p>
          <w:p w:rsidR="002D3B1A" w:rsidRPr="009E0B9A" w:rsidRDefault="002D3B1A" w:rsidP="00C11CDC">
            <w:pPr>
              <w:jc w:val="both"/>
            </w:pPr>
            <w:r w:rsidRPr="009E0B9A">
              <w:t>Вітенко І.М.</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9</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Аксіома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Лист ІІТЗО від 27.01.2014</w:t>
            </w:r>
          </w:p>
          <w:p w:rsidR="002D3B1A" w:rsidRPr="009E0B9A" w:rsidRDefault="002D3B1A" w:rsidP="00C11CDC">
            <w:pPr>
              <w:widowControl w:val="0"/>
              <w:jc w:val="center"/>
            </w:pPr>
            <w:r w:rsidRPr="009E0B9A">
              <w:t>№ 14.1/12-Г-53</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Економічна і соціальна географії України</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Гаврилик-Титар Н. М.</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9</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ind w:left="-106"/>
              <w:jc w:val="center"/>
            </w:pPr>
            <w:r w:rsidRPr="009E0B9A">
              <w:t>Астон</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Лист ІІТЗО від 04.03.2014</w:t>
            </w:r>
          </w:p>
          <w:p w:rsidR="002D3B1A" w:rsidRPr="009E0B9A" w:rsidRDefault="002D3B1A" w:rsidP="00C11CDC">
            <w:pPr>
              <w:jc w:val="center"/>
            </w:pPr>
            <w:r w:rsidRPr="009E0B9A">
              <w:t>№ 14.1/12-Г-278</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Зошит для практичних робіт. Економічна і соціальна  географія України</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Топузов О.М., Надтока О.Ф.</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9</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sz w:val="22"/>
                <w:szCs w:val="22"/>
              </w:rPr>
            </w:pPr>
            <w:r w:rsidRPr="009E0B9A">
              <w:rPr>
                <w:sz w:val="22"/>
                <w:szCs w:val="22"/>
              </w:rPr>
              <w:t>ДНВП</w:t>
            </w:r>
          </w:p>
          <w:p w:rsidR="002D3B1A" w:rsidRPr="009E0B9A" w:rsidRDefault="002D3B1A" w:rsidP="00C11CDC">
            <w:pPr>
              <w:jc w:val="center"/>
            </w:pPr>
            <w:r w:rsidRPr="009E0B9A">
              <w:t>«Картографія»</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Лист ІІТЗО від 28.02.2014</w:t>
            </w:r>
          </w:p>
          <w:p w:rsidR="002D3B1A" w:rsidRPr="009E0B9A" w:rsidRDefault="002D3B1A" w:rsidP="00C11CDC">
            <w:pPr>
              <w:jc w:val="center"/>
            </w:pPr>
            <w:r w:rsidRPr="009E0B9A">
              <w:t>№ 14.1/12-Г- 252</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Географія: зошит для поточного та тематичного оцінювання</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r w:rsidRPr="009E0B9A">
              <w:t>Павленко І.Г.</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9</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ПЕТ</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Лист ІІТЗО від 06.08.2013</w:t>
            </w:r>
          </w:p>
          <w:p w:rsidR="002D3B1A" w:rsidRPr="009E0B9A" w:rsidRDefault="002D3B1A" w:rsidP="00C11CDC">
            <w:pPr>
              <w:widowControl w:val="0"/>
              <w:jc w:val="center"/>
            </w:pPr>
            <w:r w:rsidRPr="009E0B9A">
              <w:t>№ 14.1/12-Г-530</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Географія: зошит для практичних робіт</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r w:rsidRPr="009E0B9A">
              <w:t>Павленко І.Г.</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9</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ПЕТ</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Лист ІІТЗО від 06.08.2013</w:t>
            </w:r>
          </w:p>
          <w:p w:rsidR="002D3B1A" w:rsidRPr="009E0B9A" w:rsidRDefault="002D3B1A" w:rsidP="00C11CDC">
            <w:pPr>
              <w:widowControl w:val="0"/>
              <w:jc w:val="center"/>
            </w:pPr>
            <w:r w:rsidRPr="009E0B9A">
              <w:t>№ 14.1/12-Г-531</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Практикум з курсу «Економічна і соціальна географія України з додат-ком: підсумковими контрольними роботами</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Коберник С. Г., Коваленко Р. Р.</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9</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 xml:space="preserve">ФОП </w:t>
            </w:r>
          </w:p>
          <w:p w:rsidR="002D3B1A" w:rsidRPr="009E0B9A" w:rsidRDefault="002D3B1A" w:rsidP="00C11CDC">
            <w:pPr>
              <w:jc w:val="center"/>
            </w:pPr>
            <w:r w:rsidRPr="009E0B9A">
              <w:t>Сисин О.В.</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Лист ІІТЗО від 10.02.2014</w:t>
            </w:r>
          </w:p>
          <w:p w:rsidR="002D3B1A" w:rsidRPr="009E0B9A" w:rsidRDefault="002D3B1A" w:rsidP="00C11CDC">
            <w:pPr>
              <w:widowControl w:val="0"/>
              <w:jc w:val="center"/>
            </w:pPr>
            <w:r w:rsidRPr="009E0B9A">
              <w:t>№ 14.1/12-Г-95</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Навчальний посібник «Підсумкові контрольні роботи з географії»</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r w:rsidRPr="009E0B9A">
              <w:t>Кузишин А. В., Заячук О. Г.</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9</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sz w:val="22"/>
                <w:szCs w:val="22"/>
              </w:rPr>
            </w:pPr>
            <w:r w:rsidRPr="009E0B9A">
              <w:rPr>
                <w:sz w:val="22"/>
                <w:szCs w:val="22"/>
              </w:rPr>
              <w:t>Редакція газети «Підручники і посібники</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Лист ІІТЗО від 05.06.2015 </w:t>
            </w:r>
          </w:p>
          <w:p w:rsidR="002D3B1A" w:rsidRPr="009E0B9A" w:rsidRDefault="002D3B1A" w:rsidP="00C11CDC">
            <w:pPr>
              <w:widowControl w:val="0"/>
              <w:jc w:val="center"/>
            </w:pPr>
            <w:r w:rsidRPr="009E0B9A">
              <w:t>№ 14.1/12-Г-419</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Економічна і соціальна географія України. Тестовий контроль знань</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r w:rsidRPr="009E0B9A">
              <w:t>Вовк В. Ф.</w:t>
            </w:r>
          </w:p>
          <w:p w:rsidR="002D3B1A" w:rsidRPr="009E0B9A" w:rsidRDefault="002D3B1A" w:rsidP="00C11CDC"/>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9</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Літера ЛТД</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Лист ІІТЗО від 05.06.2015 </w:t>
            </w:r>
          </w:p>
          <w:p w:rsidR="002D3B1A" w:rsidRPr="009E0B9A" w:rsidRDefault="002D3B1A" w:rsidP="00C11CDC">
            <w:pPr>
              <w:widowControl w:val="0"/>
              <w:jc w:val="center"/>
            </w:pPr>
            <w:r w:rsidRPr="009E0B9A">
              <w:t>№14.1/12-Г-414</w:t>
            </w:r>
          </w:p>
        </w:tc>
      </w:tr>
      <w:tr w:rsidR="002D3B1A" w:rsidRPr="009E0B9A" w:rsidTr="00324B23">
        <w:trPr>
          <w:gridAfter w:val="1"/>
          <w:wAfter w:w="719" w:type="dxa"/>
          <w:cantSplit/>
          <w:trHeight w:val="1139"/>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Економічна і соціальна географія України. 9 клас. Практикум</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r w:rsidRPr="009E0B9A">
              <w:t>Пугач М. І.</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9</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Навчальна книга –Богдан</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Лист ІІТЗО від 26.06.2015 </w:t>
            </w:r>
          </w:p>
          <w:p w:rsidR="002D3B1A" w:rsidRPr="009E0B9A" w:rsidRDefault="002D3B1A" w:rsidP="00C11CDC">
            <w:pPr>
              <w:widowControl w:val="0"/>
              <w:jc w:val="center"/>
            </w:pPr>
            <w:r w:rsidRPr="009E0B9A">
              <w:t>№ 14.1/12-Г-736</w:t>
            </w:r>
          </w:p>
        </w:tc>
      </w:tr>
      <w:tr w:rsidR="002D3B1A" w:rsidRPr="009E0B9A" w:rsidTr="00324B23">
        <w:trPr>
          <w:gridAfter w:val="1"/>
          <w:wAfter w:w="719" w:type="dxa"/>
          <w:cantSplit/>
          <w:trHeight w:val="1139"/>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 xml:space="preserve"> Економічна і соціальна географія України. Зошит для узагальнення знань</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r w:rsidRPr="009E0B9A">
              <w:t>Пугач  М.І.</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9</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Навчальна книга –Богдан</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 xml:space="preserve">Лист ІІТЗО від 26.06.2015 </w:t>
            </w:r>
          </w:p>
          <w:p w:rsidR="002D3B1A" w:rsidRPr="009E0B9A" w:rsidRDefault="002D3B1A" w:rsidP="00C11CDC">
            <w:pPr>
              <w:widowControl w:val="0"/>
              <w:jc w:val="center"/>
            </w:pPr>
            <w:r w:rsidRPr="009E0B9A">
              <w:t>№ 14.1/12-Г-735</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Економічна і соціальна географія світу. Зошит для узагальнення знань</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Пугач  М.І.</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10</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Навчальна книга - Богдан</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Лист ІІТЗО від 06.07.2011 </w:t>
            </w:r>
          </w:p>
          <w:p w:rsidR="002D3B1A" w:rsidRPr="009E0B9A" w:rsidRDefault="002D3B1A" w:rsidP="00C11CDC">
            <w:pPr>
              <w:widowControl w:val="0"/>
              <w:jc w:val="center"/>
            </w:pPr>
            <w:r w:rsidRPr="009E0B9A">
              <w:t>№ 1.4/18-Г-579</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Соціальна та економічна географія світу. Зошит для узагальнення знань</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Пугач  М.І.</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10</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Навчальна книга - Богдан</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Лист ІІТЗО від 26.06.2015 </w:t>
            </w:r>
          </w:p>
          <w:p w:rsidR="002D3B1A" w:rsidRPr="009E0B9A" w:rsidRDefault="002D3B1A" w:rsidP="00C11CDC">
            <w:pPr>
              <w:widowControl w:val="0"/>
              <w:jc w:val="center"/>
            </w:pPr>
            <w:r w:rsidRPr="009E0B9A">
              <w:t>№ 14.1/12-Г-734</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Соціальна та економічна географія світу. Практикум</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Пугач  М.І.</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10</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Навчальна книга - Богдан</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Лист ІІТЗО від 26.06.2015 </w:t>
            </w:r>
          </w:p>
          <w:p w:rsidR="002D3B1A" w:rsidRPr="009E0B9A" w:rsidRDefault="002D3B1A" w:rsidP="00C11CDC">
            <w:pPr>
              <w:widowControl w:val="0"/>
              <w:jc w:val="center"/>
            </w:pPr>
            <w:r w:rsidRPr="009E0B9A">
              <w:t>№ 14.1/12-Г-733</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Географія. Тест-контроль</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Курносова О.В.</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10</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Весна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 xml:space="preserve">Лист ІІТЗО від 15.03.2011 </w:t>
            </w:r>
          </w:p>
          <w:p w:rsidR="002D3B1A" w:rsidRPr="009E0B9A" w:rsidRDefault="002D3B1A" w:rsidP="00C11CDC">
            <w:pPr>
              <w:jc w:val="center"/>
            </w:pPr>
            <w:r w:rsidRPr="009E0B9A">
              <w:t>№ 1.4/18-Г-778</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Географія. Академічний рівень. Зошит для практичних робіт</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Курносова О.В.</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10</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Весна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 xml:space="preserve">Лист ІІТЗО від 15.03.2011 </w:t>
            </w:r>
          </w:p>
          <w:p w:rsidR="002D3B1A" w:rsidRPr="009E0B9A" w:rsidRDefault="002D3B1A" w:rsidP="00C11CDC">
            <w:pPr>
              <w:jc w:val="center"/>
            </w:pPr>
            <w:r w:rsidRPr="009E0B9A">
              <w:t>№ 1.4/18-Г-780</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 xml:space="preserve">Практичні роботи з географії: Практикум </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 xml:space="preserve">Думанська Г.В., Назаренко Т.Г., </w:t>
            </w:r>
          </w:p>
          <w:p w:rsidR="002D3B1A" w:rsidRPr="009E0B9A" w:rsidRDefault="002D3B1A" w:rsidP="00C11CDC">
            <w:pPr>
              <w:jc w:val="both"/>
            </w:pPr>
            <w:r w:rsidRPr="009E0B9A">
              <w:t>Вітенко І.М.</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10</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Аксіома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Лист ІІТЗО від 27.01.2014</w:t>
            </w:r>
          </w:p>
          <w:p w:rsidR="002D3B1A" w:rsidRPr="009E0B9A" w:rsidRDefault="002D3B1A" w:rsidP="00C11CDC">
            <w:pPr>
              <w:widowControl w:val="0"/>
              <w:jc w:val="center"/>
            </w:pPr>
            <w:r w:rsidRPr="009E0B9A">
              <w:t>№ 14.1/12-Г-52</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Географія: зошит для поточного та тематичного оцінювання</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r w:rsidRPr="009E0B9A">
              <w:t>Павленко І.Г.</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10</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ПЕТ</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Лист ІІТЗО від 06.08.2013</w:t>
            </w:r>
          </w:p>
          <w:p w:rsidR="002D3B1A" w:rsidRPr="009E0B9A" w:rsidRDefault="002D3B1A" w:rsidP="00C11CDC">
            <w:pPr>
              <w:widowControl w:val="0"/>
              <w:jc w:val="center"/>
            </w:pPr>
            <w:r w:rsidRPr="009E0B9A">
              <w:t>№ 14.1/12-Г-528</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Географія: зошит для практичних робіт</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r w:rsidRPr="009E0B9A">
              <w:t>Павленко І.Г.</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10</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ПЕТ</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Лист ІІТЗО від 06.08.2013</w:t>
            </w:r>
          </w:p>
          <w:p w:rsidR="002D3B1A" w:rsidRPr="009E0B9A" w:rsidRDefault="002D3B1A" w:rsidP="00C11CDC">
            <w:pPr>
              <w:widowControl w:val="0"/>
              <w:jc w:val="center"/>
            </w:pPr>
            <w:r w:rsidRPr="009E0B9A">
              <w:t>№ 14.1/12-Г-529</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pPr>
            <w:r w:rsidRPr="009E0B9A">
              <w:t>Соціально-економічна географія світу з додатком: підсумковими контрольними роботами</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Коберник С.Г., Коваленко Р.Р.</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10</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 xml:space="preserve">ФОП </w:t>
            </w:r>
          </w:p>
          <w:p w:rsidR="002D3B1A" w:rsidRPr="009E0B9A" w:rsidRDefault="002D3B1A" w:rsidP="00C11CDC">
            <w:pPr>
              <w:jc w:val="center"/>
            </w:pPr>
            <w:r w:rsidRPr="009E0B9A">
              <w:t>Сисин О.В.</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Лист ІІТЗО від 10.02.2014</w:t>
            </w:r>
          </w:p>
          <w:p w:rsidR="002D3B1A" w:rsidRPr="009E0B9A" w:rsidRDefault="002D3B1A" w:rsidP="00C11CDC">
            <w:pPr>
              <w:widowControl w:val="0"/>
              <w:jc w:val="center"/>
            </w:pPr>
            <w:r w:rsidRPr="009E0B9A">
              <w:t>№ 14.1/12-Г-97</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Соціальна і економічна географія світу. Тестовий контроль знань</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r w:rsidRPr="009E0B9A">
              <w:t>Вовк В.Ф.</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10</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Літера ЛТД</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Лист ІІТЗО від 05.06.2015 </w:t>
            </w:r>
          </w:p>
          <w:p w:rsidR="002D3B1A" w:rsidRPr="009E0B9A" w:rsidRDefault="002D3B1A" w:rsidP="00C11CDC">
            <w:pPr>
              <w:widowControl w:val="0"/>
              <w:jc w:val="center"/>
            </w:pPr>
            <w:r w:rsidRPr="009E0B9A">
              <w:t>№14.1/12-Г-413</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 xml:space="preserve">Соціально-економічна географія світу. Зошит для практичних робіт </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r w:rsidRPr="009E0B9A">
              <w:t>Стадник О.Г., Вовк В. Ф.</w:t>
            </w:r>
          </w:p>
          <w:p w:rsidR="002D3B1A" w:rsidRPr="009E0B9A" w:rsidRDefault="002D3B1A" w:rsidP="00C11CDC"/>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10</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Ранок</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Лист ІІТЗО від 26.06.2015</w:t>
            </w:r>
          </w:p>
          <w:p w:rsidR="002D3B1A" w:rsidRPr="009E0B9A" w:rsidRDefault="002D3B1A" w:rsidP="00C11CDC">
            <w:pPr>
              <w:widowControl w:val="0"/>
              <w:jc w:val="center"/>
            </w:pPr>
            <w:r w:rsidRPr="009E0B9A">
              <w:t xml:space="preserve"> №14.1/12-Г-723</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 xml:space="preserve">Соціально-економічна географія світу. Комплексний зошит для контролю знань» </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r w:rsidRPr="009E0B9A">
              <w:t>Вовк В.Ф., Костенко Л.В.</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10</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Ранок</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Лист ІІТЗО від 26.06.2015</w:t>
            </w:r>
          </w:p>
          <w:p w:rsidR="002D3B1A" w:rsidRPr="009E0B9A" w:rsidRDefault="002D3B1A" w:rsidP="00C11CDC">
            <w:pPr>
              <w:widowControl w:val="0"/>
              <w:jc w:val="center"/>
            </w:pPr>
            <w:r w:rsidRPr="009E0B9A">
              <w:t>№14.1/12-Г-721</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 xml:space="preserve">Підсумкові контрольні роботи з географії </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r w:rsidRPr="009E0B9A">
              <w:t>Кузишин А. В., Заячук О. Г.</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11</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sz w:val="22"/>
                <w:szCs w:val="22"/>
              </w:rPr>
            </w:pPr>
            <w:r w:rsidRPr="009E0B9A">
              <w:rPr>
                <w:sz w:val="22"/>
                <w:szCs w:val="22"/>
              </w:rPr>
              <w:t>Редакція газети «Підручники і посібники</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Лист ІІТЗО від 05.06.2015 </w:t>
            </w:r>
          </w:p>
          <w:p w:rsidR="002D3B1A" w:rsidRPr="009E0B9A" w:rsidRDefault="002D3B1A" w:rsidP="00C11CDC">
            <w:pPr>
              <w:widowControl w:val="0"/>
              <w:jc w:val="center"/>
            </w:pPr>
            <w:r w:rsidRPr="009E0B9A">
              <w:t>№14.1/12-Г-418</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 xml:space="preserve">Географія в опорних схемах, таблицях та картосхемах  </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pPr>
            <w:r w:rsidRPr="009E0B9A">
              <w:t>Кобернік С. Г., Коваленко Р. Р.</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6-10</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Абетка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Лист МОН від 30.05.2014</w:t>
            </w:r>
          </w:p>
          <w:p w:rsidR="002D3B1A" w:rsidRPr="009E0B9A" w:rsidRDefault="002D3B1A" w:rsidP="00C11CDC">
            <w:pPr>
              <w:widowControl w:val="0"/>
              <w:jc w:val="center"/>
              <w:rPr>
                <w:sz w:val="22"/>
                <w:szCs w:val="22"/>
              </w:rPr>
            </w:pPr>
            <w:r w:rsidRPr="009E0B9A">
              <w:t>№ 14.1/12-Г-781</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Довідник з географії з тестовими завданнями</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pPr>
            <w:r w:rsidRPr="009E0B9A">
              <w:t>Кобернік С. Г., Коваленко Р. Р.</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6-10</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sz w:val="22"/>
                <w:szCs w:val="22"/>
              </w:rPr>
            </w:pPr>
            <w:r w:rsidRPr="009E0B9A">
              <w:t>Абетка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Лист МОН від 30.05.2014</w:t>
            </w:r>
          </w:p>
          <w:p w:rsidR="002D3B1A" w:rsidRPr="009E0B9A" w:rsidRDefault="002D3B1A" w:rsidP="00C11CDC">
            <w:pPr>
              <w:widowControl w:val="0"/>
              <w:jc w:val="center"/>
              <w:rPr>
                <w:sz w:val="22"/>
                <w:szCs w:val="22"/>
              </w:rPr>
            </w:pPr>
            <w:r w:rsidRPr="009E0B9A">
              <w:t>№ 14.1/12-Г-782</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Географія. За програмою основної і старшої школи + профільний рівень</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r w:rsidRPr="009E0B9A">
              <w:t xml:space="preserve">Шматько О.Є., Байназаров А.М., </w:t>
            </w:r>
          </w:p>
          <w:p w:rsidR="002D3B1A" w:rsidRPr="009E0B9A" w:rsidRDefault="002D3B1A" w:rsidP="00C11CDC">
            <w:r w:rsidRPr="009E0B9A">
              <w:t xml:space="preserve">Яковчук О.В., Височин М.Ю., </w:t>
            </w:r>
          </w:p>
          <w:p w:rsidR="002D3B1A" w:rsidRPr="009E0B9A" w:rsidRDefault="002D3B1A" w:rsidP="00C11CDC">
            <w:r w:rsidRPr="009E0B9A">
              <w:t>Костенко Л.В.</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6-10</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Весна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Лист ІІТЗО від 15.02.2012</w:t>
            </w:r>
          </w:p>
          <w:p w:rsidR="002D3B1A" w:rsidRPr="009E0B9A" w:rsidRDefault="002D3B1A" w:rsidP="00C11CDC">
            <w:pPr>
              <w:jc w:val="center"/>
            </w:pPr>
            <w:r w:rsidRPr="009E0B9A">
              <w:t>№ 14.1/12-Г-53</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«Розв'язування географічних задач»</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 xml:space="preserve">Совенко В. В </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6-11</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Київський</w:t>
            </w:r>
          </w:p>
          <w:p w:rsidR="002D3B1A" w:rsidRPr="009E0B9A" w:rsidRDefault="002D3B1A" w:rsidP="00C11CDC">
            <w:pPr>
              <w:jc w:val="center"/>
            </w:pPr>
            <w:r w:rsidRPr="009E0B9A">
              <w:t>ОІПОПК</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Лист ІІТЗО від 29.07.2014 </w:t>
            </w:r>
          </w:p>
          <w:p w:rsidR="002D3B1A" w:rsidRPr="009E0B9A" w:rsidRDefault="002D3B1A" w:rsidP="00C11CDC">
            <w:pPr>
              <w:jc w:val="center"/>
            </w:pPr>
            <w:r w:rsidRPr="009E0B9A">
              <w:t>№ 14.1/12-Г 1365</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 xml:space="preserve">Навчальний посібник з практичних занять факультативного курсу «Юний географ-краєзнавець» для учнів 6-11 класів загальноосвітніх навчальних закладів </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за загальною редакцією Чобан Р. Д.</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6-11</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Івано-Франківський</w:t>
            </w:r>
          </w:p>
          <w:p w:rsidR="002D3B1A" w:rsidRPr="009E0B9A" w:rsidRDefault="002D3B1A" w:rsidP="00C11CDC">
            <w:pPr>
              <w:jc w:val="center"/>
            </w:pPr>
            <w:r w:rsidRPr="009E0B9A">
              <w:t>ОІППО</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Лист ІІТЗО від 02.06.2014</w:t>
            </w:r>
          </w:p>
          <w:p w:rsidR="002D3B1A" w:rsidRPr="009E0B9A" w:rsidRDefault="002D3B1A" w:rsidP="00C11CDC">
            <w:pPr>
              <w:jc w:val="center"/>
            </w:pPr>
            <w:r w:rsidRPr="009E0B9A">
              <w:t>№ 14.1/12-Г-804</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Географія. ЗНО. Тренувальні тести. Навчальний посібник для підготовки до зовнішнього незалежного оцінювання</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r w:rsidRPr="009E0B9A">
              <w:t>Колісніченко В.М., Солод В.І.</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6-11</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Генеза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Лист МОНмолодьспорту</w:t>
            </w:r>
          </w:p>
          <w:p w:rsidR="002D3B1A" w:rsidRPr="009E0B9A" w:rsidRDefault="002D3B1A" w:rsidP="00C11CDC">
            <w:pPr>
              <w:jc w:val="center"/>
            </w:pPr>
            <w:r w:rsidRPr="009E0B9A">
              <w:t>від 05.11.2012 № 1/11-17198</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Твій репетитор з географії: комплексне видання для підготовки до зовнішнього незалежного оцінювання</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r w:rsidRPr="009E0B9A">
              <w:t>Безуглий В.В., Костащук І.І.</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6-11</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Генеза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Лист МОНмолодьспорту</w:t>
            </w:r>
          </w:p>
          <w:p w:rsidR="002D3B1A" w:rsidRPr="009E0B9A" w:rsidRDefault="002D3B1A" w:rsidP="00C11CDC">
            <w:pPr>
              <w:jc w:val="center"/>
            </w:pPr>
            <w:r w:rsidRPr="009E0B9A">
              <w:t>від 05.11.2012 № 1/11-17204</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Географія .ЗНО за 30 днів. Експрес-курс підготовки до ЗНО</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r w:rsidRPr="009E0B9A">
              <w:t>Безуглий В.В., Костащук І.І.</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6-11</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Генеза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Лист МОНмолодьспорту</w:t>
            </w:r>
          </w:p>
          <w:p w:rsidR="002D3B1A" w:rsidRPr="009E0B9A" w:rsidRDefault="002D3B1A" w:rsidP="00C11CDC">
            <w:pPr>
              <w:jc w:val="center"/>
            </w:pPr>
            <w:r w:rsidRPr="009E0B9A">
              <w:t>від 05.11.2012 № 1/11-17200</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Географія. Довідник для підготовки до ЗНО. Повний шкільний курс</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r w:rsidRPr="009E0B9A">
              <w:t>Безуглий В.В., Костащук І.І.</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6-11</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Генеза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Лист МОНмолодьспорту</w:t>
            </w:r>
          </w:p>
          <w:p w:rsidR="002D3B1A" w:rsidRPr="009E0B9A" w:rsidRDefault="002D3B1A" w:rsidP="00C11CDC">
            <w:pPr>
              <w:jc w:val="center"/>
            </w:pPr>
            <w:r w:rsidRPr="009E0B9A">
              <w:t>від 05.11.2012 № 1/11-17202</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 xml:space="preserve">Географія. Збірник завдань для підготовки до ДПА і ЗНО </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r w:rsidRPr="009E0B9A">
              <w:t xml:space="preserve">Гладковський Р. В., Довгань А. І., </w:t>
            </w:r>
          </w:p>
          <w:p w:rsidR="002D3B1A" w:rsidRPr="009E0B9A" w:rsidRDefault="002D3B1A" w:rsidP="00C11CDC">
            <w:r w:rsidRPr="009E0B9A">
              <w:t>Паламарчук Л. Б., Совенко В. В</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6-11</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Генеза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Лист МОНмолодьспорту</w:t>
            </w:r>
          </w:p>
          <w:p w:rsidR="002D3B1A" w:rsidRPr="009E0B9A" w:rsidRDefault="002D3B1A" w:rsidP="00C11CDC">
            <w:pPr>
              <w:jc w:val="center"/>
            </w:pPr>
            <w:r w:rsidRPr="009E0B9A">
              <w:t>від 05.11.2012 № 1/11-17210</w:t>
            </w:r>
          </w:p>
        </w:tc>
      </w:tr>
      <w:tr w:rsidR="002D3B1A" w:rsidRPr="009E0B9A" w:rsidTr="00324B23">
        <w:trPr>
          <w:gridAfter w:val="1"/>
          <w:wAfter w:w="719" w:type="dxa"/>
          <w:cantSplit/>
          <w:trHeight w:val="246"/>
        </w:trPr>
        <w:tc>
          <w:tcPr>
            <w:tcW w:w="15481" w:type="dxa"/>
            <w:gridSpan w:val="3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b/>
              </w:rPr>
            </w:pPr>
            <w:r w:rsidRPr="009E0B9A">
              <w:rPr>
                <w:b/>
              </w:rPr>
              <w:t>Методична література</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Географія. Книжка для вчителя</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Пестушко В. Ю., Уварова Г. Ш.</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6</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Генеза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rsidR="002D3B1A" w:rsidRPr="009E0B9A" w:rsidRDefault="002D3B1A" w:rsidP="00C11CDC">
            <w:pPr>
              <w:jc w:val="center"/>
            </w:pPr>
            <w:r w:rsidRPr="009E0B9A">
              <w:t xml:space="preserve">Лист ІІТЗО від 30.05.2014 </w:t>
            </w:r>
          </w:p>
          <w:p w:rsidR="002D3B1A" w:rsidRPr="009E0B9A" w:rsidRDefault="002D3B1A" w:rsidP="00C11CDC">
            <w:pPr>
              <w:jc w:val="center"/>
            </w:pPr>
            <w:r w:rsidRPr="009E0B9A">
              <w:t>№ 14.1/12 Г- 802</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r w:rsidRPr="009E0B9A">
              <w:t>Методика навчання загальної географії (книга для вчителя). Навчально-методичний посібник</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pPr>
            <w:r w:rsidRPr="009E0B9A">
              <w:t xml:space="preserve">Топузов О.М., Надтока О.Ф., </w:t>
            </w:r>
          </w:p>
          <w:p w:rsidR="002D3B1A" w:rsidRPr="009E0B9A" w:rsidRDefault="002D3B1A" w:rsidP="00C11CDC">
            <w:pPr>
              <w:widowControl w:val="0"/>
            </w:pPr>
            <w:r w:rsidRPr="009E0B9A">
              <w:t>Назаренко Т.Г., та ін.</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6</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rPr>
                <w:sz w:val="22"/>
                <w:szCs w:val="22"/>
              </w:rPr>
              <w:t xml:space="preserve">ДНВП </w:t>
            </w:r>
            <w:r w:rsidRPr="009E0B9A">
              <w:rPr>
                <w:sz w:val="20"/>
                <w:szCs w:val="20"/>
              </w:rPr>
              <w:t>«Картографія»</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Наказ МОН від 03.10.2014</w:t>
            </w:r>
          </w:p>
          <w:p w:rsidR="002D3B1A" w:rsidRPr="009E0B9A" w:rsidRDefault="002D3B1A" w:rsidP="00C11CDC">
            <w:pPr>
              <w:jc w:val="center"/>
            </w:pPr>
            <w:r w:rsidRPr="009E0B9A">
              <w:t>№ 1126</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r w:rsidRPr="009E0B9A">
              <w:t>Географія. Книжка для вчителя (навчально-методичний посібник)</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pPr>
            <w:r w:rsidRPr="009E0B9A">
              <w:t>Гільберг Т. Г., Паламарчук Л.Б.</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6</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sz w:val="22"/>
                <w:szCs w:val="22"/>
              </w:rPr>
            </w:pPr>
            <w:r w:rsidRPr="009E0B9A">
              <w:t>Грамота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Лист ІІТЗО Від 26.12.2014</w:t>
            </w:r>
          </w:p>
          <w:p w:rsidR="002D3B1A" w:rsidRPr="009E0B9A" w:rsidRDefault="002D3B1A" w:rsidP="00C11CDC">
            <w:pPr>
              <w:jc w:val="center"/>
            </w:pPr>
            <w:r w:rsidRPr="009E0B9A">
              <w:t>№ 14.1/12-Г-1878</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r w:rsidRPr="009E0B9A">
              <w:t>Інтерактивне навчання в шкільному курсі загальної географії</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pPr>
            <w:r w:rsidRPr="009E0B9A">
              <w:t>за заг. редакцією Ілюк О. В.</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6</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sz w:val="22"/>
                <w:szCs w:val="22"/>
              </w:rPr>
            </w:pPr>
            <w:r w:rsidRPr="009E0B9A">
              <w:rPr>
                <w:sz w:val="22"/>
                <w:szCs w:val="22"/>
              </w:rPr>
              <w:t>Івано-Франківський ОІППО</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Лист ІІТЗО від 04.06.2015</w:t>
            </w:r>
          </w:p>
          <w:p w:rsidR="002D3B1A" w:rsidRPr="009E0B9A" w:rsidRDefault="002D3B1A" w:rsidP="00C11CDC">
            <w:pPr>
              <w:jc w:val="center"/>
            </w:pPr>
            <w:r w:rsidRPr="009E0B9A">
              <w:t>№14.1/12-Г-416</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Інтерактивне навчання в шкільному курсі географія України. 8 клас</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r w:rsidRPr="009E0B9A">
              <w:t>заг. ред. Гаврилюк В. С. та учасники авторської творчої майстерні</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8</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sz w:val="22"/>
                <w:szCs w:val="22"/>
              </w:rPr>
            </w:pPr>
            <w:r w:rsidRPr="009E0B9A">
              <w:rPr>
                <w:sz w:val="22"/>
                <w:szCs w:val="22"/>
              </w:rPr>
              <w:t>Івано-Франківський ОІППО</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Лист ІІТЗО від 28.02.2014</w:t>
            </w:r>
          </w:p>
          <w:p w:rsidR="002D3B1A" w:rsidRPr="009E0B9A" w:rsidRDefault="002D3B1A" w:rsidP="00C11CDC">
            <w:pPr>
              <w:widowControl w:val="0"/>
              <w:jc w:val="center"/>
            </w:pPr>
            <w:r w:rsidRPr="009E0B9A">
              <w:t>№ 14.1/12-Г-250</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r w:rsidRPr="009E0B9A">
              <w:t>Світове господарство. Методичний посібник з географії</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r w:rsidRPr="009E0B9A">
              <w:t>Грома В.Д., Галкін Д.В., Назаренко Т.Г.</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10</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Аксіома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Лист ІІТЗО від 06.04.2011</w:t>
            </w:r>
          </w:p>
          <w:p w:rsidR="002D3B1A" w:rsidRPr="009E0B9A" w:rsidRDefault="002D3B1A" w:rsidP="00C11CDC">
            <w:pPr>
              <w:jc w:val="center"/>
            </w:pPr>
            <w:r w:rsidRPr="009E0B9A">
              <w:t>№ 1.4/18-Г-195</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r w:rsidRPr="009E0B9A">
              <w:t>Навчально-методичний посібник</w:t>
            </w:r>
          </w:p>
          <w:p w:rsidR="002D3B1A" w:rsidRPr="009E0B9A" w:rsidRDefault="002D3B1A" w:rsidP="00C11CDC">
            <w:r w:rsidRPr="009E0B9A">
              <w:t>універсальний посібник «Географія України»</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r w:rsidRPr="009E0B9A">
              <w:t xml:space="preserve">Назаренко Т.Г., Грома В.Д., </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9-11</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Інститут педагогіки</w:t>
            </w:r>
          </w:p>
          <w:p w:rsidR="002D3B1A" w:rsidRPr="009E0B9A" w:rsidRDefault="002D3B1A" w:rsidP="00C11CDC">
            <w:pPr>
              <w:jc w:val="center"/>
            </w:pPr>
            <w:r w:rsidRPr="009E0B9A">
              <w:t>НАПН України</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 xml:space="preserve">Лист ІІТЗО від 16.06.2015 </w:t>
            </w:r>
          </w:p>
          <w:p w:rsidR="002D3B1A" w:rsidRPr="009E0B9A" w:rsidRDefault="002D3B1A" w:rsidP="00C11CDC">
            <w:pPr>
              <w:jc w:val="center"/>
            </w:pPr>
            <w:r w:rsidRPr="009E0B9A">
              <w:t>№ 14.14/12-Г-441</w:t>
            </w:r>
          </w:p>
        </w:tc>
      </w:tr>
      <w:tr w:rsidR="002D3B1A" w:rsidRPr="009E0B9A" w:rsidTr="00324B23">
        <w:trPr>
          <w:gridAfter w:val="1"/>
          <w:wAfter w:w="719" w:type="dxa"/>
          <w:cantSplit/>
          <w:trHeight w:val="246"/>
        </w:trPr>
        <w:tc>
          <w:tcPr>
            <w:tcW w:w="15481" w:type="dxa"/>
            <w:gridSpan w:val="3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rPr>
                <w:b/>
              </w:rPr>
              <w:t>Географічні карти, атласи та контурні карти</w:t>
            </w:r>
          </w:p>
        </w:tc>
      </w:tr>
      <w:tr w:rsidR="002D3B1A" w:rsidRPr="009E0B9A" w:rsidTr="00324B23">
        <w:trPr>
          <w:gridAfter w:val="1"/>
          <w:wAfter w:w="719" w:type="dxa"/>
          <w:cantSplit/>
          <w:trHeight w:val="246"/>
        </w:trPr>
        <w:tc>
          <w:tcPr>
            <w:tcW w:w="832" w:type="dxa"/>
            <w:gridSpan w:val="3"/>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85" w:type="dxa"/>
            <w:gridSpan w:val="11"/>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Стінна карта «Миколаївська область. Фізична карта»</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rPr>
                <w:sz w:val="20"/>
                <w:szCs w:val="20"/>
              </w:rPr>
            </w:pPr>
            <w:r w:rsidRPr="009E0B9A">
              <w:rPr>
                <w:sz w:val="20"/>
                <w:szCs w:val="20"/>
              </w:rPr>
              <w:t>ДНВП</w:t>
            </w:r>
          </w:p>
          <w:p w:rsidR="002D3B1A" w:rsidRPr="009E0B9A" w:rsidRDefault="002D3B1A" w:rsidP="00C11CDC">
            <w:pPr>
              <w:jc w:val="center"/>
              <w:rPr>
                <w:sz w:val="22"/>
                <w:szCs w:val="22"/>
              </w:rPr>
            </w:pPr>
            <w:r w:rsidRPr="009E0B9A">
              <w:rPr>
                <w:sz w:val="20"/>
                <w:szCs w:val="20"/>
              </w:rPr>
              <w:t>«Картографія»</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Лист ІІТЗО Від 17.07.2012 </w:t>
            </w:r>
          </w:p>
          <w:p w:rsidR="002D3B1A" w:rsidRPr="009E0B9A" w:rsidRDefault="002D3B1A" w:rsidP="00C11CDC">
            <w:pPr>
              <w:widowControl w:val="0"/>
              <w:jc w:val="center"/>
            </w:pPr>
            <w:r w:rsidRPr="009E0B9A">
              <w:t>№14.1/12-Г-180</w:t>
            </w:r>
          </w:p>
        </w:tc>
      </w:tr>
      <w:tr w:rsidR="002D3B1A" w:rsidRPr="009E0B9A" w:rsidTr="00324B23">
        <w:trPr>
          <w:gridAfter w:val="1"/>
          <w:wAfter w:w="719" w:type="dxa"/>
          <w:cantSplit/>
          <w:trHeight w:val="246"/>
        </w:trPr>
        <w:tc>
          <w:tcPr>
            <w:tcW w:w="832" w:type="dxa"/>
            <w:gridSpan w:val="3"/>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85" w:type="dxa"/>
            <w:gridSpan w:val="11"/>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Атлас «Загальна географія»</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6</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rPr>
                <w:sz w:val="20"/>
                <w:szCs w:val="20"/>
              </w:rPr>
            </w:pPr>
            <w:r w:rsidRPr="009E0B9A">
              <w:rPr>
                <w:sz w:val="20"/>
                <w:szCs w:val="20"/>
              </w:rPr>
              <w:t>ДНВП</w:t>
            </w:r>
          </w:p>
          <w:p w:rsidR="002D3B1A" w:rsidRPr="009E0B9A" w:rsidRDefault="002D3B1A" w:rsidP="00C11CDC">
            <w:pPr>
              <w:widowControl w:val="0"/>
              <w:jc w:val="center"/>
              <w:rPr>
                <w:sz w:val="20"/>
                <w:szCs w:val="20"/>
              </w:rPr>
            </w:pPr>
            <w:r w:rsidRPr="009E0B9A">
              <w:rPr>
                <w:sz w:val="20"/>
                <w:szCs w:val="20"/>
              </w:rPr>
              <w:t>«Картографія»</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Лист МОНмолодьспорту</w:t>
            </w:r>
          </w:p>
          <w:p w:rsidR="002D3B1A" w:rsidRPr="009E0B9A" w:rsidRDefault="002D3B1A" w:rsidP="00C11CDC">
            <w:pPr>
              <w:jc w:val="center"/>
            </w:pPr>
            <w:r w:rsidRPr="009E0B9A">
              <w:t>від 01.07.2011 № 1/11-5430</w:t>
            </w:r>
          </w:p>
        </w:tc>
      </w:tr>
      <w:tr w:rsidR="002D3B1A" w:rsidRPr="009E0B9A" w:rsidTr="00324B23">
        <w:trPr>
          <w:gridAfter w:val="1"/>
          <w:wAfter w:w="719" w:type="dxa"/>
          <w:cantSplit/>
          <w:trHeight w:val="246"/>
        </w:trPr>
        <w:tc>
          <w:tcPr>
            <w:tcW w:w="832" w:type="dxa"/>
            <w:gridSpan w:val="3"/>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85" w:type="dxa"/>
            <w:gridSpan w:val="11"/>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Контурні карти «Загальна географія»</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6</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rPr>
                <w:sz w:val="20"/>
                <w:szCs w:val="20"/>
              </w:rPr>
            </w:pPr>
            <w:r w:rsidRPr="009E0B9A">
              <w:rPr>
                <w:sz w:val="20"/>
                <w:szCs w:val="20"/>
              </w:rPr>
              <w:t>ДНВП</w:t>
            </w:r>
          </w:p>
          <w:p w:rsidR="002D3B1A" w:rsidRPr="009E0B9A" w:rsidRDefault="002D3B1A" w:rsidP="00C11CDC">
            <w:pPr>
              <w:widowControl w:val="0"/>
              <w:jc w:val="center"/>
            </w:pPr>
            <w:r w:rsidRPr="009E0B9A">
              <w:rPr>
                <w:sz w:val="20"/>
                <w:szCs w:val="20"/>
              </w:rPr>
              <w:t>«Картографія</w:t>
            </w:r>
            <w:r w:rsidRPr="009E0B9A">
              <w:t>»</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Лист МОНмолодьспорту </w:t>
            </w:r>
          </w:p>
          <w:p w:rsidR="002D3B1A" w:rsidRPr="009E0B9A" w:rsidRDefault="002D3B1A" w:rsidP="00C11CDC">
            <w:pPr>
              <w:jc w:val="center"/>
            </w:pPr>
            <w:r w:rsidRPr="009E0B9A">
              <w:t>від 01.07.2011 № 1/11-5428</w:t>
            </w:r>
          </w:p>
        </w:tc>
      </w:tr>
      <w:tr w:rsidR="002D3B1A" w:rsidRPr="009E0B9A" w:rsidTr="00324B23">
        <w:trPr>
          <w:gridAfter w:val="1"/>
          <w:wAfter w:w="719" w:type="dxa"/>
          <w:cantSplit/>
          <w:trHeight w:val="246"/>
        </w:trPr>
        <w:tc>
          <w:tcPr>
            <w:tcW w:w="832" w:type="dxa"/>
            <w:gridSpan w:val="3"/>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85" w:type="dxa"/>
            <w:gridSpan w:val="11"/>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Атлас  «Загальна географія. 6 клас»</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6</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rPr>
                <w:sz w:val="22"/>
                <w:szCs w:val="22"/>
              </w:rPr>
            </w:pPr>
            <w:r w:rsidRPr="009E0B9A">
              <w:rPr>
                <w:sz w:val="22"/>
                <w:szCs w:val="22"/>
              </w:rPr>
              <w:t>ПрАТ Інститут Передових технологій</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Лист ІІТЗО</w:t>
            </w:r>
          </w:p>
          <w:p w:rsidR="002D3B1A" w:rsidRPr="009E0B9A" w:rsidRDefault="002D3B1A" w:rsidP="00C11CDC">
            <w:pPr>
              <w:widowControl w:val="0"/>
              <w:ind w:left="-58"/>
            </w:pPr>
            <w:r w:rsidRPr="009E0B9A">
              <w:t>від 21.05.2014 № 14.1/12-Г-718</w:t>
            </w:r>
          </w:p>
        </w:tc>
      </w:tr>
      <w:tr w:rsidR="002D3B1A" w:rsidRPr="009E0B9A" w:rsidTr="00324B23">
        <w:trPr>
          <w:gridAfter w:val="1"/>
          <w:wAfter w:w="719" w:type="dxa"/>
          <w:cantSplit/>
          <w:trHeight w:val="246"/>
        </w:trPr>
        <w:tc>
          <w:tcPr>
            <w:tcW w:w="832" w:type="dxa"/>
            <w:gridSpan w:val="3"/>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85" w:type="dxa"/>
            <w:gridSpan w:val="11"/>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Контурні карти «Загальна географія. 6 клас»</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6</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rPr>
                <w:sz w:val="22"/>
                <w:szCs w:val="22"/>
              </w:rPr>
            </w:pPr>
            <w:r w:rsidRPr="009E0B9A">
              <w:rPr>
                <w:sz w:val="22"/>
                <w:szCs w:val="22"/>
              </w:rPr>
              <w:t>ПрАТ Інститут Передових технологій</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Лист ІІТЗО</w:t>
            </w:r>
          </w:p>
          <w:p w:rsidR="002D3B1A" w:rsidRPr="009E0B9A" w:rsidRDefault="002D3B1A" w:rsidP="00C11CDC">
            <w:pPr>
              <w:widowControl w:val="0"/>
              <w:jc w:val="center"/>
            </w:pPr>
            <w:r w:rsidRPr="009E0B9A">
              <w:t>від 21.05.2014 № 14.1/12-Г-719</w:t>
            </w:r>
          </w:p>
        </w:tc>
      </w:tr>
      <w:tr w:rsidR="002D3B1A" w:rsidRPr="009E0B9A" w:rsidTr="00324B23">
        <w:trPr>
          <w:gridAfter w:val="1"/>
          <w:wAfter w:w="719" w:type="dxa"/>
          <w:cantSplit/>
          <w:trHeight w:val="246"/>
        </w:trPr>
        <w:tc>
          <w:tcPr>
            <w:tcW w:w="832" w:type="dxa"/>
            <w:gridSpan w:val="3"/>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85" w:type="dxa"/>
            <w:gridSpan w:val="11"/>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Стінна карта «Світ. Фізична карта»</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6-11</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ДНВП</w:t>
            </w:r>
          </w:p>
          <w:p w:rsidR="002D3B1A" w:rsidRPr="009E0B9A" w:rsidRDefault="002D3B1A" w:rsidP="00C11CDC">
            <w:pPr>
              <w:jc w:val="center"/>
              <w:rPr>
                <w:sz w:val="22"/>
                <w:szCs w:val="22"/>
              </w:rPr>
            </w:pPr>
            <w:r w:rsidRPr="009E0B9A">
              <w:t>«Картографія</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Лист МОНмолодьспорту</w:t>
            </w:r>
          </w:p>
          <w:p w:rsidR="002D3B1A" w:rsidRPr="009E0B9A" w:rsidRDefault="002D3B1A" w:rsidP="00C11CDC">
            <w:pPr>
              <w:widowControl w:val="0"/>
              <w:jc w:val="center"/>
            </w:pPr>
            <w:r w:rsidRPr="009E0B9A">
              <w:t xml:space="preserve"> від 27.04.2012 № 1/11-5862</w:t>
            </w:r>
          </w:p>
        </w:tc>
      </w:tr>
      <w:tr w:rsidR="002D3B1A" w:rsidRPr="009E0B9A" w:rsidTr="00324B23">
        <w:trPr>
          <w:gridAfter w:val="1"/>
          <w:wAfter w:w="719" w:type="dxa"/>
          <w:cantSplit/>
          <w:trHeight w:val="246"/>
        </w:trPr>
        <w:tc>
          <w:tcPr>
            <w:tcW w:w="832" w:type="dxa"/>
            <w:gridSpan w:val="3"/>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85" w:type="dxa"/>
            <w:gridSpan w:val="11"/>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Стінна карта «Фізична карта півкуль» масштабу 1:24 000 000</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ДНВП «Картографія»</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Лист МОН від 29.12.2014 №1/11-20683</w:t>
            </w:r>
          </w:p>
        </w:tc>
      </w:tr>
      <w:tr w:rsidR="002D3B1A" w:rsidRPr="009E0B9A" w:rsidTr="00324B23">
        <w:trPr>
          <w:gridAfter w:val="1"/>
          <w:wAfter w:w="719" w:type="dxa"/>
          <w:cantSplit/>
          <w:trHeight w:val="246"/>
        </w:trPr>
        <w:tc>
          <w:tcPr>
            <w:tcW w:w="832" w:type="dxa"/>
            <w:gridSpan w:val="3"/>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85" w:type="dxa"/>
            <w:gridSpan w:val="11"/>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Стінна карта «Фізична карта півкуль» М 1:26 000 000</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6</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ind w:left="-84" w:right="-158"/>
              <w:jc w:val="center"/>
            </w:pPr>
            <w:r w:rsidRPr="009E0B9A">
              <w:rPr>
                <w:sz w:val="22"/>
                <w:szCs w:val="22"/>
              </w:rPr>
              <w:t>ПрАТ Інститут передових технологій</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Лист МОНмолодьспорту</w:t>
            </w:r>
          </w:p>
          <w:p w:rsidR="002D3B1A" w:rsidRPr="009E0B9A" w:rsidRDefault="002D3B1A" w:rsidP="00C11CDC">
            <w:pPr>
              <w:widowControl w:val="0"/>
              <w:jc w:val="center"/>
            </w:pPr>
            <w:r w:rsidRPr="009E0B9A">
              <w:t xml:space="preserve"> від 01.07.2011 № 1/11-5427</w:t>
            </w:r>
          </w:p>
        </w:tc>
      </w:tr>
      <w:tr w:rsidR="002D3B1A" w:rsidRPr="009E0B9A" w:rsidTr="00324B23">
        <w:trPr>
          <w:gridAfter w:val="1"/>
          <w:wAfter w:w="719" w:type="dxa"/>
          <w:cantSplit/>
          <w:trHeight w:val="246"/>
        </w:trPr>
        <w:tc>
          <w:tcPr>
            <w:tcW w:w="832" w:type="dxa"/>
            <w:gridSpan w:val="3"/>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85" w:type="dxa"/>
            <w:gridSpan w:val="11"/>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 xml:space="preserve">Глобус фізичний. </w:t>
            </w:r>
          </w:p>
          <w:p w:rsidR="002D3B1A" w:rsidRPr="009E0B9A" w:rsidRDefault="002D3B1A" w:rsidP="00C11CDC">
            <w:pPr>
              <w:jc w:val="both"/>
            </w:pPr>
            <w:r w:rsidRPr="009E0B9A">
              <w:t xml:space="preserve">Масштаб 1:48 000 000 </w:t>
            </w:r>
          </w:p>
          <w:p w:rsidR="002D3B1A" w:rsidRPr="009E0B9A" w:rsidRDefault="002D3B1A" w:rsidP="00C11CDC">
            <w:pPr>
              <w:jc w:val="both"/>
            </w:pPr>
            <w:r w:rsidRPr="009E0B9A">
              <w:t xml:space="preserve">(діаметр </w:t>
            </w:r>
            <w:smartTag w:uri="urn:schemas-microsoft-com:office:smarttags" w:element="metricconverter">
              <w:smartTagPr>
                <w:attr w:name="ProductID" w:val="260 мм"/>
              </w:smartTagPr>
              <w:r w:rsidRPr="009E0B9A">
                <w:t>260 мм</w:t>
              </w:r>
            </w:smartTag>
            <w:r w:rsidRPr="009E0B9A">
              <w:t>)</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r w:rsidRPr="009E0B9A">
              <w:t>Редактор Ігор Бусол</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sz w:val="22"/>
                <w:szCs w:val="22"/>
              </w:rPr>
            </w:pPr>
            <w:r w:rsidRPr="009E0B9A">
              <w:rPr>
                <w:sz w:val="22"/>
                <w:szCs w:val="22"/>
              </w:rPr>
              <w:t>ПрАТ Інститут Передових технологій</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Лист МОН від 30.03.2015</w:t>
            </w:r>
          </w:p>
          <w:p w:rsidR="002D3B1A" w:rsidRPr="009E0B9A" w:rsidRDefault="002D3B1A" w:rsidP="00C11CDC">
            <w:pPr>
              <w:jc w:val="center"/>
            </w:pPr>
            <w:r w:rsidRPr="009E0B9A">
              <w:t>№ 1/11-4508</w:t>
            </w:r>
          </w:p>
        </w:tc>
      </w:tr>
      <w:tr w:rsidR="002D3B1A" w:rsidRPr="009E0B9A" w:rsidTr="00324B23">
        <w:trPr>
          <w:gridAfter w:val="1"/>
          <w:wAfter w:w="719" w:type="dxa"/>
          <w:cantSplit/>
          <w:trHeight w:val="246"/>
        </w:trPr>
        <w:tc>
          <w:tcPr>
            <w:tcW w:w="832" w:type="dxa"/>
            <w:gridSpan w:val="3"/>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85" w:type="dxa"/>
            <w:gridSpan w:val="11"/>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r w:rsidRPr="009E0B9A">
              <w:t xml:space="preserve">Глобус фізичний. </w:t>
            </w:r>
          </w:p>
          <w:p w:rsidR="002D3B1A" w:rsidRPr="009E0B9A" w:rsidRDefault="002D3B1A" w:rsidP="00C11CDC">
            <w:r w:rsidRPr="009E0B9A">
              <w:t>Масштаб 1:40 000 000</w:t>
            </w:r>
          </w:p>
          <w:p w:rsidR="002D3B1A" w:rsidRPr="009E0B9A" w:rsidRDefault="002D3B1A" w:rsidP="00C11CDC">
            <w:pPr>
              <w:jc w:val="both"/>
            </w:pPr>
            <w:r w:rsidRPr="009E0B9A">
              <w:t xml:space="preserve">(діаметр </w:t>
            </w:r>
            <w:smartTag w:uri="urn:schemas-microsoft-com:office:smarttags" w:element="metricconverter">
              <w:smartTagPr>
                <w:attr w:name="ProductID" w:val="320 мм"/>
              </w:smartTagPr>
              <w:r w:rsidRPr="009E0B9A">
                <w:t>320 мм</w:t>
              </w:r>
            </w:smartTag>
            <w:r w:rsidRPr="009E0B9A">
              <w:t>)</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r w:rsidRPr="009E0B9A">
              <w:t>Редактор Ігор Бусол</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sz w:val="22"/>
                <w:szCs w:val="22"/>
              </w:rPr>
            </w:pPr>
            <w:r w:rsidRPr="009E0B9A">
              <w:rPr>
                <w:sz w:val="22"/>
                <w:szCs w:val="22"/>
              </w:rPr>
              <w:t>ПрАТ Інститут Передових технологій</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Лист МОН від 30.03.2015</w:t>
            </w:r>
          </w:p>
          <w:p w:rsidR="002D3B1A" w:rsidRPr="009E0B9A" w:rsidRDefault="002D3B1A" w:rsidP="00C11CDC">
            <w:pPr>
              <w:jc w:val="center"/>
            </w:pPr>
            <w:r w:rsidRPr="009E0B9A">
              <w:t>№ 1/11-4504</w:t>
            </w:r>
          </w:p>
        </w:tc>
      </w:tr>
      <w:tr w:rsidR="002D3B1A" w:rsidRPr="009E0B9A" w:rsidTr="00324B23">
        <w:trPr>
          <w:gridAfter w:val="1"/>
          <w:wAfter w:w="719" w:type="dxa"/>
          <w:cantSplit/>
          <w:trHeight w:val="246"/>
        </w:trPr>
        <w:tc>
          <w:tcPr>
            <w:tcW w:w="832" w:type="dxa"/>
            <w:gridSpan w:val="3"/>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85" w:type="dxa"/>
            <w:gridSpan w:val="11"/>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 xml:space="preserve">Глобус політичний. </w:t>
            </w:r>
          </w:p>
          <w:p w:rsidR="002D3B1A" w:rsidRPr="009E0B9A" w:rsidRDefault="002D3B1A" w:rsidP="00C11CDC">
            <w:r w:rsidRPr="009E0B9A">
              <w:t>Масштаб 1:48 000 000</w:t>
            </w:r>
          </w:p>
          <w:p w:rsidR="002D3B1A" w:rsidRPr="009E0B9A" w:rsidRDefault="002D3B1A" w:rsidP="00C11CDC">
            <w:pPr>
              <w:jc w:val="both"/>
            </w:pPr>
            <w:r w:rsidRPr="009E0B9A">
              <w:t xml:space="preserve">(діаметр </w:t>
            </w:r>
            <w:smartTag w:uri="urn:schemas-microsoft-com:office:smarttags" w:element="metricconverter">
              <w:smartTagPr>
                <w:attr w:name="ProductID" w:val="260 мм"/>
              </w:smartTagPr>
              <w:r w:rsidRPr="009E0B9A">
                <w:t>260 мм</w:t>
              </w:r>
            </w:smartTag>
            <w:r w:rsidRPr="009E0B9A">
              <w:t>)</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r w:rsidRPr="009E0B9A">
              <w:t>Редактор Ігор Бусол</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sz w:val="22"/>
                <w:szCs w:val="22"/>
              </w:rPr>
            </w:pPr>
            <w:r w:rsidRPr="009E0B9A">
              <w:rPr>
                <w:sz w:val="22"/>
                <w:szCs w:val="22"/>
              </w:rPr>
              <w:t>ПрАТ Інститут Передових технологій</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Лист МОН від 30.03.2015</w:t>
            </w:r>
          </w:p>
          <w:p w:rsidR="002D3B1A" w:rsidRPr="009E0B9A" w:rsidRDefault="002D3B1A" w:rsidP="00C11CDC">
            <w:pPr>
              <w:jc w:val="center"/>
            </w:pPr>
            <w:r w:rsidRPr="009E0B9A">
              <w:t>№ 1/11-4505</w:t>
            </w:r>
          </w:p>
        </w:tc>
      </w:tr>
      <w:tr w:rsidR="002D3B1A" w:rsidRPr="009E0B9A" w:rsidTr="00324B23">
        <w:trPr>
          <w:gridAfter w:val="1"/>
          <w:wAfter w:w="719" w:type="dxa"/>
          <w:cantSplit/>
          <w:trHeight w:val="246"/>
        </w:trPr>
        <w:tc>
          <w:tcPr>
            <w:tcW w:w="832" w:type="dxa"/>
            <w:gridSpan w:val="3"/>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85" w:type="dxa"/>
            <w:gridSpan w:val="11"/>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 xml:space="preserve">Глобус політичний. </w:t>
            </w:r>
          </w:p>
          <w:p w:rsidR="002D3B1A" w:rsidRPr="009E0B9A" w:rsidRDefault="002D3B1A" w:rsidP="00C11CDC">
            <w:pPr>
              <w:jc w:val="both"/>
            </w:pPr>
            <w:r w:rsidRPr="009E0B9A">
              <w:t>Масштаб 1:40 000 000</w:t>
            </w:r>
          </w:p>
          <w:p w:rsidR="002D3B1A" w:rsidRPr="009E0B9A" w:rsidRDefault="002D3B1A" w:rsidP="00C11CDC">
            <w:pPr>
              <w:jc w:val="both"/>
            </w:pPr>
            <w:r w:rsidRPr="009E0B9A">
              <w:t xml:space="preserve">(діаметр </w:t>
            </w:r>
            <w:smartTag w:uri="urn:schemas-microsoft-com:office:smarttags" w:element="metricconverter">
              <w:smartTagPr>
                <w:attr w:name="ProductID" w:val="320 мм"/>
              </w:smartTagPr>
              <w:r w:rsidRPr="009E0B9A">
                <w:t>320 мм</w:t>
              </w:r>
            </w:smartTag>
            <w:r w:rsidRPr="009E0B9A">
              <w:t>)</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r w:rsidRPr="009E0B9A">
              <w:t>Редактор Ігор Бусол</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sz w:val="22"/>
                <w:szCs w:val="22"/>
              </w:rPr>
            </w:pPr>
            <w:r w:rsidRPr="009E0B9A">
              <w:rPr>
                <w:sz w:val="22"/>
                <w:szCs w:val="22"/>
              </w:rPr>
              <w:t>ПрАТ Інститут Передових технологій</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Лист МОН від 30.03.2015</w:t>
            </w:r>
          </w:p>
          <w:p w:rsidR="002D3B1A" w:rsidRPr="009E0B9A" w:rsidRDefault="002D3B1A" w:rsidP="00C11CDC">
            <w:pPr>
              <w:jc w:val="center"/>
            </w:pPr>
            <w:r w:rsidRPr="009E0B9A">
              <w:t>№ 1/11-4503</w:t>
            </w:r>
          </w:p>
        </w:tc>
      </w:tr>
      <w:tr w:rsidR="002D3B1A" w:rsidRPr="009E0B9A" w:rsidTr="00324B23">
        <w:trPr>
          <w:gridAfter w:val="1"/>
          <w:wAfter w:w="719" w:type="dxa"/>
          <w:cantSplit/>
          <w:trHeight w:val="246"/>
        </w:trPr>
        <w:tc>
          <w:tcPr>
            <w:tcW w:w="832" w:type="dxa"/>
            <w:gridSpan w:val="3"/>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85" w:type="dxa"/>
            <w:gridSpan w:val="11"/>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Навчальні плакати з географії «Зображення земної поверхні на карті», «В надрах Землі», «Рух Землі у космічному просторі», «Атмосфера – повітряний океан Землі», «Місяць – супутник Землі», «Води суходолу»</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редактор Остроух В.І.</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6</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rPr>
                <w:sz w:val="20"/>
                <w:szCs w:val="20"/>
              </w:rPr>
            </w:pPr>
            <w:r w:rsidRPr="009E0B9A">
              <w:rPr>
                <w:sz w:val="20"/>
                <w:szCs w:val="20"/>
              </w:rPr>
              <w:t>ДНВП</w:t>
            </w:r>
          </w:p>
          <w:p w:rsidR="002D3B1A" w:rsidRPr="009E0B9A" w:rsidRDefault="002D3B1A" w:rsidP="00C11CDC">
            <w:pPr>
              <w:jc w:val="center"/>
              <w:rPr>
                <w:sz w:val="22"/>
                <w:szCs w:val="22"/>
              </w:rPr>
            </w:pPr>
            <w:r w:rsidRPr="009E0B9A">
              <w:rPr>
                <w:sz w:val="20"/>
                <w:szCs w:val="20"/>
              </w:rPr>
              <w:t>«Картографія</w:t>
            </w:r>
            <w:r w:rsidRPr="009E0B9A">
              <w:t>»</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Лист ІІТЗО від 29.07.2014</w:t>
            </w:r>
          </w:p>
          <w:p w:rsidR="002D3B1A" w:rsidRPr="009E0B9A" w:rsidRDefault="002D3B1A" w:rsidP="00C11CDC">
            <w:pPr>
              <w:widowControl w:val="0"/>
              <w:jc w:val="center"/>
            </w:pPr>
            <w:r w:rsidRPr="009E0B9A">
              <w:t>№ 14.1/12-Г-1366</w:t>
            </w:r>
          </w:p>
        </w:tc>
      </w:tr>
      <w:tr w:rsidR="002D3B1A" w:rsidRPr="009E0B9A" w:rsidTr="00324B23">
        <w:trPr>
          <w:gridAfter w:val="1"/>
          <w:wAfter w:w="719" w:type="dxa"/>
          <w:cantSplit/>
          <w:trHeight w:val="246"/>
        </w:trPr>
        <w:tc>
          <w:tcPr>
            <w:tcW w:w="832" w:type="dxa"/>
            <w:gridSpan w:val="3"/>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85" w:type="dxa"/>
            <w:gridSpan w:val="11"/>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Навчальні карти: «Україна. Національний склад населення», «Україна. Народ і територія», «Україна. Материк і півострів»</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редактор Ісаєв Д.В.</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6-11</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rPr>
                <w:sz w:val="20"/>
                <w:szCs w:val="20"/>
              </w:rPr>
            </w:pPr>
            <w:r w:rsidRPr="009E0B9A">
              <w:rPr>
                <w:sz w:val="20"/>
                <w:szCs w:val="20"/>
              </w:rPr>
              <w:t>ДНВП</w:t>
            </w:r>
          </w:p>
          <w:p w:rsidR="002D3B1A" w:rsidRPr="009E0B9A" w:rsidRDefault="002D3B1A" w:rsidP="00C11CDC">
            <w:pPr>
              <w:jc w:val="center"/>
              <w:rPr>
                <w:sz w:val="22"/>
                <w:szCs w:val="22"/>
              </w:rPr>
            </w:pPr>
            <w:r w:rsidRPr="009E0B9A">
              <w:rPr>
                <w:sz w:val="20"/>
                <w:szCs w:val="20"/>
              </w:rPr>
              <w:t>«Картографія</w:t>
            </w:r>
            <w:r w:rsidRPr="009E0B9A">
              <w:t>»</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Лист ІІТЗО від 29.07.2014</w:t>
            </w:r>
          </w:p>
          <w:p w:rsidR="002D3B1A" w:rsidRPr="009E0B9A" w:rsidRDefault="002D3B1A" w:rsidP="00C11CDC">
            <w:pPr>
              <w:widowControl w:val="0"/>
              <w:jc w:val="center"/>
            </w:pPr>
            <w:r w:rsidRPr="009E0B9A">
              <w:t>№ 14.1/12-Г-1363</w:t>
            </w:r>
          </w:p>
        </w:tc>
      </w:tr>
      <w:tr w:rsidR="002D3B1A" w:rsidRPr="009E0B9A" w:rsidTr="00324B23">
        <w:trPr>
          <w:gridAfter w:val="1"/>
          <w:wAfter w:w="719" w:type="dxa"/>
          <w:cantSplit/>
          <w:trHeight w:val="246"/>
        </w:trPr>
        <w:tc>
          <w:tcPr>
            <w:tcW w:w="832" w:type="dxa"/>
            <w:gridSpan w:val="3"/>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85" w:type="dxa"/>
            <w:gridSpan w:val="11"/>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Стінна карта «Світ. Географічні відкриття», М 1:30 000 000</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r w:rsidRPr="009E0B9A">
              <w:t>редактор Бонк Ж. Є.</w:t>
            </w:r>
            <w:r w:rsidRPr="009E0B9A">
              <w:tab/>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rPr>
                <w:sz w:val="20"/>
                <w:szCs w:val="20"/>
              </w:rPr>
            </w:pPr>
            <w:r w:rsidRPr="009E0B9A">
              <w:rPr>
                <w:sz w:val="20"/>
                <w:szCs w:val="20"/>
              </w:rPr>
              <w:t xml:space="preserve">ДНВП </w:t>
            </w:r>
          </w:p>
          <w:p w:rsidR="002D3B1A" w:rsidRPr="009E0B9A" w:rsidRDefault="002D3B1A" w:rsidP="00C11CDC">
            <w:pPr>
              <w:widowControl w:val="0"/>
              <w:jc w:val="center"/>
              <w:rPr>
                <w:sz w:val="20"/>
                <w:szCs w:val="20"/>
              </w:rPr>
            </w:pPr>
            <w:r w:rsidRPr="009E0B9A">
              <w:rPr>
                <w:sz w:val="20"/>
                <w:szCs w:val="20"/>
              </w:rPr>
              <w:t>«Картографія»</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Лист ІІТЗО від 16.06.2015 </w:t>
            </w:r>
          </w:p>
          <w:p w:rsidR="002D3B1A" w:rsidRPr="009E0B9A" w:rsidRDefault="002D3B1A" w:rsidP="00C11CDC">
            <w:pPr>
              <w:widowControl w:val="0"/>
              <w:jc w:val="center"/>
            </w:pPr>
            <w:r w:rsidRPr="009E0B9A">
              <w:t>№14.1/12-Г-557</w:t>
            </w:r>
          </w:p>
        </w:tc>
      </w:tr>
      <w:tr w:rsidR="002D3B1A" w:rsidRPr="009E0B9A" w:rsidTr="00324B23">
        <w:trPr>
          <w:gridAfter w:val="1"/>
          <w:wAfter w:w="719" w:type="dxa"/>
          <w:cantSplit/>
          <w:trHeight w:val="246"/>
        </w:trPr>
        <w:tc>
          <w:tcPr>
            <w:tcW w:w="832" w:type="dxa"/>
            <w:gridSpan w:val="3"/>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85" w:type="dxa"/>
            <w:gridSpan w:val="11"/>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Атлас «Географія материків і океанів»</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7</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sz w:val="22"/>
                <w:szCs w:val="22"/>
              </w:rPr>
            </w:pPr>
            <w:r w:rsidRPr="009E0B9A">
              <w:rPr>
                <w:sz w:val="22"/>
                <w:szCs w:val="22"/>
              </w:rPr>
              <w:t>ДНВП</w:t>
            </w:r>
          </w:p>
          <w:p w:rsidR="002D3B1A" w:rsidRPr="009E0B9A" w:rsidRDefault="002D3B1A" w:rsidP="00C11CDC">
            <w:pPr>
              <w:jc w:val="center"/>
              <w:rPr>
                <w:sz w:val="20"/>
                <w:szCs w:val="20"/>
              </w:rPr>
            </w:pPr>
            <w:r w:rsidRPr="009E0B9A">
              <w:rPr>
                <w:sz w:val="20"/>
                <w:szCs w:val="20"/>
              </w:rPr>
              <w:t>«Картографія»</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Лист МОНмолодьспорту</w:t>
            </w:r>
          </w:p>
          <w:p w:rsidR="002D3B1A" w:rsidRPr="009E0B9A" w:rsidRDefault="002D3B1A" w:rsidP="00C11CDC">
            <w:pPr>
              <w:widowControl w:val="0"/>
              <w:jc w:val="center"/>
            </w:pPr>
            <w:r w:rsidRPr="009E0B9A">
              <w:t xml:space="preserve"> від 01.07.2011 № 1/11-5431</w:t>
            </w:r>
          </w:p>
        </w:tc>
      </w:tr>
      <w:tr w:rsidR="002D3B1A" w:rsidRPr="009E0B9A" w:rsidTr="00324B23">
        <w:trPr>
          <w:gridAfter w:val="1"/>
          <w:wAfter w:w="719" w:type="dxa"/>
          <w:cantSplit/>
          <w:trHeight w:val="246"/>
        </w:trPr>
        <w:tc>
          <w:tcPr>
            <w:tcW w:w="832" w:type="dxa"/>
            <w:gridSpan w:val="3"/>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85" w:type="dxa"/>
            <w:gridSpan w:val="11"/>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Контурні карти «Географія материків і океанів»</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7</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sz w:val="22"/>
                <w:szCs w:val="22"/>
              </w:rPr>
            </w:pPr>
            <w:r w:rsidRPr="009E0B9A">
              <w:rPr>
                <w:sz w:val="22"/>
                <w:szCs w:val="22"/>
              </w:rPr>
              <w:t>ДНВП</w:t>
            </w:r>
          </w:p>
          <w:p w:rsidR="002D3B1A" w:rsidRPr="009E0B9A" w:rsidRDefault="002D3B1A" w:rsidP="00C11CDC">
            <w:pPr>
              <w:jc w:val="center"/>
              <w:rPr>
                <w:sz w:val="20"/>
                <w:szCs w:val="20"/>
              </w:rPr>
            </w:pPr>
            <w:r w:rsidRPr="009E0B9A">
              <w:rPr>
                <w:sz w:val="20"/>
                <w:szCs w:val="20"/>
              </w:rPr>
              <w:t>«Картографія»</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Лист МОНмолодьспорту</w:t>
            </w:r>
          </w:p>
          <w:p w:rsidR="002D3B1A" w:rsidRPr="009E0B9A" w:rsidRDefault="002D3B1A" w:rsidP="00C11CDC">
            <w:pPr>
              <w:widowControl w:val="0"/>
              <w:jc w:val="center"/>
            </w:pPr>
            <w:r w:rsidRPr="009E0B9A">
              <w:t xml:space="preserve"> від 01.07.2011 № 1/11-5429</w:t>
            </w:r>
          </w:p>
        </w:tc>
      </w:tr>
      <w:tr w:rsidR="002D3B1A" w:rsidRPr="009E0B9A" w:rsidTr="00324B23">
        <w:trPr>
          <w:gridAfter w:val="1"/>
          <w:wAfter w:w="719" w:type="dxa"/>
          <w:cantSplit/>
          <w:trHeight w:val="246"/>
        </w:trPr>
        <w:tc>
          <w:tcPr>
            <w:tcW w:w="832" w:type="dxa"/>
            <w:gridSpan w:val="3"/>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85" w:type="dxa"/>
            <w:gridSpan w:val="11"/>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Африка. Інтерактивна карта</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редактор Остроух В.І.</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7</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sz w:val="22"/>
                <w:szCs w:val="22"/>
              </w:rPr>
            </w:pPr>
            <w:r w:rsidRPr="009E0B9A">
              <w:rPr>
                <w:sz w:val="22"/>
                <w:szCs w:val="22"/>
              </w:rPr>
              <w:t>ДНВП</w:t>
            </w:r>
          </w:p>
          <w:p w:rsidR="002D3B1A" w:rsidRPr="009E0B9A" w:rsidRDefault="002D3B1A" w:rsidP="00C11CDC">
            <w:pPr>
              <w:jc w:val="center"/>
              <w:rPr>
                <w:sz w:val="20"/>
                <w:szCs w:val="20"/>
              </w:rPr>
            </w:pPr>
            <w:r w:rsidRPr="009E0B9A">
              <w:rPr>
                <w:sz w:val="20"/>
                <w:szCs w:val="20"/>
              </w:rPr>
              <w:t>«Картографія»</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Лист МОН</w:t>
            </w:r>
          </w:p>
          <w:p w:rsidR="002D3B1A" w:rsidRPr="009E0B9A" w:rsidRDefault="002D3B1A" w:rsidP="00C11CDC">
            <w:pPr>
              <w:widowControl w:val="0"/>
              <w:jc w:val="center"/>
            </w:pPr>
            <w:r w:rsidRPr="009E0B9A">
              <w:t xml:space="preserve"> від 19.07.2013 № 1/11-11727</w:t>
            </w:r>
          </w:p>
        </w:tc>
      </w:tr>
      <w:tr w:rsidR="002D3B1A" w:rsidRPr="009E0B9A" w:rsidTr="00324B23">
        <w:trPr>
          <w:gridAfter w:val="1"/>
          <w:wAfter w:w="719" w:type="dxa"/>
          <w:cantSplit/>
          <w:trHeight w:val="246"/>
        </w:trPr>
        <w:tc>
          <w:tcPr>
            <w:tcW w:w="832" w:type="dxa"/>
            <w:gridSpan w:val="3"/>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85" w:type="dxa"/>
            <w:gridSpan w:val="11"/>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 xml:space="preserve">Африка. Фізична карта </w:t>
            </w:r>
          </w:p>
          <w:p w:rsidR="002D3B1A" w:rsidRPr="009E0B9A" w:rsidRDefault="002D3B1A" w:rsidP="00C11CDC">
            <w:pPr>
              <w:widowControl w:val="0"/>
              <w:jc w:val="both"/>
            </w:pPr>
            <w:r w:rsidRPr="009E0B9A">
              <w:t>(масштаб 1:8000 000)</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7</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sz w:val="22"/>
                <w:szCs w:val="22"/>
              </w:rPr>
            </w:pPr>
            <w:r w:rsidRPr="009E0B9A">
              <w:rPr>
                <w:sz w:val="22"/>
                <w:szCs w:val="22"/>
              </w:rPr>
              <w:t>ДНВП</w:t>
            </w:r>
          </w:p>
          <w:p w:rsidR="002D3B1A" w:rsidRPr="009E0B9A" w:rsidRDefault="002D3B1A" w:rsidP="00C11CDC">
            <w:pPr>
              <w:jc w:val="center"/>
              <w:rPr>
                <w:sz w:val="20"/>
                <w:szCs w:val="20"/>
              </w:rPr>
            </w:pPr>
            <w:r w:rsidRPr="009E0B9A">
              <w:rPr>
                <w:sz w:val="20"/>
                <w:szCs w:val="20"/>
              </w:rPr>
              <w:t>«Картографія»</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Лист МОН</w:t>
            </w:r>
          </w:p>
          <w:p w:rsidR="002D3B1A" w:rsidRPr="009E0B9A" w:rsidRDefault="002D3B1A" w:rsidP="00C11CDC">
            <w:pPr>
              <w:widowControl w:val="0"/>
              <w:jc w:val="center"/>
            </w:pPr>
            <w:r w:rsidRPr="009E0B9A">
              <w:t xml:space="preserve"> від 29.05.2013 № 1/11-9162</w:t>
            </w:r>
          </w:p>
        </w:tc>
      </w:tr>
      <w:tr w:rsidR="002D3B1A" w:rsidRPr="009E0B9A" w:rsidTr="00324B23">
        <w:trPr>
          <w:gridAfter w:val="1"/>
          <w:wAfter w:w="719" w:type="dxa"/>
          <w:cantSplit/>
          <w:trHeight w:val="246"/>
        </w:trPr>
        <w:tc>
          <w:tcPr>
            <w:tcW w:w="832" w:type="dxa"/>
            <w:gridSpan w:val="3"/>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85" w:type="dxa"/>
            <w:gridSpan w:val="11"/>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Океан. Інтерактивна карта</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7</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sz w:val="22"/>
                <w:szCs w:val="22"/>
              </w:rPr>
            </w:pPr>
            <w:r w:rsidRPr="009E0B9A">
              <w:rPr>
                <w:sz w:val="22"/>
                <w:szCs w:val="22"/>
              </w:rPr>
              <w:t>ДНВП</w:t>
            </w:r>
          </w:p>
          <w:p w:rsidR="002D3B1A" w:rsidRPr="009E0B9A" w:rsidRDefault="002D3B1A" w:rsidP="00C11CDC">
            <w:pPr>
              <w:jc w:val="center"/>
              <w:rPr>
                <w:sz w:val="22"/>
                <w:szCs w:val="22"/>
              </w:rPr>
            </w:pPr>
            <w:r w:rsidRPr="009E0B9A">
              <w:rPr>
                <w:sz w:val="20"/>
                <w:szCs w:val="20"/>
              </w:rPr>
              <w:t>«Картографія»</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Лист ІІТЗО</w:t>
            </w:r>
          </w:p>
          <w:p w:rsidR="002D3B1A" w:rsidRPr="009E0B9A" w:rsidRDefault="002D3B1A" w:rsidP="00C11CDC">
            <w:pPr>
              <w:widowControl w:val="0"/>
              <w:jc w:val="center"/>
            </w:pPr>
            <w:r w:rsidRPr="009E0B9A">
              <w:t>від 02.06.2014 № 14.1/12-Г-806</w:t>
            </w:r>
          </w:p>
        </w:tc>
      </w:tr>
      <w:tr w:rsidR="002D3B1A" w:rsidRPr="009E0B9A" w:rsidTr="00324B23">
        <w:trPr>
          <w:gridAfter w:val="1"/>
          <w:wAfter w:w="719" w:type="dxa"/>
          <w:cantSplit/>
          <w:trHeight w:val="246"/>
        </w:trPr>
        <w:tc>
          <w:tcPr>
            <w:tcW w:w="832" w:type="dxa"/>
            <w:gridSpan w:val="3"/>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85" w:type="dxa"/>
            <w:gridSpan w:val="11"/>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Світ. Інтерактивна карта</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6-7</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sz w:val="22"/>
                <w:szCs w:val="22"/>
              </w:rPr>
            </w:pPr>
            <w:r w:rsidRPr="009E0B9A">
              <w:rPr>
                <w:sz w:val="22"/>
                <w:szCs w:val="22"/>
              </w:rPr>
              <w:t>ДНВП</w:t>
            </w:r>
          </w:p>
          <w:p w:rsidR="002D3B1A" w:rsidRPr="009E0B9A" w:rsidRDefault="002D3B1A" w:rsidP="00C11CDC">
            <w:pPr>
              <w:jc w:val="center"/>
              <w:rPr>
                <w:sz w:val="22"/>
                <w:szCs w:val="22"/>
              </w:rPr>
            </w:pPr>
            <w:r w:rsidRPr="009E0B9A">
              <w:rPr>
                <w:sz w:val="20"/>
                <w:szCs w:val="20"/>
              </w:rPr>
              <w:t>«Картографія»</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Лист ІІТЗО від 02.06.2014</w:t>
            </w:r>
          </w:p>
          <w:p w:rsidR="002D3B1A" w:rsidRPr="009E0B9A" w:rsidRDefault="002D3B1A" w:rsidP="00C11CDC">
            <w:pPr>
              <w:widowControl w:val="0"/>
              <w:jc w:val="center"/>
            </w:pPr>
            <w:r w:rsidRPr="009E0B9A">
              <w:t>№ 14.1/12-Г-803</w:t>
            </w:r>
          </w:p>
        </w:tc>
      </w:tr>
      <w:tr w:rsidR="002D3B1A" w:rsidRPr="009E0B9A" w:rsidTr="00324B23">
        <w:trPr>
          <w:gridAfter w:val="1"/>
          <w:wAfter w:w="719" w:type="dxa"/>
          <w:cantSplit/>
          <w:trHeight w:val="246"/>
        </w:trPr>
        <w:tc>
          <w:tcPr>
            <w:tcW w:w="832" w:type="dxa"/>
            <w:gridSpan w:val="3"/>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85" w:type="dxa"/>
            <w:gridSpan w:val="11"/>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Північна Америка. Інтерактивна карта</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7</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sz w:val="22"/>
                <w:szCs w:val="22"/>
              </w:rPr>
            </w:pPr>
            <w:r w:rsidRPr="009E0B9A">
              <w:rPr>
                <w:sz w:val="22"/>
                <w:szCs w:val="22"/>
              </w:rPr>
              <w:t>ДНВП</w:t>
            </w:r>
          </w:p>
          <w:p w:rsidR="002D3B1A" w:rsidRPr="009E0B9A" w:rsidRDefault="002D3B1A" w:rsidP="00C11CDC">
            <w:pPr>
              <w:jc w:val="center"/>
              <w:rPr>
                <w:sz w:val="20"/>
                <w:szCs w:val="20"/>
              </w:rPr>
            </w:pPr>
            <w:r w:rsidRPr="009E0B9A">
              <w:rPr>
                <w:sz w:val="20"/>
                <w:szCs w:val="20"/>
              </w:rPr>
              <w:t>«Картографія»</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Лист ІІТЗО від 28.02.2014</w:t>
            </w:r>
          </w:p>
          <w:p w:rsidR="002D3B1A" w:rsidRPr="009E0B9A" w:rsidRDefault="002D3B1A" w:rsidP="00C11CDC">
            <w:pPr>
              <w:widowControl w:val="0"/>
              <w:jc w:val="center"/>
            </w:pPr>
            <w:r w:rsidRPr="009E0B9A">
              <w:t>№ 14.1/12-Г-249</w:t>
            </w:r>
          </w:p>
        </w:tc>
      </w:tr>
      <w:tr w:rsidR="002D3B1A" w:rsidRPr="009E0B9A" w:rsidTr="00324B23">
        <w:trPr>
          <w:gridAfter w:val="1"/>
          <w:wAfter w:w="719" w:type="dxa"/>
          <w:cantSplit/>
          <w:trHeight w:val="246"/>
        </w:trPr>
        <w:tc>
          <w:tcPr>
            <w:tcW w:w="832" w:type="dxa"/>
            <w:gridSpan w:val="3"/>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85" w:type="dxa"/>
            <w:gridSpan w:val="11"/>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Навчальний електронний посібник «Географія материків і океанів»</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7</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sz w:val="22"/>
                <w:szCs w:val="22"/>
              </w:rPr>
            </w:pPr>
            <w:r w:rsidRPr="009E0B9A">
              <w:rPr>
                <w:sz w:val="22"/>
                <w:szCs w:val="22"/>
              </w:rPr>
              <w:t>ДНВП</w:t>
            </w:r>
          </w:p>
          <w:p w:rsidR="002D3B1A" w:rsidRPr="009E0B9A" w:rsidRDefault="002D3B1A" w:rsidP="00C11CDC">
            <w:pPr>
              <w:jc w:val="center"/>
              <w:rPr>
                <w:sz w:val="22"/>
                <w:szCs w:val="22"/>
              </w:rPr>
            </w:pPr>
            <w:r w:rsidRPr="009E0B9A">
              <w:rPr>
                <w:sz w:val="20"/>
                <w:szCs w:val="20"/>
              </w:rPr>
              <w:t>«Картографія»</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Лист МОН</w:t>
            </w:r>
          </w:p>
          <w:p w:rsidR="002D3B1A" w:rsidRPr="009E0B9A" w:rsidRDefault="002D3B1A" w:rsidP="00C11CDC">
            <w:pPr>
              <w:widowControl w:val="0"/>
              <w:jc w:val="center"/>
            </w:pPr>
            <w:r w:rsidRPr="009E0B9A">
              <w:t xml:space="preserve"> від 19.07.2013 № 1/11-11726</w:t>
            </w:r>
          </w:p>
        </w:tc>
      </w:tr>
      <w:tr w:rsidR="002D3B1A" w:rsidRPr="009E0B9A" w:rsidTr="00324B23">
        <w:trPr>
          <w:gridAfter w:val="1"/>
          <w:wAfter w:w="719" w:type="dxa"/>
          <w:cantSplit/>
          <w:trHeight w:val="246"/>
        </w:trPr>
        <w:tc>
          <w:tcPr>
            <w:tcW w:w="832" w:type="dxa"/>
            <w:gridSpan w:val="3"/>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85" w:type="dxa"/>
            <w:gridSpan w:val="11"/>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Атлас «Географія материків і океанів»</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7</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sz w:val="22"/>
                <w:szCs w:val="22"/>
              </w:rPr>
            </w:pPr>
            <w:r w:rsidRPr="009E0B9A">
              <w:rPr>
                <w:sz w:val="22"/>
                <w:szCs w:val="22"/>
              </w:rPr>
              <w:t>ПрАТ Інститут Передових технологій</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Лист МОН від 30.03.2015</w:t>
            </w:r>
          </w:p>
          <w:p w:rsidR="002D3B1A" w:rsidRPr="009E0B9A" w:rsidRDefault="002D3B1A" w:rsidP="00C11CDC">
            <w:pPr>
              <w:jc w:val="center"/>
            </w:pPr>
            <w:r w:rsidRPr="009E0B9A">
              <w:t>№1/11-4506</w:t>
            </w:r>
          </w:p>
        </w:tc>
      </w:tr>
      <w:tr w:rsidR="002D3B1A" w:rsidRPr="009E0B9A" w:rsidTr="00324B23">
        <w:trPr>
          <w:gridAfter w:val="1"/>
          <w:wAfter w:w="719" w:type="dxa"/>
          <w:cantSplit/>
          <w:trHeight w:val="246"/>
        </w:trPr>
        <w:tc>
          <w:tcPr>
            <w:tcW w:w="832" w:type="dxa"/>
            <w:gridSpan w:val="3"/>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85" w:type="dxa"/>
            <w:gridSpan w:val="11"/>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Контурні карти «Географія материків і океанів»</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7</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sz w:val="22"/>
                <w:szCs w:val="22"/>
              </w:rPr>
            </w:pPr>
            <w:r w:rsidRPr="009E0B9A">
              <w:rPr>
                <w:sz w:val="22"/>
                <w:szCs w:val="22"/>
              </w:rPr>
              <w:t>ПрАТ Інститут Передових технологій</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Лист МОН від 30.03.2015</w:t>
            </w:r>
          </w:p>
          <w:p w:rsidR="002D3B1A" w:rsidRPr="009E0B9A" w:rsidRDefault="002D3B1A" w:rsidP="00C11CDC">
            <w:pPr>
              <w:jc w:val="center"/>
            </w:pPr>
            <w:r w:rsidRPr="009E0B9A">
              <w:t>№1/11-4507</w:t>
            </w:r>
          </w:p>
        </w:tc>
      </w:tr>
      <w:tr w:rsidR="002D3B1A" w:rsidRPr="009E0B9A" w:rsidTr="00324B23">
        <w:trPr>
          <w:gridAfter w:val="1"/>
          <w:wAfter w:w="719" w:type="dxa"/>
          <w:cantSplit/>
          <w:trHeight w:val="246"/>
        </w:trPr>
        <w:tc>
          <w:tcPr>
            <w:tcW w:w="832" w:type="dxa"/>
            <w:gridSpan w:val="3"/>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85" w:type="dxa"/>
            <w:gridSpan w:val="11"/>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Географія материків і океанів. 7 клас: Атлас</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 xml:space="preserve">авт.-упор. Байназаров А. М., </w:t>
            </w:r>
          </w:p>
          <w:p w:rsidR="002D3B1A" w:rsidRPr="009E0B9A" w:rsidRDefault="002D3B1A" w:rsidP="00C11CDC">
            <w:pPr>
              <w:jc w:val="both"/>
            </w:pPr>
            <w:r w:rsidRPr="009E0B9A">
              <w:t>Жемеров О. О.</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7</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Ранок</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Лист ІІТЗО від 27.12.2012</w:t>
            </w:r>
          </w:p>
          <w:p w:rsidR="002D3B1A" w:rsidRPr="009E0B9A" w:rsidRDefault="002D3B1A" w:rsidP="00C11CDC">
            <w:pPr>
              <w:widowControl w:val="0"/>
              <w:jc w:val="center"/>
            </w:pPr>
            <w:r w:rsidRPr="009E0B9A">
              <w:t>№ 14.1/12-Г-422</w:t>
            </w:r>
          </w:p>
        </w:tc>
      </w:tr>
      <w:tr w:rsidR="002D3B1A" w:rsidRPr="009E0B9A" w:rsidTr="00324B23">
        <w:trPr>
          <w:gridAfter w:val="1"/>
          <w:wAfter w:w="719" w:type="dxa"/>
          <w:cantSplit/>
          <w:trHeight w:val="246"/>
        </w:trPr>
        <w:tc>
          <w:tcPr>
            <w:tcW w:w="832" w:type="dxa"/>
            <w:gridSpan w:val="3"/>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85" w:type="dxa"/>
            <w:gridSpan w:val="11"/>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Атлас. Фізична географія України</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8</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sz w:val="22"/>
                <w:szCs w:val="22"/>
              </w:rPr>
            </w:pPr>
            <w:r w:rsidRPr="009E0B9A">
              <w:rPr>
                <w:sz w:val="22"/>
                <w:szCs w:val="22"/>
              </w:rPr>
              <w:t>ДНВП</w:t>
            </w:r>
          </w:p>
          <w:p w:rsidR="002D3B1A" w:rsidRPr="009E0B9A" w:rsidRDefault="002D3B1A" w:rsidP="00C11CDC">
            <w:pPr>
              <w:jc w:val="center"/>
              <w:rPr>
                <w:sz w:val="20"/>
                <w:szCs w:val="20"/>
              </w:rPr>
            </w:pPr>
            <w:r w:rsidRPr="009E0B9A">
              <w:rPr>
                <w:sz w:val="20"/>
                <w:szCs w:val="20"/>
              </w:rPr>
              <w:t>«Картографія»</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rPr>
                <w:sz w:val="22"/>
                <w:szCs w:val="22"/>
              </w:rPr>
            </w:pPr>
            <w:r w:rsidRPr="009E0B9A">
              <w:rPr>
                <w:sz w:val="22"/>
                <w:szCs w:val="22"/>
              </w:rPr>
              <w:t>Лист МОНмолодьспорту</w:t>
            </w:r>
          </w:p>
          <w:p w:rsidR="002D3B1A" w:rsidRPr="009E0B9A" w:rsidRDefault="002D3B1A" w:rsidP="00C11CDC">
            <w:pPr>
              <w:jc w:val="center"/>
              <w:rPr>
                <w:sz w:val="22"/>
                <w:szCs w:val="22"/>
              </w:rPr>
            </w:pPr>
            <w:r w:rsidRPr="009E0B9A">
              <w:t xml:space="preserve"> від 27.04.2012 № 1/11-5865</w:t>
            </w:r>
          </w:p>
        </w:tc>
      </w:tr>
      <w:tr w:rsidR="002D3B1A" w:rsidRPr="009E0B9A" w:rsidTr="00324B23">
        <w:trPr>
          <w:gridAfter w:val="1"/>
          <w:wAfter w:w="719" w:type="dxa"/>
          <w:cantSplit/>
          <w:trHeight w:val="246"/>
        </w:trPr>
        <w:tc>
          <w:tcPr>
            <w:tcW w:w="832" w:type="dxa"/>
            <w:gridSpan w:val="3"/>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85" w:type="dxa"/>
            <w:gridSpan w:val="11"/>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Контурні карти. Фізична географія України</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8</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sz w:val="22"/>
                <w:szCs w:val="22"/>
              </w:rPr>
            </w:pPr>
            <w:r w:rsidRPr="009E0B9A">
              <w:rPr>
                <w:sz w:val="22"/>
                <w:szCs w:val="22"/>
              </w:rPr>
              <w:t>ДНВП</w:t>
            </w:r>
          </w:p>
          <w:p w:rsidR="002D3B1A" w:rsidRPr="009E0B9A" w:rsidRDefault="002D3B1A" w:rsidP="00C11CDC">
            <w:pPr>
              <w:jc w:val="center"/>
              <w:rPr>
                <w:sz w:val="20"/>
                <w:szCs w:val="20"/>
              </w:rPr>
            </w:pPr>
            <w:r w:rsidRPr="009E0B9A">
              <w:rPr>
                <w:sz w:val="20"/>
                <w:szCs w:val="20"/>
              </w:rPr>
              <w:t>«Картографія»</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rPr>
                <w:sz w:val="22"/>
                <w:szCs w:val="22"/>
              </w:rPr>
            </w:pPr>
            <w:r w:rsidRPr="009E0B9A">
              <w:rPr>
                <w:sz w:val="22"/>
                <w:szCs w:val="22"/>
              </w:rPr>
              <w:t>Лист МОНмолодьспорту</w:t>
            </w:r>
          </w:p>
          <w:p w:rsidR="002D3B1A" w:rsidRPr="009E0B9A" w:rsidRDefault="002D3B1A" w:rsidP="00C11CDC">
            <w:pPr>
              <w:jc w:val="center"/>
              <w:rPr>
                <w:sz w:val="22"/>
                <w:szCs w:val="22"/>
              </w:rPr>
            </w:pPr>
            <w:r w:rsidRPr="009E0B9A">
              <w:rPr>
                <w:sz w:val="22"/>
                <w:szCs w:val="22"/>
              </w:rPr>
              <w:t xml:space="preserve"> </w:t>
            </w:r>
            <w:r w:rsidRPr="009E0B9A">
              <w:t>від 27.04.2012 № 1/11-5867</w:t>
            </w:r>
          </w:p>
        </w:tc>
      </w:tr>
      <w:tr w:rsidR="002D3B1A" w:rsidRPr="009E0B9A" w:rsidTr="00324B23">
        <w:trPr>
          <w:gridAfter w:val="1"/>
          <w:wAfter w:w="719" w:type="dxa"/>
          <w:cantSplit/>
          <w:trHeight w:val="246"/>
        </w:trPr>
        <w:tc>
          <w:tcPr>
            <w:tcW w:w="832" w:type="dxa"/>
            <w:gridSpan w:val="3"/>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85" w:type="dxa"/>
            <w:gridSpan w:val="11"/>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Інтерактивна карта «Фізична географія України. 8 клас»</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8</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sz w:val="22"/>
                <w:szCs w:val="22"/>
              </w:rPr>
            </w:pPr>
            <w:r w:rsidRPr="009E0B9A">
              <w:rPr>
                <w:sz w:val="22"/>
                <w:szCs w:val="22"/>
              </w:rPr>
              <w:t>ДНВП</w:t>
            </w:r>
          </w:p>
          <w:p w:rsidR="002D3B1A" w:rsidRPr="009E0B9A" w:rsidRDefault="002D3B1A" w:rsidP="00C11CDC">
            <w:pPr>
              <w:jc w:val="center"/>
              <w:rPr>
                <w:sz w:val="22"/>
                <w:szCs w:val="22"/>
              </w:rPr>
            </w:pPr>
            <w:r w:rsidRPr="009E0B9A">
              <w:rPr>
                <w:sz w:val="20"/>
                <w:szCs w:val="20"/>
              </w:rPr>
              <w:t>«Картографія»</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rPr>
                <w:sz w:val="22"/>
                <w:szCs w:val="22"/>
              </w:rPr>
            </w:pPr>
            <w:r w:rsidRPr="009E0B9A">
              <w:rPr>
                <w:sz w:val="22"/>
                <w:szCs w:val="22"/>
              </w:rPr>
              <w:t>Лист МОНмолодьспорту</w:t>
            </w:r>
          </w:p>
          <w:p w:rsidR="002D3B1A" w:rsidRPr="009E0B9A" w:rsidRDefault="002D3B1A" w:rsidP="00C11CDC">
            <w:pPr>
              <w:widowControl w:val="0"/>
              <w:jc w:val="center"/>
              <w:rPr>
                <w:sz w:val="22"/>
                <w:szCs w:val="22"/>
              </w:rPr>
            </w:pPr>
            <w:r w:rsidRPr="009E0B9A">
              <w:rPr>
                <w:sz w:val="22"/>
                <w:szCs w:val="22"/>
              </w:rPr>
              <w:t xml:space="preserve"> </w:t>
            </w:r>
            <w:r w:rsidRPr="009E0B9A">
              <w:t>від 01.06.2011 № 1/11-4430</w:t>
            </w:r>
          </w:p>
        </w:tc>
      </w:tr>
      <w:tr w:rsidR="002D3B1A" w:rsidRPr="009E0B9A" w:rsidTr="00324B23">
        <w:trPr>
          <w:gridAfter w:val="1"/>
          <w:wAfter w:w="719" w:type="dxa"/>
          <w:cantSplit/>
          <w:trHeight w:val="246"/>
        </w:trPr>
        <w:tc>
          <w:tcPr>
            <w:tcW w:w="832" w:type="dxa"/>
            <w:gridSpan w:val="3"/>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85" w:type="dxa"/>
            <w:gridSpan w:val="11"/>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Навчальний електронний посібник «Фізична географія України. 8 клас»</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8</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sz w:val="22"/>
                <w:szCs w:val="22"/>
              </w:rPr>
            </w:pPr>
            <w:r w:rsidRPr="009E0B9A">
              <w:rPr>
                <w:sz w:val="22"/>
                <w:szCs w:val="22"/>
              </w:rPr>
              <w:t>ДНВП</w:t>
            </w:r>
          </w:p>
          <w:p w:rsidR="002D3B1A" w:rsidRPr="009E0B9A" w:rsidRDefault="002D3B1A" w:rsidP="00C11CDC">
            <w:pPr>
              <w:jc w:val="center"/>
              <w:rPr>
                <w:sz w:val="22"/>
                <w:szCs w:val="22"/>
              </w:rPr>
            </w:pPr>
            <w:r w:rsidRPr="009E0B9A">
              <w:rPr>
                <w:sz w:val="20"/>
                <w:szCs w:val="20"/>
              </w:rPr>
              <w:t>«Картографія»</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rPr>
                <w:sz w:val="22"/>
                <w:szCs w:val="22"/>
              </w:rPr>
            </w:pPr>
            <w:r w:rsidRPr="009E0B9A">
              <w:rPr>
                <w:sz w:val="22"/>
                <w:szCs w:val="22"/>
              </w:rPr>
              <w:t>Лист МОНмолодьспорту</w:t>
            </w:r>
          </w:p>
          <w:p w:rsidR="002D3B1A" w:rsidRPr="009E0B9A" w:rsidRDefault="002D3B1A" w:rsidP="00C11CDC">
            <w:pPr>
              <w:widowControl w:val="0"/>
              <w:jc w:val="center"/>
              <w:rPr>
                <w:sz w:val="22"/>
                <w:szCs w:val="22"/>
              </w:rPr>
            </w:pPr>
            <w:r w:rsidRPr="009E0B9A">
              <w:rPr>
                <w:sz w:val="22"/>
                <w:szCs w:val="22"/>
              </w:rPr>
              <w:t xml:space="preserve"> </w:t>
            </w:r>
            <w:r w:rsidRPr="009E0B9A">
              <w:t>від 18.07.2012 № 1/11-11833</w:t>
            </w:r>
          </w:p>
        </w:tc>
      </w:tr>
      <w:tr w:rsidR="002D3B1A" w:rsidRPr="009E0B9A" w:rsidTr="00324B23">
        <w:trPr>
          <w:gridAfter w:val="1"/>
          <w:wAfter w:w="719" w:type="dxa"/>
          <w:cantSplit/>
          <w:trHeight w:val="246"/>
        </w:trPr>
        <w:tc>
          <w:tcPr>
            <w:tcW w:w="832" w:type="dxa"/>
            <w:gridSpan w:val="3"/>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85" w:type="dxa"/>
            <w:gridSpan w:val="11"/>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 xml:space="preserve">Атлас. Географія України. Фізична географія </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8</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sz w:val="22"/>
                <w:szCs w:val="22"/>
              </w:rPr>
            </w:pPr>
            <w:r w:rsidRPr="009E0B9A">
              <w:rPr>
                <w:sz w:val="22"/>
                <w:szCs w:val="22"/>
              </w:rPr>
              <w:t>ПрАТ «Інститут передових технологій»</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rPr>
                <w:sz w:val="22"/>
                <w:szCs w:val="22"/>
              </w:rPr>
            </w:pPr>
            <w:r w:rsidRPr="009E0B9A">
              <w:rPr>
                <w:sz w:val="22"/>
                <w:szCs w:val="22"/>
              </w:rPr>
              <w:t>Лист МОНмолодьспорту</w:t>
            </w:r>
          </w:p>
          <w:p w:rsidR="002D3B1A" w:rsidRPr="009E0B9A" w:rsidRDefault="002D3B1A" w:rsidP="00C11CDC">
            <w:pPr>
              <w:jc w:val="center"/>
              <w:rPr>
                <w:sz w:val="22"/>
                <w:szCs w:val="22"/>
              </w:rPr>
            </w:pPr>
            <w:r w:rsidRPr="009E0B9A">
              <w:t xml:space="preserve"> від 29.05.2013 № 1/11-9160</w:t>
            </w:r>
          </w:p>
        </w:tc>
      </w:tr>
      <w:tr w:rsidR="002D3B1A" w:rsidRPr="009E0B9A" w:rsidTr="00324B23">
        <w:trPr>
          <w:gridAfter w:val="1"/>
          <w:wAfter w:w="719" w:type="dxa"/>
          <w:cantSplit/>
          <w:trHeight w:val="246"/>
        </w:trPr>
        <w:tc>
          <w:tcPr>
            <w:tcW w:w="832" w:type="dxa"/>
            <w:gridSpan w:val="3"/>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85" w:type="dxa"/>
            <w:gridSpan w:val="11"/>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 xml:space="preserve">Контурні карти. Географія України. Фізична географія </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8</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sz w:val="22"/>
                <w:szCs w:val="22"/>
              </w:rPr>
            </w:pPr>
            <w:r w:rsidRPr="009E0B9A">
              <w:rPr>
                <w:sz w:val="22"/>
                <w:szCs w:val="22"/>
              </w:rPr>
              <w:t>ПрАТ «Інститут передових технологій»</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Лист МОНмолодьспорту</w:t>
            </w:r>
          </w:p>
          <w:p w:rsidR="002D3B1A" w:rsidRPr="009E0B9A" w:rsidRDefault="002D3B1A" w:rsidP="00C11CDC">
            <w:pPr>
              <w:jc w:val="center"/>
            </w:pPr>
            <w:r w:rsidRPr="009E0B9A">
              <w:t>від 29.05.2013 № 1/11-9164</w:t>
            </w:r>
          </w:p>
        </w:tc>
      </w:tr>
      <w:tr w:rsidR="002D3B1A" w:rsidRPr="009E0B9A" w:rsidTr="00324B23">
        <w:trPr>
          <w:gridAfter w:val="1"/>
          <w:wAfter w:w="719" w:type="dxa"/>
          <w:cantSplit/>
          <w:trHeight w:val="246"/>
        </w:trPr>
        <w:tc>
          <w:tcPr>
            <w:tcW w:w="832" w:type="dxa"/>
            <w:gridSpan w:val="3"/>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85" w:type="dxa"/>
            <w:gridSpan w:val="11"/>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Інтерактивна карта «Фізична географія України для 8 класу»</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8</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sz w:val="22"/>
                <w:szCs w:val="22"/>
              </w:rPr>
            </w:pPr>
            <w:r w:rsidRPr="009E0B9A">
              <w:rPr>
                <w:sz w:val="22"/>
                <w:szCs w:val="22"/>
              </w:rPr>
              <w:t>ПрАТ «Інститут передових технологій»</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Лист МОНмолодьспорту</w:t>
            </w:r>
          </w:p>
          <w:p w:rsidR="002D3B1A" w:rsidRPr="009E0B9A" w:rsidRDefault="002D3B1A" w:rsidP="00C11CDC">
            <w:pPr>
              <w:widowControl w:val="0"/>
              <w:jc w:val="center"/>
            </w:pPr>
            <w:r w:rsidRPr="009E0B9A">
              <w:t xml:space="preserve"> від 01.07.2012 № 1/11-5423</w:t>
            </w:r>
          </w:p>
        </w:tc>
      </w:tr>
      <w:tr w:rsidR="002D3B1A" w:rsidRPr="009E0B9A" w:rsidTr="00324B23">
        <w:trPr>
          <w:gridAfter w:val="1"/>
          <w:wAfter w:w="719" w:type="dxa"/>
          <w:cantSplit/>
          <w:trHeight w:val="246"/>
        </w:trPr>
        <w:tc>
          <w:tcPr>
            <w:tcW w:w="832" w:type="dxa"/>
            <w:gridSpan w:val="3"/>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85" w:type="dxa"/>
            <w:gridSpan w:val="11"/>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 xml:space="preserve">Стінна карта «Адміністративно-територіальний устрій України» </w:t>
            </w:r>
          </w:p>
          <w:p w:rsidR="002D3B1A" w:rsidRPr="009E0B9A" w:rsidRDefault="002D3B1A" w:rsidP="00C11CDC">
            <w:pPr>
              <w:widowControl w:val="0"/>
              <w:jc w:val="both"/>
            </w:pPr>
            <w:r w:rsidRPr="009E0B9A">
              <w:t>М 1:850 000</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8-9</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sz w:val="22"/>
                <w:szCs w:val="22"/>
              </w:rPr>
            </w:pPr>
            <w:r w:rsidRPr="009E0B9A">
              <w:rPr>
                <w:sz w:val="22"/>
                <w:szCs w:val="22"/>
              </w:rPr>
              <w:t>ПрАТ «Інститут передових технологій»</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Лист МОНмолодьспорту</w:t>
            </w:r>
          </w:p>
          <w:p w:rsidR="002D3B1A" w:rsidRPr="009E0B9A" w:rsidRDefault="002D3B1A" w:rsidP="00C11CDC">
            <w:pPr>
              <w:widowControl w:val="0"/>
              <w:jc w:val="center"/>
            </w:pPr>
            <w:r w:rsidRPr="009E0B9A">
              <w:t xml:space="preserve"> від 01.07.2012 № 1/11-5426</w:t>
            </w:r>
          </w:p>
        </w:tc>
      </w:tr>
      <w:tr w:rsidR="002D3B1A" w:rsidRPr="009E0B9A" w:rsidTr="00324B23">
        <w:trPr>
          <w:gridAfter w:val="1"/>
          <w:wAfter w:w="719" w:type="dxa"/>
          <w:cantSplit/>
          <w:trHeight w:val="246"/>
        </w:trPr>
        <w:tc>
          <w:tcPr>
            <w:tcW w:w="832" w:type="dxa"/>
            <w:gridSpan w:val="3"/>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85" w:type="dxa"/>
            <w:gridSpan w:val="11"/>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Фізична географія України. 8 клас: Атлас</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 xml:space="preserve">авт.-упор. Байназаров А.М., </w:t>
            </w:r>
          </w:p>
          <w:p w:rsidR="002D3B1A" w:rsidRPr="009E0B9A" w:rsidRDefault="002D3B1A" w:rsidP="00C11CDC">
            <w:pPr>
              <w:jc w:val="both"/>
            </w:pPr>
            <w:r w:rsidRPr="009E0B9A">
              <w:t>Яковчук О.В.</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8</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Ранок</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Лист ІІТЗО від 27.12.2012</w:t>
            </w:r>
          </w:p>
          <w:p w:rsidR="002D3B1A" w:rsidRPr="009E0B9A" w:rsidRDefault="002D3B1A" w:rsidP="00C11CDC">
            <w:pPr>
              <w:widowControl w:val="0"/>
              <w:jc w:val="center"/>
            </w:pPr>
            <w:r w:rsidRPr="009E0B9A">
              <w:t>№ 14.1/12-Г-428</w:t>
            </w:r>
          </w:p>
        </w:tc>
      </w:tr>
      <w:tr w:rsidR="002D3B1A" w:rsidRPr="009E0B9A" w:rsidTr="00324B23">
        <w:trPr>
          <w:gridAfter w:val="1"/>
          <w:wAfter w:w="719" w:type="dxa"/>
          <w:cantSplit/>
          <w:trHeight w:val="246"/>
        </w:trPr>
        <w:tc>
          <w:tcPr>
            <w:tcW w:w="832" w:type="dxa"/>
            <w:gridSpan w:val="3"/>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85" w:type="dxa"/>
            <w:gridSpan w:val="11"/>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rPr>
                <w:strike/>
              </w:rPr>
            </w:pPr>
            <w:r w:rsidRPr="009E0B9A">
              <w:t>Фізична географія України. 8 клас: Контурні карти з завданнями</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Стадник О.Г.</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8</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Ранок</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Лист ІІТЗО від 04.03.2014</w:t>
            </w:r>
          </w:p>
          <w:p w:rsidR="002D3B1A" w:rsidRPr="009E0B9A" w:rsidRDefault="002D3B1A" w:rsidP="00C11CDC">
            <w:pPr>
              <w:jc w:val="center"/>
            </w:pPr>
            <w:r w:rsidRPr="009E0B9A">
              <w:t>№ 14.1/12-Г-270</w:t>
            </w:r>
          </w:p>
        </w:tc>
      </w:tr>
      <w:tr w:rsidR="002D3B1A" w:rsidRPr="009E0B9A" w:rsidTr="00324B23">
        <w:trPr>
          <w:gridAfter w:val="1"/>
          <w:wAfter w:w="719" w:type="dxa"/>
          <w:cantSplit/>
          <w:trHeight w:val="246"/>
        </w:trPr>
        <w:tc>
          <w:tcPr>
            <w:tcW w:w="832" w:type="dxa"/>
            <w:gridSpan w:val="3"/>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85" w:type="dxa"/>
            <w:gridSpan w:val="11"/>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Політико-адміністративна карта України (масштаб 1:1000 000)</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8-9</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sz w:val="22"/>
                <w:szCs w:val="22"/>
              </w:rPr>
            </w:pPr>
            <w:r w:rsidRPr="009E0B9A">
              <w:rPr>
                <w:sz w:val="22"/>
                <w:szCs w:val="22"/>
              </w:rPr>
              <w:t>ДНВП</w:t>
            </w:r>
          </w:p>
          <w:p w:rsidR="002D3B1A" w:rsidRPr="009E0B9A" w:rsidRDefault="002D3B1A" w:rsidP="00C11CDC">
            <w:pPr>
              <w:jc w:val="center"/>
              <w:rPr>
                <w:sz w:val="20"/>
                <w:szCs w:val="20"/>
              </w:rPr>
            </w:pPr>
            <w:r w:rsidRPr="009E0B9A">
              <w:rPr>
                <w:sz w:val="20"/>
                <w:szCs w:val="20"/>
              </w:rPr>
              <w:t>«Картографія»</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Лист МОН</w:t>
            </w:r>
          </w:p>
          <w:p w:rsidR="002D3B1A" w:rsidRPr="009E0B9A" w:rsidRDefault="002D3B1A" w:rsidP="00C11CDC">
            <w:pPr>
              <w:widowControl w:val="0"/>
              <w:jc w:val="center"/>
            </w:pPr>
            <w:r w:rsidRPr="009E0B9A">
              <w:t xml:space="preserve"> від 07.06.2013 № 1/11-9724</w:t>
            </w:r>
          </w:p>
        </w:tc>
      </w:tr>
      <w:tr w:rsidR="002D3B1A" w:rsidRPr="009E0B9A" w:rsidTr="00324B23">
        <w:trPr>
          <w:gridAfter w:val="1"/>
          <w:wAfter w:w="719" w:type="dxa"/>
          <w:cantSplit/>
          <w:trHeight w:val="246"/>
        </w:trPr>
        <w:tc>
          <w:tcPr>
            <w:tcW w:w="832" w:type="dxa"/>
            <w:gridSpan w:val="3"/>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85" w:type="dxa"/>
            <w:gridSpan w:val="11"/>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Політико-адміністративна карта України (масштаб 1:500 000)</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8-9</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sz w:val="22"/>
                <w:szCs w:val="22"/>
              </w:rPr>
            </w:pPr>
            <w:r w:rsidRPr="009E0B9A">
              <w:rPr>
                <w:sz w:val="22"/>
                <w:szCs w:val="22"/>
              </w:rPr>
              <w:t>ДНВП</w:t>
            </w:r>
          </w:p>
          <w:p w:rsidR="002D3B1A" w:rsidRPr="009E0B9A" w:rsidRDefault="002D3B1A" w:rsidP="00C11CDC">
            <w:pPr>
              <w:jc w:val="center"/>
              <w:rPr>
                <w:sz w:val="20"/>
                <w:szCs w:val="20"/>
              </w:rPr>
            </w:pPr>
            <w:r w:rsidRPr="009E0B9A">
              <w:rPr>
                <w:sz w:val="20"/>
                <w:szCs w:val="20"/>
              </w:rPr>
              <w:t>«Картографія»</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Лист МОН</w:t>
            </w:r>
          </w:p>
          <w:p w:rsidR="002D3B1A" w:rsidRPr="009E0B9A" w:rsidRDefault="002D3B1A" w:rsidP="00C11CDC">
            <w:pPr>
              <w:widowControl w:val="0"/>
              <w:jc w:val="center"/>
            </w:pPr>
            <w:r w:rsidRPr="009E0B9A">
              <w:t xml:space="preserve"> від 07.06.2013 № 1/11-9726</w:t>
            </w:r>
          </w:p>
        </w:tc>
      </w:tr>
      <w:tr w:rsidR="002D3B1A" w:rsidRPr="009E0B9A" w:rsidTr="00324B23">
        <w:trPr>
          <w:gridAfter w:val="1"/>
          <w:wAfter w:w="719" w:type="dxa"/>
          <w:cantSplit/>
          <w:trHeight w:val="246"/>
        </w:trPr>
        <w:tc>
          <w:tcPr>
            <w:tcW w:w="832" w:type="dxa"/>
            <w:gridSpan w:val="3"/>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85" w:type="dxa"/>
            <w:gridSpan w:val="11"/>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Політико-адміністративна карта України (масштаб 1:750 000)</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8-9</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sz w:val="22"/>
                <w:szCs w:val="22"/>
              </w:rPr>
            </w:pPr>
            <w:r w:rsidRPr="009E0B9A">
              <w:rPr>
                <w:sz w:val="22"/>
                <w:szCs w:val="22"/>
              </w:rPr>
              <w:t>ДНВП</w:t>
            </w:r>
          </w:p>
          <w:p w:rsidR="002D3B1A" w:rsidRPr="009E0B9A" w:rsidRDefault="002D3B1A" w:rsidP="00C11CDC">
            <w:pPr>
              <w:jc w:val="center"/>
              <w:rPr>
                <w:sz w:val="20"/>
                <w:szCs w:val="20"/>
              </w:rPr>
            </w:pPr>
            <w:r w:rsidRPr="009E0B9A">
              <w:rPr>
                <w:sz w:val="20"/>
                <w:szCs w:val="20"/>
              </w:rPr>
              <w:t>«Картографія»</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Лист МОН</w:t>
            </w:r>
          </w:p>
          <w:p w:rsidR="002D3B1A" w:rsidRPr="009E0B9A" w:rsidRDefault="002D3B1A" w:rsidP="00C11CDC">
            <w:pPr>
              <w:widowControl w:val="0"/>
              <w:jc w:val="center"/>
            </w:pPr>
            <w:r w:rsidRPr="009E0B9A">
              <w:t xml:space="preserve"> від 07.06.2013 № 1/11-9725</w:t>
            </w:r>
          </w:p>
        </w:tc>
      </w:tr>
      <w:tr w:rsidR="002D3B1A" w:rsidRPr="009E0B9A" w:rsidTr="00324B23">
        <w:trPr>
          <w:gridAfter w:val="1"/>
          <w:wAfter w:w="719" w:type="dxa"/>
          <w:cantSplit/>
          <w:trHeight w:val="246"/>
        </w:trPr>
        <w:tc>
          <w:tcPr>
            <w:tcW w:w="832" w:type="dxa"/>
            <w:gridSpan w:val="3"/>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85" w:type="dxa"/>
            <w:gridSpan w:val="11"/>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Стінна карта «Україна. Екологічна ситуація»</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8-9</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sz w:val="22"/>
                <w:szCs w:val="22"/>
              </w:rPr>
            </w:pPr>
            <w:r w:rsidRPr="009E0B9A">
              <w:rPr>
                <w:sz w:val="22"/>
                <w:szCs w:val="22"/>
              </w:rPr>
              <w:t>ДНВП</w:t>
            </w:r>
          </w:p>
          <w:p w:rsidR="002D3B1A" w:rsidRPr="009E0B9A" w:rsidRDefault="002D3B1A" w:rsidP="00C11CDC">
            <w:pPr>
              <w:jc w:val="center"/>
              <w:rPr>
                <w:sz w:val="22"/>
                <w:szCs w:val="22"/>
              </w:rPr>
            </w:pPr>
            <w:r w:rsidRPr="009E0B9A">
              <w:rPr>
                <w:sz w:val="20"/>
                <w:szCs w:val="20"/>
              </w:rPr>
              <w:t>«Картографія</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Лист МОНмолодьспорту</w:t>
            </w:r>
          </w:p>
          <w:p w:rsidR="002D3B1A" w:rsidRPr="009E0B9A" w:rsidRDefault="002D3B1A" w:rsidP="00C11CDC">
            <w:pPr>
              <w:widowControl w:val="0"/>
              <w:jc w:val="center"/>
            </w:pPr>
            <w:r w:rsidRPr="009E0B9A">
              <w:t xml:space="preserve"> від 01.06.2011 № 1/11-4432</w:t>
            </w:r>
          </w:p>
        </w:tc>
      </w:tr>
      <w:tr w:rsidR="002D3B1A" w:rsidRPr="009E0B9A" w:rsidTr="00324B23">
        <w:trPr>
          <w:gridAfter w:val="1"/>
          <w:wAfter w:w="719" w:type="dxa"/>
          <w:cantSplit/>
          <w:trHeight w:val="246"/>
        </w:trPr>
        <w:tc>
          <w:tcPr>
            <w:tcW w:w="832" w:type="dxa"/>
            <w:gridSpan w:val="3"/>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85" w:type="dxa"/>
            <w:gridSpan w:val="11"/>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Навчальний електронний посібник «Топографічна карта»</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редактор Остроух В. І.</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sz w:val="22"/>
                <w:szCs w:val="22"/>
              </w:rPr>
            </w:pPr>
            <w:r w:rsidRPr="009E0B9A">
              <w:rPr>
                <w:sz w:val="22"/>
                <w:szCs w:val="22"/>
              </w:rPr>
              <w:t>ДНВП</w:t>
            </w:r>
          </w:p>
          <w:p w:rsidR="002D3B1A" w:rsidRPr="009E0B9A" w:rsidRDefault="002D3B1A" w:rsidP="00C11CDC">
            <w:pPr>
              <w:jc w:val="center"/>
              <w:rPr>
                <w:sz w:val="22"/>
                <w:szCs w:val="22"/>
              </w:rPr>
            </w:pPr>
            <w:r w:rsidRPr="009E0B9A">
              <w:rPr>
                <w:sz w:val="20"/>
                <w:szCs w:val="20"/>
              </w:rPr>
              <w:t>«Картографія»</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ind w:left="-58"/>
              <w:jc w:val="center"/>
            </w:pPr>
            <w:r w:rsidRPr="009E0B9A">
              <w:t>Лист ІІТЗО від 26.06.2015 №14.1/12-Г-724</w:t>
            </w:r>
          </w:p>
        </w:tc>
      </w:tr>
      <w:tr w:rsidR="002D3B1A" w:rsidRPr="009E0B9A" w:rsidTr="00324B23">
        <w:trPr>
          <w:gridAfter w:val="1"/>
          <w:wAfter w:w="719" w:type="dxa"/>
          <w:cantSplit/>
          <w:trHeight w:val="246"/>
        </w:trPr>
        <w:tc>
          <w:tcPr>
            <w:tcW w:w="832" w:type="dxa"/>
            <w:gridSpan w:val="3"/>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85" w:type="dxa"/>
            <w:gridSpan w:val="11"/>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 xml:space="preserve">Стінна карта «Світ. Часові пояси», </w:t>
            </w:r>
          </w:p>
          <w:p w:rsidR="002D3B1A" w:rsidRPr="009E0B9A" w:rsidRDefault="002D3B1A" w:rsidP="00C11CDC">
            <w:pPr>
              <w:widowControl w:val="0"/>
              <w:jc w:val="both"/>
            </w:pPr>
            <w:r w:rsidRPr="009E0B9A">
              <w:t>М 1:30 000 000</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редактор Бонк Ж. Є.</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8</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sz w:val="22"/>
                <w:szCs w:val="22"/>
              </w:rPr>
            </w:pPr>
            <w:r w:rsidRPr="009E0B9A">
              <w:rPr>
                <w:sz w:val="22"/>
                <w:szCs w:val="22"/>
              </w:rPr>
              <w:t xml:space="preserve">ДНВП </w:t>
            </w:r>
          </w:p>
          <w:p w:rsidR="002D3B1A" w:rsidRPr="009E0B9A" w:rsidRDefault="002D3B1A" w:rsidP="00C11CDC">
            <w:pPr>
              <w:jc w:val="center"/>
              <w:rPr>
                <w:sz w:val="22"/>
                <w:szCs w:val="22"/>
              </w:rPr>
            </w:pPr>
            <w:r w:rsidRPr="009E0B9A">
              <w:rPr>
                <w:sz w:val="22"/>
                <w:szCs w:val="22"/>
              </w:rPr>
              <w:t>«Картографія»</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Лист ІІТЗО від 24.06.2015 </w:t>
            </w:r>
          </w:p>
          <w:p w:rsidR="002D3B1A" w:rsidRPr="009E0B9A" w:rsidRDefault="002D3B1A" w:rsidP="00C11CDC">
            <w:pPr>
              <w:widowControl w:val="0"/>
              <w:jc w:val="center"/>
            </w:pPr>
            <w:r w:rsidRPr="009E0B9A">
              <w:t>№14.1/12-Г-556</w:t>
            </w:r>
          </w:p>
        </w:tc>
      </w:tr>
      <w:tr w:rsidR="002D3B1A" w:rsidRPr="009E0B9A" w:rsidTr="00324B23">
        <w:trPr>
          <w:gridAfter w:val="1"/>
          <w:wAfter w:w="719" w:type="dxa"/>
          <w:cantSplit/>
          <w:trHeight w:val="246"/>
        </w:trPr>
        <w:tc>
          <w:tcPr>
            <w:tcW w:w="832" w:type="dxa"/>
            <w:gridSpan w:val="3"/>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85" w:type="dxa"/>
            <w:gridSpan w:val="11"/>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Стінна карти «Україна. Господарство.»</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редактор Бонк Ж. Є.</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9</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sz w:val="22"/>
                <w:szCs w:val="22"/>
              </w:rPr>
            </w:pPr>
            <w:r w:rsidRPr="009E0B9A">
              <w:rPr>
                <w:sz w:val="22"/>
                <w:szCs w:val="22"/>
              </w:rPr>
              <w:t>ДНВП</w:t>
            </w:r>
          </w:p>
          <w:p w:rsidR="002D3B1A" w:rsidRPr="009E0B9A" w:rsidRDefault="002D3B1A" w:rsidP="00C11CDC">
            <w:pPr>
              <w:jc w:val="center"/>
              <w:rPr>
                <w:sz w:val="22"/>
                <w:szCs w:val="22"/>
              </w:rPr>
            </w:pPr>
            <w:r w:rsidRPr="009E0B9A">
              <w:rPr>
                <w:sz w:val="22"/>
                <w:szCs w:val="22"/>
              </w:rPr>
              <w:t>«Картографія»</w:t>
            </w:r>
            <w:r w:rsidRPr="009E0B9A">
              <w:rPr>
                <w:sz w:val="22"/>
                <w:szCs w:val="22"/>
              </w:rPr>
              <w:tab/>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Лист ІІТЗО від 26.06.2015 </w:t>
            </w:r>
          </w:p>
          <w:p w:rsidR="002D3B1A" w:rsidRPr="009E0B9A" w:rsidRDefault="002D3B1A" w:rsidP="00C11CDC">
            <w:pPr>
              <w:widowControl w:val="0"/>
              <w:jc w:val="center"/>
            </w:pPr>
            <w:r w:rsidRPr="009E0B9A">
              <w:t>№14.1/12-Г-722</w:t>
            </w:r>
          </w:p>
        </w:tc>
      </w:tr>
      <w:tr w:rsidR="002D3B1A" w:rsidRPr="009E0B9A" w:rsidTr="00324B23">
        <w:trPr>
          <w:gridAfter w:val="1"/>
          <w:wAfter w:w="719" w:type="dxa"/>
          <w:cantSplit/>
          <w:trHeight w:val="246"/>
        </w:trPr>
        <w:tc>
          <w:tcPr>
            <w:tcW w:w="832" w:type="dxa"/>
            <w:gridSpan w:val="3"/>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85" w:type="dxa"/>
            <w:gridSpan w:val="11"/>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Атлас «Економічна і соціальна географія України»</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9</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sz w:val="20"/>
                <w:szCs w:val="20"/>
              </w:rPr>
            </w:pPr>
            <w:r w:rsidRPr="009E0B9A">
              <w:rPr>
                <w:sz w:val="20"/>
                <w:szCs w:val="20"/>
              </w:rPr>
              <w:t>ДНВП</w:t>
            </w:r>
          </w:p>
          <w:p w:rsidR="002D3B1A" w:rsidRPr="009E0B9A" w:rsidRDefault="002D3B1A" w:rsidP="00C11CDC">
            <w:pPr>
              <w:jc w:val="center"/>
              <w:rPr>
                <w:sz w:val="20"/>
                <w:szCs w:val="20"/>
              </w:rPr>
            </w:pPr>
            <w:r w:rsidRPr="009E0B9A">
              <w:rPr>
                <w:sz w:val="20"/>
                <w:szCs w:val="20"/>
              </w:rPr>
              <w:t>«Картографія»</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Лист МОНмолодьспорту</w:t>
            </w:r>
          </w:p>
          <w:p w:rsidR="002D3B1A" w:rsidRPr="009E0B9A" w:rsidRDefault="002D3B1A" w:rsidP="00C11CDC">
            <w:pPr>
              <w:jc w:val="center"/>
            </w:pPr>
            <w:r w:rsidRPr="009E0B9A">
              <w:t xml:space="preserve"> від 27.04.2012 № 1/11-5864</w:t>
            </w:r>
          </w:p>
        </w:tc>
      </w:tr>
      <w:tr w:rsidR="002D3B1A" w:rsidRPr="009E0B9A" w:rsidTr="00324B23">
        <w:trPr>
          <w:gridAfter w:val="1"/>
          <w:wAfter w:w="719" w:type="dxa"/>
          <w:cantSplit/>
          <w:trHeight w:val="246"/>
        </w:trPr>
        <w:tc>
          <w:tcPr>
            <w:tcW w:w="832" w:type="dxa"/>
            <w:gridSpan w:val="3"/>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85" w:type="dxa"/>
            <w:gridSpan w:val="11"/>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Контурні карти «Економічна і соціальна географія України»</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9</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sz w:val="20"/>
                <w:szCs w:val="20"/>
              </w:rPr>
            </w:pPr>
            <w:r w:rsidRPr="009E0B9A">
              <w:rPr>
                <w:sz w:val="20"/>
                <w:szCs w:val="20"/>
              </w:rPr>
              <w:t>ДНВП</w:t>
            </w:r>
          </w:p>
          <w:p w:rsidR="002D3B1A" w:rsidRPr="009E0B9A" w:rsidRDefault="002D3B1A" w:rsidP="00C11CDC">
            <w:pPr>
              <w:jc w:val="center"/>
              <w:rPr>
                <w:sz w:val="20"/>
                <w:szCs w:val="20"/>
              </w:rPr>
            </w:pPr>
            <w:r w:rsidRPr="009E0B9A">
              <w:rPr>
                <w:sz w:val="20"/>
                <w:szCs w:val="20"/>
              </w:rPr>
              <w:t>«Картографія»</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Лист МОНмолодьспорту</w:t>
            </w:r>
          </w:p>
          <w:p w:rsidR="002D3B1A" w:rsidRPr="009E0B9A" w:rsidRDefault="002D3B1A" w:rsidP="00C11CDC">
            <w:pPr>
              <w:jc w:val="center"/>
            </w:pPr>
            <w:r w:rsidRPr="009E0B9A">
              <w:t xml:space="preserve"> від 27.04.2012 № 1/11-5863</w:t>
            </w:r>
          </w:p>
        </w:tc>
      </w:tr>
      <w:tr w:rsidR="002D3B1A" w:rsidRPr="009E0B9A" w:rsidTr="00324B23">
        <w:trPr>
          <w:gridAfter w:val="1"/>
          <w:wAfter w:w="719" w:type="dxa"/>
          <w:cantSplit/>
          <w:trHeight w:val="246"/>
        </w:trPr>
        <w:tc>
          <w:tcPr>
            <w:tcW w:w="832" w:type="dxa"/>
            <w:gridSpan w:val="3"/>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85" w:type="dxa"/>
            <w:gridSpan w:val="11"/>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Географія України. Населення та господарство</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9</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sz w:val="22"/>
                <w:szCs w:val="22"/>
              </w:rPr>
            </w:pPr>
            <w:r w:rsidRPr="009E0B9A">
              <w:rPr>
                <w:sz w:val="22"/>
                <w:szCs w:val="22"/>
              </w:rPr>
              <w:t>ДНВП</w:t>
            </w:r>
          </w:p>
          <w:p w:rsidR="002D3B1A" w:rsidRPr="009E0B9A" w:rsidRDefault="002D3B1A" w:rsidP="00C11CDC">
            <w:pPr>
              <w:jc w:val="center"/>
              <w:rPr>
                <w:sz w:val="20"/>
                <w:szCs w:val="20"/>
              </w:rPr>
            </w:pPr>
            <w:r w:rsidRPr="009E0B9A">
              <w:rPr>
                <w:sz w:val="20"/>
                <w:szCs w:val="20"/>
              </w:rPr>
              <w:t>«Картографія»</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Лист ІІТЗО від 03.03.2014</w:t>
            </w:r>
          </w:p>
          <w:p w:rsidR="002D3B1A" w:rsidRPr="009E0B9A" w:rsidRDefault="002D3B1A" w:rsidP="00C11CDC">
            <w:pPr>
              <w:widowControl w:val="0"/>
              <w:jc w:val="center"/>
            </w:pPr>
            <w:r w:rsidRPr="009E0B9A">
              <w:t>№ 14.1/12-Г-262</w:t>
            </w:r>
          </w:p>
        </w:tc>
      </w:tr>
      <w:tr w:rsidR="002D3B1A" w:rsidRPr="009E0B9A" w:rsidTr="00324B23">
        <w:trPr>
          <w:gridAfter w:val="1"/>
          <w:wAfter w:w="719" w:type="dxa"/>
          <w:cantSplit/>
          <w:trHeight w:val="246"/>
        </w:trPr>
        <w:tc>
          <w:tcPr>
            <w:tcW w:w="832" w:type="dxa"/>
            <w:gridSpan w:val="3"/>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85" w:type="dxa"/>
            <w:gridSpan w:val="11"/>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Атлас «Географія України. Економічна і соціальна географія України»</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9</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sz w:val="22"/>
                <w:szCs w:val="22"/>
              </w:rPr>
            </w:pPr>
            <w:r w:rsidRPr="009E0B9A">
              <w:rPr>
                <w:sz w:val="22"/>
                <w:szCs w:val="22"/>
              </w:rPr>
              <w:t>ПрАТ Інститут передових технологій</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 xml:space="preserve">Лист МОН  від 29.05.2013 </w:t>
            </w:r>
          </w:p>
          <w:p w:rsidR="002D3B1A" w:rsidRPr="009E0B9A" w:rsidRDefault="002D3B1A" w:rsidP="00C11CDC">
            <w:pPr>
              <w:jc w:val="center"/>
            </w:pPr>
            <w:r w:rsidRPr="009E0B9A">
              <w:t>№ 1/11-9163</w:t>
            </w:r>
          </w:p>
        </w:tc>
      </w:tr>
      <w:tr w:rsidR="002D3B1A" w:rsidRPr="009E0B9A" w:rsidTr="00324B23">
        <w:trPr>
          <w:gridAfter w:val="1"/>
          <w:wAfter w:w="719" w:type="dxa"/>
          <w:cantSplit/>
          <w:trHeight w:val="246"/>
        </w:trPr>
        <w:tc>
          <w:tcPr>
            <w:tcW w:w="832" w:type="dxa"/>
            <w:gridSpan w:val="3"/>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85" w:type="dxa"/>
            <w:gridSpan w:val="11"/>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Контурні карти «Географія України. Економічна і соціальна географія України»</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9</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sz w:val="22"/>
                <w:szCs w:val="22"/>
              </w:rPr>
            </w:pPr>
            <w:r w:rsidRPr="009E0B9A">
              <w:rPr>
                <w:sz w:val="22"/>
                <w:szCs w:val="22"/>
              </w:rPr>
              <w:t>ПрАТ Інститут передових технологій</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rPr>
                <w:sz w:val="22"/>
                <w:szCs w:val="22"/>
              </w:rPr>
              <w:t xml:space="preserve">Лист МОН </w:t>
            </w:r>
            <w:r w:rsidRPr="009E0B9A">
              <w:t xml:space="preserve"> від 29.05.2013</w:t>
            </w:r>
          </w:p>
          <w:p w:rsidR="002D3B1A" w:rsidRPr="009E0B9A" w:rsidRDefault="002D3B1A" w:rsidP="00C11CDC">
            <w:pPr>
              <w:jc w:val="center"/>
            </w:pPr>
            <w:r w:rsidRPr="009E0B9A">
              <w:t>№ 1/11-9159</w:t>
            </w:r>
          </w:p>
        </w:tc>
      </w:tr>
      <w:tr w:rsidR="002D3B1A" w:rsidRPr="009E0B9A" w:rsidTr="00324B23">
        <w:trPr>
          <w:gridAfter w:val="1"/>
          <w:wAfter w:w="719" w:type="dxa"/>
          <w:cantSplit/>
          <w:trHeight w:val="246"/>
        </w:trPr>
        <w:tc>
          <w:tcPr>
            <w:tcW w:w="832" w:type="dxa"/>
            <w:gridSpan w:val="3"/>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85" w:type="dxa"/>
            <w:gridSpan w:val="11"/>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Стінна карта «Україна. Економічна карта» масштабу 1:1 000 000</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9</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sz w:val="22"/>
                <w:szCs w:val="22"/>
              </w:rPr>
            </w:pPr>
            <w:r w:rsidRPr="009E0B9A">
              <w:rPr>
                <w:sz w:val="22"/>
                <w:szCs w:val="22"/>
              </w:rPr>
              <w:t>ДНВП «Картографія»</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rPr>
                <w:sz w:val="22"/>
                <w:szCs w:val="22"/>
              </w:rPr>
            </w:pPr>
            <w:r w:rsidRPr="009E0B9A">
              <w:rPr>
                <w:sz w:val="22"/>
                <w:szCs w:val="22"/>
              </w:rPr>
              <w:t>Лист МОН від 29.12.2014</w:t>
            </w:r>
          </w:p>
          <w:p w:rsidR="002D3B1A" w:rsidRPr="009E0B9A" w:rsidRDefault="002D3B1A" w:rsidP="00C11CDC">
            <w:pPr>
              <w:widowControl w:val="0"/>
              <w:jc w:val="center"/>
              <w:rPr>
                <w:sz w:val="22"/>
                <w:szCs w:val="22"/>
              </w:rPr>
            </w:pPr>
            <w:r w:rsidRPr="009E0B9A">
              <w:rPr>
                <w:sz w:val="22"/>
                <w:szCs w:val="22"/>
              </w:rPr>
              <w:t>№1/11-20686</w:t>
            </w:r>
          </w:p>
        </w:tc>
      </w:tr>
      <w:tr w:rsidR="002D3B1A" w:rsidRPr="009E0B9A" w:rsidTr="00324B23">
        <w:trPr>
          <w:gridAfter w:val="1"/>
          <w:wAfter w:w="719" w:type="dxa"/>
          <w:cantSplit/>
          <w:trHeight w:val="246"/>
        </w:trPr>
        <w:tc>
          <w:tcPr>
            <w:tcW w:w="832" w:type="dxa"/>
            <w:gridSpan w:val="3"/>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85" w:type="dxa"/>
            <w:gridSpan w:val="11"/>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Економічна і соціальна географія України. 9 клас: Атлас</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r w:rsidRPr="009E0B9A">
              <w:t xml:space="preserve">авт.-упор. Байназаров А.М., </w:t>
            </w:r>
          </w:p>
          <w:p w:rsidR="002D3B1A" w:rsidRPr="009E0B9A" w:rsidRDefault="002D3B1A" w:rsidP="00C11CDC">
            <w:r w:rsidRPr="009E0B9A">
              <w:t>Яковчук О.В.</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9</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Ранок</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Лист ІІТЗО  від 27.12.2012 </w:t>
            </w:r>
          </w:p>
          <w:p w:rsidR="002D3B1A" w:rsidRPr="009E0B9A" w:rsidRDefault="002D3B1A" w:rsidP="00C11CDC">
            <w:pPr>
              <w:widowControl w:val="0"/>
              <w:jc w:val="center"/>
            </w:pPr>
            <w:r w:rsidRPr="009E0B9A">
              <w:t>№ 14.1/12-Г-429</w:t>
            </w:r>
          </w:p>
        </w:tc>
      </w:tr>
      <w:tr w:rsidR="002D3B1A" w:rsidRPr="009E0B9A" w:rsidTr="00324B23">
        <w:trPr>
          <w:gridAfter w:val="1"/>
          <w:wAfter w:w="719" w:type="dxa"/>
          <w:cantSplit/>
          <w:trHeight w:val="246"/>
        </w:trPr>
        <w:tc>
          <w:tcPr>
            <w:tcW w:w="832" w:type="dxa"/>
            <w:gridSpan w:val="3"/>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85" w:type="dxa"/>
            <w:gridSpan w:val="11"/>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rPr>
                <w:strike/>
              </w:rPr>
            </w:pPr>
            <w:r w:rsidRPr="009E0B9A">
              <w:t>Економічна і соціальна географія України. 9 клас: Контурні карти з завданнями</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r w:rsidRPr="009E0B9A">
              <w:t>Вовк В.Ф., Костенко Л.В.</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9</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Ранок</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Лист ІІТЗО від 04.03.2014</w:t>
            </w:r>
          </w:p>
          <w:p w:rsidR="002D3B1A" w:rsidRPr="009E0B9A" w:rsidRDefault="002D3B1A" w:rsidP="00C11CDC">
            <w:pPr>
              <w:widowControl w:val="0"/>
              <w:jc w:val="center"/>
            </w:pPr>
            <w:r w:rsidRPr="009E0B9A">
              <w:t>№ 14.1/12-Г-271</w:t>
            </w:r>
          </w:p>
        </w:tc>
      </w:tr>
      <w:tr w:rsidR="002D3B1A" w:rsidRPr="009E0B9A" w:rsidTr="00324B23">
        <w:trPr>
          <w:gridAfter w:val="1"/>
          <w:wAfter w:w="719" w:type="dxa"/>
          <w:cantSplit/>
          <w:trHeight w:val="246"/>
        </w:trPr>
        <w:tc>
          <w:tcPr>
            <w:tcW w:w="832" w:type="dxa"/>
            <w:gridSpan w:val="3"/>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85" w:type="dxa"/>
            <w:gridSpan w:val="11"/>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Навчальний електронний посібник «Економічна і соціальна географія світу»</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pP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10-11</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rPr>
                <w:sz w:val="22"/>
                <w:szCs w:val="22"/>
              </w:rPr>
            </w:pPr>
            <w:r w:rsidRPr="009E0B9A">
              <w:rPr>
                <w:sz w:val="22"/>
                <w:szCs w:val="22"/>
              </w:rPr>
              <w:t>ДНВП</w:t>
            </w:r>
          </w:p>
          <w:p w:rsidR="002D3B1A" w:rsidRPr="009E0B9A" w:rsidRDefault="002D3B1A" w:rsidP="00C11CDC">
            <w:pPr>
              <w:widowControl w:val="0"/>
              <w:jc w:val="center"/>
              <w:rPr>
                <w:sz w:val="20"/>
                <w:szCs w:val="20"/>
              </w:rPr>
            </w:pPr>
            <w:r w:rsidRPr="009E0B9A">
              <w:rPr>
                <w:sz w:val="20"/>
                <w:szCs w:val="20"/>
              </w:rPr>
              <w:t>«Картографія»</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Лист МОН від 19.07.2013</w:t>
            </w:r>
          </w:p>
          <w:p w:rsidR="002D3B1A" w:rsidRPr="009E0B9A" w:rsidRDefault="002D3B1A" w:rsidP="00C11CDC">
            <w:pPr>
              <w:widowControl w:val="0"/>
              <w:jc w:val="center"/>
            </w:pPr>
            <w:r w:rsidRPr="009E0B9A">
              <w:t>№ 1/11-11728</w:t>
            </w:r>
          </w:p>
        </w:tc>
      </w:tr>
      <w:tr w:rsidR="002D3B1A" w:rsidRPr="009E0B9A" w:rsidTr="00324B23">
        <w:trPr>
          <w:gridAfter w:val="1"/>
          <w:wAfter w:w="719" w:type="dxa"/>
          <w:cantSplit/>
          <w:trHeight w:val="246"/>
        </w:trPr>
        <w:tc>
          <w:tcPr>
            <w:tcW w:w="832" w:type="dxa"/>
            <w:gridSpan w:val="3"/>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85" w:type="dxa"/>
            <w:gridSpan w:val="11"/>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 xml:space="preserve">Атлас «Економічна і соціальна географія світу» </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pP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10-11</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rPr>
                <w:sz w:val="22"/>
                <w:szCs w:val="22"/>
              </w:rPr>
            </w:pPr>
            <w:r w:rsidRPr="009E0B9A">
              <w:rPr>
                <w:sz w:val="22"/>
                <w:szCs w:val="22"/>
              </w:rPr>
              <w:t>ДНВП «Картографія»</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Лист МОН від 29.12.2014</w:t>
            </w:r>
          </w:p>
          <w:p w:rsidR="002D3B1A" w:rsidRPr="009E0B9A" w:rsidRDefault="002D3B1A" w:rsidP="00C11CDC">
            <w:pPr>
              <w:widowControl w:val="0"/>
              <w:jc w:val="center"/>
            </w:pPr>
            <w:r w:rsidRPr="009E0B9A">
              <w:t>№1/11-20685</w:t>
            </w:r>
          </w:p>
        </w:tc>
      </w:tr>
      <w:tr w:rsidR="002D3B1A" w:rsidRPr="009E0B9A" w:rsidTr="00324B23">
        <w:trPr>
          <w:gridAfter w:val="1"/>
          <w:wAfter w:w="719" w:type="dxa"/>
          <w:cantSplit/>
          <w:trHeight w:val="246"/>
        </w:trPr>
        <w:tc>
          <w:tcPr>
            <w:tcW w:w="832" w:type="dxa"/>
            <w:gridSpan w:val="3"/>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85" w:type="dxa"/>
            <w:gridSpan w:val="11"/>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Контурні карти «Економічна і соціальна географія світу»</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pP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10-11</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rPr>
                <w:sz w:val="22"/>
                <w:szCs w:val="22"/>
              </w:rPr>
            </w:pPr>
            <w:r w:rsidRPr="009E0B9A">
              <w:rPr>
                <w:sz w:val="22"/>
                <w:szCs w:val="22"/>
              </w:rPr>
              <w:t>ДНВП «Картографія»</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Лист МОН від 29.12.2014</w:t>
            </w:r>
          </w:p>
          <w:p w:rsidR="002D3B1A" w:rsidRPr="009E0B9A" w:rsidRDefault="002D3B1A" w:rsidP="00C11CDC">
            <w:pPr>
              <w:widowControl w:val="0"/>
              <w:jc w:val="center"/>
            </w:pPr>
            <w:r w:rsidRPr="009E0B9A">
              <w:t>№1/11-20684</w:t>
            </w:r>
          </w:p>
        </w:tc>
      </w:tr>
      <w:tr w:rsidR="002D3B1A" w:rsidRPr="009E0B9A" w:rsidTr="00324B23">
        <w:trPr>
          <w:gridAfter w:val="1"/>
          <w:wAfter w:w="719" w:type="dxa"/>
          <w:cantSplit/>
          <w:trHeight w:val="246"/>
        </w:trPr>
        <w:tc>
          <w:tcPr>
            <w:tcW w:w="832" w:type="dxa"/>
            <w:gridSpan w:val="3"/>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85" w:type="dxa"/>
            <w:gridSpan w:val="11"/>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Атлас «Соціальна і економічна  географія світу»</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pP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10</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rPr>
                <w:sz w:val="22"/>
                <w:szCs w:val="22"/>
              </w:rPr>
            </w:pPr>
            <w:r w:rsidRPr="009E0B9A">
              <w:rPr>
                <w:sz w:val="22"/>
                <w:szCs w:val="22"/>
              </w:rPr>
              <w:t>ПрАТ Інститут передових технологій</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Лист МОН  від 01.06.2011</w:t>
            </w:r>
          </w:p>
          <w:p w:rsidR="002D3B1A" w:rsidRPr="009E0B9A" w:rsidRDefault="002D3B1A" w:rsidP="00C11CDC">
            <w:pPr>
              <w:widowControl w:val="0"/>
              <w:jc w:val="center"/>
            </w:pPr>
            <w:r w:rsidRPr="009E0B9A">
              <w:t>№ 1/11-4428</w:t>
            </w:r>
          </w:p>
        </w:tc>
      </w:tr>
      <w:tr w:rsidR="002D3B1A" w:rsidRPr="009E0B9A" w:rsidTr="00324B23">
        <w:trPr>
          <w:gridAfter w:val="1"/>
          <w:wAfter w:w="719" w:type="dxa"/>
          <w:cantSplit/>
          <w:trHeight w:val="246"/>
        </w:trPr>
        <w:tc>
          <w:tcPr>
            <w:tcW w:w="832" w:type="dxa"/>
            <w:gridSpan w:val="3"/>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85" w:type="dxa"/>
            <w:gridSpan w:val="11"/>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Контурні карти «Соціальна і економічна  географія світу»</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pP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10</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rPr>
                <w:sz w:val="22"/>
                <w:szCs w:val="22"/>
              </w:rPr>
            </w:pPr>
            <w:r w:rsidRPr="009E0B9A">
              <w:rPr>
                <w:sz w:val="22"/>
                <w:szCs w:val="22"/>
              </w:rPr>
              <w:t>ПрАТ Інститут передових технологій</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Лист МОНмолодьспорту </w:t>
            </w:r>
          </w:p>
          <w:p w:rsidR="002D3B1A" w:rsidRPr="009E0B9A" w:rsidRDefault="002D3B1A" w:rsidP="00C11CDC">
            <w:pPr>
              <w:widowControl w:val="0"/>
              <w:jc w:val="center"/>
            </w:pPr>
            <w:r w:rsidRPr="009E0B9A">
              <w:t>від 27.04.2012 № 1/11-5868</w:t>
            </w:r>
          </w:p>
        </w:tc>
      </w:tr>
      <w:tr w:rsidR="002D3B1A" w:rsidRPr="009E0B9A" w:rsidTr="00324B23">
        <w:trPr>
          <w:gridAfter w:val="1"/>
          <w:wAfter w:w="719" w:type="dxa"/>
          <w:cantSplit/>
          <w:trHeight w:val="246"/>
        </w:trPr>
        <w:tc>
          <w:tcPr>
            <w:tcW w:w="832" w:type="dxa"/>
            <w:gridSpan w:val="3"/>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85" w:type="dxa"/>
            <w:gridSpan w:val="11"/>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Стінна карта «Політична карта світу»</w:t>
            </w:r>
          </w:p>
          <w:p w:rsidR="002D3B1A" w:rsidRPr="009E0B9A" w:rsidRDefault="002D3B1A" w:rsidP="00C11CDC">
            <w:pPr>
              <w:widowControl w:val="0"/>
              <w:jc w:val="both"/>
            </w:pPr>
            <w:r w:rsidRPr="009E0B9A">
              <w:t>М 1 : 22 000 000</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pP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10-11</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sz w:val="22"/>
                <w:szCs w:val="22"/>
              </w:rPr>
            </w:pPr>
            <w:r w:rsidRPr="009E0B9A">
              <w:rPr>
                <w:sz w:val="22"/>
                <w:szCs w:val="22"/>
              </w:rPr>
              <w:t>ПрАТ Інститут передових технологій</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Лист МОНмолодьспорту від 01.07.2011 № 1/11-5425</w:t>
            </w:r>
          </w:p>
        </w:tc>
      </w:tr>
      <w:tr w:rsidR="002D3B1A" w:rsidRPr="009E0B9A" w:rsidTr="00324B23">
        <w:trPr>
          <w:gridAfter w:val="1"/>
          <w:wAfter w:w="719" w:type="dxa"/>
          <w:cantSplit/>
          <w:trHeight w:val="246"/>
        </w:trPr>
        <w:tc>
          <w:tcPr>
            <w:tcW w:w="832" w:type="dxa"/>
            <w:gridSpan w:val="3"/>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85" w:type="dxa"/>
            <w:gridSpan w:val="11"/>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pPr>
            <w:r w:rsidRPr="009E0B9A">
              <w:t>Соціальна і економічна  географія світу. 10 клас: Атлас</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pPr>
            <w:r w:rsidRPr="009E0B9A">
              <w:t xml:space="preserve">авт.-уклад. Байназаров А.М., </w:t>
            </w:r>
          </w:p>
          <w:p w:rsidR="002D3B1A" w:rsidRPr="009E0B9A" w:rsidRDefault="002D3B1A" w:rsidP="00C11CDC">
            <w:pPr>
              <w:widowControl w:val="0"/>
            </w:pPr>
            <w:r w:rsidRPr="009E0B9A">
              <w:t>Яковчук О.В.</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10</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Ранок</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Лист ІІТЗО від 25.12.2012</w:t>
            </w:r>
          </w:p>
          <w:p w:rsidR="002D3B1A" w:rsidRPr="009E0B9A" w:rsidRDefault="002D3B1A" w:rsidP="00C11CDC">
            <w:pPr>
              <w:widowControl w:val="0"/>
              <w:jc w:val="center"/>
            </w:pPr>
            <w:r w:rsidRPr="009E0B9A">
              <w:t>№ 14.1/12-Г-421</w:t>
            </w:r>
          </w:p>
        </w:tc>
      </w:tr>
      <w:tr w:rsidR="002D3B1A" w:rsidRPr="009E0B9A" w:rsidTr="00324B23">
        <w:tblPrEx>
          <w:jc w:val="center"/>
        </w:tblPrEx>
        <w:trPr>
          <w:gridBefore w:val="2"/>
          <w:wBefore w:w="815" w:type="dxa"/>
          <w:cantSplit/>
          <w:trHeight w:val="171"/>
          <w:jc w:val="center"/>
        </w:trPr>
        <w:tc>
          <w:tcPr>
            <w:tcW w:w="15385" w:type="dxa"/>
            <w:gridSpan w:val="3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rPr>
                <w:b/>
                <w:color w:val="000000"/>
                <w:sz w:val="28"/>
                <w:szCs w:val="28"/>
              </w:rPr>
            </w:pPr>
            <w:r w:rsidRPr="009E0B9A">
              <w:rPr>
                <w:b/>
                <w:sz w:val="28"/>
                <w:szCs w:val="28"/>
              </w:rPr>
              <w:t>Фізика. Астрономія</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ind w:hanging="612"/>
              <w:jc w:val="both"/>
            </w:pPr>
          </w:p>
        </w:tc>
        <w:tc>
          <w:tcPr>
            <w:tcW w:w="8520" w:type="dxa"/>
            <w:gridSpan w:val="18"/>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both"/>
            </w:pPr>
            <w:r w:rsidRPr="009E0B9A">
              <w:t>Навчальна програма для загальноосвітніх навчальних закладів «Фізика. 7-9 класи»</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7</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Сайт МОН</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 xml:space="preserve">Наказ МОН </w:t>
            </w:r>
          </w:p>
          <w:p w:rsidR="002D3B1A" w:rsidRPr="009E0B9A" w:rsidRDefault="002D3B1A" w:rsidP="00C11CDC">
            <w:pPr>
              <w:jc w:val="center"/>
            </w:pPr>
            <w:r w:rsidRPr="009E0B9A">
              <w:t>від 29.05.2015 № 585</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ind w:hanging="612"/>
              <w:jc w:val="both"/>
            </w:pPr>
          </w:p>
        </w:tc>
        <w:tc>
          <w:tcPr>
            <w:tcW w:w="8520" w:type="dxa"/>
            <w:gridSpan w:val="18"/>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both"/>
            </w:pPr>
            <w:r w:rsidRPr="009E0B9A">
              <w:t>Програми для загальноосвітніх навчальних закладів «Фізика. Астрономія. 7-12 класи»</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8-9</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Перун</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МОН від 23.12.2004</w:t>
            </w:r>
          </w:p>
          <w:p w:rsidR="002D3B1A" w:rsidRPr="009E0B9A" w:rsidRDefault="002D3B1A" w:rsidP="00C11CDC">
            <w:pPr>
              <w:jc w:val="center"/>
            </w:pPr>
            <w:r w:rsidRPr="009E0B9A">
              <w:t>№ 1/11-6611</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ind w:hanging="612"/>
              <w:jc w:val="both"/>
            </w:pPr>
          </w:p>
        </w:tc>
        <w:tc>
          <w:tcPr>
            <w:tcW w:w="8520" w:type="dxa"/>
            <w:gridSpan w:val="18"/>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both"/>
            </w:pPr>
            <w:r w:rsidRPr="009E0B9A">
              <w:t>Збірник навчальних програм для загальноосвітніх закладів з поглибленим вивченням предметів природничо-математичного та технологічного циклу</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8-9</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 xml:space="preserve">Вікторія </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 xml:space="preserve">Рішення колегії МОН </w:t>
            </w:r>
          </w:p>
          <w:p w:rsidR="002D3B1A" w:rsidRPr="009E0B9A" w:rsidRDefault="002D3B1A" w:rsidP="00C11CDC">
            <w:pPr>
              <w:jc w:val="center"/>
            </w:pPr>
            <w:r w:rsidRPr="009E0B9A">
              <w:t xml:space="preserve">від 21.10.2008 </w:t>
            </w:r>
          </w:p>
          <w:p w:rsidR="002D3B1A" w:rsidRPr="009E0B9A" w:rsidRDefault="002D3B1A" w:rsidP="00C11CDC">
            <w:pPr>
              <w:jc w:val="center"/>
            </w:pPr>
            <w:r w:rsidRPr="009E0B9A">
              <w:t>Протокол № 1/11-5145</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ind w:hanging="612"/>
              <w:jc w:val="both"/>
            </w:pPr>
          </w:p>
        </w:tc>
        <w:tc>
          <w:tcPr>
            <w:tcW w:w="8520" w:type="dxa"/>
            <w:gridSpan w:val="18"/>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both"/>
            </w:pPr>
            <w:r w:rsidRPr="009E0B9A">
              <w:t xml:space="preserve">Збірник програм з профільного навчання для загальноосвітніх навчальних закладах. Фізика та астрономія </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10-11</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Основа</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 xml:space="preserve">Наказ МОН </w:t>
            </w:r>
          </w:p>
          <w:p w:rsidR="002D3B1A" w:rsidRPr="009E0B9A" w:rsidRDefault="002D3B1A" w:rsidP="00C11CDC">
            <w:pPr>
              <w:jc w:val="center"/>
            </w:pPr>
            <w:r w:rsidRPr="009E0B9A">
              <w:t>від 22.02.2008 № 122</w:t>
            </w:r>
          </w:p>
        </w:tc>
      </w:tr>
      <w:tr w:rsidR="002D3B1A" w:rsidRPr="009E0B9A" w:rsidTr="00324B23">
        <w:tblPrEx>
          <w:jc w:val="center"/>
        </w:tblPrEx>
        <w:trPr>
          <w:gridBefore w:val="2"/>
          <w:wBefore w:w="815" w:type="dxa"/>
          <w:cantSplit/>
          <w:trHeight w:hRule="exact" w:val="341"/>
          <w:jc w:val="center"/>
        </w:trPr>
        <w:tc>
          <w:tcPr>
            <w:tcW w:w="15385" w:type="dxa"/>
            <w:gridSpan w:val="3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rPr>
                <w:b/>
              </w:rPr>
              <w:t>Навчальні програми курсів за вибором та факультативів</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ind w:hanging="612"/>
              <w:jc w:val="both"/>
            </w:pPr>
          </w:p>
        </w:tc>
        <w:tc>
          <w:tcPr>
            <w:tcW w:w="8520" w:type="dxa"/>
            <w:gridSpan w:val="18"/>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both"/>
            </w:pPr>
            <w:r w:rsidRPr="009E0B9A">
              <w:t>Програма факультативного курсу «Фізика в русі» (автор  Деркач Н. А.)</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8(9)</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ind w:left="-82"/>
              <w:jc w:val="center"/>
            </w:pPr>
            <w:r w:rsidRPr="009E0B9A">
              <w:t>Технодрук</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19.02.2014</w:t>
            </w:r>
          </w:p>
          <w:p w:rsidR="002D3B1A" w:rsidRPr="009E0B9A" w:rsidRDefault="002D3B1A" w:rsidP="00C11CDC">
            <w:pPr>
              <w:jc w:val="center"/>
            </w:pPr>
            <w:r w:rsidRPr="009E0B9A">
              <w:t>№ 14.1/12-Г-144</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ind w:hanging="612"/>
              <w:jc w:val="both"/>
            </w:pPr>
          </w:p>
        </w:tc>
        <w:tc>
          <w:tcPr>
            <w:tcW w:w="8520" w:type="dxa"/>
            <w:gridSpan w:val="18"/>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both"/>
            </w:pPr>
            <w:r w:rsidRPr="009E0B9A">
              <w:t xml:space="preserve">Програма курсу за вибором «Наукова організація праці учня» </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8</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ind w:left="-82"/>
              <w:jc w:val="center"/>
              <w:rPr>
                <w:sz w:val="22"/>
                <w:szCs w:val="22"/>
              </w:rPr>
            </w:pPr>
            <w:r w:rsidRPr="009E0B9A">
              <w:rPr>
                <w:sz w:val="22"/>
                <w:szCs w:val="22"/>
              </w:rPr>
              <w:t>Миколаївський юридичний ліцей</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10.10.2014</w:t>
            </w:r>
          </w:p>
          <w:p w:rsidR="002D3B1A" w:rsidRPr="009E0B9A" w:rsidRDefault="002D3B1A" w:rsidP="00C11CDC">
            <w:pPr>
              <w:jc w:val="center"/>
            </w:pPr>
            <w:r w:rsidRPr="009E0B9A">
              <w:t>№ 14.1/12-Г-1625</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ind w:hanging="612"/>
              <w:jc w:val="both"/>
            </w:pPr>
          </w:p>
        </w:tc>
        <w:tc>
          <w:tcPr>
            <w:tcW w:w="8520" w:type="dxa"/>
            <w:gridSpan w:val="18"/>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both"/>
            </w:pPr>
            <w:r w:rsidRPr="009E0B9A">
              <w:t>Програма курсу за вибором «Навігація. 8-11 класи» (автори Бабенко С. К., Литвиненко Л. М., Себова Л. Г. Черков Б. В.)</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8-11</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ind w:left="-82"/>
              <w:jc w:val="center"/>
              <w:rPr>
                <w:sz w:val="22"/>
                <w:szCs w:val="22"/>
              </w:rPr>
            </w:pPr>
            <w:r w:rsidRPr="009E0B9A">
              <w:rPr>
                <w:sz w:val="22"/>
                <w:szCs w:val="22"/>
              </w:rPr>
              <w:t>Одеський ОІУВ</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 xml:space="preserve">ЛистМОН від 31.07.2013 </w:t>
            </w:r>
          </w:p>
          <w:p w:rsidR="002D3B1A" w:rsidRPr="009E0B9A" w:rsidRDefault="002D3B1A" w:rsidP="00C11CDC">
            <w:pPr>
              <w:jc w:val="center"/>
            </w:pPr>
            <w:r w:rsidRPr="009E0B9A">
              <w:t>№ 1/11-12279</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ind w:hanging="612"/>
              <w:jc w:val="both"/>
            </w:pPr>
          </w:p>
        </w:tc>
        <w:tc>
          <w:tcPr>
            <w:tcW w:w="8520" w:type="dxa"/>
            <w:gridSpan w:val="18"/>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both"/>
            </w:pPr>
            <w:r w:rsidRPr="009E0B9A">
              <w:t>Програма курсу за вибором «Технічні науки. Матеріалознавство. Науково-дослідницький аспект» (автор Кравченко В. М.)</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9-11</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ind w:left="-82"/>
              <w:jc w:val="center"/>
            </w:pPr>
            <w:r w:rsidRPr="009E0B9A">
              <w:t>НЦ «Мала академія наук»</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10.10.2014</w:t>
            </w:r>
          </w:p>
          <w:p w:rsidR="002D3B1A" w:rsidRPr="009E0B9A" w:rsidRDefault="002D3B1A" w:rsidP="00C11CDC">
            <w:pPr>
              <w:jc w:val="center"/>
            </w:pPr>
            <w:r w:rsidRPr="009E0B9A">
              <w:t>№ 14.1/12-Г-1623</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ind w:hanging="612"/>
              <w:jc w:val="both"/>
            </w:pPr>
          </w:p>
        </w:tc>
        <w:tc>
          <w:tcPr>
            <w:tcW w:w="8520" w:type="dxa"/>
            <w:gridSpan w:val="18"/>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both"/>
            </w:pPr>
            <w:r w:rsidRPr="009E0B9A">
              <w:t>Програма курсу за вибором «Фізика. Науково-дослідницький аспект»                   (автори Лобода П. І., Борисенко О. В., Засєдка Л. М., Мініцький А. В.)</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9-11</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ind w:left="-82"/>
              <w:jc w:val="center"/>
            </w:pPr>
            <w:r w:rsidRPr="009E0B9A">
              <w:t>НЦ «Мала академія наук»</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10.10.2014</w:t>
            </w:r>
          </w:p>
          <w:p w:rsidR="002D3B1A" w:rsidRPr="009E0B9A" w:rsidRDefault="002D3B1A" w:rsidP="00C11CDC">
            <w:pPr>
              <w:jc w:val="center"/>
            </w:pPr>
            <w:r w:rsidRPr="009E0B9A">
              <w:t>№ 14.1/12-Г-1624</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ind w:hanging="612"/>
              <w:jc w:val="both"/>
            </w:pPr>
          </w:p>
        </w:tc>
        <w:tc>
          <w:tcPr>
            <w:tcW w:w="8520" w:type="dxa"/>
            <w:gridSpan w:val="18"/>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both"/>
            </w:pPr>
            <w:r w:rsidRPr="009E0B9A">
              <w:t>Програма курсу за вибором «Мореходна астрономія 10-11 класи» (автори Черков Б. В., Бубнова Н. О., Литвиненко Л. М., Себова Л. Г.)</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10-11</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ind w:left="-82"/>
              <w:jc w:val="center"/>
              <w:rPr>
                <w:sz w:val="22"/>
                <w:szCs w:val="22"/>
              </w:rPr>
            </w:pPr>
            <w:r w:rsidRPr="009E0B9A">
              <w:rPr>
                <w:sz w:val="22"/>
                <w:szCs w:val="22"/>
              </w:rPr>
              <w:t>Одеський інститут удосконалення вчителів</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 xml:space="preserve">Лист МОН від 31.07.2013 </w:t>
            </w:r>
          </w:p>
          <w:p w:rsidR="002D3B1A" w:rsidRPr="009E0B9A" w:rsidRDefault="002D3B1A" w:rsidP="00C11CDC">
            <w:pPr>
              <w:jc w:val="center"/>
            </w:pPr>
            <w:r w:rsidRPr="009E0B9A">
              <w:t>№ 1/11-12277</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ind w:hanging="612"/>
              <w:jc w:val="both"/>
            </w:pPr>
          </w:p>
        </w:tc>
        <w:tc>
          <w:tcPr>
            <w:tcW w:w="8520" w:type="dxa"/>
            <w:gridSpan w:val="18"/>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both"/>
            </w:pPr>
            <w:r w:rsidRPr="009E0B9A">
              <w:t xml:space="preserve">Програма курсу за вибором «Теорія і методика наукового дослідження» </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10-11</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ind w:left="-82"/>
              <w:jc w:val="center"/>
              <w:rPr>
                <w:sz w:val="22"/>
                <w:szCs w:val="22"/>
              </w:rPr>
            </w:pPr>
            <w:r w:rsidRPr="009E0B9A">
              <w:rPr>
                <w:sz w:val="22"/>
                <w:szCs w:val="22"/>
              </w:rPr>
              <w:t>Миколаївський юридичний ліцей</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10.10.2014</w:t>
            </w:r>
          </w:p>
          <w:p w:rsidR="002D3B1A" w:rsidRPr="009E0B9A" w:rsidRDefault="002D3B1A" w:rsidP="00C11CDC">
            <w:pPr>
              <w:jc w:val="center"/>
            </w:pPr>
            <w:r w:rsidRPr="009E0B9A">
              <w:t>№ 14.1/12-Г-1616</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ind w:hanging="612"/>
              <w:jc w:val="both"/>
            </w:pPr>
          </w:p>
        </w:tc>
        <w:tc>
          <w:tcPr>
            <w:tcW w:w="8520" w:type="dxa"/>
            <w:gridSpan w:val="18"/>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both"/>
            </w:pPr>
            <w:r w:rsidRPr="009E0B9A">
              <w:t>Програма факультативного курсу «Загальна метеорологія. Фізика атмосфери»</w:t>
            </w:r>
          </w:p>
          <w:p w:rsidR="002D3B1A" w:rsidRPr="009E0B9A" w:rsidRDefault="002D3B1A" w:rsidP="00C11CDC">
            <w:pPr>
              <w:widowControl w:val="0"/>
              <w:jc w:val="both"/>
            </w:pPr>
            <w:r w:rsidRPr="009E0B9A">
              <w:t>(автор Гриценко Л. Г.)</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11</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ind w:left="-82"/>
              <w:jc w:val="center"/>
            </w:pP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12.02.2013</w:t>
            </w:r>
          </w:p>
          <w:p w:rsidR="002D3B1A" w:rsidRPr="009E0B9A" w:rsidRDefault="002D3B1A" w:rsidP="00C11CDC">
            <w:pPr>
              <w:jc w:val="center"/>
            </w:pPr>
            <w:r w:rsidRPr="009E0B9A">
              <w:t>№ 14.1/12-Г-41</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ind w:hanging="612"/>
              <w:jc w:val="both"/>
            </w:pPr>
          </w:p>
        </w:tc>
        <w:tc>
          <w:tcPr>
            <w:tcW w:w="8520" w:type="dxa"/>
            <w:gridSpan w:val="18"/>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both"/>
            </w:pPr>
            <w:r w:rsidRPr="009E0B9A">
              <w:t>Програма факультативного курсу «Основи радіобіології» (автор Гриценко Л. Г.)</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11</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ind w:left="-82"/>
              <w:jc w:val="center"/>
            </w:pP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10.10.2014</w:t>
            </w:r>
          </w:p>
          <w:p w:rsidR="002D3B1A" w:rsidRPr="009E0B9A" w:rsidRDefault="002D3B1A" w:rsidP="00C11CDC">
            <w:pPr>
              <w:jc w:val="center"/>
            </w:pPr>
            <w:r w:rsidRPr="009E0B9A">
              <w:t>№ 14.1/12-Г-1620</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ind w:hanging="612"/>
              <w:jc w:val="both"/>
            </w:pPr>
          </w:p>
        </w:tc>
        <w:tc>
          <w:tcPr>
            <w:tcW w:w="8520" w:type="dxa"/>
            <w:gridSpan w:val="18"/>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both"/>
            </w:pPr>
            <w:r w:rsidRPr="009E0B9A">
              <w:t>Програма факультативного курсу «Біофізика рослин» (автор Гриценко Л. Г.)</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11</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ind w:left="-82"/>
              <w:jc w:val="center"/>
            </w:pP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10.10.2014</w:t>
            </w:r>
          </w:p>
          <w:p w:rsidR="002D3B1A" w:rsidRPr="009E0B9A" w:rsidRDefault="002D3B1A" w:rsidP="00C11CDC">
            <w:pPr>
              <w:jc w:val="center"/>
            </w:pPr>
            <w:r w:rsidRPr="009E0B9A">
              <w:t>№ 14.1/12-Г-1629</w:t>
            </w:r>
          </w:p>
        </w:tc>
      </w:tr>
      <w:tr w:rsidR="002D3B1A" w:rsidRPr="009E0B9A" w:rsidTr="00324B23">
        <w:tblPrEx>
          <w:jc w:val="center"/>
        </w:tblPrEx>
        <w:trPr>
          <w:gridBefore w:val="2"/>
          <w:wBefore w:w="815" w:type="dxa"/>
          <w:cantSplit/>
          <w:trHeight w:val="239"/>
          <w:jc w:val="center"/>
        </w:trPr>
        <w:tc>
          <w:tcPr>
            <w:tcW w:w="15385" w:type="dxa"/>
            <w:gridSpan w:val="3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rPr>
                <w:b/>
              </w:rPr>
              <w:t>Основні підручники та навчальні посібники</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ind w:hanging="540"/>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Фізика (підручник)</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 xml:space="preserve">Шут М.І., Мартинюк М.Т., </w:t>
            </w:r>
          </w:p>
          <w:p w:rsidR="002D3B1A" w:rsidRPr="009E0B9A" w:rsidRDefault="002D3B1A" w:rsidP="00C11CDC">
            <w:r w:rsidRPr="009E0B9A">
              <w:t>Благодаренко Л.Ю.</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7</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ТОВ ВТФ «Перун»</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Наказ МОН</w:t>
            </w:r>
          </w:p>
          <w:p w:rsidR="002D3B1A" w:rsidRPr="009E0B9A" w:rsidRDefault="002D3B1A" w:rsidP="00C11CDC">
            <w:pPr>
              <w:jc w:val="center"/>
            </w:pPr>
            <w:r w:rsidRPr="009E0B9A">
              <w:t>від 20.07.2015 №777</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ind w:hanging="540"/>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Фізика (підручник)</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Сиротюк В. Д.</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7</w:t>
            </w:r>
          </w:p>
        </w:tc>
        <w:tc>
          <w:tcPr>
            <w:tcW w:w="1800" w:type="dxa"/>
            <w:gridSpan w:val="6"/>
            <w:tcBorders>
              <w:top w:val="single" w:sz="6" w:space="0" w:color="000000"/>
              <w:left w:val="single" w:sz="6" w:space="0" w:color="000000"/>
              <w:bottom w:val="single" w:sz="6" w:space="0" w:color="000000"/>
              <w:right w:val="single" w:sz="6" w:space="0" w:color="000000"/>
            </w:tcBorders>
            <w:vAlign w:val="center"/>
          </w:tcPr>
          <w:p w:rsidR="002D3B1A" w:rsidRPr="009E0B9A" w:rsidRDefault="002D3B1A" w:rsidP="00C11CDC">
            <w:pPr>
              <w:jc w:val="center"/>
            </w:pPr>
            <w:r w:rsidRPr="009E0B9A">
              <w:t>Генеза</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Наказ МОН</w:t>
            </w:r>
          </w:p>
          <w:p w:rsidR="002D3B1A" w:rsidRPr="009E0B9A" w:rsidRDefault="002D3B1A" w:rsidP="00C11CDC">
            <w:pPr>
              <w:jc w:val="center"/>
            </w:pPr>
            <w:r w:rsidRPr="009E0B9A">
              <w:t>від 20.07.2015 №777</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ind w:hanging="540"/>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Фізика (підручник)</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 xml:space="preserve">Бойко М.П., Венгер Є.Ф., </w:t>
            </w:r>
          </w:p>
          <w:p w:rsidR="002D3B1A" w:rsidRPr="009E0B9A" w:rsidRDefault="002D3B1A" w:rsidP="00C11CDC">
            <w:r w:rsidRPr="009E0B9A">
              <w:t>Мельничук О.В.</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7</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Наказ МОН</w:t>
            </w:r>
          </w:p>
          <w:p w:rsidR="002D3B1A" w:rsidRPr="009E0B9A" w:rsidRDefault="002D3B1A" w:rsidP="00C11CDC">
            <w:pPr>
              <w:jc w:val="center"/>
            </w:pPr>
            <w:r w:rsidRPr="009E0B9A">
              <w:t>від 20.07.2015 №777</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ind w:hanging="540"/>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Фізика (підручник)</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Пістун П.Ф., Доброврльськцй В. С.</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7</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Богдан</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Наказ МОН</w:t>
            </w:r>
          </w:p>
          <w:p w:rsidR="002D3B1A" w:rsidRPr="009E0B9A" w:rsidRDefault="002D3B1A" w:rsidP="00C11CDC">
            <w:pPr>
              <w:jc w:val="center"/>
            </w:pPr>
            <w:r w:rsidRPr="009E0B9A">
              <w:t>від 20.07.2015 №777</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ind w:hanging="540"/>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Фізика (підручник)</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Пшенічка П.Ф., Мельничук С.В.</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7</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Букрек</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Наказ МОН</w:t>
            </w:r>
          </w:p>
          <w:p w:rsidR="002D3B1A" w:rsidRPr="009E0B9A" w:rsidRDefault="002D3B1A" w:rsidP="00C11CDC">
            <w:pPr>
              <w:jc w:val="center"/>
            </w:pPr>
            <w:r w:rsidRPr="009E0B9A">
              <w:t>від 20.07.2015 №777</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ind w:hanging="540"/>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Фізика (підручник)</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Засєкіна Т.М., Засєкін Д.О.</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7</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Світоч</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Наказ МОН</w:t>
            </w:r>
          </w:p>
          <w:p w:rsidR="002D3B1A" w:rsidRPr="009E0B9A" w:rsidRDefault="002D3B1A" w:rsidP="00C11CDC">
            <w:pPr>
              <w:jc w:val="center"/>
            </w:pPr>
            <w:r w:rsidRPr="009E0B9A">
              <w:t>від 20.07.2015 №777</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ind w:hanging="540"/>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Фізика (підручник)</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Головко М.В., Засєкін Д.О., Засєкіна Т.М., Коваль В.С., Крячко І.П., Непорожня Л.В., Сіпій В.В.</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7</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Педагогічна думка</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Наказ МОН</w:t>
            </w:r>
          </w:p>
          <w:p w:rsidR="002D3B1A" w:rsidRPr="009E0B9A" w:rsidRDefault="002D3B1A" w:rsidP="00C11CDC">
            <w:pPr>
              <w:jc w:val="center"/>
            </w:pPr>
            <w:r w:rsidRPr="009E0B9A">
              <w:t>від 20.07.2015 №777</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ind w:hanging="540"/>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Фізика (підручник)</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 xml:space="preserve">Бар’яхтар В.Г., Довгий С.О., Божинова Ф.Я., Горобець Ю.І., Ненашев І.Ю., Кірюхіна О.О.; за редакцією Бар’яхтара В.Г., Довгого С.О. </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7</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Ранок</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Наказ МОН</w:t>
            </w:r>
          </w:p>
          <w:p w:rsidR="002D3B1A" w:rsidRPr="009E0B9A" w:rsidRDefault="002D3B1A" w:rsidP="00C11CDC">
            <w:pPr>
              <w:jc w:val="center"/>
            </w:pPr>
            <w:r w:rsidRPr="009E0B9A">
              <w:t>від 20.07.2015 №777</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ind w:hanging="540"/>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Фізика (підручник)</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Ільченко О.Г., Гуз К.Ж.</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7</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Наказ МОН</w:t>
            </w:r>
          </w:p>
          <w:p w:rsidR="002D3B1A" w:rsidRPr="009E0B9A" w:rsidRDefault="002D3B1A" w:rsidP="00C11CDC">
            <w:pPr>
              <w:jc w:val="center"/>
            </w:pPr>
            <w:r w:rsidRPr="009E0B9A">
              <w:t>від 20.07.2015 №777</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ind w:hanging="540"/>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pPr>
            <w:r w:rsidRPr="009E0B9A">
              <w:t>Фізика (підручник)</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pPr>
            <w:r w:rsidRPr="009E0B9A">
              <w:t>Генденштейн Л.Е.</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8</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Гімназія</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 xml:space="preserve">Наказ МОН </w:t>
            </w:r>
          </w:p>
          <w:p w:rsidR="002D3B1A" w:rsidRPr="009E0B9A" w:rsidRDefault="002D3B1A" w:rsidP="00C11CDC">
            <w:pPr>
              <w:jc w:val="center"/>
            </w:pPr>
            <w:r w:rsidRPr="009E0B9A">
              <w:t>від 17.03.2008 № 179</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ind w:hanging="540"/>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pPr>
            <w:r w:rsidRPr="009E0B9A">
              <w:t>Фізика (підручник)</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pPr>
            <w:r w:rsidRPr="009E0B9A">
              <w:t>Сиротюк В.Д.</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8</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Зодіак-ЕКО,</w:t>
            </w:r>
          </w:p>
          <w:p w:rsidR="002D3B1A" w:rsidRPr="009E0B9A" w:rsidRDefault="002D3B1A" w:rsidP="00C11CDC">
            <w:pPr>
              <w:widowControl w:val="0"/>
              <w:jc w:val="center"/>
            </w:pPr>
            <w:r w:rsidRPr="009E0B9A">
              <w:t>ВД «Освіта»</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Наказ МОН</w:t>
            </w:r>
          </w:p>
          <w:p w:rsidR="002D3B1A" w:rsidRPr="009E0B9A" w:rsidRDefault="002D3B1A" w:rsidP="00C11CDC">
            <w:pPr>
              <w:jc w:val="center"/>
            </w:pPr>
            <w:r w:rsidRPr="009E0B9A">
              <w:t xml:space="preserve"> від 17.03.2008 № 179</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ind w:hanging="540"/>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pPr>
            <w:r w:rsidRPr="009E0B9A">
              <w:t>Фізика (підручник)</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pPr>
            <w:r w:rsidRPr="009E0B9A">
              <w:t>Божинова Ф.Я., Ненашев І.Ю., Кірюхін М.М.</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8</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Ранок</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 xml:space="preserve">Наказ МОН </w:t>
            </w:r>
          </w:p>
          <w:p w:rsidR="002D3B1A" w:rsidRPr="009E0B9A" w:rsidRDefault="002D3B1A" w:rsidP="00C11CDC">
            <w:pPr>
              <w:jc w:val="center"/>
            </w:pPr>
            <w:r w:rsidRPr="009E0B9A">
              <w:t>від 26.04.2011 № 375</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ind w:hanging="540"/>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pPr>
            <w:r w:rsidRPr="009E0B9A">
              <w:t>Фізика (підручник)</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pPr>
            <w:r w:rsidRPr="009E0B9A">
              <w:t xml:space="preserve">Коршак Є.В., Ляшенко О.І., </w:t>
            </w:r>
          </w:p>
          <w:p w:rsidR="002D3B1A" w:rsidRPr="009E0B9A" w:rsidRDefault="002D3B1A" w:rsidP="00C11CDC">
            <w:pPr>
              <w:widowControl w:val="0"/>
            </w:pPr>
            <w:r w:rsidRPr="009E0B9A">
              <w:t>Савченко В.Ф.</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8</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Генеза</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Наказ МОН</w:t>
            </w:r>
          </w:p>
          <w:p w:rsidR="002D3B1A" w:rsidRPr="009E0B9A" w:rsidRDefault="002D3B1A" w:rsidP="00C11CDC">
            <w:pPr>
              <w:jc w:val="center"/>
            </w:pPr>
            <w:r w:rsidRPr="009E0B9A">
              <w:t xml:space="preserve"> від 17.03.2008 № 179</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ind w:hanging="540"/>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pPr>
            <w:r w:rsidRPr="009E0B9A">
              <w:t>Фізика (підручник)</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pPr>
            <w:r w:rsidRPr="009E0B9A">
              <w:t>Божинова Ф.Я., Кирюхіна О.О.,  Кірюхін М.М.</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9</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Ранок</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 xml:space="preserve">Наказ МОН </w:t>
            </w:r>
          </w:p>
          <w:p w:rsidR="002D3B1A" w:rsidRPr="009E0B9A" w:rsidRDefault="002D3B1A" w:rsidP="00C11CDC">
            <w:pPr>
              <w:jc w:val="center"/>
            </w:pPr>
            <w:r w:rsidRPr="009E0B9A">
              <w:t>від 02.02.2009 № 56</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ind w:hanging="540"/>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pPr>
            <w:r w:rsidRPr="009E0B9A">
              <w:t>Фізика (підручник)</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pPr>
            <w:r w:rsidRPr="009E0B9A">
              <w:t>Сиротюк В.Д.</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9</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ind w:left="-146" w:right="-191"/>
              <w:jc w:val="center"/>
            </w:pPr>
            <w:r w:rsidRPr="009E0B9A">
              <w:t>Зодіак-ЕКО,</w:t>
            </w:r>
          </w:p>
          <w:p w:rsidR="002D3B1A" w:rsidRPr="009E0B9A" w:rsidRDefault="002D3B1A" w:rsidP="00C11CDC">
            <w:pPr>
              <w:widowControl w:val="0"/>
              <w:ind w:left="-146" w:right="-191"/>
              <w:jc w:val="center"/>
            </w:pPr>
            <w:r w:rsidRPr="009E0B9A">
              <w:t>ВД «Освіта»</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 xml:space="preserve">Наказ МОН </w:t>
            </w:r>
          </w:p>
          <w:p w:rsidR="002D3B1A" w:rsidRPr="009E0B9A" w:rsidRDefault="002D3B1A" w:rsidP="00C11CDC">
            <w:pPr>
              <w:jc w:val="center"/>
            </w:pPr>
            <w:r w:rsidRPr="009E0B9A">
              <w:t>від 02.02.2009 № 56</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ind w:hanging="540"/>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pPr>
            <w:r w:rsidRPr="009E0B9A">
              <w:t>Фізика (підручник)</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ind w:right="-119"/>
            </w:pPr>
            <w:r w:rsidRPr="009E0B9A">
              <w:t>Шут М.І., Мартинюк М.Т., Благодаренко Л.Ю.</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9</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Перун</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 xml:space="preserve">Наказ МОН </w:t>
            </w:r>
          </w:p>
          <w:p w:rsidR="002D3B1A" w:rsidRPr="009E0B9A" w:rsidRDefault="002D3B1A" w:rsidP="00C11CDC">
            <w:pPr>
              <w:jc w:val="center"/>
            </w:pPr>
            <w:r w:rsidRPr="009E0B9A">
              <w:t>від 02.02.2009 № 56</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540"/>
              <w:jc w:val="both"/>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Фізика (рівень стандарту) (підручник)</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pPr>
            <w:r w:rsidRPr="009E0B9A">
              <w:t xml:space="preserve">Коршак Є.В., Ляшенко О.І., </w:t>
            </w:r>
          </w:p>
          <w:p w:rsidR="002D3B1A" w:rsidRPr="009E0B9A" w:rsidRDefault="002D3B1A" w:rsidP="00C11CDC">
            <w:pPr>
              <w:widowControl w:val="0"/>
            </w:pPr>
            <w:r w:rsidRPr="009E0B9A">
              <w:t>Савченко В.Ф.</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9</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Генеза</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Наказ МОН</w:t>
            </w:r>
          </w:p>
          <w:p w:rsidR="002D3B1A" w:rsidRPr="009E0B9A" w:rsidRDefault="002D3B1A" w:rsidP="00C11CDC">
            <w:pPr>
              <w:jc w:val="center"/>
            </w:pPr>
            <w:r w:rsidRPr="009E0B9A">
              <w:t xml:space="preserve"> від 02.02.2009 № 56</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540"/>
              <w:jc w:val="both"/>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Фізика (рівень стандарту) (підручник)</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pPr>
            <w:r w:rsidRPr="009E0B9A">
              <w:t>Сиротюк В.Д., Баштовий В.І.</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10</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Освіта</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 xml:space="preserve">Наказ МОН </w:t>
            </w:r>
          </w:p>
          <w:p w:rsidR="002D3B1A" w:rsidRPr="009E0B9A" w:rsidRDefault="002D3B1A" w:rsidP="00C11CDC">
            <w:pPr>
              <w:jc w:val="center"/>
            </w:pPr>
            <w:r w:rsidRPr="009E0B9A">
              <w:t>від 08.06.2010 № 544</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540"/>
              <w:jc w:val="both"/>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Фізика (рівень стандарту) (підручник)</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Генденштейн Л. Е., Ненашев І. Ю.</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10</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Гімназія</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 xml:space="preserve">Наказ МОН </w:t>
            </w:r>
          </w:p>
          <w:p w:rsidR="002D3B1A" w:rsidRPr="009E0B9A" w:rsidRDefault="002D3B1A" w:rsidP="00C11CDC">
            <w:pPr>
              <w:jc w:val="center"/>
            </w:pPr>
            <w:r w:rsidRPr="009E0B9A">
              <w:t>від 08.06.2010 № 544</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540"/>
              <w:jc w:val="both"/>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Фізика (рівень стандарту) (підручник)</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pPr>
            <w:r w:rsidRPr="009E0B9A">
              <w:t xml:space="preserve">Коршак Є.В., Ляшенко О.І., </w:t>
            </w:r>
          </w:p>
          <w:p w:rsidR="002D3B1A" w:rsidRPr="009E0B9A" w:rsidRDefault="002D3B1A" w:rsidP="00C11CDC">
            <w:pPr>
              <w:widowControl w:val="0"/>
            </w:pPr>
            <w:r w:rsidRPr="009E0B9A">
              <w:t>Савченко В.Ф.</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10</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Генеза</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 xml:space="preserve">Наказ МОН </w:t>
            </w:r>
          </w:p>
          <w:p w:rsidR="002D3B1A" w:rsidRPr="009E0B9A" w:rsidRDefault="002D3B1A" w:rsidP="00C11CDC">
            <w:pPr>
              <w:jc w:val="center"/>
            </w:pPr>
            <w:r w:rsidRPr="009E0B9A">
              <w:t>від 03.03.2010 № 177</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540"/>
              <w:jc w:val="both"/>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Фізика (академічний рівень) (підручник)</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pPr>
            <w:r w:rsidRPr="009E0B9A">
              <w:t>Бар’яхтар В.Г., Божинова Ф.Я.</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10</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Ранок</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 xml:space="preserve">Наказ МОН </w:t>
            </w:r>
          </w:p>
          <w:p w:rsidR="002D3B1A" w:rsidRPr="009E0B9A" w:rsidRDefault="002D3B1A" w:rsidP="00C11CDC">
            <w:pPr>
              <w:jc w:val="center"/>
            </w:pPr>
            <w:r w:rsidRPr="009E0B9A">
              <w:t>від 03.03.2010 № 177</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540"/>
              <w:jc w:val="both"/>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Фізика (профільний рівень) (підручник)</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pPr>
            <w:r w:rsidRPr="009E0B9A">
              <w:t>Засєкіна Т.М., Головко М.В.</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10</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ind w:left="-146"/>
              <w:jc w:val="center"/>
            </w:pPr>
            <w:r w:rsidRPr="009E0B9A">
              <w:t>Педагогічна думка</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 xml:space="preserve">Наказ МОН </w:t>
            </w:r>
          </w:p>
          <w:p w:rsidR="002D3B1A" w:rsidRPr="009E0B9A" w:rsidRDefault="002D3B1A" w:rsidP="00C11CDC">
            <w:pPr>
              <w:jc w:val="center"/>
            </w:pPr>
            <w:r w:rsidRPr="009E0B9A">
              <w:t>від 03.03.2010 № 177</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540"/>
              <w:jc w:val="both"/>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Фізика (академічний та профільний рівень) (підручник)</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pPr>
            <w:r w:rsidRPr="009E0B9A">
              <w:t>Засєкіна Т.М., Засєкін Д.О.</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10</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ВД «Освіта»</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 xml:space="preserve">Наказ МОН </w:t>
            </w:r>
          </w:p>
          <w:p w:rsidR="002D3B1A" w:rsidRPr="009E0B9A" w:rsidRDefault="002D3B1A" w:rsidP="00C11CDC">
            <w:pPr>
              <w:jc w:val="center"/>
            </w:pPr>
            <w:r w:rsidRPr="009E0B9A">
              <w:t>від 03.03.2010 № 177</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540"/>
              <w:jc w:val="both"/>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Фізика (рівень стандарту) (підручник)</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pPr>
            <w:r w:rsidRPr="009E0B9A">
              <w:t>Сиротюк В.Д., Баштовий В.І.</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11</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СИЦИЯ</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Наказ МОНмолодьспорту</w:t>
            </w:r>
          </w:p>
          <w:p w:rsidR="002D3B1A" w:rsidRPr="009E0B9A" w:rsidRDefault="002D3B1A" w:rsidP="00C11CDC">
            <w:pPr>
              <w:jc w:val="center"/>
            </w:pPr>
            <w:r w:rsidRPr="009E0B9A">
              <w:t>від 16.03.2011 № 235</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540"/>
              <w:jc w:val="both"/>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Фізика (рівень стандарту) (підручник)</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pPr>
            <w:r w:rsidRPr="009E0B9A">
              <w:t xml:space="preserve">Коршак Є.В., Ляшенко О.І., </w:t>
            </w:r>
          </w:p>
          <w:p w:rsidR="002D3B1A" w:rsidRPr="009E0B9A" w:rsidRDefault="002D3B1A" w:rsidP="00C11CDC">
            <w:pPr>
              <w:widowControl w:val="0"/>
            </w:pPr>
            <w:r w:rsidRPr="009E0B9A">
              <w:t>Савченко В.Ф.</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11</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Генеза</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Наказ МОНмолодьспорту</w:t>
            </w:r>
          </w:p>
          <w:p w:rsidR="002D3B1A" w:rsidRPr="009E0B9A" w:rsidRDefault="002D3B1A" w:rsidP="00C11CDC">
            <w:pPr>
              <w:jc w:val="center"/>
            </w:pPr>
            <w:r w:rsidRPr="009E0B9A">
              <w:t>від 16.03.2011 № 235</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540"/>
              <w:jc w:val="both"/>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Фізика (академічний рівень, профільний рівень) (підручник)</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pPr>
            <w:r w:rsidRPr="009E0B9A">
              <w:t>Засєкіна Т.М., Засєкін Д.О.</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11</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СИЦИЯ</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Наказ МОНмолодьспорту</w:t>
            </w:r>
          </w:p>
          <w:p w:rsidR="002D3B1A" w:rsidRPr="009E0B9A" w:rsidRDefault="002D3B1A" w:rsidP="00C11CDC">
            <w:pPr>
              <w:jc w:val="center"/>
            </w:pPr>
            <w:r w:rsidRPr="009E0B9A">
              <w:t>від 16.03.2011 № 235</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540"/>
              <w:jc w:val="both"/>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Фізика (академічний рівень, профільний рівень) (підручник)</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pPr>
            <w:r w:rsidRPr="009E0B9A">
              <w:t>Бар’яхтар В.Г., Божинова Ф.Я., Кирюхіна О.О., Кірюхін М.М.</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11</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Ранок</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Наказ МОН</w:t>
            </w:r>
          </w:p>
          <w:p w:rsidR="002D3B1A" w:rsidRPr="009E0B9A" w:rsidRDefault="002D3B1A" w:rsidP="00C11CDC">
            <w:pPr>
              <w:jc w:val="center"/>
            </w:pPr>
            <w:r w:rsidRPr="009E0B9A">
              <w:t>від 16.03.2011 № 235</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540"/>
              <w:jc w:val="both"/>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Астрономія (рівень стандарту, академічний рівень) (підручник)</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pPr>
            <w:r w:rsidRPr="009E0B9A">
              <w:t>Пришляк М.П.</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11</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Ранок</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Наказ МОНмолодьспорту</w:t>
            </w:r>
          </w:p>
          <w:p w:rsidR="002D3B1A" w:rsidRPr="009E0B9A" w:rsidRDefault="002D3B1A" w:rsidP="00C11CDC">
            <w:pPr>
              <w:jc w:val="center"/>
            </w:pPr>
            <w:r w:rsidRPr="009E0B9A">
              <w:t>від 16.03.2011 № 235</w:t>
            </w:r>
          </w:p>
        </w:tc>
      </w:tr>
      <w:tr w:rsidR="002D3B1A" w:rsidRPr="009E0B9A" w:rsidTr="00324B23">
        <w:tblPrEx>
          <w:jc w:val="center"/>
        </w:tblPrEx>
        <w:trPr>
          <w:gridBefore w:val="2"/>
          <w:wBefore w:w="815" w:type="dxa"/>
          <w:cantSplit/>
          <w:trHeight w:val="721"/>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540"/>
              <w:jc w:val="both"/>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Астрономія (рівень стандарту) (підручник)</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pPr>
            <w:r w:rsidRPr="009E0B9A">
              <w:t>Головко М.В., Коваль В.С., Крячко І.П.</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11</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Знання України</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МОН від 09.08.2011</w:t>
            </w:r>
          </w:p>
          <w:p w:rsidR="002D3B1A" w:rsidRPr="009E0B9A" w:rsidRDefault="002D3B1A" w:rsidP="00C11CDC">
            <w:pPr>
              <w:jc w:val="center"/>
            </w:pPr>
            <w:r w:rsidRPr="009E0B9A">
              <w:t>№ 1/11-7432</w:t>
            </w:r>
          </w:p>
        </w:tc>
      </w:tr>
      <w:tr w:rsidR="002D3B1A" w:rsidRPr="009E0B9A" w:rsidTr="00324B23">
        <w:tblPrEx>
          <w:jc w:val="center"/>
        </w:tblPrEx>
        <w:trPr>
          <w:gridBefore w:val="2"/>
          <w:wBefore w:w="815" w:type="dxa"/>
          <w:cantSplit/>
          <w:trHeight w:val="239"/>
          <w:jc w:val="center"/>
        </w:trPr>
        <w:tc>
          <w:tcPr>
            <w:tcW w:w="15385" w:type="dxa"/>
            <w:gridSpan w:val="3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rPr>
                <w:b/>
              </w:rPr>
              <w:t>Додаткові підручники та навчальні посібники</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tabs>
                <w:tab w:val="left" w:pos="0"/>
              </w:tabs>
              <w:ind w:hanging="612"/>
              <w:jc w:val="both"/>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Фізика. Збірник задач</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Гельфгат І.М., Ненашев І. Ю.</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7</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Ранок</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pStyle w:val="NoSpacing"/>
              <w:jc w:val="center"/>
              <w:rPr>
                <w:rFonts w:ascii="Times New Roman" w:hAnsi="Times New Roman"/>
                <w:sz w:val="24"/>
              </w:rPr>
            </w:pPr>
            <w:r w:rsidRPr="009E0B9A">
              <w:rPr>
                <w:rFonts w:ascii="Times New Roman" w:hAnsi="Times New Roman"/>
                <w:sz w:val="24"/>
              </w:rPr>
              <w:t>Лист ІІТЗО від 28.04.2015</w:t>
            </w:r>
          </w:p>
          <w:p w:rsidR="002D3B1A" w:rsidRPr="009E0B9A" w:rsidRDefault="002D3B1A" w:rsidP="00C11CDC">
            <w:pPr>
              <w:jc w:val="center"/>
            </w:pPr>
            <w:r w:rsidRPr="009E0B9A">
              <w:t>№ 14.1/12-Г-252</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tabs>
                <w:tab w:val="left" w:pos="0"/>
              </w:tabs>
              <w:ind w:hanging="612"/>
              <w:jc w:val="both"/>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Фізика. Збірник задач</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Кирик Л. А.</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7</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Гімназія</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21.07.2015</w:t>
            </w:r>
          </w:p>
          <w:p w:rsidR="002D3B1A" w:rsidRPr="009E0B9A" w:rsidRDefault="002D3B1A" w:rsidP="00C11CDC">
            <w:pPr>
              <w:pStyle w:val="NoSpacing"/>
              <w:jc w:val="center"/>
              <w:rPr>
                <w:rFonts w:ascii="Times New Roman" w:hAnsi="Times New Roman"/>
                <w:sz w:val="24"/>
              </w:rPr>
            </w:pPr>
            <w:r w:rsidRPr="009E0B9A">
              <w:rPr>
                <w:rFonts w:ascii="Times New Roman" w:hAnsi="Times New Roman"/>
                <w:sz w:val="24"/>
              </w:rPr>
              <w:t>№ 14.1/12-Г-917</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tabs>
                <w:tab w:val="left" w:pos="0"/>
              </w:tabs>
              <w:ind w:hanging="612"/>
              <w:jc w:val="both"/>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Перевірка предметних компетентнос-тей. Фізика 7 клас. Збірник завдань для оцінювання навчальних досягнень учнів</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Засєкіна Т. М.</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7</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Перевесло</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30.06.2015</w:t>
            </w:r>
          </w:p>
          <w:p w:rsidR="002D3B1A" w:rsidRPr="009E0B9A" w:rsidRDefault="002D3B1A" w:rsidP="00C11CDC">
            <w:pPr>
              <w:pStyle w:val="NoSpacing"/>
              <w:jc w:val="center"/>
              <w:rPr>
                <w:rFonts w:ascii="Times New Roman" w:hAnsi="Times New Roman"/>
                <w:sz w:val="24"/>
              </w:rPr>
            </w:pPr>
            <w:r w:rsidRPr="009E0B9A">
              <w:rPr>
                <w:rFonts w:ascii="Times New Roman" w:hAnsi="Times New Roman"/>
                <w:sz w:val="24"/>
              </w:rPr>
              <w:t>№ 14.1/12-Г-872</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tabs>
                <w:tab w:val="left" w:pos="0"/>
              </w:tabs>
              <w:ind w:hanging="612"/>
              <w:jc w:val="both"/>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Фізика: зошит для лабораторних робіт</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Чертіщева Т. В.</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7</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ПЕТ</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21.07.2015</w:t>
            </w:r>
          </w:p>
          <w:p w:rsidR="002D3B1A" w:rsidRPr="009E0B9A" w:rsidRDefault="002D3B1A" w:rsidP="00C11CDC">
            <w:pPr>
              <w:jc w:val="center"/>
            </w:pPr>
            <w:r w:rsidRPr="009E0B9A">
              <w:t>№ 14.1/12-Г-921</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tabs>
                <w:tab w:val="left" w:pos="0"/>
              </w:tabs>
              <w:ind w:hanging="612"/>
              <w:jc w:val="both"/>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Фізика. Зошит для поточного та тематичного оцінювання</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Чертіщева Т. В.</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7</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ПЕТ</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21.07.2015</w:t>
            </w:r>
          </w:p>
          <w:p w:rsidR="002D3B1A" w:rsidRPr="009E0B9A" w:rsidRDefault="002D3B1A" w:rsidP="00C11CDC">
            <w:pPr>
              <w:jc w:val="center"/>
            </w:pPr>
            <w:r w:rsidRPr="009E0B9A">
              <w:t>№ 14.1/12-Г-918</w:t>
            </w:r>
          </w:p>
        </w:tc>
      </w:tr>
      <w:tr w:rsidR="002D3B1A" w:rsidRPr="009E0B9A" w:rsidTr="00324B23">
        <w:tblPrEx>
          <w:jc w:val="center"/>
        </w:tblPrEx>
        <w:trPr>
          <w:gridBefore w:val="2"/>
          <w:wBefore w:w="815" w:type="dxa"/>
          <w:cantSplit/>
          <w:trHeight w:val="318"/>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jc w:val="both"/>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Фізика. Лабораторні роботи</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Гурбик Л. О.</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7</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 xml:space="preserve">СПД </w:t>
            </w:r>
          </w:p>
          <w:p w:rsidR="002D3B1A" w:rsidRPr="009E0B9A" w:rsidRDefault="002D3B1A" w:rsidP="00C11CDC">
            <w:pPr>
              <w:jc w:val="center"/>
            </w:pPr>
            <w:r w:rsidRPr="009E0B9A">
              <w:t>Капінус П.І.</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28.04.2015</w:t>
            </w:r>
          </w:p>
          <w:p w:rsidR="002D3B1A" w:rsidRPr="009E0B9A" w:rsidRDefault="002D3B1A" w:rsidP="00C11CDC">
            <w:pPr>
              <w:jc w:val="center"/>
            </w:pPr>
            <w:r w:rsidRPr="009E0B9A">
              <w:t>№ 14.1/12-Г-254</w:t>
            </w:r>
          </w:p>
        </w:tc>
      </w:tr>
      <w:tr w:rsidR="002D3B1A" w:rsidRPr="009E0B9A" w:rsidTr="00324B23">
        <w:tblPrEx>
          <w:jc w:val="center"/>
        </w:tblPrEx>
        <w:trPr>
          <w:gridBefore w:val="2"/>
          <w:wBefore w:w="815" w:type="dxa"/>
          <w:cantSplit/>
          <w:trHeight w:val="105"/>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jc w:val="both"/>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Зошит для лабораторних робіт з фізики</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Засєкіна Т. М., Засєкін Д. О.</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7</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Світоч</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21.07.2015</w:t>
            </w:r>
          </w:p>
          <w:p w:rsidR="002D3B1A" w:rsidRPr="009E0B9A" w:rsidRDefault="002D3B1A" w:rsidP="00C11CDC">
            <w:pPr>
              <w:jc w:val="center"/>
            </w:pPr>
            <w:r w:rsidRPr="009E0B9A">
              <w:t>№ 14.1/12-Г-919</w:t>
            </w:r>
          </w:p>
        </w:tc>
      </w:tr>
      <w:tr w:rsidR="002D3B1A" w:rsidRPr="009E0B9A" w:rsidTr="00324B23">
        <w:tblPrEx>
          <w:jc w:val="center"/>
        </w:tblPrEx>
        <w:trPr>
          <w:gridBefore w:val="2"/>
          <w:wBefore w:w="815" w:type="dxa"/>
          <w:cantSplit/>
          <w:trHeight w:val="71"/>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jc w:val="both"/>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Експрес-контроль з фізики</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Засєкіна Т. М., Засєкін Д. О.</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7</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Світоч</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21.07.2015</w:t>
            </w:r>
          </w:p>
          <w:p w:rsidR="002D3B1A" w:rsidRPr="009E0B9A" w:rsidRDefault="002D3B1A" w:rsidP="00C11CDC">
            <w:pPr>
              <w:jc w:val="center"/>
            </w:pPr>
            <w:r w:rsidRPr="009E0B9A">
              <w:t>№ 14.1/12-Г-920</w:t>
            </w:r>
          </w:p>
        </w:tc>
      </w:tr>
      <w:tr w:rsidR="002D3B1A" w:rsidRPr="009E0B9A" w:rsidTr="00324B23">
        <w:tblPrEx>
          <w:jc w:val="center"/>
        </w:tblPrEx>
        <w:trPr>
          <w:gridBefore w:val="2"/>
          <w:wBefore w:w="815" w:type="dxa"/>
          <w:cantSplit/>
          <w:trHeight w:val="61"/>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jc w:val="both"/>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Фізика: Зошит для лабораторних та контрольних робіт</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Мишак Ю. М., Сиротюк В. Д.</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7</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Генеза</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22.05.2015</w:t>
            </w:r>
          </w:p>
          <w:p w:rsidR="002D3B1A" w:rsidRPr="009E0B9A" w:rsidRDefault="002D3B1A" w:rsidP="00C11CDC">
            <w:pPr>
              <w:jc w:val="center"/>
            </w:pPr>
            <w:r w:rsidRPr="009E0B9A">
              <w:t>№ 14.1/12-Г-311</w:t>
            </w:r>
          </w:p>
        </w:tc>
      </w:tr>
      <w:tr w:rsidR="002D3B1A" w:rsidRPr="009E0B9A" w:rsidTr="00324B23">
        <w:tblPrEx>
          <w:jc w:val="center"/>
        </w:tblPrEx>
        <w:trPr>
          <w:gridBefore w:val="2"/>
          <w:wBefore w:w="815" w:type="dxa"/>
          <w:cantSplit/>
          <w:trHeight w:val="61"/>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jc w:val="both"/>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Фізика: Зошит для лабораторних робіт</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Струж Н. І., Слободян О. Г.</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7</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Підручники і посібники</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28.04.2015</w:t>
            </w:r>
          </w:p>
          <w:p w:rsidR="002D3B1A" w:rsidRPr="009E0B9A" w:rsidRDefault="002D3B1A" w:rsidP="00C11CDC">
            <w:pPr>
              <w:jc w:val="center"/>
            </w:pPr>
            <w:r w:rsidRPr="009E0B9A">
              <w:t>№ 14.1/12-Г-253</w:t>
            </w:r>
          </w:p>
        </w:tc>
      </w:tr>
      <w:tr w:rsidR="002D3B1A" w:rsidRPr="009E0B9A" w:rsidTr="00324B23">
        <w:tblPrEx>
          <w:jc w:val="center"/>
        </w:tblPrEx>
        <w:trPr>
          <w:gridBefore w:val="2"/>
          <w:wBefore w:w="815" w:type="dxa"/>
          <w:cantSplit/>
          <w:trHeight w:val="61"/>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jc w:val="both"/>
            </w:pPr>
          </w:p>
        </w:tc>
        <w:tc>
          <w:tcPr>
            <w:tcW w:w="4015" w:type="dxa"/>
            <w:gridSpan w:val="11"/>
            <w:tcBorders>
              <w:top w:val="single" w:sz="6" w:space="0" w:color="000000"/>
              <w:bottom w:val="single" w:sz="4" w:space="0" w:color="auto"/>
              <w:right w:val="single" w:sz="4" w:space="0" w:color="auto"/>
            </w:tcBorders>
          </w:tcPr>
          <w:p w:rsidR="002D3B1A" w:rsidRPr="009E0B9A" w:rsidRDefault="002D3B1A" w:rsidP="00C11CDC">
            <w:pPr>
              <w:jc w:val="both"/>
            </w:pPr>
            <w:r w:rsidRPr="009E0B9A">
              <w:t>Фізика. Зошит для лабораторних робіт і фізичного практикуму</w:t>
            </w:r>
          </w:p>
        </w:tc>
        <w:tc>
          <w:tcPr>
            <w:tcW w:w="4505" w:type="dxa"/>
            <w:gridSpan w:val="7"/>
            <w:tcBorders>
              <w:top w:val="single" w:sz="6" w:space="0" w:color="000000"/>
              <w:left w:val="single" w:sz="4" w:space="0" w:color="auto"/>
              <w:bottom w:val="single" w:sz="4" w:space="0" w:color="auto"/>
            </w:tcBorders>
          </w:tcPr>
          <w:p w:rsidR="002D3B1A" w:rsidRPr="009E0B9A" w:rsidRDefault="002D3B1A" w:rsidP="00C11CDC">
            <w:pPr>
              <w:jc w:val="both"/>
            </w:pPr>
            <w:r w:rsidRPr="009E0B9A">
              <w:t>Божинова Ф. Я., Кірюхіна О. О.</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7</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Ранок</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30.06.2015</w:t>
            </w:r>
          </w:p>
          <w:p w:rsidR="002D3B1A" w:rsidRPr="009E0B9A" w:rsidRDefault="002D3B1A" w:rsidP="00C11CDC">
            <w:pPr>
              <w:jc w:val="center"/>
            </w:pPr>
            <w:r w:rsidRPr="009E0B9A">
              <w:t>№ 14.1/12-Г-871</w:t>
            </w:r>
          </w:p>
        </w:tc>
      </w:tr>
      <w:tr w:rsidR="002D3B1A" w:rsidRPr="009E0B9A" w:rsidTr="00324B23">
        <w:tblPrEx>
          <w:jc w:val="center"/>
        </w:tblPrEx>
        <w:trPr>
          <w:gridBefore w:val="2"/>
          <w:wBefore w:w="815" w:type="dxa"/>
          <w:cantSplit/>
          <w:trHeight w:val="351"/>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jc w:val="both"/>
            </w:pPr>
          </w:p>
        </w:tc>
        <w:tc>
          <w:tcPr>
            <w:tcW w:w="4015" w:type="dxa"/>
            <w:gridSpan w:val="11"/>
            <w:tcBorders>
              <w:top w:val="single" w:sz="4" w:space="0" w:color="auto"/>
              <w:bottom w:val="single" w:sz="6" w:space="0" w:color="000000"/>
              <w:right w:val="single" w:sz="4" w:space="0" w:color="auto"/>
            </w:tcBorders>
          </w:tcPr>
          <w:p w:rsidR="002D3B1A" w:rsidRPr="009E0B9A" w:rsidRDefault="002D3B1A" w:rsidP="00C11CDC">
            <w:pPr>
              <w:jc w:val="both"/>
            </w:pPr>
            <w:r w:rsidRPr="009E0B9A">
              <w:t>Зошит для лабораторних робіт з фізики</w:t>
            </w:r>
          </w:p>
        </w:tc>
        <w:tc>
          <w:tcPr>
            <w:tcW w:w="4505" w:type="dxa"/>
            <w:gridSpan w:val="7"/>
            <w:tcBorders>
              <w:top w:val="single" w:sz="4" w:space="0" w:color="auto"/>
              <w:left w:val="single" w:sz="4" w:space="0" w:color="auto"/>
              <w:bottom w:val="single" w:sz="6" w:space="0" w:color="000000"/>
            </w:tcBorders>
          </w:tcPr>
          <w:p w:rsidR="002D3B1A" w:rsidRPr="009E0B9A" w:rsidRDefault="002D3B1A" w:rsidP="00C11CDC">
            <w:pPr>
              <w:ind w:left="-108"/>
              <w:jc w:val="both"/>
            </w:pPr>
            <w:r w:rsidRPr="009E0B9A">
              <w:t xml:space="preserve">Трофімчук А. Б., Левшенюк В. Я., </w:t>
            </w:r>
          </w:p>
          <w:p w:rsidR="002D3B1A" w:rsidRPr="009E0B9A" w:rsidRDefault="002D3B1A" w:rsidP="00C11CDC">
            <w:pPr>
              <w:ind w:left="-108"/>
              <w:jc w:val="both"/>
            </w:pPr>
            <w:r w:rsidRPr="009E0B9A">
              <w:t>Левшенюк Я. Ф., Савош В. О.</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7</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РОІППО</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30.06.2015</w:t>
            </w:r>
          </w:p>
          <w:p w:rsidR="002D3B1A" w:rsidRPr="009E0B9A" w:rsidRDefault="002D3B1A" w:rsidP="00C11CDC">
            <w:pPr>
              <w:jc w:val="center"/>
            </w:pPr>
            <w:r w:rsidRPr="009E0B9A">
              <w:t>№ 14.1/12-Г-873</w:t>
            </w:r>
          </w:p>
        </w:tc>
      </w:tr>
      <w:tr w:rsidR="002D3B1A" w:rsidRPr="009E0B9A" w:rsidTr="00324B23">
        <w:tblPrEx>
          <w:jc w:val="center"/>
        </w:tblPrEx>
        <w:trPr>
          <w:gridBefore w:val="2"/>
          <w:wBefore w:w="815" w:type="dxa"/>
          <w:cantSplit/>
          <w:trHeight w:val="171"/>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jc w:val="both"/>
            </w:pPr>
          </w:p>
        </w:tc>
        <w:tc>
          <w:tcPr>
            <w:tcW w:w="4015" w:type="dxa"/>
            <w:gridSpan w:val="11"/>
            <w:tcBorders>
              <w:top w:val="single" w:sz="4" w:space="0" w:color="auto"/>
              <w:bottom w:val="single" w:sz="6" w:space="0" w:color="000000"/>
              <w:right w:val="single" w:sz="4" w:space="0" w:color="auto"/>
            </w:tcBorders>
          </w:tcPr>
          <w:p w:rsidR="002D3B1A" w:rsidRPr="009E0B9A" w:rsidRDefault="002D3B1A" w:rsidP="00C11CDC">
            <w:pPr>
              <w:jc w:val="both"/>
            </w:pPr>
            <w:r w:rsidRPr="009E0B9A">
              <w:t>Контрольні роботи з фізики</w:t>
            </w:r>
          </w:p>
        </w:tc>
        <w:tc>
          <w:tcPr>
            <w:tcW w:w="4505" w:type="dxa"/>
            <w:gridSpan w:val="7"/>
            <w:tcBorders>
              <w:top w:val="single" w:sz="4" w:space="0" w:color="auto"/>
              <w:left w:val="single" w:sz="4" w:space="0" w:color="auto"/>
              <w:bottom w:val="single" w:sz="6" w:space="0" w:color="000000"/>
            </w:tcBorders>
          </w:tcPr>
          <w:p w:rsidR="002D3B1A" w:rsidRPr="009E0B9A" w:rsidRDefault="002D3B1A" w:rsidP="00C11CDC">
            <w:r w:rsidRPr="009E0B9A">
              <w:t>Гудзь В. В., Репей В. І., Репей Л. М.</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7</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Мандрівець</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30.06.2015</w:t>
            </w:r>
          </w:p>
          <w:p w:rsidR="002D3B1A" w:rsidRPr="009E0B9A" w:rsidRDefault="002D3B1A" w:rsidP="00C11CDC">
            <w:pPr>
              <w:jc w:val="center"/>
            </w:pPr>
            <w:r w:rsidRPr="009E0B9A">
              <w:t>№ 14.1/12-Г-874</w:t>
            </w:r>
          </w:p>
        </w:tc>
      </w:tr>
      <w:tr w:rsidR="002D3B1A" w:rsidRPr="009E0B9A" w:rsidTr="00324B23">
        <w:tblPrEx>
          <w:jc w:val="center"/>
        </w:tblPrEx>
        <w:trPr>
          <w:gridBefore w:val="2"/>
          <w:wBefore w:w="815" w:type="dxa"/>
          <w:cantSplit/>
          <w:trHeight w:val="317"/>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jc w:val="both"/>
            </w:pPr>
          </w:p>
        </w:tc>
        <w:tc>
          <w:tcPr>
            <w:tcW w:w="4015" w:type="dxa"/>
            <w:gridSpan w:val="11"/>
            <w:tcBorders>
              <w:top w:val="single" w:sz="4" w:space="0" w:color="auto"/>
              <w:bottom w:val="single" w:sz="6" w:space="0" w:color="000000"/>
              <w:right w:val="single" w:sz="4" w:space="0" w:color="auto"/>
            </w:tcBorders>
          </w:tcPr>
          <w:p w:rsidR="002D3B1A" w:rsidRPr="009E0B9A" w:rsidRDefault="002D3B1A" w:rsidP="00C11CDC">
            <w:pPr>
              <w:jc w:val="both"/>
            </w:pPr>
            <w:r w:rsidRPr="009E0B9A">
              <w:t>Зошит з фізики для лабораторних робіт і експериментальних досліджень</w:t>
            </w:r>
          </w:p>
        </w:tc>
        <w:tc>
          <w:tcPr>
            <w:tcW w:w="4505" w:type="dxa"/>
            <w:gridSpan w:val="7"/>
            <w:tcBorders>
              <w:top w:val="single" w:sz="4" w:space="0" w:color="auto"/>
              <w:left w:val="single" w:sz="4" w:space="0" w:color="auto"/>
              <w:bottom w:val="single" w:sz="6" w:space="0" w:color="000000"/>
            </w:tcBorders>
          </w:tcPr>
          <w:p w:rsidR="002D3B1A" w:rsidRPr="009E0B9A" w:rsidRDefault="002D3B1A" w:rsidP="00C11CDC">
            <w:r w:rsidRPr="009E0B9A">
              <w:t>Гудзь В. В., Міль М. С.</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7</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Мандрівець</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30.06.2015</w:t>
            </w:r>
          </w:p>
          <w:p w:rsidR="002D3B1A" w:rsidRPr="009E0B9A" w:rsidRDefault="002D3B1A" w:rsidP="00C11CDC">
            <w:pPr>
              <w:jc w:val="center"/>
            </w:pPr>
            <w:r w:rsidRPr="009E0B9A">
              <w:t>№ 14.1/12-Г-866</w:t>
            </w:r>
          </w:p>
        </w:tc>
      </w:tr>
      <w:tr w:rsidR="002D3B1A" w:rsidRPr="009E0B9A" w:rsidTr="00324B23">
        <w:tblPrEx>
          <w:jc w:val="center"/>
        </w:tblPrEx>
        <w:trPr>
          <w:gridBefore w:val="2"/>
          <w:wBefore w:w="815" w:type="dxa"/>
          <w:cantSplit/>
          <w:trHeight w:val="476"/>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jc w:val="both"/>
            </w:pPr>
          </w:p>
        </w:tc>
        <w:tc>
          <w:tcPr>
            <w:tcW w:w="4015" w:type="dxa"/>
            <w:gridSpan w:val="11"/>
            <w:tcBorders>
              <w:top w:val="single" w:sz="4" w:space="0" w:color="auto"/>
              <w:bottom w:val="single" w:sz="6" w:space="0" w:color="000000"/>
              <w:right w:val="single" w:sz="4" w:space="0" w:color="auto"/>
            </w:tcBorders>
          </w:tcPr>
          <w:p w:rsidR="002D3B1A" w:rsidRPr="009E0B9A" w:rsidRDefault="002D3B1A" w:rsidP="00C11CDC">
            <w:pPr>
              <w:jc w:val="both"/>
            </w:pPr>
            <w:r w:rsidRPr="009E0B9A">
              <w:t>Фізика. Зошит для лабораторних робіт</w:t>
            </w:r>
          </w:p>
        </w:tc>
        <w:tc>
          <w:tcPr>
            <w:tcW w:w="4505" w:type="dxa"/>
            <w:gridSpan w:val="7"/>
            <w:tcBorders>
              <w:top w:val="single" w:sz="4" w:space="0" w:color="auto"/>
              <w:left w:val="single" w:sz="4" w:space="0" w:color="auto"/>
              <w:bottom w:val="single" w:sz="6" w:space="0" w:color="000000"/>
            </w:tcBorders>
          </w:tcPr>
          <w:p w:rsidR="002D3B1A" w:rsidRPr="009E0B9A" w:rsidRDefault="002D3B1A" w:rsidP="00C11CDC">
            <w:r w:rsidRPr="009E0B9A">
              <w:t>Мозель О. О., Александрова Л. П.</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7</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Літера ЛТД</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30.06.2015</w:t>
            </w:r>
          </w:p>
          <w:p w:rsidR="002D3B1A" w:rsidRPr="009E0B9A" w:rsidRDefault="002D3B1A" w:rsidP="00C11CDC">
            <w:pPr>
              <w:jc w:val="center"/>
            </w:pPr>
            <w:r w:rsidRPr="009E0B9A">
              <w:t>№ 14.1/12-Г-865</w:t>
            </w:r>
          </w:p>
        </w:tc>
      </w:tr>
      <w:tr w:rsidR="002D3B1A" w:rsidRPr="009E0B9A" w:rsidTr="00324B23">
        <w:tblPrEx>
          <w:jc w:val="center"/>
        </w:tblPrEx>
        <w:trPr>
          <w:gridBefore w:val="2"/>
          <w:wBefore w:w="815" w:type="dxa"/>
          <w:cantSplit/>
          <w:trHeight w:val="24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jc w:val="both"/>
            </w:pPr>
          </w:p>
        </w:tc>
        <w:tc>
          <w:tcPr>
            <w:tcW w:w="4015" w:type="dxa"/>
            <w:gridSpan w:val="11"/>
            <w:tcBorders>
              <w:top w:val="single" w:sz="4" w:space="0" w:color="auto"/>
              <w:bottom w:val="single" w:sz="6" w:space="0" w:color="000000"/>
              <w:right w:val="single" w:sz="4" w:space="0" w:color="auto"/>
            </w:tcBorders>
          </w:tcPr>
          <w:p w:rsidR="002D3B1A" w:rsidRPr="009E0B9A" w:rsidRDefault="002D3B1A" w:rsidP="00C11CDC">
            <w:pPr>
              <w:jc w:val="both"/>
            </w:pPr>
            <w:r w:rsidRPr="009E0B9A">
              <w:t>Фізика. Зошит для контролю навчальних досягнень</w:t>
            </w:r>
          </w:p>
        </w:tc>
        <w:tc>
          <w:tcPr>
            <w:tcW w:w="4505" w:type="dxa"/>
            <w:gridSpan w:val="7"/>
            <w:tcBorders>
              <w:top w:val="single" w:sz="4" w:space="0" w:color="auto"/>
              <w:left w:val="single" w:sz="4" w:space="0" w:color="auto"/>
              <w:bottom w:val="single" w:sz="6" w:space="0" w:color="000000"/>
            </w:tcBorders>
          </w:tcPr>
          <w:p w:rsidR="002D3B1A" w:rsidRPr="009E0B9A" w:rsidRDefault="002D3B1A" w:rsidP="00C11CDC">
            <w:r w:rsidRPr="009E0B9A">
              <w:t>Божинова Ф. Я., Кірюхіна О. О.</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7</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Ранок</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30.06.2015</w:t>
            </w:r>
          </w:p>
          <w:p w:rsidR="002D3B1A" w:rsidRPr="009E0B9A" w:rsidRDefault="002D3B1A" w:rsidP="00C11CDC">
            <w:pPr>
              <w:jc w:val="center"/>
            </w:pPr>
            <w:r w:rsidRPr="009E0B9A">
              <w:t>№ 14.1/12-Г-870</w:t>
            </w:r>
          </w:p>
        </w:tc>
      </w:tr>
      <w:tr w:rsidR="002D3B1A" w:rsidRPr="009E0B9A" w:rsidTr="00324B23">
        <w:tblPrEx>
          <w:jc w:val="center"/>
        </w:tblPrEx>
        <w:trPr>
          <w:gridBefore w:val="2"/>
          <w:wBefore w:w="815" w:type="dxa"/>
          <w:cantSplit/>
          <w:trHeight w:val="40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jc w:val="both"/>
            </w:pPr>
          </w:p>
        </w:tc>
        <w:tc>
          <w:tcPr>
            <w:tcW w:w="4015" w:type="dxa"/>
            <w:gridSpan w:val="11"/>
            <w:tcBorders>
              <w:top w:val="single" w:sz="4" w:space="0" w:color="auto"/>
              <w:bottom w:val="single" w:sz="6" w:space="0" w:color="000000"/>
              <w:right w:val="single" w:sz="4" w:space="0" w:color="auto"/>
            </w:tcBorders>
          </w:tcPr>
          <w:p w:rsidR="002D3B1A" w:rsidRPr="009E0B9A" w:rsidRDefault="002D3B1A" w:rsidP="00C11CDC">
            <w:pPr>
              <w:jc w:val="both"/>
            </w:pPr>
            <w:r w:rsidRPr="009E0B9A">
              <w:t>Зошит для лабораторних робіт з фізики</w:t>
            </w:r>
          </w:p>
        </w:tc>
        <w:tc>
          <w:tcPr>
            <w:tcW w:w="4505" w:type="dxa"/>
            <w:gridSpan w:val="7"/>
            <w:tcBorders>
              <w:top w:val="single" w:sz="4" w:space="0" w:color="auto"/>
              <w:left w:val="single" w:sz="4" w:space="0" w:color="auto"/>
              <w:bottom w:val="single" w:sz="6" w:space="0" w:color="000000"/>
            </w:tcBorders>
          </w:tcPr>
          <w:p w:rsidR="002D3B1A" w:rsidRPr="009E0B9A" w:rsidRDefault="002D3B1A" w:rsidP="00C11CDC">
            <w:r w:rsidRPr="009E0B9A">
              <w:t>Гаворнський В. В.</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7</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30.06.2015</w:t>
            </w:r>
          </w:p>
          <w:p w:rsidR="002D3B1A" w:rsidRPr="009E0B9A" w:rsidRDefault="002D3B1A" w:rsidP="00C11CDC">
            <w:pPr>
              <w:jc w:val="center"/>
            </w:pPr>
            <w:r w:rsidRPr="009E0B9A">
              <w:t>№ 14.1/12-Г-878</w:t>
            </w:r>
          </w:p>
        </w:tc>
      </w:tr>
      <w:tr w:rsidR="002D3B1A" w:rsidRPr="009E0B9A" w:rsidTr="00324B23">
        <w:tblPrEx>
          <w:jc w:val="center"/>
        </w:tblPrEx>
        <w:trPr>
          <w:gridBefore w:val="2"/>
          <w:wBefore w:w="815" w:type="dxa"/>
          <w:cantSplit/>
          <w:trHeight w:val="20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jc w:val="both"/>
            </w:pPr>
          </w:p>
        </w:tc>
        <w:tc>
          <w:tcPr>
            <w:tcW w:w="4015" w:type="dxa"/>
            <w:gridSpan w:val="11"/>
            <w:tcBorders>
              <w:top w:val="single" w:sz="4" w:space="0" w:color="auto"/>
              <w:bottom w:val="single" w:sz="6" w:space="0" w:color="000000"/>
              <w:right w:val="single" w:sz="4" w:space="0" w:color="auto"/>
            </w:tcBorders>
          </w:tcPr>
          <w:p w:rsidR="002D3B1A" w:rsidRPr="009E0B9A" w:rsidRDefault="002D3B1A" w:rsidP="00C11CDC">
            <w:pPr>
              <w:jc w:val="both"/>
            </w:pPr>
            <w:r w:rsidRPr="009E0B9A">
              <w:t>Зошит для лабораторних робіт з фізики</w:t>
            </w:r>
          </w:p>
        </w:tc>
        <w:tc>
          <w:tcPr>
            <w:tcW w:w="4505" w:type="dxa"/>
            <w:gridSpan w:val="7"/>
            <w:tcBorders>
              <w:top w:val="single" w:sz="4" w:space="0" w:color="auto"/>
              <w:left w:val="single" w:sz="4" w:space="0" w:color="auto"/>
              <w:bottom w:val="single" w:sz="6" w:space="0" w:color="000000"/>
            </w:tcBorders>
          </w:tcPr>
          <w:p w:rsidR="002D3B1A" w:rsidRPr="009E0B9A" w:rsidRDefault="002D3B1A" w:rsidP="00C11CDC">
            <w:r w:rsidRPr="009E0B9A">
              <w:t>Дубас З. В.</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7</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Астон</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30.06.2015</w:t>
            </w:r>
          </w:p>
          <w:p w:rsidR="002D3B1A" w:rsidRPr="009E0B9A" w:rsidRDefault="002D3B1A" w:rsidP="00C11CDC">
            <w:pPr>
              <w:jc w:val="center"/>
            </w:pPr>
            <w:r w:rsidRPr="009E0B9A">
              <w:t>№ 14.1/12-Г-864</w:t>
            </w:r>
          </w:p>
        </w:tc>
      </w:tr>
      <w:tr w:rsidR="002D3B1A" w:rsidRPr="009E0B9A" w:rsidTr="00324B23">
        <w:tblPrEx>
          <w:jc w:val="center"/>
        </w:tblPrEx>
        <w:trPr>
          <w:gridBefore w:val="2"/>
          <w:wBefore w:w="815" w:type="dxa"/>
          <w:cantSplit/>
          <w:trHeight w:val="174"/>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jc w:val="both"/>
            </w:pPr>
          </w:p>
        </w:tc>
        <w:tc>
          <w:tcPr>
            <w:tcW w:w="4015" w:type="dxa"/>
            <w:gridSpan w:val="11"/>
            <w:tcBorders>
              <w:top w:val="single" w:sz="4" w:space="0" w:color="auto"/>
              <w:bottom w:val="single" w:sz="6" w:space="0" w:color="000000"/>
              <w:right w:val="single" w:sz="4" w:space="0" w:color="auto"/>
            </w:tcBorders>
          </w:tcPr>
          <w:p w:rsidR="002D3B1A" w:rsidRPr="009E0B9A" w:rsidRDefault="002D3B1A" w:rsidP="00C11CDC">
            <w:pPr>
              <w:jc w:val="both"/>
            </w:pPr>
            <w:r w:rsidRPr="009E0B9A">
              <w:t>Тест-контроль. Фізика . Зошит для самостійних та контрольних робіт</w:t>
            </w:r>
          </w:p>
        </w:tc>
        <w:tc>
          <w:tcPr>
            <w:tcW w:w="4505" w:type="dxa"/>
            <w:gridSpan w:val="7"/>
            <w:tcBorders>
              <w:top w:val="single" w:sz="4" w:space="0" w:color="auto"/>
              <w:left w:val="single" w:sz="4" w:space="0" w:color="auto"/>
              <w:bottom w:val="single" w:sz="6" w:space="0" w:color="000000"/>
            </w:tcBorders>
          </w:tcPr>
          <w:p w:rsidR="002D3B1A" w:rsidRPr="009E0B9A" w:rsidRDefault="002D3B1A" w:rsidP="00C11CDC">
            <w:r w:rsidRPr="009E0B9A">
              <w:t>Татарчук Н. В.</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7</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ВД «Весна»</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30.06.2015</w:t>
            </w:r>
          </w:p>
          <w:p w:rsidR="002D3B1A" w:rsidRPr="009E0B9A" w:rsidRDefault="002D3B1A" w:rsidP="00C11CDC">
            <w:pPr>
              <w:jc w:val="center"/>
            </w:pPr>
            <w:r w:rsidRPr="009E0B9A">
              <w:t>№ 14.1/12-Г-869</w:t>
            </w:r>
          </w:p>
        </w:tc>
      </w:tr>
      <w:tr w:rsidR="002D3B1A" w:rsidRPr="009E0B9A" w:rsidTr="00324B23">
        <w:tblPrEx>
          <w:jc w:val="center"/>
        </w:tblPrEx>
        <w:trPr>
          <w:gridBefore w:val="2"/>
          <w:wBefore w:w="815" w:type="dxa"/>
          <w:cantSplit/>
          <w:trHeight w:val="334"/>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jc w:val="both"/>
            </w:pPr>
          </w:p>
        </w:tc>
        <w:tc>
          <w:tcPr>
            <w:tcW w:w="4015" w:type="dxa"/>
            <w:gridSpan w:val="11"/>
            <w:tcBorders>
              <w:top w:val="single" w:sz="4" w:space="0" w:color="auto"/>
              <w:bottom w:val="single" w:sz="6" w:space="0" w:color="000000"/>
              <w:right w:val="single" w:sz="4" w:space="0" w:color="auto"/>
            </w:tcBorders>
          </w:tcPr>
          <w:p w:rsidR="002D3B1A" w:rsidRPr="009E0B9A" w:rsidRDefault="002D3B1A" w:rsidP="00C11CDC">
            <w:pPr>
              <w:jc w:val="both"/>
            </w:pPr>
            <w:r w:rsidRPr="009E0B9A">
              <w:t>Фізика. Зошит для лабораторних робіт</w:t>
            </w:r>
          </w:p>
        </w:tc>
        <w:tc>
          <w:tcPr>
            <w:tcW w:w="4505" w:type="dxa"/>
            <w:gridSpan w:val="7"/>
            <w:tcBorders>
              <w:top w:val="single" w:sz="4" w:space="0" w:color="auto"/>
              <w:left w:val="single" w:sz="4" w:space="0" w:color="auto"/>
              <w:bottom w:val="single" w:sz="6" w:space="0" w:color="000000"/>
            </w:tcBorders>
          </w:tcPr>
          <w:p w:rsidR="002D3B1A" w:rsidRPr="009E0B9A" w:rsidRDefault="002D3B1A" w:rsidP="00C11CDC">
            <w:r w:rsidRPr="009E0B9A">
              <w:t>Татарчук Н. В.</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7</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ВД «Весна»</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30.06.2015</w:t>
            </w:r>
          </w:p>
          <w:p w:rsidR="002D3B1A" w:rsidRPr="009E0B9A" w:rsidRDefault="002D3B1A" w:rsidP="00C11CDC">
            <w:pPr>
              <w:jc w:val="center"/>
            </w:pPr>
            <w:r w:rsidRPr="009E0B9A">
              <w:t>№ 14.1/12-Г-868</w:t>
            </w:r>
          </w:p>
        </w:tc>
      </w:tr>
      <w:tr w:rsidR="002D3B1A" w:rsidRPr="009E0B9A" w:rsidTr="00324B23">
        <w:tblPrEx>
          <w:jc w:val="center"/>
        </w:tblPrEx>
        <w:trPr>
          <w:gridBefore w:val="2"/>
          <w:wBefore w:w="815" w:type="dxa"/>
          <w:cantSplit/>
          <w:trHeight w:val="314"/>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jc w:val="both"/>
            </w:pPr>
          </w:p>
        </w:tc>
        <w:tc>
          <w:tcPr>
            <w:tcW w:w="4015" w:type="dxa"/>
            <w:gridSpan w:val="11"/>
            <w:tcBorders>
              <w:top w:val="single" w:sz="4" w:space="0" w:color="auto"/>
              <w:bottom w:val="single" w:sz="6" w:space="0" w:color="000000"/>
              <w:right w:val="single" w:sz="4" w:space="0" w:color="auto"/>
            </w:tcBorders>
          </w:tcPr>
          <w:p w:rsidR="002D3B1A" w:rsidRPr="009E0B9A" w:rsidRDefault="002D3B1A" w:rsidP="00C11CDC">
            <w:pPr>
              <w:jc w:val="both"/>
            </w:pPr>
            <w:r w:rsidRPr="009E0B9A">
              <w:t>Олімпіадні задачі з фізики. 7-9 класи: практикум</w:t>
            </w:r>
          </w:p>
        </w:tc>
        <w:tc>
          <w:tcPr>
            <w:tcW w:w="4505" w:type="dxa"/>
            <w:gridSpan w:val="7"/>
            <w:tcBorders>
              <w:top w:val="single" w:sz="4" w:space="0" w:color="auto"/>
              <w:left w:val="single" w:sz="4" w:space="0" w:color="auto"/>
              <w:bottom w:val="single" w:sz="6" w:space="0" w:color="000000"/>
            </w:tcBorders>
          </w:tcPr>
          <w:p w:rsidR="002D3B1A" w:rsidRPr="009E0B9A" w:rsidRDefault="002D3B1A" w:rsidP="00C11CDC">
            <w:pPr>
              <w:ind w:left="-108"/>
              <w:jc w:val="both"/>
            </w:pPr>
            <w:r w:rsidRPr="009E0B9A">
              <w:t>укладач П. П. Синиця</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7-9</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30.06.2015</w:t>
            </w:r>
          </w:p>
          <w:p w:rsidR="002D3B1A" w:rsidRPr="009E0B9A" w:rsidRDefault="002D3B1A" w:rsidP="00C11CDC">
            <w:pPr>
              <w:jc w:val="center"/>
            </w:pPr>
            <w:r w:rsidRPr="009E0B9A">
              <w:t>№ 14.1/12-Г-877</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jc w:val="both"/>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Збірник запитань та усних задач з фізики</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Дубас З.В.</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7-9</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Астон</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01.02.2013</w:t>
            </w:r>
          </w:p>
          <w:p w:rsidR="002D3B1A" w:rsidRPr="009E0B9A" w:rsidRDefault="002D3B1A" w:rsidP="00C11CDC">
            <w:pPr>
              <w:jc w:val="center"/>
            </w:pPr>
            <w:r w:rsidRPr="009E0B9A">
              <w:t>№ 14.1/12-Г-25</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jc w:val="both"/>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Фізика в наклейках</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Соколова О. В.</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7-9</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ПЕТ</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06.08.2013</w:t>
            </w:r>
          </w:p>
          <w:p w:rsidR="002D3B1A" w:rsidRPr="009E0B9A" w:rsidRDefault="002D3B1A" w:rsidP="00C11CDC">
            <w:pPr>
              <w:jc w:val="center"/>
            </w:pPr>
            <w:r w:rsidRPr="009E0B9A">
              <w:t>№ 14.1/12-Г-513</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jc w:val="both"/>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Різнорівневі задачі з фізики. 7-9 класи</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Ситник С. П.</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7-9</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ind w:right="-119"/>
              <w:jc w:val="center"/>
            </w:pPr>
            <w:r w:rsidRPr="009E0B9A">
              <w:t>Навчальна книга - Богдан</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10.11.2014</w:t>
            </w:r>
          </w:p>
          <w:p w:rsidR="002D3B1A" w:rsidRPr="009E0B9A" w:rsidRDefault="002D3B1A" w:rsidP="00C11CDC">
            <w:pPr>
              <w:jc w:val="center"/>
            </w:pPr>
            <w:r w:rsidRPr="009E0B9A">
              <w:t>№ 14.1/12-Г-1733</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jc w:val="both"/>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Фізика. Довідник для абітурієнтів та школярів</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Дідович М. М., Коршак Є. В</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7-11</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Літера ЛТД</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07.05.2014</w:t>
            </w:r>
          </w:p>
          <w:p w:rsidR="002D3B1A" w:rsidRPr="009E0B9A" w:rsidRDefault="002D3B1A" w:rsidP="00C11CDC">
            <w:pPr>
              <w:jc w:val="center"/>
            </w:pPr>
            <w:r w:rsidRPr="009E0B9A">
              <w:t>№ 14.1/12-Г-655</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jc w:val="both"/>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Фізика: Комплексний довідник абітурієнта</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Чертіщева Т. В.</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7-11</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ПЕТ</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02.09.2014</w:t>
            </w:r>
          </w:p>
          <w:p w:rsidR="002D3B1A" w:rsidRPr="009E0B9A" w:rsidRDefault="002D3B1A" w:rsidP="00C11CDC">
            <w:pPr>
              <w:jc w:val="center"/>
            </w:pPr>
            <w:r w:rsidRPr="009E0B9A">
              <w:t>№ 14.1/12-Г-1553</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jc w:val="both"/>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Калейдоскоп фізичних знань</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Бабій О. Г., Тумак А. Ф.</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7-11</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ind w:left="-146"/>
              <w:jc w:val="center"/>
              <w:rPr>
                <w:sz w:val="22"/>
                <w:szCs w:val="22"/>
              </w:rPr>
            </w:pPr>
            <w:r w:rsidRPr="009E0B9A">
              <w:rPr>
                <w:sz w:val="22"/>
                <w:szCs w:val="22"/>
              </w:rPr>
              <w:t>Херсонська ака-демія неперерв-ної освіти</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07.05.2014</w:t>
            </w:r>
          </w:p>
          <w:p w:rsidR="002D3B1A" w:rsidRPr="009E0B9A" w:rsidRDefault="002D3B1A" w:rsidP="00C11CDC">
            <w:pPr>
              <w:jc w:val="center"/>
            </w:pPr>
            <w:r w:rsidRPr="009E0B9A">
              <w:t>№ 14.1/12-Г-664</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jc w:val="both"/>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Фізика в мореплавстві</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Барильник-Куракова О. А</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ind w:right="-119"/>
              <w:jc w:val="center"/>
              <w:rPr>
                <w:sz w:val="22"/>
                <w:szCs w:val="22"/>
              </w:rPr>
            </w:pPr>
            <w:r w:rsidRPr="009E0B9A">
              <w:rPr>
                <w:sz w:val="22"/>
                <w:szCs w:val="22"/>
              </w:rPr>
              <w:t>Херсонська ака-демія неперерв-ної освіти</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pStyle w:val="NoSpacing"/>
              <w:jc w:val="center"/>
              <w:rPr>
                <w:rFonts w:ascii="Times New Roman" w:hAnsi="Times New Roman"/>
                <w:sz w:val="24"/>
              </w:rPr>
            </w:pPr>
            <w:r w:rsidRPr="009E0B9A">
              <w:rPr>
                <w:rFonts w:ascii="Times New Roman" w:hAnsi="Times New Roman"/>
                <w:sz w:val="24"/>
              </w:rPr>
              <w:t>Лист ІІТЗО від 29.05.2014</w:t>
            </w:r>
          </w:p>
          <w:p w:rsidR="002D3B1A" w:rsidRPr="009E0B9A" w:rsidRDefault="002D3B1A" w:rsidP="00C11CDC">
            <w:pPr>
              <w:jc w:val="center"/>
            </w:pPr>
            <w:r w:rsidRPr="009E0B9A">
              <w:t>№ 14.1/12-Г-774</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jc w:val="both"/>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1001 задача з фізики з відповідями, вказівками, розв’язками</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 xml:space="preserve">Гельфгат І.М., Генденштейн Л. Е., </w:t>
            </w:r>
          </w:p>
          <w:p w:rsidR="002D3B1A" w:rsidRPr="009E0B9A" w:rsidRDefault="002D3B1A" w:rsidP="00C11CDC">
            <w:pPr>
              <w:jc w:val="both"/>
            </w:pPr>
            <w:r w:rsidRPr="009E0B9A">
              <w:t>Кирик Л.А.</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7-11</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Гімназія</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23.07.2013</w:t>
            </w:r>
          </w:p>
          <w:p w:rsidR="002D3B1A" w:rsidRPr="009E0B9A" w:rsidRDefault="002D3B1A" w:rsidP="00C11CDC">
            <w:pPr>
              <w:jc w:val="center"/>
            </w:pPr>
            <w:r w:rsidRPr="009E0B9A">
              <w:t>№ 14.1/12-Г-380</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jc w:val="both"/>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Фізика. Зошит для лабораторних робіт</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Лифарь С. В., Тараріна І. М.</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8</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Генеза</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30.06.2015</w:t>
            </w:r>
          </w:p>
          <w:p w:rsidR="002D3B1A" w:rsidRPr="009E0B9A" w:rsidRDefault="002D3B1A" w:rsidP="00C11CDC">
            <w:pPr>
              <w:jc w:val="center"/>
            </w:pPr>
            <w:r w:rsidRPr="009E0B9A">
              <w:t>№ 14.1/12-Г-867</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jc w:val="both"/>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 xml:space="preserve">Фізика. Зошит для контрольних робіт. </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Ситник С. П.</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8</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ind w:right="-119"/>
              <w:jc w:val="center"/>
            </w:pPr>
            <w:r w:rsidRPr="009E0B9A">
              <w:t>Навчальна книга - Богдан</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10.11.2014</w:t>
            </w:r>
          </w:p>
          <w:p w:rsidR="002D3B1A" w:rsidRPr="009E0B9A" w:rsidRDefault="002D3B1A" w:rsidP="00C11CDC">
            <w:pPr>
              <w:jc w:val="center"/>
            </w:pPr>
            <w:r w:rsidRPr="009E0B9A">
              <w:t>№ 14.1/12-Г-1737</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jc w:val="both"/>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Фізика (підручник)</w:t>
            </w:r>
          </w:p>
        </w:tc>
        <w:tc>
          <w:tcPr>
            <w:tcW w:w="4505" w:type="dxa"/>
            <w:gridSpan w:val="7"/>
            <w:tcBorders>
              <w:top w:val="single" w:sz="6" w:space="0" w:color="000000"/>
              <w:left w:val="single" w:sz="6" w:space="0" w:color="000000"/>
              <w:bottom w:val="single" w:sz="6" w:space="0" w:color="000000"/>
              <w:right w:val="single" w:sz="6" w:space="0" w:color="000000"/>
            </w:tcBorders>
            <w:vAlign w:val="center"/>
          </w:tcPr>
          <w:p w:rsidR="002D3B1A" w:rsidRPr="009E0B9A" w:rsidRDefault="002D3B1A" w:rsidP="00C11CDC">
            <w:pPr>
              <w:ind w:left="-24" w:right="-124"/>
            </w:pPr>
            <w:r w:rsidRPr="009E0B9A">
              <w:t xml:space="preserve">Головко М. В., Засєкін Д. О., </w:t>
            </w:r>
          </w:p>
          <w:p w:rsidR="002D3B1A" w:rsidRPr="009E0B9A" w:rsidRDefault="002D3B1A" w:rsidP="00C11CDC">
            <w:pPr>
              <w:ind w:left="-24" w:right="-124"/>
            </w:pPr>
            <w:r w:rsidRPr="009E0B9A">
              <w:t>Засєкіна Т. М., Коваль В. С., Крячко І. П., Непорожня Л. В., Сіпій В. В.</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8</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ind w:right="-49"/>
              <w:jc w:val="center"/>
            </w:pPr>
            <w:r w:rsidRPr="009E0B9A">
              <w:t>Педагогічна думка</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03.07.2014</w:t>
            </w:r>
          </w:p>
          <w:p w:rsidR="002D3B1A" w:rsidRPr="009E0B9A" w:rsidRDefault="002D3B1A" w:rsidP="00C11CDC">
            <w:pPr>
              <w:ind w:left="-167"/>
              <w:jc w:val="center"/>
            </w:pPr>
            <w:r w:rsidRPr="009E0B9A">
              <w:t>№ 14.1/12-Г-1088</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jc w:val="both"/>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Фізика. Зошит для лабораторних робіт</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Генденштейн Л.Е., Кирик Л.А.</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8</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Гімназія</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23.07.2013</w:t>
            </w:r>
          </w:p>
          <w:p w:rsidR="002D3B1A" w:rsidRPr="009E0B9A" w:rsidRDefault="002D3B1A" w:rsidP="00C11CDC">
            <w:pPr>
              <w:jc w:val="center"/>
            </w:pPr>
            <w:r w:rsidRPr="009E0B9A">
              <w:t>№ 14.1/12-Г-378</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jc w:val="both"/>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Фізика (підручник)</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 xml:space="preserve">Бойко М.П., Венгер Є.Ф., </w:t>
            </w:r>
          </w:p>
          <w:p w:rsidR="002D3B1A" w:rsidRPr="009E0B9A" w:rsidRDefault="002D3B1A" w:rsidP="00C11CDC">
            <w:r w:rsidRPr="009E0B9A">
              <w:t>Мельничук О.В.</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8</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Наукова думка</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МОН від 11.12.2012</w:t>
            </w:r>
          </w:p>
          <w:p w:rsidR="002D3B1A" w:rsidRPr="009E0B9A" w:rsidRDefault="002D3B1A" w:rsidP="00C11CDC">
            <w:pPr>
              <w:jc w:val="center"/>
            </w:pPr>
            <w:r w:rsidRPr="009E0B9A">
              <w:t>№ 1/11-18946</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jc w:val="both"/>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Фізика. Лабораторні роботи</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Гурбик Л. О.</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8</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 xml:space="preserve">ПП </w:t>
            </w:r>
          </w:p>
          <w:p w:rsidR="002D3B1A" w:rsidRPr="009E0B9A" w:rsidRDefault="002D3B1A" w:rsidP="00C11CDC">
            <w:pPr>
              <w:jc w:val="center"/>
            </w:pPr>
            <w:r w:rsidRPr="009E0B9A">
              <w:t>Капінус П.І.</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06.03.2014</w:t>
            </w:r>
          </w:p>
          <w:p w:rsidR="002D3B1A" w:rsidRPr="009E0B9A" w:rsidRDefault="002D3B1A" w:rsidP="00C11CDC">
            <w:pPr>
              <w:jc w:val="center"/>
            </w:pPr>
            <w:r w:rsidRPr="009E0B9A">
              <w:t>№ 14.1/12-Г-356</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jc w:val="both"/>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Фізика. Робочий зошит</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 xml:space="preserve">Максимович З.Ю., Варениця Л.В., </w:t>
            </w:r>
          </w:p>
          <w:p w:rsidR="002D3B1A" w:rsidRPr="009E0B9A" w:rsidRDefault="002D3B1A" w:rsidP="00C11CDC">
            <w:r w:rsidRPr="009E0B9A">
              <w:t>Білик М.М.</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8</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ЛА «Піраміда»</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23.03.2011</w:t>
            </w:r>
          </w:p>
          <w:p w:rsidR="002D3B1A" w:rsidRPr="009E0B9A" w:rsidRDefault="002D3B1A" w:rsidP="00C11CDC">
            <w:pPr>
              <w:jc w:val="center"/>
            </w:pPr>
            <w:r w:rsidRPr="009E0B9A">
              <w:t>№ 1.4/18-Г-377</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Фізика. Контрольні роботи.</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Головко М., Струж Н., Киричук Н.</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8</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ind w:left="-146"/>
              <w:jc w:val="center"/>
            </w:pPr>
            <w:r w:rsidRPr="009E0B9A">
              <w:t>Підручники і посібники</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pStyle w:val="NoSpacing"/>
              <w:jc w:val="center"/>
              <w:rPr>
                <w:rFonts w:ascii="Times New Roman" w:hAnsi="Times New Roman"/>
                <w:sz w:val="24"/>
              </w:rPr>
            </w:pPr>
            <w:r w:rsidRPr="009E0B9A">
              <w:rPr>
                <w:rFonts w:ascii="Times New Roman" w:hAnsi="Times New Roman"/>
                <w:sz w:val="24"/>
              </w:rPr>
              <w:t>Лист ІІТЗО від 29.05.2014</w:t>
            </w:r>
          </w:p>
          <w:p w:rsidR="002D3B1A" w:rsidRPr="009E0B9A" w:rsidRDefault="002D3B1A" w:rsidP="00C11CDC">
            <w:pPr>
              <w:pStyle w:val="NoSpacing"/>
              <w:jc w:val="center"/>
              <w:rPr>
                <w:rFonts w:ascii="Times New Roman" w:hAnsi="Times New Roman"/>
                <w:sz w:val="24"/>
              </w:rPr>
            </w:pPr>
            <w:r w:rsidRPr="009E0B9A">
              <w:rPr>
                <w:rFonts w:ascii="Times New Roman" w:hAnsi="Times New Roman"/>
                <w:sz w:val="24"/>
              </w:rPr>
              <w:t>№ 14.1/12-Г-771</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Фізика. Зошит для лабораторних робіт</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Н. Струж</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8</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Підручники і посібники</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04.08.2011</w:t>
            </w:r>
          </w:p>
          <w:p w:rsidR="002D3B1A" w:rsidRPr="009E0B9A" w:rsidRDefault="002D3B1A" w:rsidP="00C11CDC">
            <w:pPr>
              <w:jc w:val="center"/>
            </w:pPr>
            <w:r w:rsidRPr="009E0B9A">
              <w:t>№ 14.1/18-Г-691</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Фізика. Контрольні роботи</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Головко М., Струж Н., Киричук Н.</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8</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ind w:left="-146"/>
              <w:jc w:val="center"/>
            </w:pPr>
            <w:r w:rsidRPr="009E0B9A">
              <w:t>Підручники і посібники</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pStyle w:val="NoSpacing"/>
              <w:jc w:val="center"/>
              <w:rPr>
                <w:rFonts w:ascii="Times New Roman" w:hAnsi="Times New Roman"/>
                <w:sz w:val="24"/>
              </w:rPr>
            </w:pPr>
            <w:r w:rsidRPr="009E0B9A">
              <w:rPr>
                <w:rFonts w:ascii="Times New Roman" w:hAnsi="Times New Roman"/>
                <w:sz w:val="24"/>
              </w:rPr>
              <w:t>Лист ІІТЗО від 29.05.2014</w:t>
            </w:r>
          </w:p>
          <w:p w:rsidR="002D3B1A" w:rsidRPr="009E0B9A" w:rsidRDefault="002D3B1A" w:rsidP="00C11CDC">
            <w:pPr>
              <w:pStyle w:val="NoSpacing"/>
              <w:jc w:val="center"/>
              <w:rPr>
                <w:rFonts w:ascii="Times New Roman" w:hAnsi="Times New Roman"/>
                <w:sz w:val="24"/>
              </w:rPr>
            </w:pPr>
            <w:r w:rsidRPr="009E0B9A">
              <w:rPr>
                <w:rFonts w:ascii="Times New Roman" w:hAnsi="Times New Roman"/>
                <w:sz w:val="24"/>
              </w:rPr>
              <w:t>№ 14.1/12-Г-771</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Зошит для лабораторних робіт</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Мозель О.О., Александрова Л.П.</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8</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Літера ЛТД</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23.06.2011</w:t>
            </w:r>
          </w:p>
          <w:p w:rsidR="002D3B1A" w:rsidRPr="009E0B9A" w:rsidRDefault="002D3B1A" w:rsidP="00C11CDC">
            <w:pPr>
              <w:jc w:val="center"/>
            </w:pPr>
            <w:r w:rsidRPr="009E0B9A">
              <w:t>№ 1.4/18-Г-435</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pPr>
          </w:p>
        </w:tc>
        <w:tc>
          <w:tcPr>
            <w:tcW w:w="4015" w:type="dxa"/>
            <w:gridSpan w:val="11"/>
            <w:tcBorders>
              <w:right w:val="single" w:sz="4" w:space="0" w:color="auto"/>
            </w:tcBorders>
          </w:tcPr>
          <w:p w:rsidR="002D3B1A" w:rsidRPr="009E0B9A" w:rsidRDefault="002D3B1A" w:rsidP="00C11CDC">
            <w:pPr>
              <w:jc w:val="both"/>
            </w:pPr>
            <w:r w:rsidRPr="009E0B9A">
              <w:t>Фізика. Тестовий контроль знань</w:t>
            </w:r>
          </w:p>
        </w:tc>
        <w:tc>
          <w:tcPr>
            <w:tcW w:w="4505" w:type="dxa"/>
            <w:gridSpan w:val="7"/>
            <w:tcBorders>
              <w:left w:val="single" w:sz="4" w:space="0" w:color="auto"/>
              <w:right w:val="single" w:sz="4" w:space="0" w:color="auto"/>
            </w:tcBorders>
          </w:tcPr>
          <w:p w:rsidR="002D3B1A" w:rsidRPr="009E0B9A" w:rsidRDefault="002D3B1A" w:rsidP="00C11CDC">
            <w:pPr>
              <w:ind w:right="-35"/>
              <w:jc w:val="both"/>
            </w:pPr>
            <w:r w:rsidRPr="009E0B9A">
              <w:t xml:space="preserve">Кирик Л. А., Трофимчук А. Б., </w:t>
            </w:r>
          </w:p>
          <w:p w:rsidR="002D3B1A" w:rsidRPr="009E0B9A" w:rsidRDefault="002D3B1A" w:rsidP="00C11CDC">
            <w:pPr>
              <w:ind w:right="-35"/>
              <w:jc w:val="both"/>
            </w:pPr>
            <w:r w:rsidRPr="009E0B9A">
              <w:t>Левшенюк Я. Ф., Левшенюк В. Я.</w:t>
            </w:r>
          </w:p>
        </w:tc>
        <w:tc>
          <w:tcPr>
            <w:tcW w:w="1080" w:type="dxa"/>
            <w:gridSpan w:val="6"/>
            <w:tcBorders>
              <w:left w:val="single" w:sz="4" w:space="0" w:color="auto"/>
            </w:tcBorders>
          </w:tcPr>
          <w:p w:rsidR="002D3B1A" w:rsidRPr="009E0B9A" w:rsidRDefault="002D3B1A" w:rsidP="00C11CDC">
            <w:pPr>
              <w:jc w:val="center"/>
            </w:pPr>
            <w:r w:rsidRPr="009E0B9A">
              <w:t>8</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Літера ЛТД</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pStyle w:val="NoSpacing"/>
              <w:jc w:val="center"/>
              <w:rPr>
                <w:rFonts w:ascii="Times New Roman" w:hAnsi="Times New Roman"/>
                <w:sz w:val="24"/>
              </w:rPr>
            </w:pPr>
            <w:r w:rsidRPr="009E0B9A">
              <w:rPr>
                <w:rFonts w:ascii="Times New Roman" w:hAnsi="Times New Roman"/>
                <w:sz w:val="24"/>
              </w:rPr>
              <w:t>Лист ІІТЗО від 27.06.2014</w:t>
            </w:r>
          </w:p>
          <w:p w:rsidR="002D3B1A" w:rsidRPr="009E0B9A" w:rsidRDefault="002D3B1A" w:rsidP="00C11CDC">
            <w:pPr>
              <w:pStyle w:val="NoSpacing"/>
              <w:ind w:right="-106"/>
              <w:jc w:val="center"/>
              <w:rPr>
                <w:rFonts w:ascii="Times New Roman" w:hAnsi="Times New Roman"/>
                <w:sz w:val="24"/>
              </w:rPr>
            </w:pPr>
            <w:r w:rsidRPr="009E0B9A">
              <w:rPr>
                <w:rFonts w:ascii="Times New Roman" w:hAnsi="Times New Roman"/>
                <w:sz w:val="24"/>
              </w:rPr>
              <w:t>№ 14.1/12-Г-1010</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pPr>
          </w:p>
        </w:tc>
        <w:tc>
          <w:tcPr>
            <w:tcW w:w="4015" w:type="dxa"/>
            <w:gridSpan w:val="11"/>
            <w:tcBorders>
              <w:top w:val="single" w:sz="6" w:space="0" w:color="000000"/>
              <w:left w:val="single" w:sz="6" w:space="0" w:color="000000"/>
              <w:bottom w:val="single" w:sz="4" w:space="0" w:color="auto"/>
              <w:right w:val="single" w:sz="6" w:space="0" w:color="000000"/>
            </w:tcBorders>
          </w:tcPr>
          <w:p w:rsidR="002D3B1A" w:rsidRPr="009E0B9A" w:rsidRDefault="002D3B1A" w:rsidP="00C11CDC">
            <w:pPr>
              <w:jc w:val="both"/>
            </w:pPr>
            <w:r w:rsidRPr="009E0B9A">
              <w:t>Фізика. Посібник для підсумкового контролю та самоконтролю</w:t>
            </w:r>
          </w:p>
        </w:tc>
        <w:tc>
          <w:tcPr>
            <w:tcW w:w="4505" w:type="dxa"/>
            <w:gridSpan w:val="7"/>
            <w:tcBorders>
              <w:top w:val="single" w:sz="6" w:space="0" w:color="000000"/>
              <w:left w:val="single" w:sz="6" w:space="0" w:color="000000"/>
              <w:bottom w:val="single" w:sz="4" w:space="0" w:color="auto"/>
              <w:right w:val="single" w:sz="6" w:space="0" w:color="000000"/>
            </w:tcBorders>
          </w:tcPr>
          <w:p w:rsidR="002D3B1A" w:rsidRPr="009E0B9A" w:rsidRDefault="002D3B1A" w:rsidP="00C11CDC">
            <w:pPr>
              <w:jc w:val="both"/>
            </w:pPr>
            <w:r w:rsidRPr="009E0B9A">
              <w:t>Гудзь В. В., Заклевський О. Я.</w:t>
            </w:r>
          </w:p>
        </w:tc>
        <w:tc>
          <w:tcPr>
            <w:tcW w:w="1080" w:type="dxa"/>
            <w:gridSpan w:val="6"/>
            <w:tcBorders>
              <w:top w:val="single" w:sz="6" w:space="0" w:color="000000"/>
              <w:left w:val="single" w:sz="6" w:space="0" w:color="000000"/>
              <w:bottom w:val="single" w:sz="4" w:space="0" w:color="auto"/>
              <w:right w:val="single" w:sz="6" w:space="0" w:color="000000"/>
            </w:tcBorders>
          </w:tcPr>
          <w:p w:rsidR="002D3B1A" w:rsidRPr="009E0B9A" w:rsidRDefault="002D3B1A" w:rsidP="00C11CDC">
            <w:pPr>
              <w:jc w:val="center"/>
            </w:pPr>
            <w:r w:rsidRPr="009E0B9A">
              <w:t>8</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ind w:left="-146" w:right="-191"/>
              <w:jc w:val="center"/>
            </w:pPr>
            <w:r w:rsidRPr="009E0B9A">
              <w:t>Мандрівець</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pStyle w:val="NoSpacing"/>
              <w:jc w:val="center"/>
              <w:rPr>
                <w:rFonts w:ascii="Times New Roman" w:hAnsi="Times New Roman"/>
                <w:sz w:val="24"/>
              </w:rPr>
            </w:pPr>
            <w:r w:rsidRPr="009E0B9A">
              <w:rPr>
                <w:rFonts w:ascii="Times New Roman" w:hAnsi="Times New Roman"/>
                <w:sz w:val="24"/>
              </w:rPr>
              <w:t>Лист ІІТЗО від 29.05.2014</w:t>
            </w:r>
          </w:p>
          <w:p w:rsidR="002D3B1A" w:rsidRPr="009E0B9A" w:rsidRDefault="002D3B1A" w:rsidP="00C11CDC">
            <w:pPr>
              <w:pStyle w:val="NoSpacing"/>
              <w:jc w:val="center"/>
              <w:rPr>
                <w:rFonts w:ascii="Times New Roman" w:hAnsi="Times New Roman"/>
                <w:sz w:val="24"/>
              </w:rPr>
            </w:pPr>
            <w:r w:rsidRPr="009E0B9A">
              <w:rPr>
                <w:rFonts w:ascii="Times New Roman" w:hAnsi="Times New Roman"/>
                <w:sz w:val="24"/>
              </w:rPr>
              <w:t>№ 14.1/12-Г-770</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pPr>
          </w:p>
        </w:tc>
        <w:tc>
          <w:tcPr>
            <w:tcW w:w="4015" w:type="dxa"/>
            <w:gridSpan w:val="11"/>
            <w:tcBorders>
              <w:top w:val="single" w:sz="4" w:space="0" w:color="auto"/>
              <w:bottom w:val="single" w:sz="6" w:space="0" w:color="000000"/>
              <w:right w:val="single" w:sz="4" w:space="0" w:color="auto"/>
            </w:tcBorders>
          </w:tcPr>
          <w:p w:rsidR="002D3B1A" w:rsidRPr="009E0B9A" w:rsidRDefault="002D3B1A" w:rsidP="00C11CDC">
            <w:pPr>
              <w:jc w:val="both"/>
            </w:pPr>
            <w:r w:rsidRPr="009E0B9A">
              <w:t>Фізика. Зошит для лабораторних робіт</w:t>
            </w:r>
          </w:p>
        </w:tc>
        <w:tc>
          <w:tcPr>
            <w:tcW w:w="4505" w:type="dxa"/>
            <w:gridSpan w:val="7"/>
            <w:tcBorders>
              <w:top w:val="single" w:sz="4" w:space="0" w:color="auto"/>
              <w:left w:val="single" w:sz="4" w:space="0" w:color="auto"/>
              <w:bottom w:val="single" w:sz="6" w:space="0" w:color="000000"/>
              <w:right w:val="single" w:sz="4" w:space="0" w:color="auto"/>
            </w:tcBorders>
          </w:tcPr>
          <w:p w:rsidR="002D3B1A" w:rsidRPr="009E0B9A" w:rsidRDefault="002D3B1A" w:rsidP="00C11CDC">
            <w:pPr>
              <w:jc w:val="both"/>
            </w:pPr>
            <w:r w:rsidRPr="009E0B9A">
              <w:t>Гудзь В. В., Міль М. С.</w:t>
            </w:r>
          </w:p>
        </w:tc>
        <w:tc>
          <w:tcPr>
            <w:tcW w:w="1080" w:type="dxa"/>
            <w:gridSpan w:val="6"/>
            <w:tcBorders>
              <w:top w:val="single" w:sz="4" w:space="0" w:color="auto"/>
              <w:left w:val="single" w:sz="4" w:space="0" w:color="auto"/>
              <w:bottom w:val="single" w:sz="6" w:space="0" w:color="000000"/>
            </w:tcBorders>
          </w:tcPr>
          <w:p w:rsidR="002D3B1A" w:rsidRPr="009E0B9A" w:rsidRDefault="002D3B1A" w:rsidP="00C11CDC">
            <w:pPr>
              <w:jc w:val="center"/>
            </w:pPr>
            <w:r w:rsidRPr="009E0B9A">
              <w:t>8</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ind w:left="-146" w:right="-191"/>
              <w:jc w:val="center"/>
            </w:pPr>
            <w:r w:rsidRPr="009E0B9A">
              <w:t>Мандрівець</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pStyle w:val="NoSpacing"/>
              <w:jc w:val="center"/>
              <w:rPr>
                <w:rFonts w:ascii="Times New Roman" w:hAnsi="Times New Roman"/>
                <w:sz w:val="24"/>
              </w:rPr>
            </w:pPr>
            <w:r w:rsidRPr="009E0B9A">
              <w:rPr>
                <w:rFonts w:ascii="Times New Roman" w:hAnsi="Times New Roman"/>
                <w:sz w:val="24"/>
              </w:rPr>
              <w:t>Лист ІІТЗО від 17.06.2014</w:t>
            </w:r>
          </w:p>
          <w:p w:rsidR="002D3B1A" w:rsidRPr="009E0B9A" w:rsidRDefault="002D3B1A" w:rsidP="00C11CDC">
            <w:pPr>
              <w:pStyle w:val="NoSpacing"/>
              <w:jc w:val="center"/>
              <w:rPr>
                <w:rFonts w:ascii="Times New Roman" w:hAnsi="Times New Roman"/>
                <w:sz w:val="24"/>
              </w:rPr>
            </w:pPr>
            <w:r w:rsidRPr="009E0B9A">
              <w:rPr>
                <w:rFonts w:ascii="Times New Roman" w:hAnsi="Times New Roman"/>
                <w:sz w:val="24"/>
              </w:rPr>
              <w:t>№ 14.1/12-Г-884</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Фізика. Зошит для лабораторних робіт</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Благодаренко Л. Ю.</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8</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Янтар</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06.05.2014</w:t>
            </w:r>
          </w:p>
          <w:p w:rsidR="002D3B1A" w:rsidRPr="009E0B9A" w:rsidRDefault="002D3B1A" w:rsidP="00C11CDC">
            <w:pPr>
              <w:jc w:val="center"/>
            </w:pPr>
            <w:r w:rsidRPr="009E0B9A">
              <w:t>№ 1.4/12-Г-638</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Фізика. Зошит для лабораторних робіт</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Божинова Ф.Я., Кірюхіна О.О.</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8</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Ранок</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27.12.2012</w:t>
            </w:r>
          </w:p>
          <w:p w:rsidR="002D3B1A" w:rsidRPr="009E0B9A" w:rsidRDefault="002D3B1A" w:rsidP="00C11CDC">
            <w:pPr>
              <w:jc w:val="center"/>
            </w:pPr>
            <w:r w:rsidRPr="009E0B9A">
              <w:t>№ 14.1/12-Г-430</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Фізика. Комплексний зошит для контролю знань</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 xml:space="preserve">Божинова Ф.Я., Кірюхіна О.О., </w:t>
            </w:r>
          </w:p>
          <w:p w:rsidR="002D3B1A" w:rsidRPr="009E0B9A" w:rsidRDefault="002D3B1A" w:rsidP="00C11CDC">
            <w:r w:rsidRPr="009E0B9A">
              <w:t>Чертіщева М. О.</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8</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Ранок</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06.05.2014</w:t>
            </w:r>
          </w:p>
          <w:p w:rsidR="002D3B1A" w:rsidRPr="009E0B9A" w:rsidRDefault="002D3B1A" w:rsidP="00C11CDC">
            <w:pPr>
              <w:jc w:val="center"/>
            </w:pPr>
            <w:r w:rsidRPr="009E0B9A">
              <w:t>№ 14.1/12-Г-630</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Фізика. 8 клас. Збірник задач</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Ненашев І. Ю.</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8</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Ранок</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27.12.2012</w:t>
            </w:r>
          </w:p>
          <w:p w:rsidR="002D3B1A" w:rsidRPr="009E0B9A" w:rsidRDefault="002D3B1A" w:rsidP="00C11CDC">
            <w:pPr>
              <w:jc w:val="center"/>
            </w:pPr>
            <w:r w:rsidRPr="009E0B9A">
              <w:t>№ 14.1/12-Г-432</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Зошит для лабораторних робіт з фізики</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Дубас З.В.</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8</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Астон</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22.08.2012</w:t>
            </w:r>
          </w:p>
          <w:p w:rsidR="002D3B1A" w:rsidRPr="009E0B9A" w:rsidRDefault="002D3B1A" w:rsidP="00C11CDC">
            <w:pPr>
              <w:jc w:val="center"/>
            </w:pPr>
            <w:r w:rsidRPr="009E0B9A">
              <w:t>№ 14.1/12-Г-254</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Фізика: зошит для поточного та тематичного контролю</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Басок А.Й.</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8</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ПЕТ</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06.08.2013</w:t>
            </w:r>
          </w:p>
          <w:p w:rsidR="002D3B1A" w:rsidRPr="009E0B9A" w:rsidRDefault="002D3B1A" w:rsidP="00C11CDC">
            <w:pPr>
              <w:jc w:val="center"/>
            </w:pPr>
            <w:r w:rsidRPr="009E0B9A">
              <w:t>№ 14.1/12-Г-505</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Фізика: зошит для лабораторних робіт</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Басок А.Й.</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8</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ПЕТ</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06.08.2013</w:t>
            </w:r>
          </w:p>
          <w:p w:rsidR="002D3B1A" w:rsidRPr="009E0B9A" w:rsidRDefault="002D3B1A" w:rsidP="00C11CDC">
            <w:pPr>
              <w:jc w:val="center"/>
            </w:pPr>
            <w:r w:rsidRPr="009E0B9A">
              <w:t>№ 14.1/12-Г-504</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4" w:space="0" w:color="auto"/>
              <w:right w:val="single" w:sz="6" w:space="0" w:color="000000"/>
            </w:tcBorders>
          </w:tcPr>
          <w:p w:rsidR="002D3B1A" w:rsidRPr="009E0B9A" w:rsidRDefault="002D3B1A" w:rsidP="00C11CDC">
            <w:pPr>
              <w:numPr>
                <w:ilvl w:val="0"/>
                <w:numId w:val="17"/>
              </w:numPr>
              <w:ind w:hanging="612"/>
            </w:pPr>
          </w:p>
        </w:tc>
        <w:tc>
          <w:tcPr>
            <w:tcW w:w="4015" w:type="dxa"/>
            <w:gridSpan w:val="11"/>
            <w:tcBorders>
              <w:top w:val="single" w:sz="6" w:space="0" w:color="000000"/>
              <w:left w:val="single" w:sz="6" w:space="0" w:color="000000"/>
              <w:bottom w:val="single" w:sz="4" w:space="0" w:color="auto"/>
              <w:right w:val="single" w:sz="6" w:space="0" w:color="000000"/>
            </w:tcBorders>
          </w:tcPr>
          <w:p w:rsidR="002D3B1A" w:rsidRPr="009E0B9A" w:rsidRDefault="002D3B1A" w:rsidP="00C11CDC">
            <w:pPr>
              <w:jc w:val="both"/>
            </w:pPr>
            <w:r w:rsidRPr="009E0B9A">
              <w:t>Фізика (підручник)</w:t>
            </w:r>
          </w:p>
        </w:tc>
        <w:tc>
          <w:tcPr>
            <w:tcW w:w="4505" w:type="dxa"/>
            <w:gridSpan w:val="7"/>
            <w:tcBorders>
              <w:top w:val="single" w:sz="6" w:space="0" w:color="000000"/>
              <w:left w:val="single" w:sz="6" w:space="0" w:color="000000"/>
              <w:bottom w:val="single" w:sz="4" w:space="0" w:color="auto"/>
              <w:right w:val="single" w:sz="6" w:space="0" w:color="000000"/>
            </w:tcBorders>
          </w:tcPr>
          <w:p w:rsidR="002D3B1A" w:rsidRPr="009E0B9A" w:rsidRDefault="002D3B1A" w:rsidP="00C11CDC">
            <w:r w:rsidRPr="009E0B9A">
              <w:t xml:space="preserve">Головко М. В., Засєкін Д. О., </w:t>
            </w:r>
          </w:p>
          <w:p w:rsidR="002D3B1A" w:rsidRPr="009E0B9A" w:rsidRDefault="002D3B1A" w:rsidP="00C11CDC">
            <w:r w:rsidRPr="009E0B9A">
              <w:t xml:space="preserve">Засєкіна Т. М., Коваль В. С., </w:t>
            </w:r>
          </w:p>
          <w:p w:rsidR="002D3B1A" w:rsidRPr="009E0B9A" w:rsidRDefault="002D3B1A" w:rsidP="00C11CDC">
            <w:pPr>
              <w:ind w:right="-119"/>
            </w:pPr>
            <w:r w:rsidRPr="009E0B9A">
              <w:t>Крячко І.П., Непорожня Л.В., Сіпій В.В.</w:t>
            </w:r>
          </w:p>
        </w:tc>
        <w:tc>
          <w:tcPr>
            <w:tcW w:w="1080" w:type="dxa"/>
            <w:gridSpan w:val="6"/>
            <w:tcBorders>
              <w:top w:val="single" w:sz="6" w:space="0" w:color="000000"/>
              <w:left w:val="single" w:sz="6" w:space="0" w:color="000000"/>
              <w:bottom w:val="single" w:sz="4" w:space="0" w:color="auto"/>
              <w:right w:val="single" w:sz="6" w:space="0" w:color="000000"/>
            </w:tcBorders>
          </w:tcPr>
          <w:p w:rsidR="002D3B1A" w:rsidRPr="009E0B9A" w:rsidRDefault="002D3B1A" w:rsidP="00C11CDC">
            <w:pPr>
              <w:jc w:val="center"/>
            </w:pPr>
            <w:r w:rsidRPr="009E0B9A">
              <w:t>9</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ind w:right="-49"/>
              <w:jc w:val="center"/>
            </w:pPr>
            <w:r w:rsidRPr="009E0B9A">
              <w:t>Педагогічна думка</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03.07.2014</w:t>
            </w:r>
          </w:p>
          <w:p w:rsidR="002D3B1A" w:rsidRPr="009E0B9A" w:rsidRDefault="002D3B1A" w:rsidP="00C11CDC">
            <w:pPr>
              <w:ind w:right="-106"/>
              <w:jc w:val="center"/>
            </w:pPr>
            <w:r w:rsidRPr="009E0B9A">
              <w:t>№ 14.1/12-Г-1089</w:t>
            </w:r>
          </w:p>
        </w:tc>
      </w:tr>
      <w:tr w:rsidR="002D3B1A" w:rsidRPr="009E0B9A" w:rsidTr="00324B23">
        <w:tblPrEx>
          <w:jc w:val="center"/>
        </w:tblPrEx>
        <w:trPr>
          <w:gridBefore w:val="2"/>
          <w:wBefore w:w="815" w:type="dxa"/>
          <w:cantSplit/>
          <w:trHeight w:val="239"/>
          <w:jc w:val="center"/>
        </w:trPr>
        <w:tc>
          <w:tcPr>
            <w:tcW w:w="745" w:type="dxa"/>
            <w:gridSpan w:val="4"/>
            <w:tcBorders>
              <w:top w:val="single" w:sz="4" w:space="0" w:color="auto"/>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pPr>
          </w:p>
        </w:tc>
        <w:tc>
          <w:tcPr>
            <w:tcW w:w="4015" w:type="dxa"/>
            <w:gridSpan w:val="11"/>
            <w:tcBorders>
              <w:top w:val="single" w:sz="4" w:space="0" w:color="auto"/>
              <w:bottom w:val="single" w:sz="4" w:space="0" w:color="auto"/>
              <w:right w:val="single" w:sz="4" w:space="0" w:color="auto"/>
            </w:tcBorders>
          </w:tcPr>
          <w:p w:rsidR="002D3B1A" w:rsidRPr="009E0B9A" w:rsidRDefault="002D3B1A" w:rsidP="00C11CDC">
            <w:pPr>
              <w:jc w:val="both"/>
            </w:pPr>
            <w:r w:rsidRPr="009E0B9A">
              <w:t>Фізика. Тестовий контроль знань</w:t>
            </w:r>
          </w:p>
        </w:tc>
        <w:tc>
          <w:tcPr>
            <w:tcW w:w="4505" w:type="dxa"/>
            <w:gridSpan w:val="7"/>
            <w:tcBorders>
              <w:top w:val="single" w:sz="4" w:space="0" w:color="auto"/>
              <w:left w:val="single" w:sz="4" w:space="0" w:color="auto"/>
              <w:bottom w:val="single" w:sz="4" w:space="0" w:color="auto"/>
              <w:right w:val="single" w:sz="4" w:space="0" w:color="auto"/>
            </w:tcBorders>
          </w:tcPr>
          <w:p w:rsidR="002D3B1A" w:rsidRPr="009E0B9A" w:rsidRDefault="002D3B1A" w:rsidP="00C11CDC">
            <w:pPr>
              <w:ind w:right="-35"/>
              <w:jc w:val="both"/>
            </w:pPr>
            <w:r w:rsidRPr="009E0B9A">
              <w:t xml:space="preserve">Кирик Л. А., Трофимчук А. Б., </w:t>
            </w:r>
          </w:p>
          <w:p w:rsidR="002D3B1A" w:rsidRPr="009E0B9A" w:rsidRDefault="002D3B1A" w:rsidP="00C11CDC">
            <w:pPr>
              <w:ind w:right="-35"/>
              <w:jc w:val="both"/>
            </w:pPr>
            <w:r w:rsidRPr="009E0B9A">
              <w:t>Левшенюк Я. Ф.,  Левшенюк В. Я.</w:t>
            </w:r>
          </w:p>
        </w:tc>
        <w:tc>
          <w:tcPr>
            <w:tcW w:w="1080" w:type="dxa"/>
            <w:gridSpan w:val="6"/>
            <w:tcBorders>
              <w:top w:val="single" w:sz="4" w:space="0" w:color="auto"/>
              <w:left w:val="single" w:sz="4" w:space="0" w:color="auto"/>
              <w:bottom w:val="single" w:sz="4" w:space="0" w:color="auto"/>
            </w:tcBorders>
          </w:tcPr>
          <w:p w:rsidR="002D3B1A" w:rsidRPr="009E0B9A" w:rsidRDefault="002D3B1A" w:rsidP="00C11CDC">
            <w:pPr>
              <w:jc w:val="center"/>
            </w:pPr>
            <w:r w:rsidRPr="009E0B9A">
              <w:t>9</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ind w:right="-49"/>
              <w:jc w:val="center"/>
            </w:pPr>
            <w:r w:rsidRPr="009E0B9A">
              <w:t>Літера ЛТД</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27.06.2014</w:t>
            </w:r>
          </w:p>
          <w:p w:rsidR="002D3B1A" w:rsidRPr="009E0B9A" w:rsidRDefault="002D3B1A" w:rsidP="00C11CDC">
            <w:pPr>
              <w:ind w:right="-106"/>
              <w:jc w:val="center"/>
            </w:pPr>
            <w:r w:rsidRPr="009E0B9A">
              <w:t>№ 14.1/12-Г-1009</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jc w:val="both"/>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Зошит для лабораторних робіт</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Мозель О.О., Александрова Л.П.</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9</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Літера ЛТД</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23.06.2011</w:t>
            </w:r>
          </w:p>
          <w:p w:rsidR="002D3B1A" w:rsidRPr="009E0B9A" w:rsidRDefault="002D3B1A" w:rsidP="00C11CDC">
            <w:pPr>
              <w:jc w:val="center"/>
            </w:pPr>
            <w:r w:rsidRPr="009E0B9A">
              <w:t>№ 1.4/18-Г-434</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jc w:val="both"/>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Фізика. Посібник для підсумкового контролю та самоконтролю</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Гудзь В.В., Заклевський О.Я.</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9</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ind w:left="-146" w:right="-191"/>
              <w:jc w:val="center"/>
            </w:pPr>
            <w:r w:rsidRPr="009E0B9A">
              <w:t>Мандрівець</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pStyle w:val="NoSpacing"/>
              <w:jc w:val="center"/>
              <w:rPr>
                <w:rFonts w:ascii="Times New Roman" w:hAnsi="Times New Roman"/>
                <w:sz w:val="24"/>
              </w:rPr>
            </w:pPr>
            <w:r w:rsidRPr="009E0B9A">
              <w:rPr>
                <w:rFonts w:ascii="Times New Roman" w:hAnsi="Times New Roman"/>
                <w:sz w:val="24"/>
              </w:rPr>
              <w:t>Лист ІІТЗО від 29.05.2014</w:t>
            </w:r>
          </w:p>
          <w:p w:rsidR="002D3B1A" w:rsidRPr="009E0B9A" w:rsidRDefault="002D3B1A" w:rsidP="00C11CDC">
            <w:pPr>
              <w:pStyle w:val="NoSpacing"/>
              <w:ind w:right="-284"/>
              <w:jc w:val="center"/>
              <w:rPr>
                <w:rFonts w:ascii="Times New Roman" w:hAnsi="Times New Roman"/>
                <w:sz w:val="24"/>
              </w:rPr>
            </w:pPr>
            <w:r w:rsidRPr="009E0B9A">
              <w:rPr>
                <w:rFonts w:ascii="Times New Roman" w:hAnsi="Times New Roman"/>
                <w:sz w:val="24"/>
              </w:rPr>
              <w:t>№ 14.1/12-Г-768</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jc w:val="both"/>
            </w:pPr>
          </w:p>
        </w:tc>
        <w:tc>
          <w:tcPr>
            <w:tcW w:w="4015" w:type="dxa"/>
            <w:gridSpan w:val="11"/>
            <w:tcBorders>
              <w:right w:val="single" w:sz="4" w:space="0" w:color="auto"/>
            </w:tcBorders>
          </w:tcPr>
          <w:p w:rsidR="002D3B1A" w:rsidRPr="009E0B9A" w:rsidRDefault="002D3B1A" w:rsidP="00C11CDC">
            <w:pPr>
              <w:jc w:val="both"/>
            </w:pPr>
            <w:r w:rsidRPr="009E0B9A">
              <w:t>Фізика. Зошит для лабораторних робіт</w:t>
            </w:r>
          </w:p>
        </w:tc>
        <w:tc>
          <w:tcPr>
            <w:tcW w:w="4505" w:type="dxa"/>
            <w:gridSpan w:val="7"/>
            <w:tcBorders>
              <w:left w:val="single" w:sz="4" w:space="0" w:color="auto"/>
              <w:right w:val="single" w:sz="4" w:space="0" w:color="auto"/>
            </w:tcBorders>
          </w:tcPr>
          <w:p w:rsidR="002D3B1A" w:rsidRPr="009E0B9A" w:rsidRDefault="002D3B1A" w:rsidP="00C11CDC">
            <w:pPr>
              <w:jc w:val="both"/>
            </w:pPr>
            <w:r w:rsidRPr="009E0B9A">
              <w:t>Гудзь В.В., Міль М.С.</w:t>
            </w:r>
          </w:p>
        </w:tc>
        <w:tc>
          <w:tcPr>
            <w:tcW w:w="1080" w:type="dxa"/>
            <w:gridSpan w:val="6"/>
            <w:tcBorders>
              <w:left w:val="single" w:sz="4" w:space="0" w:color="auto"/>
            </w:tcBorders>
          </w:tcPr>
          <w:p w:rsidR="002D3B1A" w:rsidRPr="009E0B9A" w:rsidRDefault="002D3B1A" w:rsidP="00C11CDC">
            <w:pPr>
              <w:jc w:val="center"/>
            </w:pPr>
            <w:r w:rsidRPr="009E0B9A">
              <w:t>9</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ind w:left="-146" w:right="-191"/>
              <w:jc w:val="center"/>
            </w:pPr>
            <w:r w:rsidRPr="009E0B9A">
              <w:t>Мандрівець</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pStyle w:val="NoSpacing"/>
              <w:jc w:val="center"/>
              <w:rPr>
                <w:rFonts w:ascii="Times New Roman" w:hAnsi="Times New Roman"/>
                <w:sz w:val="24"/>
              </w:rPr>
            </w:pPr>
            <w:r w:rsidRPr="009E0B9A">
              <w:rPr>
                <w:rFonts w:ascii="Times New Roman" w:hAnsi="Times New Roman"/>
                <w:sz w:val="24"/>
              </w:rPr>
              <w:t>Лист ІІТЗО від 17.06.2014</w:t>
            </w:r>
          </w:p>
          <w:p w:rsidR="002D3B1A" w:rsidRPr="009E0B9A" w:rsidRDefault="002D3B1A" w:rsidP="00C11CDC">
            <w:pPr>
              <w:pStyle w:val="NoSpacing"/>
              <w:jc w:val="center"/>
              <w:rPr>
                <w:rFonts w:ascii="Times New Roman" w:hAnsi="Times New Roman"/>
                <w:sz w:val="24"/>
              </w:rPr>
            </w:pPr>
            <w:r w:rsidRPr="009E0B9A">
              <w:rPr>
                <w:rFonts w:ascii="Times New Roman" w:hAnsi="Times New Roman"/>
                <w:sz w:val="24"/>
              </w:rPr>
              <w:t>№ 14.1/12-Г-885</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jc w:val="both"/>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Фізика. Зошит для лабораторних робіт</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Ліфарь С.В., Тараріна І.М.</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9</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Генеза</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pStyle w:val="NoSpacing"/>
              <w:jc w:val="center"/>
              <w:rPr>
                <w:rFonts w:ascii="Times New Roman" w:hAnsi="Times New Roman"/>
                <w:sz w:val="24"/>
              </w:rPr>
            </w:pPr>
            <w:r w:rsidRPr="009E0B9A">
              <w:rPr>
                <w:rFonts w:ascii="Times New Roman" w:hAnsi="Times New Roman"/>
                <w:sz w:val="24"/>
              </w:rPr>
              <w:t>Лист ІІТЗО від 01.08.2014</w:t>
            </w:r>
          </w:p>
          <w:p w:rsidR="002D3B1A" w:rsidRPr="009E0B9A" w:rsidRDefault="002D3B1A" w:rsidP="00C11CDC">
            <w:pPr>
              <w:ind w:left="-167"/>
              <w:jc w:val="center"/>
            </w:pPr>
            <w:r w:rsidRPr="009E0B9A">
              <w:t>№ 14.1/12-Г-1421</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ind w:hanging="612"/>
              <w:jc w:val="both"/>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both"/>
            </w:pPr>
            <w:r w:rsidRPr="009E0B9A">
              <w:t>Фізика. Збірник задач</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Ненашев І.Ю.</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9</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Ранок</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06.05.2014</w:t>
            </w:r>
          </w:p>
          <w:p w:rsidR="002D3B1A" w:rsidRPr="009E0B9A" w:rsidRDefault="002D3B1A" w:rsidP="00C11CDC">
            <w:pPr>
              <w:jc w:val="center"/>
            </w:pPr>
            <w:r w:rsidRPr="009E0B9A">
              <w:t>№ 1.4/12-Г-629</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ind w:hanging="612"/>
              <w:jc w:val="both"/>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both"/>
            </w:pPr>
            <w:r w:rsidRPr="009E0B9A">
              <w:t>Фізика. Зошит для лабораторних робіт</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ind w:right="69"/>
              <w:jc w:val="both"/>
            </w:pPr>
            <w:r w:rsidRPr="009E0B9A">
              <w:t xml:space="preserve">Божинова Ф. Я., Євлахова О.М, </w:t>
            </w:r>
          </w:p>
          <w:p w:rsidR="002D3B1A" w:rsidRPr="009E0B9A" w:rsidRDefault="002D3B1A" w:rsidP="00C11CDC">
            <w:pPr>
              <w:ind w:right="69"/>
              <w:jc w:val="both"/>
            </w:pPr>
            <w:r w:rsidRPr="009E0B9A">
              <w:t>Бондаренко М. В.</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9</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Ранок</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pStyle w:val="NoSpacing"/>
              <w:jc w:val="center"/>
              <w:rPr>
                <w:rFonts w:ascii="Times New Roman" w:hAnsi="Times New Roman"/>
                <w:sz w:val="24"/>
              </w:rPr>
            </w:pPr>
            <w:r w:rsidRPr="009E0B9A">
              <w:rPr>
                <w:rFonts w:ascii="Times New Roman" w:hAnsi="Times New Roman"/>
                <w:sz w:val="24"/>
              </w:rPr>
              <w:t>Лист ІІТЗО від 06.05.2014</w:t>
            </w:r>
          </w:p>
          <w:p w:rsidR="002D3B1A" w:rsidRPr="009E0B9A" w:rsidRDefault="002D3B1A" w:rsidP="00C11CDC">
            <w:pPr>
              <w:pStyle w:val="NoSpacing"/>
              <w:ind w:right="-142"/>
              <w:jc w:val="center"/>
              <w:rPr>
                <w:rFonts w:ascii="Times New Roman" w:hAnsi="Times New Roman"/>
                <w:sz w:val="24"/>
              </w:rPr>
            </w:pPr>
            <w:r w:rsidRPr="009E0B9A">
              <w:rPr>
                <w:rFonts w:ascii="Times New Roman" w:hAnsi="Times New Roman"/>
                <w:sz w:val="24"/>
              </w:rPr>
              <w:t>№ 14.1/12-Г-935</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ind w:hanging="612"/>
              <w:jc w:val="both"/>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Фізика: Експрес-контроль</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Альохіна Л.А., Якобі М.В.</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9</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Ранок</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24.02.2012</w:t>
            </w:r>
          </w:p>
          <w:p w:rsidR="002D3B1A" w:rsidRPr="009E0B9A" w:rsidRDefault="002D3B1A" w:rsidP="00C11CDC">
            <w:pPr>
              <w:ind w:left="-167"/>
              <w:jc w:val="center"/>
            </w:pPr>
            <w:r w:rsidRPr="009E0B9A">
              <w:t>№ 14.1/12-Г-60</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jc w:val="both"/>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Фізика. Лабораторні роботи</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Гурбик Л.О.</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9</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ПП</w:t>
            </w:r>
          </w:p>
          <w:p w:rsidR="002D3B1A" w:rsidRPr="009E0B9A" w:rsidRDefault="002D3B1A" w:rsidP="00C11CDC">
            <w:pPr>
              <w:jc w:val="center"/>
            </w:pPr>
            <w:r w:rsidRPr="009E0B9A">
              <w:t>Капінус П.І.</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31.03.2014</w:t>
            </w:r>
          </w:p>
          <w:p w:rsidR="002D3B1A" w:rsidRPr="009E0B9A" w:rsidRDefault="002D3B1A" w:rsidP="00C11CDC">
            <w:pPr>
              <w:jc w:val="center"/>
            </w:pPr>
            <w:r w:rsidRPr="009E0B9A">
              <w:t>№ 14.1/12-Г-499</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Фізика: зошит для поточного та тематичного контролю</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Чертіщева Т.В</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9</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ПЕТ</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06.08.2013</w:t>
            </w:r>
          </w:p>
          <w:p w:rsidR="002D3B1A" w:rsidRPr="009E0B9A" w:rsidRDefault="002D3B1A" w:rsidP="00C11CDC">
            <w:pPr>
              <w:jc w:val="center"/>
            </w:pPr>
            <w:r w:rsidRPr="009E0B9A">
              <w:t>№ 14.1/12-Г-507</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Фізика: зошит для лабораторних робіт</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Чертіщева Т.В</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9</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ПЕТ</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06.08.2013</w:t>
            </w:r>
          </w:p>
          <w:p w:rsidR="002D3B1A" w:rsidRPr="009E0B9A" w:rsidRDefault="002D3B1A" w:rsidP="00C11CDC">
            <w:pPr>
              <w:jc w:val="center"/>
            </w:pPr>
            <w:r w:rsidRPr="009E0B9A">
              <w:t>№ 14.1/12-Г-506</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Фізика. Зошит для лабораторних робіт</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Благодаренко Л. Ю.</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9</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Янтар</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06.05.2014</w:t>
            </w:r>
          </w:p>
          <w:p w:rsidR="002D3B1A" w:rsidRPr="009E0B9A" w:rsidRDefault="002D3B1A" w:rsidP="00C11CDC">
            <w:pPr>
              <w:jc w:val="center"/>
            </w:pPr>
            <w:r w:rsidRPr="009E0B9A">
              <w:t>№ 14.1/12-Г-646</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Фізика. Зошит для лабораторних робіт</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 xml:space="preserve">Н. Струж </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9</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Підручники і посібники</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04.08.2011</w:t>
            </w:r>
          </w:p>
          <w:p w:rsidR="002D3B1A" w:rsidRPr="009E0B9A" w:rsidRDefault="002D3B1A" w:rsidP="00C11CDC">
            <w:pPr>
              <w:jc w:val="center"/>
            </w:pPr>
            <w:r w:rsidRPr="009E0B9A">
              <w:t>№ 14.1/18-Г-697</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Фізика. Контрольні роботи</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Головко М., Струж Н., Киричук Н.</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9</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Підручники і посібники</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pStyle w:val="NoSpacing"/>
              <w:jc w:val="center"/>
              <w:rPr>
                <w:rFonts w:ascii="Times New Roman" w:hAnsi="Times New Roman"/>
                <w:sz w:val="24"/>
              </w:rPr>
            </w:pPr>
            <w:r w:rsidRPr="009E0B9A">
              <w:rPr>
                <w:rFonts w:ascii="Times New Roman" w:hAnsi="Times New Roman"/>
                <w:sz w:val="24"/>
              </w:rPr>
              <w:t>Лист ІІТЗО від 07.05.2014</w:t>
            </w:r>
          </w:p>
          <w:p w:rsidR="002D3B1A" w:rsidRPr="009E0B9A" w:rsidRDefault="002D3B1A" w:rsidP="00C11CDC">
            <w:pPr>
              <w:pStyle w:val="NoSpacing"/>
              <w:jc w:val="center"/>
              <w:rPr>
                <w:rFonts w:ascii="Times New Roman" w:hAnsi="Times New Roman"/>
                <w:sz w:val="24"/>
              </w:rPr>
            </w:pPr>
            <w:r w:rsidRPr="009E0B9A">
              <w:rPr>
                <w:rFonts w:ascii="Times New Roman" w:hAnsi="Times New Roman"/>
                <w:sz w:val="24"/>
              </w:rPr>
              <w:t>№ 14.1/12-Г-656</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Фізика. Комплексний зошит для контролю знань</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 xml:space="preserve">Божинова Ф.Я., Кірюхіна О.О., </w:t>
            </w:r>
          </w:p>
          <w:p w:rsidR="002D3B1A" w:rsidRPr="009E0B9A" w:rsidRDefault="002D3B1A" w:rsidP="00C11CDC">
            <w:r w:rsidRPr="009E0B9A">
              <w:t>Чертіщева М. О.</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9</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Ранок</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06.05.2014</w:t>
            </w:r>
          </w:p>
          <w:p w:rsidR="002D3B1A" w:rsidRPr="009E0B9A" w:rsidRDefault="002D3B1A" w:rsidP="00C11CDC">
            <w:pPr>
              <w:jc w:val="center"/>
            </w:pPr>
            <w:r w:rsidRPr="009E0B9A">
              <w:t>№ 14.1/12-Г-628</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Зошит для лабораторних робіт з фізики</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Дубас З.В.</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9</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Астон</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17.06.2014</w:t>
            </w:r>
          </w:p>
          <w:p w:rsidR="002D3B1A" w:rsidRPr="009E0B9A" w:rsidRDefault="002D3B1A" w:rsidP="00C11CDC">
            <w:pPr>
              <w:jc w:val="center"/>
            </w:pPr>
            <w:r w:rsidRPr="009E0B9A">
              <w:t>№ 14.1/12-Г-883</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Фізика. Тестові контрольні роботи</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Забігайло І.І.</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9</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Просвіта</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06.01.2011</w:t>
            </w:r>
          </w:p>
          <w:p w:rsidR="002D3B1A" w:rsidRPr="009E0B9A" w:rsidRDefault="002D3B1A" w:rsidP="00C11CDC">
            <w:pPr>
              <w:jc w:val="center"/>
            </w:pPr>
            <w:r w:rsidRPr="009E0B9A">
              <w:t>№ 1.4/18-Г-10</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Фізика. Зошит для контрольних робіт</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Ситник С. П.</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9</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Навчальна книга - Богдан</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10.11.2014</w:t>
            </w:r>
          </w:p>
          <w:p w:rsidR="002D3B1A" w:rsidRPr="009E0B9A" w:rsidRDefault="002D3B1A" w:rsidP="00C11CDC">
            <w:pPr>
              <w:jc w:val="center"/>
            </w:pPr>
            <w:r w:rsidRPr="009E0B9A">
              <w:t>№ 14.1/12-Г-1735</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Фізика. Академічний рівень: Зошит для лабораторних робіт і фізичного практикуму</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 xml:space="preserve">Божинова Ф. Я., Кірюхіна О. О., </w:t>
            </w:r>
          </w:p>
          <w:p w:rsidR="002D3B1A" w:rsidRPr="009E0B9A" w:rsidRDefault="002D3B1A" w:rsidP="00C11CDC">
            <w:r w:rsidRPr="009E0B9A">
              <w:t>Каплун С. В., Мухін В. І.</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10</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Ранок</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30.06.2015</w:t>
            </w:r>
          </w:p>
          <w:p w:rsidR="002D3B1A" w:rsidRPr="009E0B9A" w:rsidRDefault="002D3B1A" w:rsidP="00C11CDC">
            <w:pPr>
              <w:jc w:val="center"/>
            </w:pPr>
            <w:r w:rsidRPr="009E0B9A">
              <w:t>№ 14.1/12-Г-876</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Фізика. Рівень стандарту: Зошит для лабораторних робіт і фізичного практикуму</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 xml:space="preserve">Божинова Ф. Я., Кірюхіна О. О., </w:t>
            </w:r>
          </w:p>
          <w:p w:rsidR="002D3B1A" w:rsidRPr="009E0B9A" w:rsidRDefault="002D3B1A" w:rsidP="00C11CDC">
            <w:r w:rsidRPr="009E0B9A">
              <w:t>Каплун С. В.</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10</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Ранок</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30.06.2015</w:t>
            </w:r>
          </w:p>
          <w:p w:rsidR="002D3B1A" w:rsidRPr="009E0B9A" w:rsidRDefault="002D3B1A" w:rsidP="00C11CDC">
            <w:pPr>
              <w:jc w:val="center"/>
            </w:pPr>
            <w:r w:rsidRPr="009E0B9A">
              <w:t>№ 14.1/12-Г-875</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Фізика (рівень стандарту). Зошит для лабораторних робіт</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Лифарь С. В.,  Тараріна І. М.</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10</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Генеза</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30.06.2015</w:t>
            </w:r>
          </w:p>
          <w:p w:rsidR="002D3B1A" w:rsidRPr="009E0B9A" w:rsidRDefault="002D3B1A" w:rsidP="00C11CDC">
            <w:pPr>
              <w:jc w:val="center"/>
            </w:pPr>
            <w:r w:rsidRPr="009E0B9A">
              <w:t>№ 14.1/12-Г-862</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Фізика (академічний рівень). Зошит для лабораторних робіт</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Лифарь С. В.,  Тараріна І. М.</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10</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Генеза</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30.06.2015</w:t>
            </w:r>
          </w:p>
          <w:p w:rsidR="002D3B1A" w:rsidRPr="009E0B9A" w:rsidRDefault="002D3B1A" w:rsidP="00C11CDC">
            <w:pPr>
              <w:jc w:val="center"/>
            </w:pPr>
            <w:r w:rsidRPr="009E0B9A">
              <w:t>№ 14.1/12-Г-863</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Фізика. Зошит для лабораторних робіт (рівень стандарту)</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Генденштейн Л.Е.</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10</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 xml:space="preserve">Гімназія </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29.06.2011</w:t>
            </w:r>
          </w:p>
          <w:p w:rsidR="002D3B1A" w:rsidRPr="009E0B9A" w:rsidRDefault="002D3B1A" w:rsidP="00C11CDC">
            <w:pPr>
              <w:jc w:val="center"/>
            </w:pPr>
            <w:r w:rsidRPr="009E0B9A">
              <w:t>№ 1.4/18-Г-486</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Фізика. Завдання для тематичного контролю.</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 xml:space="preserve">Левшенюк В.Я., Левшенюк Я.Ф., </w:t>
            </w:r>
          </w:p>
          <w:p w:rsidR="002D3B1A" w:rsidRPr="009E0B9A" w:rsidRDefault="002D3B1A" w:rsidP="00C11CDC">
            <w:r w:rsidRPr="009E0B9A">
              <w:t>Трофімчук А.Б.</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10</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Рівненський ОІППО</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21.06.2011</w:t>
            </w:r>
          </w:p>
          <w:p w:rsidR="002D3B1A" w:rsidRPr="009E0B9A" w:rsidRDefault="002D3B1A" w:rsidP="00C11CDC">
            <w:pPr>
              <w:jc w:val="center"/>
            </w:pPr>
            <w:r w:rsidRPr="009E0B9A">
              <w:t>№ 1.4/18-Г-389</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Зошит для лабораторних робіт з фізики</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 xml:space="preserve">Левшенюк В.Я., Левшенюк Я.Ф., </w:t>
            </w:r>
          </w:p>
          <w:p w:rsidR="002D3B1A" w:rsidRPr="009E0B9A" w:rsidRDefault="002D3B1A" w:rsidP="00C11CDC">
            <w:r w:rsidRPr="009E0B9A">
              <w:t>Трофімчук А.Б.</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10</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Рівненський ОІППО</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21.06.2011</w:t>
            </w:r>
          </w:p>
          <w:p w:rsidR="002D3B1A" w:rsidRPr="009E0B9A" w:rsidRDefault="002D3B1A" w:rsidP="00C11CDC">
            <w:pPr>
              <w:jc w:val="center"/>
            </w:pPr>
            <w:r w:rsidRPr="009E0B9A">
              <w:t>№ 1.4/18-Г-388</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Фізика. Зошит для підготовки до тематичного контролю</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 xml:space="preserve">Левшенюк В.Я., Левшенюк Я.Ф., </w:t>
            </w:r>
          </w:p>
          <w:p w:rsidR="002D3B1A" w:rsidRPr="009E0B9A" w:rsidRDefault="002D3B1A" w:rsidP="00C11CDC">
            <w:r w:rsidRPr="009E0B9A">
              <w:t>Трофімчук А.Б.</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10</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Рівненський ОІППО</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21.06.2011</w:t>
            </w:r>
          </w:p>
          <w:p w:rsidR="002D3B1A" w:rsidRPr="009E0B9A" w:rsidRDefault="002D3B1A" w:rsidP="00C11CDC">
            <w:pPr>
              <w:jc w:val="center"/>
            </w:pPr>
            <w:r w:rsidRPr="009E0B9A">
              <w:t>№ 1.4/18-Г-391</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Фізика. Завдання для тематичного контролю (академічний рівень)</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 xml:space="preserve">Левшенюк В.Я., Левшенюк Я.Ф., </w:t>
            </w:r>
          </w:p>
          <w:p w:rsidR="002D3B1A" w:rsidRPr="009E0B9A" w:rsidRDefault="002D3B1A" w:rsidP="00C11CDC">
            <w:r w:rsidRPr="009E0B9A">
              <w:t>Трофімчук А.Б.</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10</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Рівненський ОІППО</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21.06.2011</w:t>
            </w:r>
          </w:p>
          <w:p w:rsidR="002D3B1A" w:rsidRPr="009E0B9A" w:rsidRDefault="002D3B1A" w:rsidP="00C11CDC">
            <w:pPr>
              <w:jc w:val="center"/>
            </w:pPr>
            <w:r w:rsidRPr="009E0B9A">
              <w:t>№ 1.4/18-Г-390</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Фізика. Робочий зошит (рівень стандарту). Частина І, ІІ</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Ліфарь С. В., Тіщенко І. М.</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10</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Донецький</w:t>
            </w:r>
          </w:p>
          <w:p w:rsidR="002D3B1A" w:rsidRPr="009E0B9A" w:rsidRDefault="002D3B1A" w:rsidP="00C11CDC">
            <w:pPr>
              <w:jc w:val="center"/>
            </w:pPr>
            <w:r w:rsidRPr="009E0B9A">
              <w:t>ОІППО</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18.04.2013</w:t>
            </w:r>
          </w:p>
          <w:p w:rsidR="002D3B1A" w:rsidRPr="009E0B9A" w:rsidRDefault="002D3B1A" w:rsidP="00C11CDC">
            <w:pPr>
              <w:jc w:val="center"/>
            </w:pPr>
            <w:r w:rsidRPr="009E0B9A">
              <w:t>№ 14.1/12-Г-118</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Зошит для лабораторних робіт і фізичного практикуму (рівень стандарту)</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Мозель О.О., Александрова Л.П.</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10</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Літера ЛТД</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23.06.2011</w:t>
            </w:r>
          </w:p>
          <w:p w:rsidR="002D3B1A" w:rsidRPr="009E0B9A" w:rsidRDefault="002D3B1A" w:rsidP="00C11CDC">
            <w:pPr>
              <w:jc w:val="center"/>
            </w:pPr>
            <w:r w:rsidRPr="009E0B9A">
              <w:t>№ 1.4/18-Г-437</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Фізика. Зошит з фізики для лабораторних робіт і фізичного практикуму. Рівень стандарту</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 xml:space="preserve">Гудзь В.В., Міль М.С. </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10</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Мандрівець</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16.12.2014</w:t>
            </w:r>
          </w:p>
          <w:p w:rsidR="002D3B1A" w:rsidRPr="009E0B9A" w:rsidRDefault="002D3B1A" w:rsidP="00C11CDC">
            <w:pPr>
              <w:jc w:val="center"/>
            </w:pPr>
            <w:r w:rsidRPr="009E0B9A">
              <w:t>№ 14.1/12-Г-1845</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jc w:val="both"/>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Посібник для підсумкового контролю та самоконтролю з фізики. Академічний рівень</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Гудзь В.В., Заклевський О.Я.</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10</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Мандрівець</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16.12.2014</w:t>
            </w:r>
          </w:p>
          <w:p w:rsidR="002D3B1A" w:rsidRPr="009E0B9A" w:rsidRDefault="002D3B1A" w:rsidP="00C11CDC">
            <w:pPr>
              <w:jc w:val="center"/>
            </w:pPr>
            <w:r w:rsidRPr="009E0B9A">
              <w:t>№ 14.1/12-Г-1844</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jc w:val="both"/>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Посібник для підсумкового контролю та самоконтролю з фізики. Рівень стандарту</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Гудзь В.В., Заклевський О.Я.</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10</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Мандрівець</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16.12.2014</w:t>
            </w:r>
          </w:p>
          <w:p w:rsidR="002D3B1A" w:rsidRPr="009E0B9A" w:rsidRDefault="002D3B1A" w:rsidP="00C11CDC">
            <w:pPr>
              <w:jc w:val="center"/>
            </w:pPr>
            <w:r w:rsidRPr="009E0B9A">
              <w:t>№ 14.1/12-Г-1847</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jc w:val="both"/>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Зошит для лабораторних робіт і фізичного практикуму. Академічний рівень</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Гудзь В.В., Міль М.С.</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10</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Мандрівець</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16.12.2014</w:t>
            </w:r>
          </w:p>
          <w:p w:rsidR="002D3B1A" w:rsidRPr="009E0B9A" w:rsidRDefault="002D3B1A" w:rsidP="00C11CDC">
            <w:pPr>
              <w:jc w:val="center"/>
            </w:pPr>
            <w:r w:rsidRPr="009E0B9A">
              <w:t>№ 14.1/12-Г-1846</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jc w:val="both"/>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Лабораторні роботи (зошит)</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Гурбик Л.О.</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10</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ПП</w:t>
            </w:r>
          </w:p>
          <w:p w:rsidR="002D3B1A" w:rsidRPr="009E0B9A" w:rsidRDefault="002D3B1A" w:rsidP="00C11CDC">
            <w:pPr>
              <w:jc w:val="center"/>
            </w:pPr>
            <w:r w:rsidRPr="009E0B9A">
              <w:t>Капінус П.І.</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18.03.2011</w:t>
            </w:r>
          </w:p>
          <w:p w:rsidR="002D3B1A" w:rsidRPr="009E0B9A" w:rsidRDefault="002D3B1A" w:rsidP="00C11CDC">
            <w:pPr>
              <w:jc w:val="center"/>
            </w:pPr>
            <w:r w:rsidRPr="009E0B9A">
              <w:t>№ 1.4/18-Г-162</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jc w:val="both"/>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 xml:space="preserve">Фізика. Лабораторні роботи </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Гурбик Л.О.</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10</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ПП</w:t>
            </w:r>
          </w:p>
          <w:p w:rsidR="002D3B1A" w:rsidRPr="009E0B9A" w:rsidRDefault="002D3B1A" w:rsidP="00C11CDC">
            <w:pPr>
              <w:jc w:val="center"/>
            </w:pPr>
            <w:r w:rsidRPr="009E0B9A">
              <w:t>Капінус П.І.</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31.03.2014</w:t>
            </w:r>
          </w:p>
          <w:p w:rsidR="002D3B1A" w:rsidRPr="009E0B9A" w:rsidRDefault="002D3B1A" w:rsidP="00C11CDC">
            <w:pPr>
              <w:jc w:val="center"/>
            </w:pPr>
            <w:r w:rsidRPr="009E0B9A">
              <w:t>№ 14.1/12-Г-500</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jc w:val="both"/>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Фізика. Тестові контрольні роботи (профільний рівень)</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Забігайло І. І., Мартинюк Р. В.</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10</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Просвіта</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01.08.2014</w:t>
            </w:r>
          </w:p>
          <w:p w:rsidR="002D3B1A" w:rsidRPr="009E0B9A" w:rsidRDefault="002D3B1A" w:rsidP="00C11CDC">
            <w:pPr>
              <w:ind w:left="-167"/>
              <w:jc w:val="center"/>
            </w:pPr>
            <w:r w:rsidRPr="009E0B9A">
              <w:t>№ 14.1/12-Г-1429</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jc w:val="both"/>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Зошит для лабораторних робіт і фізич-ного практикуму (рівень стандарту)</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 xml:space="preserve">Божинова Ф.Я., Каплун С.В., </w:t>
            </w:r>
          </w:p>
          <w:p w:rsidR="002D3B1A" w:rsidRPr="009E0B9A" w:rsidRDefault="002D3B1A" w:rsidP="00C11CDC">
            <w:r w:rsidRPr="009E0B9A">
              <w:t>Кірюхіна О.О.</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10</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Ранок</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24.02.2011</w:t>
            </w:r>
          </w:p>
          <w:p w:rsidR="002D3B1A" w:rsidRPr="009E0B9A" w:rsidRDefault="002D3B1A" w:rsidP="00C11CDC">
            <w:pPr>
              <w:jc w:val="center"/>
            </w:pPr>
            <w:r w:rsidRPr="009E0B9A">
              <w:t>№ 1.4/18-Г-113</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jc w:val="both"/>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Зошит для лабораторних робіт і фізич-ного практикуму (академічний рівень)</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 xml:space="preserve">Божинова Ф.Я., Каплун С.В., </w:t>
            </w:r>
          </w:p>
          <w:p w:rsidR="002D3B1A" w:rsidRPr="009E0B9A" w:rsidRDefault="002D3B1A" w:rsidP="00C11CDC">
            <w:r w:rsidRPr="009E0B9A">
              <w:t>Кірюхіна О.О., Мухін В.І.</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10</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Ранок</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24.02.2011</w:t>
            </w:r>
          </w:p>
          <w:p w:rsidR="002D3B1A" w:rsidRPr="009E0B9A" w:rsidRDefault="002D3B1A" w:rsidP="00C11CDC">
            <w:pPr>
              <w:jc w:val="center"/>
            </w:pPr>
            <w:r w:rsidRPr="009E0B9A">
              <w:t>№ 1.4/18-Г-114</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jc w:val="both"/>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Фізика. Рівень стандарту. Комп-лексний зошит для контролю знань</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Божинова Ф.Я., Кірюхіна О.О.</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10</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Ранок</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06.07.2011</w:t>
            </w:r>
          </w:p>
          <w:p w:rsidR="002D3B1A" w:rsidRPr="009E0B9A" w:rsidRDefault="002D3B1A" w:rsidP="00C11CDC">
            <w:pPr>
              <w:jc w:val="center"/>
            </w:pPr>
            <w:r w:rsidRPr="009E0B9A">
              <w:t>№ 1.4/18-Г-571</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jc w:val="both"/>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Фізика. Академічний рівень. Комп-лексний зошит для контролю знань</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Божинова Ф.Я., Кірюхіна О.О.</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10</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Ранок</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03.06.2011</w:t>
            </w:r>
          </w:p>
          <w:p w:rsidR="002D3B1A" w:rsidRPr="009E0B9A" w:rsidRDefault="002D3B1A" w:rsidP="00C11CDC">
            <w:pPr>
              <w:jc w:val="center"/>
            </w:pPr>
            <w:r w:rsidRPr="009E0B9A">
              <w:t>№ 1.4/18-Г-324</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jc w:val="both"/>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Фізика. Академічний рівень. Основи термодинаміки. Молекулярна фізика</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Бар’яхтар В.Г., Божинова Ф.Я.</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10</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Ранок</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12.09.2011</w:t>
            </w:r>
          </w:p>
          <w:p w:rsidR="002D3B1A" w:rsidRPr="009E0B9A" w:rsidRDefault="002D3B1A" w:rsidP="00C11CDC">
            <w:pPr>
              <w:jc w:val="center"/>
            </w:pPr>
            <w:r w:rsidRPr="009E0B9A">
              <w:t>№ 1.4/18-Г-733</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jc w:val="both"/>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Фізика. Академічний рівень. Збірник задач</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 xml:space="preserve">Божинова Ф.Я., Карпухіна О. О., </w:t>
            </w:r>
          </w:p>
          <w:p w:rsidR="002D3B1A" w:rsidRPr="009E0B9A" w:rsidRDefault="002D3B1A" w:rsidP="00C11CDC">
            <w:pPr>
              <w:jc w:val="both"/>
            </w:pPr>
            <w:r w:rsidRPr="009E0B9A">
              <w:t>Хардіков В. В.</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10</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Ранок</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12.09.2012</w:t>
            </w:r>
          </w:p>
          <w:p w:rsidR="002D3B1A" w:rsidRPr="009E0B9A" w:rsidRDefault="002D3B1A" w:rsidP="00C11CDC">
            <w:pPr>
              <w:jc w:val="center"/>
            </w:pPr>
            <w:r w:rsidRPr="009E0B9A">
              <w:t>№ 14.1/12-Г-290</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jc w:val="both"/>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Фізика. Академічний рівень: Експрес-контроль</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Крамаренко Н.В., Назаренко Л.М.</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10</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Ранок</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27.12.2012</w:t>
            </w:r>
          </w:p>
          <w:p w:rsidR="002D3B1A" w:rsidRPr="009E0B9A" w:rsidRDefault="002D3B1A" w:rsidP="00C11CDC">
            <w:pPr>
              <w:jc w:val="center"/>
            </w:pPr>
            <w:r w:rsidRPr="009E0B9A">
              <w:t>№ 14.1/12-Г-437</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Фізика. Лабораторні роботи. Рівень стандарту</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pPr>
            <w:r w:rsidRPr="009E0B9A">
              <w:t>Краснякова Т.В., Чорнобай К.Г.</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10</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Янтар</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07.12.2011</w:t>
            </w:r>
          </w:p>
          <w:p w:rsidR="002D3B1A" w:rsidRPr="009E0B9A" w:rsidRDefault="002D3B1A" w:rsidP="00C11CDC">
            <w:pPr>
              <w:jc w:val="center"/>
            </w:pPr>
            <w:r w:rsidRPr="009E0B9A">
              <w:t>№ 1.4/18-Г-809</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Фізика. Лабораторні роботи. Академічний рівень</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pPr>
            <w:r w:rsidRPr="009E0B9A">
              <w:t>Краснякова Т.В., Чорнобай К.Г.</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10</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Янтар</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07.12.2011</w:t>
            </w:r>
          </w:p>
          <w:p w:rsidR="002D3B1A" w:rsidRPr="009E0B9A" w:rsidRDefault="002D3B1A" w:rsidP="00C11CDC">
            <w:pPr>
              <w:jc w:val="center"/>
            </w:pPr>
            <w:r w:rsidRPr="009E0B9A">
              <w:t>№ 1.4/18-Г-810</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Фізика. Зошит для лабораторних робіт</w:t>
            </w:r>
          </w:p>
          <w:p w:rsidR="002D3B1A" w:rsidRPr="009E0B9A" w:rsidRDefault="002D3B1A" w:rsidP="00C11CDC">
            <w:pPr>
              <w:jc w:val="both"/>
            </w:pPr>
            <w:r w:rsidRPr="009E0B9A">
              <w:t>Академічний рівень</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 xml:space="preserve">Н. Струж </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10</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Підручники і посібники</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04.08.2011</w:t>
            </w:r>
          </w:p>
          <w:p w:rsidR="002D3B1A" w:rsidRPr="009E0B9A" w:rsidRDefault="002D3B1A" w:rsidP="00C11CDC">
            <w:pPr>
              <w:jc w:val="center"/>
            </w:pPr>
            <w:r w:rsidRPr="009E0B9A">
              <w:t>№ 14.1/18-Г-695</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Фізика. Зошит для лабораторних робіт</w:t>
            </w:r>
          </w:p>
          <w:p w:rsidR="002D3B1A" w:rsidRPr="009E0B9A" w:rsidRDefault="002D3B1A" w:rsidP="00C11CDC">
            <w:pPr>
              <w:jc w:val="both"/>
            </w:pPr>
            <w:r w:rsidRPr="009E0B9A">
              <w:t>Рівень стандарту</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 xml:space="preserve">Н. Струж </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10</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Підручники і посібники</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04.08.2011</w:t>
            </w:r>
          </w:p>
          <w:p w:rsidR="002D3B1A" w:rsidRPr="009E0B9A" w:rsidRDefault="002D3B1A" w:rsidP="00C11CDC">
            <w:pPr>
              <w:jc w:val="center"/>
            </w:pPr>
            <w:r w:rsidRPr="009E0B9A">
              <w:t>№ 14.1/18-Г-696</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 xml:space="preserve">Тест-контроль. Фізика. Зошит для самостійних та контрольних робіт </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Вялих Л.І., Чертіщева М.О.</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10</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ind w:left="102"/>
              <w:jc w:val="center"/>
            </w:pPr>
            <w:r w:rsidRPr="009E0B9A">
              <w:t>Весна</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24.02.2011</w:t>
            </w:r>
          </w:p>
          <w:p w:rsidR="002D3B1A" w:rsidRPr="009E0B9A" w:rsidRDefault="002D3B1A" w:rsidP="00C11CDC">
            <w:pPr>
              <w:jc w:val="center"/>
            </w:pPr>
            <w:r w:rsidRPr="009E0B9A">
              <w:t>№ 1.4/18-Г-115</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Фізика. Запитання, задачі, тести (рівень стандарту, академічний, профільний)</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pPr>
            <w:r w:rsidRPr="009E0B9A">
              <w:t xml:space="preserve">Гельфгат І.М., Ненашев І.Ю., </w:t>
            </w:r>
          </w:p>
          <w:p w:rsidR="002D3B1A" w:rsidRPr="009E0B9A" w:rsidRDefault="002D3B1A" w:rsidP="00C11CDC">
            <w:pPr>
              <w:widowControl w:val="0"/>
            </w:pPr>
            <w:r w:rsidRPr="009E0B9A">
              <w:t>Кирик Л.А.</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10</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 xml:space="preserve">Гімназія </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03.06.2011</w:t>
            </w:r>
          </w:p>
          <w:p w:rsidR="002D3B1A" w:rsidRPr="009E0B9A" w:rsidRDefault="002D3B1A" w:rsidP="00C11CDC">
            <w:pPr>
              <w:jc w:val="center"/>
            </w:pPr>
            <w:r w:rsidRPr="009E0B9A">
              <w:t>№ 1.4/18-Г-327</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Фізика. Зошит для лабораторних робіт і фізичного практикуму (рівень стандарту)</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Струж Н.І., Федчишин О.М.</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10</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Підручники і посібники</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04.08.2011</w:t>
            </w:r>
          </w:p>
          <w:p w:rsidR="002D3B1A" w:rsidRPr="009E0B9A" w:rsidRDefault="002D3B1A" w:rsidP="00C11CDC">
            <w:pPr>
              <w:jc w:val="center"/>
            </w:pPr>
            <w:r w:rsidRPr="009E0B9A">
              <w:t>№ 1.4/18-Г-696</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jc w:val="center"/>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Фізика. Рівень стандарту. Контрольні роботи.</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Головко М.,  Струж Н., Іванова Л.</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10</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ind w:left="-146"/>
              <w:jc w:val="center"/>
            </w:pPr>
            <w:r w:rsidRPr="009E0B9A">
              <w:t>Підручники і посібники</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pStyle w:val="NoSpacing"/>
              <w:jc w:val="center"/>
              <w:rPr>
                <w:rFonts w:ascii="Times New Roman" w:hAnsi="Times New Roman"/>
                <w:sz w:val="24"/>
              </w:rPr>
            </w:pPr>
            <w:r w:rsidRPr="009E0B9A">
              <w:rPr>
                <w:rFonts w:ascii="Times New Roman" w:hAnsi="Times New Roman"/>
                <w:sz w:val="24"/>
              </w:rPr>
              <w:t>Лист ІІТЗО від 29.05.2014</w:t>
            </w:r>
          </w:p>
          <w:p w:rsidR="002D3B1A" w:rsidRPr="009E0B9A" w:rsidRDefault="002D3B1A" w:rsidP="00C11CDC">
            <w:pPr>
              <w:pStyle w:val="NoSpacing"/>
              <w:jc w:val="center"/>
              <w:rPr>
                <w:rFonts w:ascii="Times New Roman" w:hAnsi="Times New Roman"/>
                <w:sz w:val="24"/>
              </w:rPr>
            </w:pPr>
            <w:r w:rsidRPr="009E0B9A">
              <w:rPr>
                <w:rFonts w:ascii="Times New Roman" w:hAnsi="Times New Roman"/>
                <w:sz w:val="24"/>
              </w:rPr>
              <w:t>№ 14.1/12-Г-773</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jc w:val="center"/>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Фізика. Академічний рівень.  Контрольні роботи.</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Головко М., Мацюк В., Струж Н.</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10</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ind w:left="-146"/>
              <w:jc w:val="center"/>
            </w:pPr>
            <w:r w:rsidRPr="009E0B9A">
              <w:t>Підручники і посібники</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pStyle w:val="NoSpacing"/>
              <w:jc w:val="center"/>
              <w:rPr>
                <w:rFonts w:ascii="Times New Roman" w:hAnsi="Times New Roman"/>
                <w:sz w:val="24"/>
              </w:rPr>
            </w:pPr>
            <w:r w:rsidRPr="009E0B9A">
              <w:rPr>
                <w:rFonts w:ascii="Times New Roman" w:hAnsi="Times New Roman"/>
                <w:sz w:val="24"/>
              </w:rPr>
              <w:t>Лист ІІТЗО від 29.05.2014</w:t>
            </w:r>
          </w:p>
          <w:p w:rsidR="002D3B1A" w:rsidRPr="009E0B9A" w:rsidRDefault="002D3B1A" w:rsidP="00C11CDC">
            <w:pPr>
              <w:pStyle w:val="NoSpacing"/>
              <w:jc w:val="center"/>
              <w:rPr>
                <w:rFonts w:ascii="Times New Roman" w:hAnsi="Times New Roman"/>
                <w:sz w:val="24"/>
              </w:rPr>
            </w:pPr>
            <w:r w:rsidRPr="009E0B9A">
              <w:rPr>
                <w:rFonts w:ascii="Times New Roman" w:hAnsi="Times New Roman"/>
                <w:sz w:val="24"/>
              </w:rPr>
              <w:t>№ 14.1/12-Г-772</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Фізика: зошит для поточного та тематичного контролю</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Бондаренко О.В.</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10</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ПЕТ</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06.08.2013</w:t>
            </w:r>
          </w:p>
          <w:p w:rsidR="002D3B1A" w:rsidRPr="009E0B9A" w:rsidRDefault="002D3B1A" w:rsidP="00C11CDC">
            <w:pPr>
              <w:jc w:val="center"/>
            </w:pPr>
            <w:r w:rsidRPr="009E0B9A">
              <w:t>№ 14.1/12-Г-509</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Фізика: зошит для лабораторних робіт та фізичного практикуму</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Бондаренко О.В.</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10</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ПЕТ</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06.08.2013</w:t>
            </w:r>
          </w:p>
          <w:p w:rsidR="002D3B1A" w:rsidRPr="009E0B9A" w:rsidRDefault="002D3B1A" w:rsidP="00C11CDC">
            <w:pPr>
              <w:jc w:val="center"/>
            </w:pPr>
            <w:r w:rsidRPr="009E0B9A">
              <w:t>№ 14.1/12-Г-508</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pPr>
          </w:p>
        </w:tc>
        <w:tc>
          <w:tcPr>
            <w:tcW w:w="4015" w:type="dxa"/>
            <w:gridSpan w:val="11"/>
            <w:tcBorders>
              <w:top w:val="single" w:sz="6" w:space="0" w:color="000000"/>
              <w:left w:val="single" w:sz="6" w:space="0" w:color="000000"/>
              <w:bottom w:val="single" w:sz="6" w:space="0" w:color="000000"/>
              <w:right w:val="single" w:sz="6" w:space="0" w:color="000000"/>
            </w:tcBorders>
            <w:vAlign w:val="center"/>
          </w:tcPr>
          <w:p w:rsidR="002D3B1A" w:rsidRPr="009E0B9A" w:rsidRDefault="002D3B1A" w:rsidP="00C11CDC">
            <w:pPr>
              <w:jc w:val="both"/>
            </w:pPr>
            <w:r w:rsidRPr="009E0B9A">
              <w:t>Тест-контроль. Фізика: Зошит для самостійних та контрольних робіт, рівень стандарту</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Чертіщева Т. В.</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10</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ind w:left="-146"/>
              <w:jc w:val="center"/>
            </w:pPr>
            <w:r w:rsidRPr="009E0B9A">
              <w:t>ВД «Весна»</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pStyle w:val="NoSpacing"/>
              <w:jc w:val="center"/>
              <w:rPr>
                <w:rFonts w:ascii="Times New Roman" w:hAnsi="Times New Roman"/>
                <w:sz w:val="24"/>
              </w:rPr>
            </w:pPr>
            <w:r w:rsidRPr="009E0B9A">
              <w:rPr>
                <w:rFonts w:ascii="Times New Roman" w:hAnsi="Times New Roman"/>
                <w:sz w:val="24"/>
              </w:rPr>
              <w:t>Лист ІІТЗО від 01.08.2014</w:t>
            </w:r>
          </w:p>
          <w:p w:rsidR="002D3B1A" w:rsidRPr="009E0B9A" w:rsidRDefault="002D3B1A" w:rsidP="00C11CDC">
            <w:pPr>
              <w:pStyle w:val="NoSpacing"/>
              <w:ind w:right="-106"/>
              <w:jc w:val="center"/>
              <w:rPr>
                <w:rFonts w:ascii="Times New Roman" w:hAnsi="Times New Roman"/>
                <w:sz w:val="24"/>
              </w:rPr>
            </w:pPr>
            <w:r w:rsidRPr="009E0B9A">
              <w:rPr>
                <w:rFonts w:ascii="Times New Roman" w:hAnsi="Times New Roman"/>
                <w:sz w:val="24"/>
              </w:rPr>
              <w:t>№ 14.1/12-Г-1430</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pPr>
          </w:p>
        </w:tc>
        <w:tc>
          <w:tcPr>
            <w:tcW w:w="4015" w:type="dxa"/>
            <w:gridSpan w:val="11"/>
            <w:tcBorders>
              <w:top w:val="single" w:sz="4" w:space="0" w:color="auto"/>
              <w:bottom w:val="single" w:sz="4" w:space="0" w:color="auto"/>
              <w:right w:val="single" w:sz="4" w:space="0" w:color="auto"/>
            </w:tcBorders>
          </w:tcPr>
          <w:p w:rsidR="002D3B1A" w:rsidRPr="009E0B9A" w:rsidRDefault="002D3B1A" w:rsidP="00C11CDC">
            <w:pPr>
              <w:jc w:val="both"/>
            </w:pPr>
            <w:r w:rsidRPr="009E0B9A">
              <w:t>Збірник задач, контрольні та самостійні роботи з фізики. Академічний рівень</w:t>
            </w:r>
          </w:p>
        </w:tc>
        <w:tc>
          <w:tcPr>
            <w:tcW w:w="4505" w:type="dxa"/>
            <w:gridSpan w:val="7"/>
            <w:tcBorders>
              <w:top w:val="single" w:sz="4" w:space="0" w:color="auto"/>
              <w:left w:val="single" w:sz="4" w:space="0" w:color="auto"/>
              <w:right w:val="single" w:sz="4" w:space="0" w:color="auto"/>
            </w:tcBorders>
          </w:tcPr>
          <w:p w:rsidR="002D3B1A" w:rsidRPr="009E0B9A" w:rsidRDefault="002D3B1A" w:rsidP="00C11CDC">
            <w:pPr>
              <w:jc w:val="both"/>
            </w:pPr>
            <w:r w:rsidRPr="009E0B9A">
              <w:t>Ситник С. П.</w:t>
            </w:r>
          </w:p>
        </w:tc>
        <w:tc>
          <w:tcPr>
            <w:tcW w:w="1080" w:type="dxa"/>
            <w:gridSpan w:val="6"/>
            <w:tcBorders>
              <w:top w:val="single" w:sz="4" w:space="0" w:color="auto"/>
              <w:left w:val="single" w:sz="4" w:space="0" w:color="auto"/>
            </w:tcBorders>
          </w:tcPr>
          <w:p w:rsidR="002D3B1A" w:rsidRPr="009E0B9A" w:rsidRDefault="002D3B1A" w:rsidP="00C11CDC">
            <w:pPr>
              <w:jc w:val="center"/>
            </w:pPr>
            <w:r w:rsidRPr="009E0B9A">
              <w:t>10</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ind w:right="-119"/>
              <w:jc w:val="center"/>
            </w:pPr>
            <w:r w:rsidRPr="009E0B9A">
              <w:t>Навчальна книга - Богдан</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pStyle w:val="NoSpacing"/>
              <w:jc w:val="center"/>
              <w:rPr>
                <w:rFonts w:ascii="Times New Roman" w:hAnsi="Times New Roman"/>
                <w:sz w:val="24"/>
              </w:rPr>
            </w:pPr>
            <w:r w:rsidRPr="009E0B9A">
              <w:rPr>
                <w:rFonts w:ascii="Times New Roman" w:hAnsi="Times New Roman"/>
                <w:sz w:val="24"/>
              </w:rPr>
              <w:t>Лист ІІТЗО від 27.06.2014</w:t>
            </w:r>
          </w:p>
          <w:p w:rsidR="002D3B1A" w:rsidRPr="009E0B9A" w:rsidRDefault="002D3B1A" w:rsidP="00C11CDC">
            <w:pPr>
              <w:pStyle w:val="NoSpacing"/>
              <w:ind w:right="-106"/>
              <w:jc w:val="center"/>
              <w:rPr>
                <w:rFonts w:ascii="Times New Roman" w:hAnsi="Times New Roman"/>
                <w:sz w:val="24"/>
              </w:rPr>
            </w:pPr>
            <w:r w:rsidRPr="009E0B9A">
              <w:rPr>
                <w:rFonts w:ascii="Times New Roman" w:hAnsi="Times New Roman"/>
                <w:sz w:val="24"/>
              </w:rPr>
              <w:t>№ 14.1/12-Г-1008</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pPr>
          </w:p>
        </w:tc>
        <w:tc>
          <w:tcPr>
            <w:tcW w:w="4015" w:type="dxa"/>
            <w:gridSpan w:val="11"/>
            <w:tcBorders>
              <w:top w:val="single" w:sz="4" w:space="0" w:color="auto"/>
              <w:bottom w:val="single" w:sz="4" w:space="0" w:color="auto"/>
              <w:right w:val="single" w:sz="4" w:space="0" w:color="auto"/>
            </w:tcBorders>
          </w:tcPr>
          <w:p w:rsidR="002D3B1A" w:rsidRPr="009E0B9A" w:rsidRDefault="002D3B1A" w:rsidP="00C11CDC">
            <w:pPr>
              <w:jc w:val="both"/>
            </w:pPr>
            <w:r w:rsidRPr="009E0B9A">
              <w:t>Фізика. Зошит для контрольних робіт. Академічний рівень</w:t>
            </w:r>
          </w:p>
        </w:tc>
        <w:tc>
          <w:tcPr>
            <w:tcW w:w="4505" w:type="dxa"/>
            <w:gridSpan w:val="7"/>
            <w:tcBorders>
              <w:top w:val="single" w:sz="4" w:space="0" w:color="auto"/>
              <w:left w:val="single" w:sz="4" w:space="0" w:color="auto"/>
              <w:bottom w:val="single" w:sz="4" w:space="0" w:color="auto"/>
              <w:right w:val="single" w:sz="4" w:space="0" w:color="auto"/>
            </w:tcBorders>
          </w:tcPr>
          <w:p w:rsidR="002D3B1A" w:rsidRPr="009E0B9A" w:rsidRDefault="002D3B1A" w:rsidP="00C11CDC">
            <w:pPr>
              <w:jc w:val="both"/>
            </w:pPr>
            <w:r w:rsidRPr="009E0B9A">
              <w:t>Ситник С. П.</w:t>
            </w:r>
          </w:p>
        </w:tc>
        <w:tc>
          <w:tcPr>
            <w:tcW w:w="1080" w:type="dxa"/>
            <w:gridSpan w:val="6"/>
            <w:tcBorders>
              <w:top w:val="single" w:sz="4" w:space="0" w:color="auto"/>
              <w:left w:val="single" w:sz="4" w:space="0" w:color="auto"/>
              <w:bottom w:val="single" w:sz="4" w:space="0" w:color="auto"/>
            </w:tcBorders>
          </w:tcPr>
          <w:p w:rsidR="002D3B1A" w:rsidRPr="009E0B9A" w:rsidRDefault="002D3B1A" w:rsidP="00C11CDC">
            <w:pPr>
              <w:jc w:val="center"/>
            </w:pPr>
            <w:r w:rsidRPr="009E0B9A">
              <w:t>11</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ind w:right="-119"/>
              <w:jc w:val="center"/>
            </w:pPr>
            <w:r w:rsidRPr="009E0B9A">
              <w:t>Навчальна книга - Богдан</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pStyle w:val="NoSpacing"/>
              <w:jc w:val="center"/>
              <w:rPr>
                <w:rFonts w:ascii="Times New Roman" w:hAnsi="Times New Roman"/>
                <w:sz w:val="24"/>
              </w:rPr>
            </w:pPr>
            <w:r w:rsidRPr="009E0B9A">
              <w:rPr>
                <w:rFonts w:ascii="Times New Roman" w:hAnsi="Times New Roman"/>
                <w:sz w:val="24"/>
              </w:rPr>
              <w:t>Лист ІІТЗО від 27.06.2014</w:t>
            </w:r>
          </w:p>
          <w:p w:rsidR="002D3B1A" w:rsidRPr="009E0B9A" w:rsidRDefault="002D3B1A" w:rsidP="00C11CDC">
            <w:pPr>
              <w:pStyle w:val="NoSpacing"/>
              <w:ind w:right="-106"/>
              <w:jc w:val="center"/>
              <w:rPr>
                <w:rFonts w:ascii="Times New Roman" w:hAnsi="Times New Roman"/>
                <w:sz w:val="24"/>
              </w:rPr>
            </w:pPr>
            <w:r w:rsidRPr="009E0B9A">
              <w:rPr>
                <w:rFonts w:ascii="Times New Roman" w:hAnsi="Times New Roman"/>
                <w:sz w:val="24"/>
              </w:rPr>
              <w:t>№ 14.1/12-Г-1005</w:t>
            </w:r>
          </w:p>
        </w:tc>
      </w:tr>
      <w:tr w:rsidR="002D3B1A" w:rsidRPr="009E0B9A" w:rsidTr="00324B23">
        <w:tblPrEx>
          <w:jc w:val="center"/>
        </w:tblPrEx>
        <w:trPr>
          <w:gridBefore w:val="2"/>
          <w:wBefore w:w="815" w:type="dxa"/>
          <w:cantSplit/>
          <w:trHeight w:val="239"/>
          <w:jc w:val="center"/>
        </w:trPr>
        <w:tc>
          <w:tcPr>
            <w:tcW w:w="745" w:type="dxa"/>
            <w:gridSpan w:val="4"/>
            <w:tcBorders>
              <w:top w:val="single" w:sz="4" w:space="0" w:color="auto"/>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pPr>
          </w:p>
        </w:tc>
        <w:tc>
          <w:tcPr>
            <w:tcW w:w="4015" w:type="dxa"/>
            <w:gridSpan w:val="11"/>
            <w:tcBorders>
              <w:top w:val="single" w:sz="4" w:space="0" w:color="auto"/>
              <w:bottom w:val="single" w:sz="4" w:space="0" w:color="auto"/>
              <w:right w:val="single" w:sz="4" w:space="0" w:color="auto"/>
            </w:tcBorders>
          </w:tcPr>
          <w:p w:rsidR="002D3B1A" w:rsidRPr="009E0B9A" w:rsidRDefault="002D3B1A" w:rsidP="00C11CDC">
            <w:pPr>
              <w:jc w:val="both"/>
            </w:pPr>
            <w:r w:rsidRPr="009E0B9A">
              <w:t>Фізика. Збірник задач</w:t>
            </w:r>
          </w:p>
        </w:tc>
        <w:tc>
          <w:tcPr>
            <w:tcW w:w="4505" w:type="dxa"/>
            <w:gridSpan w:val="7"/>
            <w:tcBorders>
              <w:top w:val="single" w:sz="4" w:space="0" w:color="auto"/>
              <w:left w:val="single" w:sz="4" w:space="0" w:color="auto"/>
              <w:bottom w:val="single" w:sz="4" w:space="0" w:color="auto"/>
              <w:right w:val="single" w:sz="4" w:space="0" w:color="auto"/>
            </w:tcBorders>
          </w:tcPr>
          <w:p w:rsidR="002D3B1A" w:rsidRPr="009E0B9A" w:rsidRDefault="002D3B1A" w:rsidP="00C11CDC">
            <w:pPr>
              <w:jc w:val="both"/>
            </w:pPr>
            <w:r w:rsidRPr="009E0B9A">
              <w:t>Ситник С. П.</w:t>
            </w:r>
          </w:p>
        </w:tc>
        <w:tc>
          <w:tcPr>
            <w:tcW w:w="1080" w:type="dxa"/>
            <w:gridSpan w:val="6"/>
            <w:tcBorders>
              <w:top w:val="single" w:sz="4" w:space="0" w:color="auto"/>
              <w:left w:val="single" w:sz="4" w:space="0" w:color="auto"/>
              <w:bottom w:val="single" w:sz="4" w:space="0" w:color="auto"/>
            </w:tcBorders>
          </w:tcPr>
          <w:p w:rsidR="002D3B1A" w:rsidRPr="009E0B9A" w:rsidRDefault="002D3B1A" w:rsidP="00C11CDC">
            <w:pPr>
              <w:jc w:val="center"/>
            </w:pPr>
            <w:r w:rsidRPr="009E0B9A">
              <w:t>10-11</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ind w:right="-119"/>
              <w:jc w:val="center"/>
            </w:pPr>
            <w:r w:rsidRPr="009E0B9A">
              <w:t>Навчальна книга - Богдан</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pStyle w:val="NoSpacing"/>
              <w:jc w:val="center"/>
              <w:rPr>
                <w:rFonts w:ascii="Times New Roman" w:hAnsi="Times New Roman"/>
                <w:sz w:val="24"/>
              </w:rPr>
            </w:pPr>
            <w:r w:rsidRPr="009E0B9A">
              <w:rPr>
                <w:rFonts w:ascii="Times New Roman" w:hAnsi="Times New Roman"/>
                <w:sz w:val="24"/>
              </w:rPr>
              <w:t>Лист ІІТЗО від 27.06.2014</w:t>
            </w:r>
          </w:p>
          <w:p w:rsidR="002D3B1A" w:rsidRPr="009E0B9A" w:rsidRDefault="002D3B1A" w:rsidP="00C11CDC">
            <w:pPr>
              <w:pStyle w:val="NoSpacing"/>
              <w:ind w:right="-106"/>
              <w:jc w:val="center"/>
              <w:rPr>
                <w:rFonts w:ascii="Times New Roman" w:hAnsi="Times New Roman"/>
                <w:sz w:val="24"/>
              </w:rPr>
            </w:pPr>
            <w:r w:rsidRPr="009E0B9A">
              <w:rPr>
                <w:rFonts w:ascii="Times New Roman" w:hAnsi="Times New Roman"/>
                <w:sz w:val="24"/>
              </w:rPr>
              <w:t>№ 14.1/12-Г-1006</w:t>
            </w:r>
          </w:p>
        </w:tc>
      </w:tr>
      <w:tr w:rsidR="002D3B1A" w:rsidRPr="009E0B9A" w:rsidTr="00324B23">
        <w:tblPrEx>
          <w:jc w:val="center"/>
        </w:tblPrEx>
        <w:trPr>
          <w:gridBefore w:val="2"/>
          <w:wBefore w:w="815" w:type="dxa"/>
          <w:cantSplit/>
          <w:trHeight w:val="239"/>
          <w:jc w:val="center"/>
        </w:trPr>
        <w:tc>
          <w:tcPr>
            <w:tcW w:w="745" w:type="dxa"/>
            <w:gridSpan w:val="4"/>
            <w:tcBorders>
              <w:top w:val="single" w:sz="4" w:space="0" w:color="auto"/>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pPr>
          </w:p>
        </w:tc>
        <w:tc>
          <w:tcPr>
            <w:tcW w:w="4015" w:type="dxa"/>
            <w:gridSpan w:val="11"/>
            <w:tcBorders>
              <w:top w:val="single" w:sz="4" w:space="0" w:color="auto"/>
              <w:bottom w:val="single" w:sz="4" w:space="0" w:color="auto"/>
              <w:right w:val="single" w:sz="4" w:space="0" w:color="auto"/>
            </w:tcBorders>
          </w:tcPr>
          <w:p w:rsidR="002D3B1A" w:rsidRPr="009E0B9A" w:rsidRDefault="002D3B1A" w:rsidP="00C11CDC">
            <w:pPr>
              <w:jc w:val="both"/>
            </w:pPr>
            <w:r w:rsidRPr="009E0B9A">
              <w:t>Збірник задач, контрольні та самостійні роботи з фізики. 11 клас. Академічний рівень</w:t>
            </w:r>
          </w:p>
        </w:tc>
        <w:tc>
          <w:tcPr>
            <w:tcW w:w="4505" w:type="dxa"/>
            <w:gridSpan w:val="7"/>
            <w:tcBorders>
              <w:top w:val="single" w:sz="4" w:space="0" w:color="auto"/>
              <w:left w:val="single" w:sz="4" w:space="0" w:color="auto"/>
              <w:bottom w:val="single" w:sz="4" w:space="0" w:color="auto"/>
              <w:right w:val="single" w:sz="4" w:space="0" w:color="auto"/>
            </w:tcBorders>
          </w:tcPr>
          <w:p w:rsidR="002D3B1A" w:rsidRPr="009E0B9A" w:rsidRDefault="002D3B1A" w:rsidP="00C11CDC">
            <w:pPr>
              <w:jc w:val="both"/>
            </w:pPr>
            <w:r w:rsidRPr="009E0B9A">
              <w:t>Ситник С. П.</w:t>
            </w:r>
          </w:p>
        </w:tc>
        <w:tc>
          <w:tcPr>
            <w:tcW w:w="1080" w:type="dxa"/>
            <w:gridSpan w:val="6"/>
            <w:tcBorders>
              <w:top w:val="single" w:sz="4" w:space="0" w:color="auto"/>
              <w:left w:val="single" w:sz="4" w:space="0" w:color="auto"/>
              <w:bottom w:val="single" w:sz="4" w:space="0" w:color="auto"/>
            </w:tcBorders>
          </w:tcPr>
          <w:p w:rsidR="002D3B1A" w:rsidRPr="009E0B9A" w:rsidRDefault="002D3B1A" w:rsidP="00C11CDC">
            <w:pPr>
              <w:jc w:val="center"/>
            </w:pPr>
            <w:r w:rsidRPr="009E0B9A">
              <w:t>11</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ind w:right="-119"/>
              <w:jc w:val="center"/>
            </w:pPr>
            <w:r w:rsidRPr="009E0B9A">
              <w:t>Навчальна книга - Богдан</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pStyle w:val="NoSpacing"/>
              <w:jc w:val="center"/>
              <w:rPr>
                <w:rFonts w:ascii="Times New Roman" w:hAnsi="Times New Roman"/>
                <w:sz w:val="24"/>
              </w:rPr>
            </w:pPr>
            <w:r w:rsidRPr="009E0B9A">
              <w:rPr>
                <w:rFonts w:ascii="Times New Roman" w:hAnsi="Times New Roman"/>
                <w:sz w:val="24"/>
              </w:rPr>
              <w:t>Лист ІІТЗО від 10.11.2014</w:t>
            </w:r>
          </w:p>
          <w:p w:rsidR="002D3B1A" w:rsidRPr="009E0B9A" w:rsidRDefault="002D3B1A" w:rsidP="00C11CDC">
            <w:pPr>
              <w:pStyle w:val="NoSpacing"/>
              <w:ind w:right="-106"/>
              <w:jc w:val="center"/>
              <w:rPr>
                <w:rFonts w:ascii="Times New Roman" w:hAnsi="Times New Roman"/>
                <w:sz w:val="24"/>
              </w:rPr>
            </w:pPr>
            <w:r w:rsidRPr="009E0B9A">
              <w:rPr>
                <w:rFonts w:ascii="Times New Roman" w:hAnsi="Times New Roman"/>
                <w:sz w:val="24"/>
              </w:rPr>
              <w:t>№ 14.1/12-Г-1736</w:t>
            </w:r>
          </w:p>
        </w:tc>
      </w:tr>
      <w:tr w:rsidR="002D3B1A" w:rsidRPr="009E0B9A" w:rsidTr="00324B23">
        <w:tblPrEx>
          <w:jc w:val="center"/>
        </w:tblPrEx>
        <w:trPr>
          <w:gridBefore w:val="2"/>
          <w:wBefore w:w="815" w:type="dxa"/>
          <w:cantSplit/>
          <w:trHeight w:val="239"/>
          <w:jc w:val="center"/>
        </w:trPr>
        <w:tc>
          <w:tcPr>
            <w:tcW w:w="745" w:type="dxa"/>
            <w:gridSpan w:val="4"/>
            <w:tcBorders>
              <w:top w:val="single" w:sz="4" w:space="0" w:color="auto"/>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pPr>
          </w:p>
        </w:tc>
        <w:tc>
          <w:tcPr>
            <w:tcW w:w="4015" w:type="dxa"/>
            <w:gridSpan w:val="11"/>
            <w:tcBorders>
              <w:top w:val="single" w:sz="4" w:space="0" w:color="auto"/>
              <w:right w:val="single" w:sz="4" w:space="0" w:color="auto"/>
            </w:tcBorders>
          </w:tcPr>
          <w:p w:rsidR="002D3B1A" w:rsidRPr="009E0B9A" w:rsidRDefault="002D3B1A" w:rsidP="00C11CDC">
            <w:pPr>
              <w:jc w:val="both"/>
            </w:pPr>
            <w:r w:rsidRPr="009E0B9A">
              <w:t>Фізика. Зошит для контрольних робіт. Академічний рівень</w:t>
            </w:r>
          </w:p>
        </w:tc>
        <w:tc>
          <w:tcPr>
            <w:tcW w:w="4505" w:type="dxa"/>
            <w:gridSpan w:val="7"/>
            <w:tcBorders>
              <w:top w:val="single" w:sz="4" w:space="0" w:color="auto"/>
              <w:left w:val="single" w:sz="4" w:space="0" w:color="auto"/>
              <w:right w:val="single" w:sz="4" w:space="0" w:color="auto"/>
            </w:tcBorders>
          </w:tcPr>
          <w:p w:rsidR="002D3B1A" w:rsidRPr="009E0B9A" w:rsidRDefault="002D3B1A" w:rsidP="00C11CDC">
            <w:pPr>
              <w:jc w:val="both"/>
            </w:pPr>
            <w:r w:rsidRPr="009E0B9A">
              <w:t>Ситник С. П.</w:t>
            </w:r>
          </w:p>
        </w:tc>
        <w:tc>
          <w:tcPr>
            <w:tcW w:w="1080" w:type="dxa"/>
            <w:gridSpan w:val="6"/>
            <w:tcBorders>
              <w:top w:val="single" w:sz="4" w:space="0" w:color="auto"/>
              <w:left w:val="single" w:sz="4" w:space="0" w:color="auto"/>
            </w:tcBorders>
          </w:tcPr>
          <w:p w:rsidR="002D3B1A" w:rsidRPr="009E0B9A" w:rsidRDefault="002D3B1A" w:rsidP="00C11CDC">
            <w:pPr>
              <w:jc w:val="center"/>
            </w:pPr>
            <w:r w:rsidRPr="009E0B9A">
              <w:t>11</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ind w:right="-119"/>
              <w:jc w:val="center"/>
            </w:pPr>
            <w:r w:rsidRPr="009E0B9A">
              <w:t>Навчальна книга - Богдан</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pStyle w:val="NoSpacing"/>
              <w:jc w:val="center"/>
              <w:rPr>
                <w:rFonts w:ascii="Times New Roman" w:hAnsi="Times New Roman"/>
                <w:sz w:val="24"/>
              </w:rPr>
            </w:pPr>
            <w:r w:rsidRPr="009E0B9A">
              <w:rPr>
                <w:rFonts w:ascii="Times New Roman" w:hAnsi="Times New Roman"/>
                <w:sz w:val="24"/>
              </w:rPr>
              <w:t>Лист ІІТЗО від 27.06.2014</w:t>
            </w:r>
          </w:p>
          <w:p w:rsidR="002D3B1A" w:rsidRPr="009E0B9A" w:rsidRDefault="002D3B1A" w:rsidP="00C11CDC">
            <w:pPr>
              <w:pStyle w:val="NoSpacing"/>
              <w:ind w:right="-106"/>
              <w:jc w:val="center"/>
              <w:rPr>
                <w:rFonts w:ascii="Times New Roman" w:hAnsi="Times New Roman"/>
                <w:sz w:val="24"/>
              </w:rPr>
            </w:pPr>
            <w:r w:rsidRPr="009E0B9A">
              <w:rPr>
                <w:rFonts w:ascii="Times New Roman" w:hAnsi="Times New Roman"/>
                <w:sz w:val="24"/>
              </w:rPr>
              <w:t>№ 14.1/12-Г-1007</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Фізика. 11 клас. Контрольні роботи. Рівень стандарту.</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Головко М.,  Струж Н., Іванова Л.</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11</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ind w:left="-146"/>
              <w:jc w:val="center"/>
            </w:pPr>
            <w:r w:rsidRPr="009E0B9A">
              <w:t>Підручники і посібники</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pStyle w:val="NoSpacing"/>
              <w:jc w:val="center"/>
              <w:rPr>
                <w:rFonts w:ascii="Times New Roman" w:hAnsi="Times New Roman"/>
                <w:sz w:val="24"/>
              </w:rPr>
            </w:pPr>
            <w:r w:rsidRPr="009E0B9A">
              <w:rPr>
                <w:rFonts w:ascii="Times New Roman" w:hAnsi="Times New Roman"/>
                <w:sz w:val="24"/>
              </w:rPr>
              <w:t>Лист ІІТЗО від 21.05.2014</w:t>
            </w:r>
          </w:p>
          <w:p w:rsidR="002D3B1A" w:rsidRPr="009E0B9A" w:rsidRDefault="002D3B1A" w:rsidP="00C11CDC">
            <w:pPr>
              <w:pStyle w:val="NoSpacing"/>
              <w:jc w:val="center"/>
              <w:rPr>
                <w:rFonts w:ascii="Times New Roman" w:hAnsi="Times New Roman"/>
                <w:sz w:val="24"/>
              </w:rPr>
            </w:pPr>
            <w:r w:rsidRPr="009E0B9A">
              <w:rPr>
                <w:rFonts w:ascii="Times New Roman" w:hAnsi="Times New Roman"/>
                <w:sz w:val="24"/>
              </w:rPr>
              <w:t>№ 14.1/12-Г-724</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Фізика. 11 клас. Контрольні роботи. Академічний рівень</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Головко М.,  Струж Н., Іванова Л.</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11</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ind w:left="-146"/>
              <w:jc w:val="center"/>
            </w:pPr>
            <w:r w:rsidRPr="009E0B9A">
              <w:t>Підручники і посібники</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pStyle w:val="NoSpacing"/>
              <w:jc w:val="center"/>
              <w:rPr>
                <w:rFonts w:ascii="Times New Roman" w:hAnsi="Times New Roman"/>
                <w:sz w:val="24"/>
              </w:rPr>
            </w:pPr>
            <w:r w:rsidRPr="009E0B9A">
              <w:rPr>
                <w:rFonts w:ascii="Times New Roman" w:hAnsi="Times New Roman"/>
                <w:sz w:val="24"/>
              </w:rPr>
              <w:t>Лист ІІТЗО від 21.05.2014</w:t>
            </w:r>
          </w:p>
          <w:p w:rsidR="002D3B1A" w:rsidRPr="009E0B9A" w:rsidRDefault="002D3B1A" w:rsidP="00C11CDC">
            <w:pPr>
              <w:pStyle w:val="NoSpacing"/>
              <w:jc w:val="center"/>
              <w:rPr>
                <w:rFonts w:ascii="Times New Roman" w:hAnsi="Times New Roman"/>
                <w:sz w:val="24"/>
              </w:rPr>
            </w:pPr>
            <w:r w:rsidRPr="009E0B9A">
              <w:rPr>
                <w:rFonts w:ascii="Times New Roman" w:hAnsi="Times New Roman"/>
                <w:sz w:val="24"/>
              </w:rPr>
              <w:t>№ 14.1/12-Г-772</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Фізика. Зошит для лабораторних робіт. Рівень стандарту</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 xml:space="preserve">Н.Струж </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11</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ind w:left="-146"/>
              <w:jc w:val="center"/>
            </w:pPr>
            <w:r w:rsidRPr="009E0B9A">
              <w:t>Підручники і посібники</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pStyle w:val="NoSpacing"/>
              <w:jc w:val="center"/>
              <w:rPr>
                <w:rFonts w:ascii="Times New Roman" w:hAnsi="Times New Roman"/>
                <w:sz w:val="24"/>
              </w:rPr>
            </w:pPr>
            <w:r w:rsidRPr="009E0B9A">
              <w:rPr>
                <w:rFonts w:ascii="Times New Roman" w:hAnsi="Times New Roman"/>
                <w:sz w:val="24"/>
              </w:rPr>
              <w:t>Лист ІІТЗО від 31.01.2012</w:t>
            </w:r>
          </w:p>
          <w:p w:rsidR="002D3B1A" w:rsidRPr="009E0B9A" w:rsidRDefault="002D3B1A" w:rsidP="00C11CDC">
            <w:pPr>
              <w:pStyle w:val="NoSpacing"/>
              <w:jc w:val="center"/>
              <w:rPr>
                <w:rFonts w:ascii="Times New Roman" w:hAnsi="Times New Roman"/>
                <w:sz w:val="24"/>
              </w:rPr>
            </w:pPr>
            <w:r w:rsidRPr="009E0B9A">
              <w:rPr>
                <w:rFonts w:ascii="Times New Roman" w:hAnsi="Times New Roman"/>
                <w:sz w:val="24"/>
              </w:rPr>
              <w:t>№ 14.1/12-Г-23</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Фізика. Зошит для лабораторних робіт. Академічний рівень</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 xml:space="preserve">Н.Струж </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11</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ind w:left="-146"/>
              <w:jc w:val="center"/>
            </w:pPr>
            <w:r w:rsidRPr="009E0B9A">
              <w:t>Підручники і посібники</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pStyle w:val="NoSpacing"/>
              <w:jc w:val="center"/>
              <w:rPr>
                <w:rFonts w:ascii="Times New Roman" w:hAnsi="Times New Roman"/>
                <w:sz w:val="24"/>
              </w:rPr>
            </w:pPr>
            <w:r w:rsidRPr="009E0B9A">
              <w:rPr>
                <w:rFonts w:ascii="Times New Roman" w:hAnsi="Times New Roman"/>
                <w:sz w:val="24"/>
              </w:rPr>
              <w:t>Лист ІІТЗО від 31.01.2012</w:t>
            </w:r>
          </w:p>
          <w:p w:rsidR="002D3B1A" w:rsidRPr="009E0B9A" w:rsidRDefault="002D3B1A" w:rsidP="00C11CDC">
            <w:pPr>
              <w:pStyle w:val="NoSpacing"/>
              <w:jc w:val="center"/>
              <w:rPr>
                <w:rFonts w:ascii="Times New Roman" w:hAnsi="Times New Roman"/>
                <w:sz w:val="24"/>
              </w:rPr>
            </w:pPr>
            <w:r w:rsidRPr="009E0B9A">
              <w:rPr>
                <w:rFonts w:ascii="Times New Roman" w:hAnsi="Times New Roman"/>
                <w:sz w:val="24"/>
              </w:rPr>
              <w:t>№ 14.1/12-Г-24</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jc w:val="both"/>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Фізика. Зошит для лабораторних робіт (рівень стандарту)</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pPr>
            <w:r w:rsidRPr="009E0B9A">
              <w:t>Ліфарь С.В., Тараріна І.М.</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11</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Генеза</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20.07.2011</w:t>
            </w:r>
          </w:p>
          <w:p w:rsidR="002D3B1A" w:rsidRPr="009E0B9A" w:rsidRDefault="002D3B1A" w:rsidP="00C11CDC">
            <w:pPr>
              <w:jc w:val="center"/>
            </w:pPr>
            <w:r w:rsidRPr="009E0B9A">
              <w:t>№ 1.4/18-Г-661</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Фізика. Зошит для лабораторних робіт (академічний рівень)</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 xml:space="preserve">Гельфгат І.М., Кирик Л.А., </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11</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Гімназія</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26.01.2012</w:t>
            </w:r>
          </w:p>
          <w:p w:rsidR="002D3B1A" w:rsidRPr="009E0B9A" w:rsidRDefault="002D3B1A" w:rsidP="00C11CDC">
            <w:pPr>
              <w:jc w:val="center"/>
            </w:pPr>
            <w:r w:rsidRPr="009E0B9A">
              <w:t>№ 1.4/18-Г-21</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Запитання, задачі, тести (рівень стандарту, академічний рівень, профільний рівень)</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 xml:space="preserve">Кирик Л.А., Гельфгат І.М., </w:t>
            </w:r>
          </w:p>
          <w:p w:rsidR="002D3B1A" w:rsidRPr="009E0B9A" w:rsidRDefault="002D3B1A" w:rsidP="00C11CDC">
            <w:r w:rsidRPr="009E0B9A">
              <w:t>Ненашев І.Ю.</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11</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Гімназія</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04.08.2011</w:t>
            </w:r>
          </w:p>
          <w:p w:rsidR="002D3B1A" w:rsidRPr="009E0B9A" w:rsidRDefault="002D3B1A" w:rsidP="00C11CDC">
            <w:pPr>
              <w:jc w:val="center"/>
            </w:pPr>
            <w:r w:rsidRPr="009E0B9A">
              <w:t>№ 1.4/18-Г-692</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Фізика. Контрольні роботи (рівень стандарту)</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Бондаренко М.В., Євлахова О.М.</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11</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Гімназія</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26.01.2012</w:t>
            </w:r>
          </w:p>
          <w:p w:rsidR="002D3B1A" w:rsidRPr="009E0B9A" w:rsidRDefault="002D3B1A" w:rsidP="00C11CDC">
            <w:pPr>
              <w:jc w:val="center"/>
            </w:pPr>
            <w:r w:rsidRPr="009E0B9A">
              <w:t>№ 1.4/12-Г-22</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Різнорівневі тематичні контрольні роботи. Рівень стандарту</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Гудзь В.В., Заклевський О.Я.</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11</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Мандрівець</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06.07.2011</w:t>
            </w:r>
          </w:p>
          <w:p w:rsidR="002D3B1A" w:rsidRPr="009E0B9A" w:rsidRDefault="002D3B1A" w:rsidP="00C11CDC">
            <w:pPr>
              <w:jc w:val="center"/>
            </w:pPr>
            <w:r w:rsidRPr="009E0B9A">
              <w:t>№ 1.4/18-Г-572</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Зошит для лабораторних робіт і фізичного практикуму. Рівень стандарту</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Гудзь В.В., Міль М.С.</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11</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Мандрівець</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06.07.2011</w:t>
            </w:r>
          </w:p>
          <w:p w:rsidR="002D3B1A" w:rsidRPr="009E0B9A" w:rsidRDefault="002D3B1A" w:rsidP="00C11CDC">
            <w:pPr>
              <w:jc w:val="center"/>
            </w:pPr>
            <w:r w:rsidRPr="009E0B9A">
              <w:t>№ 1.4/18-Г-573</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Зошит для лабораторних робіт і фізичного практикуму. Академічний та профільний рівні</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Гудзь В.В., Міль М.С.</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11</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Мандрівець</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06.07.2011</w:t>
            </w:r>
          </w:p>
          <w:p w:rsidR="002D3B1A" w:rsidRPr="009E0B9A" w:rsidRDefault="002D3B1A" w:rsidP="00C11CDC">
            <w:pPr>
              <w:jc w:val="center"/>
            </w:pPr>
            <w:r w:rsidRPr="009E0B9A">
              <w:t>№ 1.4/18-Г-574</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Фізика. Лабораторні роботи. Рівень стандарту</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pPr>
            <w:r w:rsidRPr="009E0B9A">
              <w:t>Краснякова Т.В., Чорнобай К.Г.</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11</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Янтар</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07.12.2011</w:t>
            </w:r>
          </w:p>
          <w:p w:rsidR="002D3B1A" w:rsidRPr="009E0B9A" w:rsidRDefault="002D3B1A" w:rsidP="00C11CDC">
            <w:pPr>
              <w:jc w:val="center"/>
            </w:pPr>
            <w:r w:rsidRPr="009E0B9A">
              <w:t>№ 1.4/18-Г-807</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Фізика. Лабораторні роботи. Академічний рівень</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pPr>
            <w:r w:rsidRPr="009E0B9A">
              <w:t>Краснякова Т.В., Чорнобай К.Г.</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11</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Янтар</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07.12.2011</w:t>
            </w:r>
          </w:p>
          <w:p w:rsidR="002D3B1A" w:rsidRPr="009E0B9A" w:rsidRDefault="002D3B1A" w:rsidP="00C11CDC">
            <w:pPr>
              <w:jc w:val="center"/>
            </w:pPr>
            <w:r w:rsidRPr="009E0B9A">
              <w:t>№ 1.4/18-Г-808</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ind w:hanging="612"/>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both"/>
            </w:pPr>
            <w:r w:rsidRPr="009E0B9A">
              <w:t xml:space="preserve">Фізика (підручник) </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pPr>
            <w:r w:rsidRPr="009E0B9A">
              <w:t xml:space="preserve">Генденштейн Л.Е., Бондаренко М.В., </w:t>
            </w:r>
          </w:p>
          <w:p w:rsidR="002D3B1A" w:rsidRPr="009E0B9A" w:rsidRDefault="002D3B1A" w:rsidP="00C11CDC">
            <w:pPr>
              <w:widowControl w:val="0"/>
            </w:pPr>
            <w:r w:rsidRPr="009E0B9A">
              <w:t xml:space="preserve">Євлахова О.М. </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11</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Гімназія</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 xml:space="preserve">Наказ </w:t>
            </w:r>
            <w:r w:rsidRPr="009E0B9A">
              <w:rPr>
                <w:sz w:val="20"/>
                <w:szCs w:val="20"/>
              </w:rPr>
              <w:t>МОНмолодьспорту</w:t>
            </w:r>
          </w:p>
          <w:p w:rsidR="002D3B1A" w:rsidRPr="009E0B9A" w:rsidRDefault="002D3B1A" w:rsidP="00C11CDC">
            <w:pPr>
              <w:jc w:val="center"/>
            </w:pPr>
            <w:r w:rsidRPr="009E0B9A">
              <w:t>від 16.03.2011 № 235</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Лабораторні роботи (зошит)</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Гурбик Л.О.</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11</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 xml:space="preserve">ПП </w:t>
            </w:r>
          </w:p>
          <w:p w:rsidR="002D3B1A" w:rsidRPr="009E0B9A" w:rsidRDefault="002D3B1A" w:rsidP="00C11CDC">
            <w:pPr>
              <w:jc w:val="center"/>
            </w:pPr>
            <w:r w:rsidRPr="009E0B9A">
              <w:t>Капінус П.І.</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20.06.2011</w:t>
            </w:r>
          </w:p>
          <w:p w:rsidR="002D3B1A" w:rsidRPr="009E0B9A" w:rsidRDefault="002D3B1A" w:rsidP="00C11CDC">
            <w:pPr>
              <w:jc w:val="center"/>
            </w:pPr>
            <w:r w:rsidRPr="009E0B9A">
              <w:t>№ 1.4/18-Г-379</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jc w:val="both"/>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 xml:space="preserve">Фізика. Лабораторні роботи </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Гурбик Л.О.</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11</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ПП</w:t>
            </w:r>
          </w:p>
          <w:p w:rsidR="002D3B1A" w:rsidRPr="009E0B9A" w:rsidRDefault="002D3B1A" w:rsidP="00C11CDC">
            <w:pPr>
              <w:jc w:val="center"/>
            </w:pPr>
            <w:r w:rsidRPr="009E0B9A">
              <w:t>Капінус П.І.</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31.03.2014</w:t>
            </w:r>
          </w:p>
          <w:p w:rsidR="002D3B1A" w:rsidRPr="009E0B9A" w:rsidRDefault="002D3B1A" w:rsidP="00C11CDC">
            <w:pPr>
              <w:jc w:val="center"/>
            </w:pPr>
            <w:r w:rsidRPr="009E0B9A">
              <w:t>№ 14.1/12-Г-498</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jc w:val="both"/>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Фізика Збірник тестових завдань (академічний рівень)</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Забігайло І. І.</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11</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Просвіта</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01.08.2014</w:t>
            </w:r>
          </w:p>
          <w:p w:rsidR="002D3B1A" w:rsidRPr="009E0B9A" w:rsidRDefault="002D3B1A" w:rsidP="00C11CDC">
            <w:pPr>
              <w:ind w:left="-167"/>
              <w:jc w:val="center"/>
            </w:pPr>
            <w:r w:rsidRPr="009E0B9A">
              <w:t>№ 14.1/12-Г-1428</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jc w:val="both"/>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Фізика Збірник тестових завдань (рівень стандарту)</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Забігайло І. І.</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11</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Просвіта</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18.08.2014</w:t>
            </w:r>
          </w:p>
          <w:p w:rsidR="002D3B1A" w:rsidRPr="009E0B9A" w:rsidRDefault="002D3B1A" w:rsidP="00C11CDC">
            <w:pPr>
              <w:ind w:left="-167"/>
              <w:jc w:val="center"/>
            </w:pPr>
            <w:r w:rsidRPr="009E0B9A">
              <w:t>№ 14.1/12-Г-1532</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Фізика. Зошит для лабораторних робіт і фізичного практикуму (рівень стандарту)</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 xml:space="preserve">Дубас З.В. </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11</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Астон</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21.06.2011</w:t>
            </w:r>
          </w:p>
          <w:p w:rsidR="002D3B1A" w:rsidRPr="009E0B9A" w:rsidRDefault="002D3B1A" w:rsidP="00C11CDC">
            <w:pPr>
              <w:jc w:val="center"/>
            </w:pPr>
            <w:r w:rsidRPr="009E0B9A">
              <w:t>№ 1.4/18-Г-386</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Фізика. Зошит для робіт фізичного практикуму (академічний рівень)</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 xml:space="preserve">Дубас З.В. </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11</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Астон</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21.06.2011</w:t>
            </w:r>
          </w:p>
          <w:p w:rsidR="002D3B1A" w:rsidRPr="009E0B9A" w:rsidRDefault="002D3B1A" w:rsidP="00C11CDC">
            <w:pPr>
              <w:jc w:val="center"/>
            </w:pPr>
            <w:r w:rsidRPr="009E0B9A">
              <w:t>№ 1.4/18-Г-387</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Фізика. Зошит для лабораторних робіт (академічний рівень)</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 xml:space="preserve">Дубас З.В. </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11</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Астон</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21.06.2011</w:t>
            </w:r>
          </w:p>
          <w:p w:rsidR="002D3B1A" w:rsidRPr="009E0B9A" w:rsidRDefault="002D3B1A" w:rsidP="00C11CDC">
            <w:pPr>
              <w:jc w:val="center"/>
            </w:pPr>
            <w:r w:rsidRPr="009E0B9A">
              <w:t>№ 1.4/18-Г-385</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Робочий зошит з астрономії</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Дубас З. В.</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11</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Астон</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01.02.2013</w:t>
            </w:r>
          </w:p>
          <w:p w:rsidR="002D3B1A" w:rsidRPr="009E0B9A" w:rsidRDefault="002D3B1A" w:rsidP="00C11CDC">
            <w:pPr>
              <w:jc w:val="center"/>
            </w:pPr>
            <w:r w:rsidRPr="009E0B9A">
              <w:t>№ 14.1/12-Г-26</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Фізика. Академічний рівень. Зошит для лабораторних робіт і фізичного практикуму</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Мозель О.О., Александрова Л.П.</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11</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Літера ЛТД</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03.07.2014</w:t>
            </w:r>
          </w:p>
          <w:p w:rsidR="002D3B1A" w:rsidRPr="009E0B9A" w:rsidRDefault="002D3B1A" w:rsidP="00C11CDC">
            <w:pPr>
              <w:ind w:right="-106"/>
              <w:jc w:val="center"/>
            </w:pPr>
            <w:r w:rsidRPr="009E0B9A">
              <w:t>№ 14.1/12-Г-1091</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Фізика. Рівень стандарту. Зошит для лабораторних робіт і фізичного практикуму</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Мозель О.О., Александрова Л.П.</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11</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Літера ЛТД</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03.07.2014</w:t>
            </w:r>
          </w:p>
          <w:p w:rsidR="002D3B1A" w:rsidRPr="009E0B9A" w:rsidRDefault="002D3B1A" w:rsidP="00C11CDC">
            <w:pPr>
              <w:ind w:right="-106"/>
              <w:jc w:val="center"/>
            </w:pPr>
            <w:r w:rsidRPr="009E0B9A">
              <w:t>№ 14.1/12-Г-1090</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Фізика. Зошит для самостійних та контрольних робіт (академічний рівень)</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Чертіщева Т. В..</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11</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Весна</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29.06.2011</w:t>
            </w:r>
          </w:p>
          <w:p w:rsidR="002D3B1A" w:rsidRPr="009E0B9A" w:rsidRDefault="002D3B1A" w:rsidP="00C11CDC">
            <w:pPr>
              <w:jc w:val="center"/>
            </w:pPr>
            <w:r w:rsidRPr="009E0B9A">
              <w:t>№1.4/18-Г-487</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Фізика. Зошит для лабораторних робіт та фізичного практикуму (академічний рівень)</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Вялих Л.І..</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11</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Весна</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29.06.2011</w:t>
            </w:r>
          </w:p>
          <w:p w:rsidR="002D3B1A" w:rsidRPr="009E0B9A" w:rsidRDefault="002D3B1A" w:rsidP="00C11CDC">
            <w:pPr>
              <w:jc w:val="center"/>
            </w:pPr>
            <w:r w:rsidRPr="009E0B9A">
              <w:t>№ 1.4/18-Г-485</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pPr>
          </w:p>
        </w:tc>
        <w:tc>
          <w:tcPr>
            <w:tcW w:w="4015" w:type="dxa"/>
            <w:gridSpan w:val="11"/>
            <w:tcBorders>
              <w:top w:val="single" w:sz="6" w:space="0" w:color="000000"/>
              <w:left w:val="single" w:sz="6" w:space="0" w:color="000000"/>
              <w:bottom w:val="single" w:sz="6" w:space="0" w:color="000000"/>
              <w:right w:val="single" w:sz="6" w:space="0" w:color="000000"/>
            </w:tcBorders>
            <w:vAlign w:val="center"/>
          </w:tcPr>
          <w:p w:rsidR="002D3B1A" w:rsidRPr="009E0B9A" w:rsidRDefault="002D3B1A" w:rsidP="00C11CDC">
            <w:pPr>
              <w:jc w:val="both"/>
            </w:pPr>
            <w:r w:rsidRPr="009E0B9A">
              <w:t>Тест-контроль. Фізика. Зошит для самостійних та контрольних робіт, рівень стандарту</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Чертіщева Т. В.</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11</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ind w:left="102"/>
              <w:jc w:val="center"/>
            </w:pPr>
            <w:r w:rsidRPr="009E0B9A">
              <w:t>ВД «Весна»</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pStyle w:val="NoSpacing"/>
              <w:jc w:val="center"/>
              <w:rPr>
                <w:rFonts w:ascii="Times New Roman" w:hAnsi="Times New Roman"/>
                <w:sz w:val="24"/>
              </w:rPr>
            </w:pPr>
            <w:r w:rsidRPr="009E0B9A">
              <w:rPr>
                <w:rFonts w:ascii="Times New Roman" w:hAnsi="Times New Roman"/>
                <w:sz w:val="24"/>
              </w:rPr>
              <w:t>Лист ІІТЗО від 01.07.2014</w:t>
            </w:r>
          </w:p>
          <w:p w:rsidR="002D3B1A" w:rsidRPr="009E0B9A" w:rsidRDefault="002D3B1A" w:rsidP="00C11CDC">
            <w:pPr>
              <w:pStyle w:val="NoSpacing"/>
              <w:ind w:right="-161"/>
              <w:jc w:val="center"/>
              <w:rPr>
                <w:rFonts w:ascii="Times New Roman" w:hAnsi="Times New Roman"/>
                <w:sz w:val="24"/>
              </w:rPr>
            </w:pPr>
            <w:r w:rsidRPr="009E0B9A">
              <w:rPr>
                <w:rFonts w:ascii="Times New Roman" w:hAnsi="Times New Roman"/>
                <w:sz w:val="24"/>
              </w:rPr>
              <w:t>№ 14.1/12-Г-1431</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Зошит для лабораторних робіт з фізики</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Гавронський В.В.</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11</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ТОВ «НВЦ Інтеграл»</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29.06.2011</w:t>
            </w:r>
          </w:p>
          <w:p w:rsidR="002D3B1A" w:rsidRPr="009E0B9A" w:rsidRDefault="002D3B1A" w:rsidP="00C11CDC">
            <w:pPr>
              <w:jc w:val="center"/>
            </w:pPr>
            <w:r w:rsidRPr="009E0B9A">
              <w:t>№ 1.4/18-Г-488</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Фізика. Зошит для лабораторних робіт (рівень стандарту)</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 xml:space="preserve">Генденштейн Л.Е., Бондаренко М.В., </w:t>
            </w:r>
          </w:p>
          <w:p w:rsidR="002D3B1A" w:rsidRPr="009E0B9A" w:rsidRDefault="002D3B1A" w:rsidP="00C11CDC">
            <w:r w:rsidRPr="009E0B9A">
              <w:t>Євлахова О.М.</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11</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Гімназія</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20.07.2011</w:t>
            </w:r>
          </w:p>
          <w:p w:rsidR="002D3B1A" w:rsidRPr="009E0B9A" w:rsidRDefault="002D3B1A" w:rsidP="00C11CDC">
            <w:pPr>
              <w:jc w:val="center"/>
            </w:pPr>
            <w:r w:rsidRPr="009E0B9A">
              <w:t>№ 1.4/18-Г-663</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Фізика. Зошит для лабораторних робіт і фізичного практикуму. Академічний рівень</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 xml:space="preserve">Божинова Ф.Я., Каплун С.В, </w:t>
            </w:r>
          </w:p>
          <w:p w:rsidR="002D3B1A" w:rsidRPr="009E0B9A" w:rsidRDefault="002D3B1A" w:rsidP="00C11CDC">
            <w:r w:rsidRPr="009E0B9A">
              <w:t>Кірюхіна О.О.</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11</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Ранок</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24.09.2012</w:t>
            </w:r>
          </w:p>
          <w:p w:rsidR="002D3B1A" w:rsidRPr="009E0B9A" w:rsidRDefault="002D3B1A" w:rsidP="00C11CDC">
            <w:pPr>
              <w:jc w:val="center"/>
            </w:pPr>
            <w:r w:rsidRPr="009E0B9A">
              <w:t>№ 14.1/12-Г-291</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Фізика. Зошит для лабораторних робіт і фізичного практикуму. Рівень стандарту</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 xml:space="preserve">Божинова Ф.Я., Каплун С.В, </w:t>
            </w:r>
          </w:p>
          <w:p w:rsidR="002D3B1A" w:rsidRPr="009E0B9A" w:rsidRDefault="002D3B1A" w:rsidP="00C11CDC">
            <w:r w:rsidRPr="009E0B9A">
              <w:t>Кірюхіна О.О.</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11</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Ранок</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24.09.2012</w:t>
            </w:r>
          </w:p>
          <w:p w:rsidR="002D3B1A" w:rsidRPr="009E0B9A" w:rsidRDefault="002D3B1A" w:rsidP="00C11CDC">
            <w:pPr>
              <w:jc w:val="center"/>
            </w:pPr>
            <w:r w:rsidRPr="009E0B9A">
              <w:t>№ 14.1/12-Г-292</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Фізика. Рівень стандарту: Комплексний зошит для контролю знань</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Божинова Ф. Я., Кірюхіна О. О.</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11</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Ранок</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pStyle w:val="NoSpacing"/>
              <w:jc w:val="center"/>
              <w:rPr>
                <w:rFonts w:ascii="Times New Roman" w:hAnsi="Times New Roman"/>
                <w:sz w:val="24"/>
              </w:rPr>
            </w:pPr>
            <w:r w:rsidRPr="009E0B9A">
              <w:rPr>
                <w:rFonts w:ascii="Times New Roman" w:hAnsi="Times New Roman"/>
                <w:sz w:val="24"/>
              </w:rPr>
              <w:t>Лист ІІТЗО від 19.06.2014</w:t>
            </w:r>
          </w:p>
          <w:p w:rsidR="002D3B1A" w:rsidRPr="009E0B9A" w:rsidRDefault="002D3B1A" w:rsidP="00C11CDC">
            <w:pPr>
              <w:pStyle w:val="NoSpacing"/>
              <w:ind w:right="-161"/>
              <w:jc w:val="center"/>
              <w:rPr>
                <w:rFonts w:ascii="Times New Roman" w:hAnsi="Times New Roman"/>
                <w:sz w:val="24"/>
              </w:rPr>
            </w:pPr>
            <w:r w:rsidRPr="009E0B9A">
              <w:rPr>
                <w:rFonts w:ascii="Times New Roman" w:hAnsi="Times New Roman"/>
                <w:sz w:val="24"/>
              </w:rPr>
              <w:t>№ 14.1/12-Г-936</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Фізика. Академічний рівень. Профільний рівень. Збірник задач</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 xml:space="preserve">Божинова Ф.Я., Карпухіна О. О., </w:t>
            </w:r>
          </w:p>
          <w:p w:rsidR="002D3B1A" w:rsidRPr="009E0B9A" w:rsidRDefault="002D3B1A" w:rsidP="00C11CDC">
            <w:pPr>
              <w:jc w:val="both"/>
            </w:pPr>
            <w:r w:rsidRPr="009E0B9A">
              <w:t>Сарій Т. А.</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11</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Ранок</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24.09.2012</w:t>
            </w:r>
          </w:p>
          <w:p w:rsidR="002D3B1A" w:rsidRPr="009E0B9A" w:rsidRDefault="002D3B1A" w:rsidP="00C11CDC">
            <w:pPr>
              <w:jc w:val="center"/>
            </w:pPr>
            <w:r w:rsidRPr="009E0B9A">
              <w:t>№ 14.1/12-Г-294</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Фізика. Академічний рівень. Профільний рівень: Комплексний зошит для контролю знань</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 xml:space="preserve">Божинова Ф. Я., Кірюхіна О. О., </w:t>
            </w:r>
          </w:p>
          <w:p w:rsidR="002D3B1A" w:rsidRPr="009E0B9A" w:rsidRDefault="002D3B1A" w:rsidP="00C11CDC">
            <w:pPr>
              <w:jc w:val="both"/>
            </w:pPr>
            <w:r w:rsidRPr="009E0B9A">
              <w:t>Сарій Т. А.</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11</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Ранок</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24.09.2012</w:t>
            </w:r>
          </w:p>
          <w:p w:rsidR="002D3B1A" w:rsidRPr="009E0B9A" w:rsidRDefault="002D3B1A" w:rsidP="00C11CDC">
            <w:pPr>
              <w:jc w:val="center"/>
            </w:pPr>
            <w:r w:rsidRPr="009E0B9A">
              <w:t>№ 14.1/12-Г-293</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Фізика: зошит для поточного та тематичного контролю</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Чертіщева Т. В.</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11</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ПЕТ</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06.08.2013</w:t>
            </w:r>
          </w:p>
          <w:p w:rsidR="002D3B1A" w:rsidRPr="009E0B9A" w:rsidRDefault="002D3B1A" w:rsidP="00C11CDC">
            <w:pPr>
              <w:jc w:val="center"/>
            </w:pPr>
            <w:r w:rsidRPr="009E0B9A">
              <w:t>№ 14.1/12-Г-511</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Фізика: зошит для лабораторних робіт та фізичного практикуму</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Чертіщева Т. В.</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11</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ПЕТ</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06.08.2013</w:t>
            </w:r>
          </w:p>
          <w:p w:rsidR="002D3B1A" w:rsidRPr="009E0B9A" w:rsidRDefault="002D3B1A" w:rsidP="00C11CDC">
            <w:pPr>
              <w:jc w:val="center"/>
            </w:pPr>
            <w:r w:rsidRPr="009E0B9A">
              <w:t>№ 14.1/12-Г-510</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Фізика в наклейках</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Соколова О. В.</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10-11</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ПЕТ</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06.08.2013</w:t>
            </w:r>
          </w:p>
          <w:p w:rsidR="002D3B1A" w:rsidRPr="009E0B9A" w:rsidRDefault="002D3B1A" w:rsidP="00C11CDC">
            <w:pPr>
              <w:jc w:val="center"/>
            </w:pPr>
            <w:r w:rsidRPr="009E0B9A">
              <w:t>№ 14.1/12-Г-512</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Збірник тестових завдань з біології, хімії, фізики, математики «300х4»</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Журавель Т. О. та ін.</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ind w:left="-146" w:right="-159"/>
              <w:jc w:val="center"/>
              <w:rPr>
                <w:sz w:val="22"/>
                <w:szCs w:val="22"/>
              </w:rPr>
            </w:pPr>
            <w:r w:rsidRPr="009E0B9A">
              <w:rPr>
                <w:sz w:val="22"/>
                <w:szCs w:val="22"/>
              </w:rPr>
              <w:t>Дніпропетровсь-кий обласний медичний ліцей-інтернат «Дніпро»</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pStyle w:val="NoSpacing"/>
              <w:jc w:val="center"/>
              <w:rPr>
                <w:rFonts w:ascii="Times New Roman" w:hAnsi="Times New Roman"/>
                <w:sz w:val="24"/>
              </w:rPr>
            </w:pPr>
            <w:r w:rsidRPr="009E0B9A">
              <w:rPr>
                <w:rFonts w:ascii="Times New Roman" w:hAnsi="Times New Roman"/>
                <w:sz w:val="24"/>
              </w:rPr>
              <w:t>Лист ІІТЗО від 27.12.2013</w:t>
            </w:r>
          </w:p>
          <w:p w:rsidR="002D3B1A" w:rsidRPr="009E0B9A" w:rsidRDefault="002D3B1A" w:rsidP="00C11CDC">
            <w:pPr>
              <w:jc w:val="center"/>
            </w:pPr>
            <w:r w:rsidRPr="009E0B9A">
              <w:t>№ 14.1/12-Г-685</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Фізика. Електродинаміка Частина 2</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Ткачов А. В., Зайцева Л. С.</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11</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rPr>
                <w:sz w:val="22"/>
                <w:szCs w:val="22"/>
              </w:rPr>
            </w:pPr>
            <w:r w:rsidRPr="009E0B9A">
              <w:rPr>
                <w:sz w:val="22"/>
                <w:szCs w:val="22"/>
              </w:rPr>
              <w:t>Одеський Національний політехнічний інститут</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06.12.2012</w:t>
            </w:r>
          </w:p>
          <w:p w:rsidR="002D3B1A" w:rsidRPr="009E0B9A" w:rsidRDefault="002D3B1A" w:rsidP="00C11CDC">
            <w:pPr>
              <w:jc w:val="center"/>
            </w:pPr>
            <w:r w:rsidRPr="009E0B9A">
              <w:t>№ 14.1/12-Г-390</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Шкільний астрономічний календар на 2011-2012 н.р.</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Буромський М.І., Ростунов О.Т.</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Науковий світ</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06.07.2011</w:t>
            </w:r>
          </w:p>
          <w:p w:rsidR="002D3B1A" w:rsidRPr="009E0B9A" w:rsidRDefault="002D3B1A" w:rsidP="00C11CDC">
            <w:pPr>
              <w:jc w:val="center"/>
            </w:pPr>
            <w:r w:rsidRPr="009E0B9A">
              <w:t>№ 1.4/18-Г-570</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Шкільний астрономічний календар на 2012-2013 н.р.</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Буромський М.І., Мазур В. Й.</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Науковий світ</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15.08.2012</w:t>
            </w:r>
          </w:p>
          <w:p w:rsidR="002D3B1A" w:rsidRPr="009E0B9A" w:rsidRDefault="002D3B1A" w:rsidP="00C11CDC">
            <w:pPr>
              <w:jc w:val="center"/>
            </w:pPr>
            <w:r w:rsidRPr="009E0B9A">
              <w:t>№ 1.4/12-Г-237</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Шкільний астрономічний календар на 2013-2014 н.р.</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Буромський М.І., Мазур В. Й.</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Науковий світ</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14.10.2013</w:t>
            </w:r>
          </w:p>
          <w:p w:rsidR="002D3B1A" w:rsidRPr="009E0B9A" w:rsidRDefault="002D3B1A" w:rsidP="00C11CDC">
            <w:pPr>
              <w:jc w:val="center"/>
            </w:pPr>
            <w:r w:rsidRPr="009E0B9A">
              <w:t>№ 14.1/12-Г-589</w:t>
            </w:r>
          </w:p>
        </w:tc>
      </w:tr>
      <w:tr w:rsidR="002D3B1A" w:rsidRPr="009E0B9A" w:rsidTr="00324B23">
        <w:tblPrEx>
          <w:jc w:val="center"/>
        </w:tblPrEx>
        <w:trPr>
          <w:gridBefore w:val="2"/>
          <w:wBefore w:w="815" w:type="dxa"/>
          <w:cantSplit/>
          <w:trHeight w:val="239"/>
          <w:jc w:val="center"/>
        </w:trPr>
        <w:tc>
          <w:tcPr>
            <w:tcW w:w="15385" w:type="dxa"/>
            <w:gridSpan w:val="3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rPr>
                <w:b/>
                <w:iCs/>
              </w:rPr>
              <w:t>Методична література</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Механіка. Частина І. Кінематика</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Козлова Т.І.</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9</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ind w:right="-159"/>
              <w:jc w:val="center"/>
              <w:rPr>
                <w:sz w:val="22"/>
                <w:szCs w:val="22"/>
              </w:rPr>
            </w:pPr>
            <w:r w:rsidRPr="009E0B9A">
              <w:rPr>
                <w:sz w:val="22"/>
                <w:szCs w:val="22"/>
              </w:rPr>
              <w:t>Дніпропетровсь-кий ліцей інформаційних технологій</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17.07.2012</w:t>
            </w:r>
          </w:p>
          <w:p w:rsidR="002D3B1A" w:rsidRPr="009E0B9A" w:rsidRDefault="002D3B1A" w:rsidP="00C11CDC">
            <w:pPr>
              <w:jc w:val="center"/>
            </w:pPr>
            <w:r w:rsidRPr="009E0B9A">
              <w:t>№ 14.1/12-Г-175</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Механіка. Частина ІІ. Динаміка</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Козлова Т.І.</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9</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ind w:right="-159"/>
              <w:jc w:val="center"/>
              <w:rPr>
                <w:sz w:val="22"/>
                <w:szCs w:val="22"/>
              </w:rPr>
            </w:pPr>
            <w:r w:rsidRPr="009E0B9A">
              <w:rPr>
                <w:sz w:val="22"/>
                <w:szCs w:val="22"/>
              </w:rPr>
              <w:t>Дніпропетровсь-кий ліцей інформаційних технологій</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17.07.2012</w:t>
            </w:r>
          </w:p>
          <w:p w:rsidR="002D3B1A" w:rsidRPr="009E0B9A" w:rsidRDefault="002D3B1A" w:rsidP="00C11CDC">
            <w:pPr>
              <w:jc w:val="center"/>
            </w:pPr>
            <w:r w:rsidRPr="009E0B9A">
              <w:t>№ 14.1/12-Г-174</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Астрономічні бази даних для науки та освіти</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Крячко І. П.</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10-11</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ind w:right="-159"/>
              <w:jc w:val="center"/>
              <w:rPr>
                <w:sz w:val="18"/>
                <w:szCs w:val="18"/>
              </w:rPr>
            </w:pP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12.02.2013</w:t>
            </w:r>
          </w:p>
          <w:p w:rsidR="002D3B1A" w:rsidRPr="009E0B9A" w:rsidRDefault="002D3B1A" w:rsidP="00C11CDC">
            <w:pPr>
              <w:jc w:val="center"/>
            </w:pPr>
            <w:r w:rsidRPr="009E0B9A">
              <w:t>№ 14.1/12-Г-43</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Фізика. Твій репетитор. Комплексне видання для підготовки до ЗНО</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Головко М.В., Жук Ю.О., Засєкіна Т.М., Кремінський Б.Г.</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11</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Генеза</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 xml:space="preserve">Лист </w:t>
            </w:r>
            <w:r w:rsidRPr="009E0B9A">
              <w:rPr>
                <w:sz w:val="20"/>
                <w:szCs w:val="20"/>
              </w:rPr>
              <w:t>МОНмолодьспорту</w:t>
            </w:r>
          </w:p>
          <w:p w:rsidR="002D3B1A" w:rsidRPr="009E0B9A" w:rsidRDefault="002D3B1A" w:rsidP="00C11CDC">
            <w:pPr>
              <w:jc w:val="center"/>
            </w:pPr>
            <w:r w:rsidRPr="009E0B9A">
              <w:t>від 05.11.2012 № 1/11-17211</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Навчально-методичний посібник «Задачі прикладного змісту з фізики у старшій школі»</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Мельник Ю. С.</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ind w:left="-146"/>
              <w:jc w:val="center"/>
            </w:pPr>
            <w:r w:rsidRPr="009E0B9A">
              <w:t>Інститут педагогіки НАПН України</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МОН від 01.08.2013</w:t>
            </w:r>
          </w:p>
          <w:p w:rsidR="002D3B1A" w:rsidRPr="009E0B9A" w:rsidRDefault="002D3B1A" w:rsidP="00C11CDC">
            <w:pPr>
              <w:jc w:val="center"/>
            </w:pPr>
            <w:r w:rsidRPr="009E0B9A">
              <w:t>№ 1/11-12430</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Навчально-методичний посібник «Цікава фізика» (елективний курс)</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Шарко В. Д.</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ind w:left="-97" w:right="-119"/>
              <w:jc w:val="center"/>
            </w:pPr>
            <w:r w:rsidRPr="009E0B9A">
              <w:rPr>
                <w:sz w:val="22"/>
                <w:szCs w:val="22"/>
              </w:rPr>
              <w:t>Херсонська ака-демія неперерв-ної освіти</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09.02.2014</w:t>
            </w:r>
          </w:p>
          <w:p w:rsidR="002D3B1A" w:rsidRPr="009E0B9A" w:rsidRDefault="002D3B1A" w:rsidP="00C11CDC">
            <w:pPr>
              <w:jc w:val="center"/>
            </w:pPr>
            <w:r w:rsidRPr="009E0B9A">
              <w:t>№ 14.1/12-Г-143</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 xml:space="preserve">Навчально-методичний посібник «Методика проведення навчальної практики з фізики в загальноосвітніх навчальних закладах» </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Шарко В. Д., Єрмакова Н. О.</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ind w:left="-97" w:right="-119"/>
              <w:jc w:val="center"/>
            </w:pPr>
            <w:r w:rsidRPr="009E0B9A">
              <w:rPr>
                <w:sz w:val="22"/>
                <w:szCs w:val="22"/>
              </w:rPr>
              <w:t>Херсонська ака-демія неперерв-ної освіти</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06.12.2012</w:t>
            </w:r>
          </w:p>
          <w:p w:rsidR="002D3B1A" w:rsidRPr="009E0B9A" w:rsidRDefault="002D3B1A" w:rsidP="00C11CDC">
            <w:pPr>
              <w:jc w:val="center"/>
            </w:pPr>
            <w:r w:rsidRPr="009E0B9A">
              <w:t>№ 14.1/12-Г-391</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Шкільний фізичний експеримент у 7-9 класах</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Бабаєва Н. А., Коробова І. В.</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7-9</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ind w:left="-97" w:right="-119"/>
              <w:jc w:val="center"/>
            </w:pPr>
            <w:r w:rsidRPr="009E0B9A">
              <w:rPr>
                <w:sz w:val="22"/>
                <w:szCs w:val="22"/>
              </w:rPr>
              <w:t>Херсонська ака-демія неперерв-ної освіти</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pStyle w:val="NoSpacing"/>
              <w:jc w:val="center"/>
              <w:rPr>
                <w:rFonts w:ascii="Times New Roman" w:hAnsi="Times New Roman"/>
                <w:sz w:val="24"/>
              </w:rPr>
            </w:pPr>
            <w:r w:rsidRPr="009E0B9A">
              <w:rPr>
                <w:rFonts w:ascii="Times New Roman" w:hAnsi="Times New Roman"/>
                <w:sz w:val="24"/>
              </w:rPr>
              <w:t>Лист ІІТЗО від 21.05.2014</w:t>
            </w:r>
          </w:p>
          <w:p w:rsidR="002D3B1A" w:rsidRPr="009E0B9A" w:rsidRDefault="002D3B1A" w:rsidP="00C11CDC">
            <w:pPr>
              <w:pStyle w:val="NoSpacing"/>
              <w:jc w:val="center"/>
              <w:rPr>
                <w:rFonts w:ascii="Times New Roman" w:hAnsi="Times New Roman"/>
                <w:sz w:val="24"/>
              </w:rPr>
            </w:pPr>
            <w:r w:rsidRPr="009E0B9A">
              <w:rPr>
                <w:rFonts w:ascii="Times New Roman" w:hAnsi="Times New Roman"/>
                <w:sz w:val="24"/>
              </w:rPr>
              <w:t>№ 14.1/12-Г-726</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Навчально-методичний посібник «Фізика повітряного змія» (елективний курс)</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Шарко В. Д., Грабчак Д. В.</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7-11</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ind w:left="-97" w:right="-119"/>
              <w:jc w:val="center"/>
            </w:pPr>
            <w:r w:rsidRPr="009E0B9A">
              <w:rPr>
                <w:sz w:val="22"/>
                <w:szCs w:val="22"/>
              </w:rPr>
              <w:t>Херсонська ака-демія неперерв-ної освіти</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17.07.2012</w:t>
            </w:r>
          </w:p>
          <w:p w:rsidR="002D3B1A" w:rsidRPr="009E0B9A" w:rsidRDefault="002D3B1A" w:rsidP="00C11CDC">
            <w:pPr>
              <w:jc w:val="center"/>
            </w:pPr>
            <w:r w:rsidRPr="009E0B9A">
              <w:t>№ 1.4/12-Г-183</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Навчально-методичний посібник «Фізичні основи спілкування» (елективний курс)</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Грабчак Д. В.</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7-11</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ind w:left="-97" w:right="-119"/>
              <w:jc w:val="center"/>
            </w:pPr>
            <w:r w:rsidRPr="009E0B9A">
              <w:rPr>
                <w:sz w:val="22"/>
                <w:szCs w:val="22"/>
              </w:rPr>
              <w:t>Херсонська ака-демія неперерв-ної освіти</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17.07.2012</w:t>
            </w:r>
          </w:p>
          <w:p w:rsidR="002D3B1A" w:rsidRPr="009E0B9A" w:rsidRDefault="002D3B1A" w:rsidP="00C11CDC">
            <w:pPr>
              <w:jc w:val="center"/>
            </w:pPr>
            <w:r w:rsidRPr="009E0B9A">
              <w:t>№ 1.4/12-Г-173</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Засоби навчання фізики в школі</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Савченко В.Ф.</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Чернігів</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МОНмолодьспорту</w:t>
            </w:r>
          </w:p>
          <w:p w:rsidR="002D3B1A" w:rsidRPr="009E0B9A" w:rsidRDefault="002D3B1A" w:rsidP="00C11CDC">
            <w:pPr>
              <w:jc w:val="center"/>
            </w:pPr>
            <w:r w:rsidRPr="009E0B9A">
              <w:t xml:space="preserve">від 07.06.2011 № 1/11-4631 </w:t>
            </w:r>
          </w:p>
        </w:tc>
      </w:tr>
      <w:tr w:rsidR="002D3B1A" w:rsidRPr="009E0B9A" w:rsidTr="00324B23">
        <w:tblPrEx>
          <w:jc w:val="center"/>
        </w:tblPrEx>
        <w:trPr>
          <w:gridBefore w:val="2"/>
          <w:wBefore w:w="815" w:type="dxa"/>
          <w:cantSplit/>
          <w:trHeight w:val="239"/>
          <w:jc w:val="center"/>
        </w:trPr>
        <w:tc>
          <w:tcPr>
            <w:tcW w:w="15385" w:type="dxa"/>
            <w:gridSpan w:val="3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rPr>
                <w:b/>
                <w:sz w:val="28"/>
                <w:szCs w:val="28"/>
              </w:rPr>
              <w:t>Хімія</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pPr>
          </w:p>
        </w:tc>
        <w:tc>
          <w:tcPr>
            <w:tcW w:w="8520" w:type="dxa"/>
            <w:gridSpan w:val="18"/>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tabs>
                <w:tab w:val="left" w:pos="8280"/>
              </w:tabs>
              <w:jc w:val="both"/>
            </w:pPr>
            <w:r w:rsidRPr="009E0B9A">
              <w:t>Програма для загальноосвітніх навчальних закладів «Хімія. 7-9 класи»                   (колектив авторів)</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tabs>
                <w:tab w:val="left" w:pos="317"/>
                <w:tab w:val="left" w:pos="459"/>
                <w:tab w:val="left" w:pos="641"/>
                <w:tab w:val="left" w:pos="8280"/>
              </w:tabs>
              <w:ind w:left="-1215" w:right="176" w:firstLine="1249"/>
              <w:jc w:val="center"/>
            </w:pPr>
            <w:r w:rsidRPr="009E0B9A">
              <w:t>7</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сайт МОН</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Наказ МОН</w:t>
            </w:r>
          </w:p>
          <w:p w:rsidR="002D3B1A" w:rsidRPr="009E0B9A" w:rsidRDefault="002D3B1A" w:rsidP="00C11CDC">
            <w:pPr>
              <w:widowControl w:val="0"/>
              <w:jc w:val="center"/>
            </w:pPr>
            <w:r w:rsidRPr="009E0B9A">
              <w:t xml:space="preserve"> від 29.05.2015  № 585</w:t>
            </w:r>
          </w:p>
        </w:tc>
      </w:tr>
    </w:tbl>
    <w:tbl>
      <w:tblPr>
        <w:tblpPr w:leftFromText="180" w:rightFromText="180" w:vertAnchor="text" w:tblpXSpec="inside" w:tblpY="1"/>
        <w:tblOverlap w:val="never"/>
        <w:tblW w:w="15588" w:type="dxa"/>
        <w:tblLayout w:type="fixed"/>
        <w:tblLook w:val="0000"/>
      </w:tblPr>
      <w:tblGrid>
        <w:gridCol w:w="948"/>
        <w:gridCol w:w="3960"/>
        <w:gridCol w:w="240"/>
        <w:gridCol w:w="4080"/>
        <w:gridCol w:w="240"/>
        <w:gridCol w:w="840"/>
        <w:gridCol w:w="240"/>
        <w:gridCol w:w="1560"/>
        <w:gridCol w:w="240"/>
        <w:gridCol w:w="3240"/>
      </w:tblGrid>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8280" w:type="dxa"/>
            <w:gridSpan w:val="3"/>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tabs>
                <w:tab w:val="left" w:pos="8280"/>
              </w:tabs>
              <w:jc w:val="both"/>
            </w:pPr>
            <w:r w:rsidRPr="009E0B9A">
              <w:t>Програма для загальноосвітніх навчальних закладів «Хімія. 7-9 класи»                   (автори Величко Л.П., Ярошенко О.Г.)</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tabs>
                <w:tab w:val="left" w:pos="317"/>
                <w:tab w:val="left" w:pos="459"/>
                <w:tab w:val="left" w:pos="641"/>
                <w:tab w:val="left" w:pos="8280"/>
              </w:tabs>
              <w:ind w:left="-1215" w:right="176" w:firstLine="1249"/>
              <w:jc w:val="center"/>
            </w:pPr>
            <w:r w:rsidRPr="009E0B9A">
              <w:t>8-9</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Перун</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Лист МОН від 23.12.2004</w:t>
            </w:r>
          </w:p>
          <w:p w:rsidR="00C11CDC" w:rsidRPr="009E0B9A" w:rsidRDefault="00C11CDC" w:rsidP="00C11CDC">
            <w:pPr>
              <w:widowControl w:val="0"/>
              <w:jc w:val="center"/>
            </w:pPr>
            <w:r w:rsidRPr="009E0B9A">
              <w:t>№ 1/11-6611</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8280" w:type="dxa"/>
            <w:gridSpan w:val="3"/>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tabs>
                <w:tab w:val="left" w:pos="8280"/>
              </w:tabs>
              <w:jc w:val="both"/>
            </w:pPr>
            <w:r w:rsidRPr="009E0B9A">
              <w:t>Збірник навчальних програм для загальноосвітніх навчальних закладів з поглибленим вивченням предметів природничо-математичного та технологічного циклів (авт. колектив)</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tabs>
                <w:tab w:val="left" w:pos="0"/>
                <w:tab w:val="left" w:pos="459"/>
                <w:tab w:val="left" w:pos="641"/>
                <w:tab w:val="left" w:pos="8280"/>
              </w:tabs>
              <w:ind w:left="-1215" w:right="176" w:firstLine="1249"/>
              <w:jc w:val="center"/>
            </w:pPr>
            <w:r w:rsidRPr="009E0B9A">
              <w:t>8-9</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Вікторія</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 xml:space="preserve">Рішення колегії МОН </w:t>
            </w:r>
          </w:p>
          <w:p w:rsidR="00C11CDC" w:rsidRPr="009E0B9A" w:rsidRDefault="00C11CDC" w:rsidP="00C11CDC">
            <w:pPr>
              <w:widowControl w:val="0"/>
              <w:jc w:val="center"/>
            </w:pPr>
            <w:r w:rsidRPr="009E0B9A">
              <w:t>від 21.10.2008</w:t>
            </w:r>
          </w:p>
          <w:p w:rsidR="00C11CDC" w:rsidRPr="009E0B9A" w:rsidRDefault="00C11CDC" w:rsidP="00C11CDC">
            <w:pPr>
              <w:widowControl w:val="0"/>
              <w:jc w:val="center"/>
            </w:pPr>
            <w:r w:rsidRPr="009E0B9A">
              <w:t>протокол № 1/11-5145</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8280" w:type="dxa"/>
            <w:gridSpan w:val="3"/>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tabs>
                <w:tab w:val="left" w:pos="8280"/>
              </w:tabs>
              <w:jc w:val="both"/>
            </w:pPr>
            <w:r w:rsidRPr="009E0B9A">
              <w:t>Хімія. Програми для профільного навчання учнів загальноосвітніх навчальних закладів (авт. колектив)</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tabs>
                <w:tab w:val="left" w:pos="317"/>
                <w:tab w:val="left" w:pos="459"/>
                <w:tab w:val="left" w:pos="641"/>
                <w:tab w:val="left" w:pos="8280"/>
              </w:tabs>
              <w:ind w:left="-1215" w:right="176" w:firstLine="1249"/>
              <w:jc w:val="center"/>
            </w:pPr>
            <w:r w:rsidRPr="009E0B9A">
              <w:t>10-11</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Мандрівець</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Наказ МОН</w:t>
            </w:r>
          </w:p>
          <w:p w:rsidR="00C11CDC" w:rsidRPr="009E0B9A" w:rsidRDefault="00C11CDC" w:rsidP="00C11CDC">
            <w:pPr>
              <w:widowControl w:val="0"/>
              <w:jc w:val="center"/>
            </w:pPr>
            <w:r w:rsidRPr="009E0B9A">
              <w:t xml:space="preserve"> від 28.10.2010  № 1021</w:t>
            </w:r>
          </w:p>
        </w:tc>
      </w:tr>
      <w:tr w:rsidR="00C11CDC" w:rsidRPr="009E0B9A" w:rsidTr="00C11CDC">
        <w:trPr>
          <w:cantSplit/>
          <w:trHeight w:val="246"/>
        </w:trPr>
        <w:tc>
          <w:tcPr>
            <w:tcW w:w="15588" w:type="dxa"/>
            <w:gridSpan w:val="10"/>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rPr>
                <w:b/>
              </w:rPr>
            </w:pPr>
            <w:r w:rsidRPr="009E0B9A">
              <w:rPr>
                <w:b/>
              </w:rPr>
              <w:t>Навчальні програми курсів за вибором та факультативів</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8280" w:type="dxa"/>
            <w:gridSpan w:val="3"/>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tabs>
                <w:tab w:val="left" w:pos="8280"/>
              </w:tabs>
              <w:jc w:val="both"/>
              <w:rPr>
                <w:bCs/>
              </w:rPr>
            </w:pPr>
            <w:r w:rsidRPr="009E0B9A">
              <w:rPr>
                <w:bCs/>
              </w:rPr>
              <w:t>Навчальна програма курсу за вибором «Пропедевтичний курс хімії»                         (автор  Булєєва Л.В.)</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tabs>
                <w:tab w:val="left" w:pos="317"/>
                <w:tab w:val="left" w:pos="459"/>
                <w:tab w:val="left" w:pos="8280"/>
              </w:tabs>
              <w:ind w:left="-1242" w:right="176" w:firstLine="1249"/>
              <w:jc w:val="center"/>
            </w:pPr>
            <w:r w:rsidRPr="009E0B9A">
              <w:t>5-6</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Лист МОН  від 05.08.2013</w:t>
            </w:r>
          </w:p>
          <w:p w:rsidR="00C11CDC" w:rsidRPr="009E0B9A" w:rsidRDefault="00C11CDC" w:rsidP="00C11CDC">
            <w:pPr>
              <w:widowControl w:val="0"/>
              <w:jc w:val="center"/>
            </w:pPr>
            <w:r w:rsidRPr="009E0B9A">
              <w:t>№ 1/11-12527</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8280" w:type="dxa"/>
            <w:gridSpan w:val="3"/>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tabs>
                <w:tab w:val="left" w:pos="8280"/>
              </w:tabs>
              <w:jc w:val="both"/>
              <w:rPr>
                <w:bCs/>
              </w:rPr>
            </w:pPr>
            <w:r w:rsidRPr="009E0B9A">
              <w:rPr>
                <w:bCs/>
              </w:rPr>
              <w:t>Навчальні програми курсів за вибором та факультативів «Хімія». Варіативна складова Типових навчальних планів</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tabs>
                <w:tab w:val="left" w:pos="175"/>
                <w:tab w:val="left" w:pos="8280"/>
              </w:tabs>
              <w:ind w:left="-1242" w:right="176" w:firstLine="1249"/>
              <w:jc w:val="center"/>
            </w:pPr>
            <w:r w:rsidRPr="009E0B9A">
              <w:t>5-11</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Мандрівець</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Лист ІІТЗО від 18.02.2014</w:t>
            </w:r>
          </w:p>
          <w:p w:rsidR="00C11CDC" w:rsidRPr="009E0B9A" w:rsidRDefault="00C11CDC" w:rsidP="00C11CDC">
            <w:pPr>
              <w:widowControl w:val="0"/>
              <w:jc w:val="center"/>
            </w:pPr>
            <w:r w:rsidRPr="009E0B9A">
              <w:t>№ 14.1/12-Г-137</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8280" w:type="dxa"/>
            <w:gridSpan w:val="3"/>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tabs>
                <w:tab w:val="left" w:pos="8280"/>
              </w:tabs>
              <w:jc w:val="both"/>
              <w:rPr>
                <w:bCs/>
              </w:rPr>
            </w:pPr>
            <w:r w:rsidRPr="009E0B9A">
              <w:rPr>
                <w:bCs/>
              </w:rPr>
              <w:t>Навчальні програми елективних курсів та факультативів з хімії                                 (автори Юзбашева Г.С., Олійник Т.А.)</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tabs>
                <w:tab w:val="left" w:pos="317"/>
                <w:tab w:val="left" w:pos="459"/>
                <w:tab w:val="left" w:pos="8280"/>
              </w:tabs>
              <w:ind w:left="-1242" w:right="176" w:firstLine="1249"/>
              <w:jc w:val="center"/>
            </w:pPr>
            <w:r w:rsidRPr="009E0B9A">
              <w:t>5-11</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 xml:space="preserve">Айлант </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Лист МОНмолодьспорту</w:t>
            </w:r>
          </w:p>
          <w:p w:rsidR="00C11CDC" w:rsidRPr="009E0B9A" w:rsidRDefault="00C11CDC" w:rsidP="00C11CDC">
            <w:pPr>
              <w:widowControl w:val="0"/>
              <w:jc w:val="center"/>
            </w:pPr>
            <w:r w:rsidRPr="009E0B9A">
              <w:t xml:space="preserve"> від 11.07.2012 № 1/11-11336</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8280" w:type="dxa"/>
            <w:gridSpan w:val="3"/>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both"/>
            </w:pPr>
            <w:r w:rsidRPr="009E0B9A">
              <w:t>Навчальна програма з курсу «Абетка самоосвіти школяра з хімії»                                    (автор Коростіль Л.А.)</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tabs>
                <w:tab w:val="left" w:pos="317"/>
                <w:tab w:val="left" w:pos="459"/>
                <w:tab w:val="left" w:pos="641"/>
              </w:tabs>
              <w:ind w:left="-1215" w:right="176" w:firstLine="1249"/>
              <w:jc w:val="center"/>
            </w:pPr>
            <w:r w:rsidRPr="009E0B9A">
              <w:t>7</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 xml:space="preserve">Лист ІІТЗО від 01.02.2011 </w:t>
            </w:r>
          </w:p>
          <w:p w:rsidR="00C11CDC" w:rsidRPr="009E0B9A" w:rsidRDefault="00C11CDC" w:rsidP="00C11CDC">
            <w:pPr>
              <w:widowControl w:val="0"/>
              <w:jc w:val="center"/>
            </w:pPr>
            <w:r w:rsidRPr="009E0B9A">
              <w:t>№ 1.4/18-Г-47</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8280" w:type="dxa"/>
            <w:gridSpan w:val="3"/>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both"/>
            </w:pPr>
            <w:r w:rsidRPr="009E0B9A">
              <w:t>Навчальна програма курсу за бором «Основи загальної та неорганічної хімії» (укладач Гранкіна Л.А.)</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tabs>
                <w:tab w:val="left" w:pos="317"/>
                <w:tab w:val="left" w:pos="459"/>
                <w:tab w:val="left" w:pos="641"/>
              </w:tabs>
              <w:ind w:left="-1215" w:right="176" w:firstLine="1249"/>
              <w:jc w:val="center"/>
            </w:pPr>
            <w:r w:rsidRPr="009E0B9A">
              <w:t>7-9</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ind w:right="-157" w:hanging="158"/>
              <w:jc w:val="center"/>
            </w:pPr>
            <w:r w:rsidRPr="009E0B9A">
              <w:t xml:space="preserve">Російсько-укра-їнська гумані-тарна гімназія </w:t>
            </w:r>
          </w:p>
          <w:p w:rsidR="00C11CDC" w:rsidRPr="009E0B9A" w:rsidRDefault="00C11CDC" w:rsidP="00C11CDC">
            <w:pPr>
              <w:widowControl w:val="0"/>
              <w:jc w:val="center"/>
            </w:pPr>
            <w:r w:rsidRPr="009E0B9A">
              <w:t>м. Києва</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Лист ІІТЗО від 27.11.2014</w:t>
            </w:r>
          </w:p>
          <w:p w:rsidR="00C11CDC" w:rsidRPr="009E0B9A" w:rsidRDefault="00C11CDC" w:rsidP="00C11CDC">
            <w:pPr>
              <w:widowControl w:val="0"/>
              <w:jc w:val="center"/>
            </w:pPr>
            <w:r w:rsidRPr="009E0B9A">
              <w:t>№ 14.1/12-Г-1818</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8280" w:type="dxa"/>
            <w:gridSpan w:val="3"/>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both"/>
            </w:pPr>
            <w:r w:rsidRPr="009E0B9A">
              <w:t>Збірник «Навчальні програми інтегрованих гуртків. Хімія. 7-11 класи»                     (автори Юзбашева Г.С., Гонта О.В.)</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tabs>
                <w:tab w:val="left" w:pos="317"/>
                <w:tab w:val="left" w:pos="459"/>
                <w:tab w:val="left" w:pos="641"/>
              </w:tabs>
              <w:ind w:left="-1215" w:right="176" w:firstLine="1249"/>
              <w:jc w:val="center"/>
            </w:pPr>
            <w:r w:rsidRPr="009E0B9A">
              <w:t>7-11</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ind w:left="-158" w:right="-157" w:firstLine="158"/>
              <w:jc w:val="center"/>
            </w:pPr>
            <w:r w:rsidRPr="009E0B9A">
              <w:t>КВНЗ «Херсонська академія непе-рервної освіти</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Лист ІІТЗО від 06.08.2014</w:t>
            </w:r>
          </w:p>
          <w:p w:rsidR="00C11CDC" w:rsidRPr="009E0B9A" w:rsidRDefault="00C11CDC" w:rsidP="00C11CDC">
            <w:pPr>
              <w:widowControl w:val="0"/>
              <w:jc w:val="center"/>
            </w:pPr>
            <w:r w:rsidRPr="009E0B9A">
              <w:t>№ 14.1/12-Г-1487</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8280" w:type="dxa"/>
            <w:gridSpan w:val="3"/>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tabs>
                <w:tab w:val="left" w:pos="8280"/>
              </w:tabs>
              <w:jc w:val="both"/>
              <w:rPr>
                <w:bCs/>
              </w:rPr>
            </w:pPr>
            <w:r w:rsidRPr="009E0B9A">
              <w:rPr>
                <w:bCs/>
              </w:rPr>
              <w:t>Навчальна програма факультативного курсу «Хімія в сільському господарстві» (автор Біла Т.В.)</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tabs>
                <w:tab w:val="left" w:pos="317"/>
                <w:tab w:val="left" w:pos="459"/>
                <w:tab w:val="left" w:pos="8280"/>
              </w:tabs>
              <w:ind w:left="-1242" w:right="176" w:firstLine="1249"/>
              <w:jc w:val="center"/>
            </w:pPr>
            <w:r w:rsidRPr="009E0B9A">
              <w:t>10</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Київський ОІПОПК</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Лист ІІТЗО від 06.04.2015</w:t>
            </w:r>
          </w:p>
          <w:p w:rsidR="00C11CDC" w:rsidRPr="009E0B9A" w:rsidRDefault="00C11CDC" w:rsidP="00C11CDC">
            <w:pPr>
              <w:widowControl w:val="0"/>
              <w:jc w:val="center"/>
            </w:pPr>
            <w:r w:rsidRPr="009E0B9A">
              <w:t>№ 14.1/12-Г-200</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8280" w:type="dxa"/>
            <w:gridSpan w:val="3"/>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tabs>
                <w:tab w:val="left" w:pos="8280"/>
              </w:tabs>
              <w:jc w:val="both"/>
            </w:pPr>
            <w:r w:rsidRPr="009E0B9A">
              <w:t>Навчальна програма курсу за вибором «Хімічна екологія»  для природничого та фізико-математичного профілів (автор Наумова Ю.М.)</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tabs>
                <w:tab w:val="left" w:pos="317"/>
                <w:tab w:val="left" w:pos="459"/>
                <w:tab w:val="left" w:pos="641"/>
                <w:tab w:val="left" w:pos="8280"/>
              </w:tabs>
              <w:ind w:left="-1215" w:right="176" w:firstLine="1249"/>
              <w:jc w:val="center"/>
            </w:pPr>
            <w:r w:rsidRPr="009E0B9A">
              <w:t>10 (11)</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Київський ОІПОПК</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Лист ІІТЗО від 06.08.2014</w:t>
            </w:r>
          </w:p>
          <w:p w:rsidR="00C11CDC" w:rsidRPr="009E0B9A" w:rsidRDefault="00C11CDC" w:rsidP="00C11CDC">
            <w:pPr>
              <w:widowControl w:val="0"/>
              <w:jc w:val="center"/>
            </w:pPr>
            <w:r w:rsidRPr="009E0B9A">
              <w:t>№ 14.1/12-Г-1490</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8280" w:type="dxa"/>
            <w:gridSpan w:val="3"/>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tabs>
                <w:tab w:val="left" w:pos="8280"/>
              </w:tabs>
              <w:jc w:val="both"/>
              <w:rPr>
                <w:bCs/>
              </w:rPr>
            </w:pPr>
            <w:r w:rsidRPr="009E0B9A">
              <w:rPr>
                <w:bCs/>
              </w:rPr>
              <w:t>Факультативні курси для учнів спеціалізованих 10-11 класів загальноосвітніх навчальних закладів хімічного та біологічного профілів (ч. 1) (автори Речицький О.Н, Юзбашева Г.С.)</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tabs>
                <w:tab w:val="left" w:pos="252"/>
                <w:tab w:val="left" w:pos="459"/>
                <w:tab w:val="left" w:pos="8280"/>
              </w:tabs>
              <w:ind w:left="-1242" w:right="176" w:firstLine="1249"/>
              <w:jc w:val="center"/>
            </w:pPr>
            <w:r w:rsidRPr="009E0B9A">
              <w:t>10-11</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 xml:space="preserve">Айлант </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 xml:space="preserve">Лист </w:t>
            </w:r>
            <w:r w:rsidRPr="009E0B9A">
              <w:rPr>
                <w:sz w:val="20"/>
                <w:szCs w:val="20"/>
              </w:rPr>
              <w:t>МОНмолодьспорту</w:t>
            </w:r>
          </w:p>
          <w:p w:rsidR="00C11CDC" w:rsidRPr="009E0B9A" w:rsidRDefault="00C11CDC" w:rsidP="00C11CDC">
            <w:pPr>
              <w:widowControl w:val="0"/>
              <w:jc w:val="center"/>
            </w:pPr>
            <w:r w:rsidRPr="009E0B9A">
              <w:t>від 11.07.2012 № 1/11-11335</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8280" w:type="dxa"/>
            <w:gridSpan w:val="3"/>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tabs>
                <w:tab w:val="left" w:pos="8280"/>
              </w:tabs>
              <w:jc w:val="both"/>
              <w:rPr>
                <w:bCs/>
              </w:rPr>
            </w:pPr>
            <w:r w:rsidRPr="009E0B9A">
              <w:rPr>
                <w:bCs/>
              </w:rPr>
              <w:t>Факультативні курси для учнів спеціалізованих 10-11 класів загальноосвітніх навчальних закладів хімічного та біологічного профілів (ч. 2) (автори Речицький О.Н, Юзбашева Г.С.)</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tabs>
                <w:tab w:val="left" w:pos="317"/>
                <w:tab w:val="left" w:pos="459"/>
                <w:tab w:val="left" w:pos="8280"/>
              </w:tabs>
              <w:ind w:left="-1242" w:right="176" w:firstLine="1249"/>
              <w:jc w:val="center"/>
            </w:pPr>
            <w:r w:rsidRPr="009E0B9A">
              <w:t>10-11</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 xml:space="preserve">Айлант </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Лист МОН від 19.07.2011</w:t>
            </w:r>
          </w:p>
          <w:p w:rsidR="00C11CDC" w:rsidRPr="009E0B9A" w:rsidRDefault="00C11CDC" w:rsidP="00C11CDC">
            <w:pPr>
              <w:widowControl w:val="0"/>
              <w:jc w:val="center"/>
            </w:pPr>
            <w:r w:rsidRPr="009E0B9A">
              <w:t>№ 1/11-6298</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8280" w:type="dxa"/>
            <w:gridSpan w:val="3"/>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tabs>
                <w:tab w:val="left" w:pos="8280"/>
              </w:tabs>
              <w:jc w:val="both"/>
              <w:rPr>
                <w:bCs/>
              </w:rPr>
            </w:pPr>
            <w:r w:rsidRPr="009E0B9A">
              <w:rPr>
                <w:bCs/>
              </w:rPr>
              <w:t>Навчальна програма курсу за вибором «Основи медичної хімії» (автор    Бурлака Л.А.)</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tabs>
                <w:tab w:val="left" w:pos="317"/>
                <w:tab w:val="left" w:pos="459"/>
                <w:tab w:val="left" w:pos="8280"/>
              </w:tabs>
              <w:ind w:left="-1242" w:right="176" w:firstLine="1249"/>
              <w:jc w:val="center"/>
            </w:pPr>
            <w:r w:rsidRPr="009E0B9A">
              <w:t>10-11</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Лист ІІТЗО від 21.03.2014</w:t>
            </w:r>
          </w:p>
          <w:p w:rsidR="00C11CDC" w:rsidRPr="009E0B9A" w:rsidRDefault="00C11CDC" w:rsidP="00C11CDC">
            <w:pPr>
              <w:widowControl w:val="0"/>
              <w:jc w:val="center"/>
            </w:pPr>
            <w:r w:rsidRPr="009E0B9A">
              <w:t>№ 14.1/12-Г-451</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8280" w:type="dxa"/>
            <w:gridSpan w:val="3"/>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tabs>
                <w:tab w:val="left" w:pos="8280"/>
              </w:tabs>
              <w:jc w:val="both"/>
              <w:rPr>
                <w:bCs/>
              </w:rPr>
            </w:pPr>
            <w:r w:rsidRPr="009E0B9A">
              <w:rPr>
                <w:bCs/>
              </w:rPr>
              <w:t>Навчальна програма факультативного курсу «Юний фармацевт» для 10 (11) класу (автори Бобкова О.С., Кравченко В.Л.)</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tabs>
                <w:tab w:val="left" w:pos="317"/>
                <w:tab w:val="left" w:pos="459"/>
                <w:tab w:val="left" w:pos="8280"/>
              </w:tabs>
              <w:ind w:left="-1242" w:right="176" w:firstLine="1249"/>
              <w:jc w:val="center"/>
            </w:pPr>
            <w:r w:rsidRPr="009E0B9A">
              <w:t>10 (11)</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Лист ІІТЗО від 20.07.2015</w:t>
            </w:r>
          </w:p>
          <w:p w:rsidR="00C11CDC" w:rsidRPr="009E0B9A" w:rsidRDefault="00C11CDC" w:rsidP="00C11CDC">
            <w:pPr>
              <w:widowControl w:val="0"/>
              <w:jc w:val="center"/>
            </w:pPr>
            <w:r w:rsidRPr="009E0B9A">
              <w:t>№ 14.1/12-Г-909</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8280" w:type="dxa"/>
            <w:gridSpan w:val="3"/>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tabs>
                <w:tab w:val="left" w:pos="8280"/>
              </w:tabs>
              <w:jc w:val="both"/>
              <w:rPr>
                <w:bCs/>
              </w:rPr>
            </w:pPr>
            <w:r w:rsidRPr="009E0B9A">
              <w:rPr>
                <w:bCs/>
              </w:rPr>
              <w:t>Навчальна програма курсу за вибором «Хімія полімерів» (автори Скляр А.М.,           Сударева Г.Ф., Матейко А.В.)</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tabs>
                <w:tab w:val="left" w:pos="317"/>
                <w:tab w:val="left" w:pos="459"/>
                <w:tab w:val="left" w:pos="8280"/>
              </w:tabs>
              <w:ind w:left="-1242" w:right="176" w:firstLine="1249"/>
              <w:jc w:val="center"/>
            </w:pPr>
            <w:r w:rsidRPr="009E0B9A">
              <w:t>11</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Лист ІІТЗО від 10.06.2011</w:t>
            </w:r>
          </w:p>
          <w:p w:rsidR="00C11CDC" w:rsidRPr="009E0B9A" w:rsidRDefault="00C11CDC" w:rsidP="00C11CDC">
            <w:pPr>
              <w:widowControl w:val="0"/>
              <w:jc w:val="center"/>
            </w:pPr>
            <w:r w:rsidRPr="009E0B9A">
              <w:t>№ 1.4/18-Г-368</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8280" w:type="dxa"/>
            <w:gridSpan w:val="3"/>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tabs>
                <w:tab w:val="left" w:pos="8280"/>
              </w:tabs>
              <w:jc w:val="both"/>
              <w:rPr>
                <w:bCs/>
              </w:rPr>
            </w:pPr>
            <w:r w:rsidRPr="009E0B9A">
              <w:rPr>
                <w:bCs/>
              </w:rPr>
              <w:t>Навчальна програма курсу за вибором «Основи біоорганічної хімії» (автор Орлова С.В.)</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tabs>
                <w:tab w:val="left" w:pos="317"/>
                <w:tab w:val="left" w:pos="459"/>
                <w:tab w:val="left" w:pos="8280"/>
              </w:tabs>
              <w:ind w:left="-1242" w:right="176" w:firstLine="1249"/>
              <w:jc w:val="center"/>
            </w:pPr>
            <w:r w:rsidRPr="009E0B9A">
              <w:t>11</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Лист ІІТЗО від 17.02.2014</w:t>
            </w:r>
          </w:p>
          <w:p w:rsidR="00C11CDC" w:rsidRPr="009E0B9A" w:rsidRDefault="00C11CDC" w:rsidP="00C11CDC">
            <w:pPr>
              <w:widowControl w:val="0"/>
              <w:jc w:val="center"/>
            </w:pPr>
            <w:r w:rsidRPr="009E0B9A">
              <w:t>№ 14.1/12-Г-135</w:t>
            </w:r>
          </w:p>
        </w:tc>
      </w:tr>
      <w:tr w:rsidR="00C11CDC" w:rsidRPr="009E0B9A" w:rsidTr="00C11CDC">
        <w:trPr>
          <w:cantSplit/>
          <w:trHeight w:val="246"/>
        </w:trPr>
        <w:tc>
          <w:tcPr>
            <w:tcW w:w="15588" w:type="dxa"/>
            <w:gridSpan w:val="10"/>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rPr>
                <w:b/>
              </w:rPr>
            </w:pPr>
            <w:r w:rsidRPr="009E0B9A">
              <w:rPr>
                <w:b/>
              </w:rPr>
              <w:t>Основні підручники та навчальні посібники</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540"/>
              <w:jc w:val="center"/>
            </w:pPr>
          </w:p>
        </w:tc>
        <w:tc>
          <w:tcPr>
            <w:tcW w:w="42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pPr>
            <w:r w:rsidRPr="009E0B9A">
              <w:t>Хімія (підручник)</w:t>
            </w:r>
          </w:p>
        </w:tc>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r w:rsidRPr="009E0B9A">
              <w:t>Попель П.П., Крикля Л.С.</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7</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tabs>
                <w:tab w:val="left" w:pos="6152"/>
              </w:tabs>
              <w:ind w:firstLine="35"/>
              <w:jc w:val="center"/>
            </w:pPr>
            <w:r w:rsidRPr="009E0B9A">
              <w:t>Академія</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Наказ МОН</w:t>
            </w:r>
          </w:p>
          <w:p w:rsidR="00C11CDC" w:rsidRPr="009E0B9A" w:rsidRDefault="00C11CDC" w:rsidP="00C11CDC">
            <w:pPr>
              <w:widowControl w:val="0"/>
              <w:jc w:val="center"/>
            </w:pPr>
            <w:r w:rsidRPr="009E0B9A">
              <w:t xml:space="preserve"> від 20.07.2015  № 777</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540"/>
              <w:jc w:val="center"/>
            </w:pPr>
          </w:p>
        </w:tc>
        <w:tc>
          <w:tcPr>
            <w:tcW w:w="42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pPr>
            <w:r w:rsidRPr="009E0B9A">
              <w:t>Хімія (підручник)</w:t>
            </w:r>
          </w:p>
        </w:tc>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r w:rsidRPr="009E0B9A">
              <w:t>Ярошенко О.Г.</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7</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СИЦИЯ</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Наказ МОН</w:t>
            </w:r>
          </w:p>
          <w:p w:rsidR="00C11CDC" w:rsidRPr="009E0B9A" w:rsidRDefault="00C11CDC" w:rsidP="00C11CDC">
            <w:pPr>
              <w:jc w:val="center"/>
            </w:pPr>
            <w:r w:rsidRPr="009E0B9A">
              <w:t xml:space="preserve"> від 20.07.2015  № 777</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540"/>
              <w:jc w:val="center"/>
            </w:pPr>
          </w:p>
        </w:tc>
        <w:tc>
          <w:tcPr>
            <w:tcW w:w="42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pPr>
            <w:r w:rsidRPr="009E0B9A">
              <w:t>Хімія (підручник)</w:t>
            </w:r>
          </w:p>
        </w:tc>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r w:rsidRPr="009E0B9A">
              <w:t>Григорович О.В.</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7</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Ранок</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Наказ МОН</w:t>
            </w:r>
          </w:p>
          <w:p w:rsidR="00C11CDC" w:rsidRPr="009E0B9A" w:rsidRDefault="00C11CDC" w:rsidP="00C11CDC">
            <w:pPr>
              <w:jc w:val="center"/>
            </w:pPr>
            <w:r w:rsidRPr="009E0B9A">
              <w:t xml:space="preserve"> від 20.07.2015  № 777</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540"/>
              <w:jc w:val="center"/>
            </w:pPr>
          </w:p>
        </w:tc>
        <w:tc>
          <w:tcPr>
            <w:tcW w:w="42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pPr>
            <w:r w:rsidRPr="009E0B9A">
              <w:t>Хімія (підручник)</w:t>
            </w:r>
          </w:p>
        </w:tc>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r w:rsidRPr="009E0B9A">
              <w:t>Савчин М.-В.М.</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7</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Грамота</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Наказ МОН</w:t>
            </w:r>
          </w:p>
          <w:p w:rsidR="00C11CDC" w:rsidRPr="009E0B9A" w:rsidRDefault="00C11CDC" w:rsidP="00C11CDC">
            <w:pPr>
              <w:jc w:val="center"/>
            </w:pPr>
            <w:r w:rsidRPr="009E0B9A">
              <w:t xml:space="preserve"> від 20.07.2015  № 777</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540"/>
              <w:jc w:val="center"/>
            </w:pPr>
          </w:p>
        </w:tc>
        <w:tc>
          <w:tcPr>
            <w:tcW w:w="42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pPr>
            <w:r w:rsidRPr="009E0B9A">
              <w:t>Хімія (підручник)</w:t>
            </w:r>
          </w:p>
        </w:tc>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r w:rsidRPr="009E0B9A">
              <w:t>Дячук Л.С., Гладюк М.М.</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7</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Навчальна книга – Богдан</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Наказ МОН</w:t>
            </w:r>
          </w:p>
          <w:p w:rsidR="00C11CDC" w:rsidRPr="009E0B9A" w:rsidRDefault="00C11CDC" w:rsidP="00C11CDC">
            <w:pPr>
              <w:jc w:val="center"/>
            </w:pPr>
            <w:r w:rsidRPr="009E0B9A">
              <w:t xml:space="preserve"> від 20.07.2015  № 777</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540"/>
              <w:jc w:val="center"/>
            </w:pPr>
          </w:p>
        </w:tc>
        <w:tc>
          <w:tcPr>
            <w:tcW w:w="42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pPr>
            <w:r w:rsidRPr="009E0B9A">
              <w:t>Хімія (підручник)</w:t>
            </w:r>
          </w:p>
        </w:tc>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r w:rsidRPr="009E0B9A">
              <w:t>Лашевська Г.А., Лашевська А.А.</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7</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Генеза</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Наказ МОН</w:t>
            </w:r>
          </w:p>
          <w:p w:rsidR="00C11CDC" w:rsidRPr="009E0B9A" w:rsidRDefault="00C11CDC" w:rsidP="00C11CDC">
            <w:pPr>
              <w:jc w:val="center"/>
            </w:pPr>
            <w:r w:rsidRPr="009E0B9A">
              <w:t xml:space="preserve"> від 20.07.2015  № 777</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540"/>
              <w:jc w:val="center"/>
            </w:pPr>
          </w:p>
        </w:tc>
        <w:tc>
          <w:tcPr>
            <w:tcW w:w="42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pPr>
            <w:r w:rsidRPr="009E0B9A">
              <w:t>Хімія (підручник)</w:t>
            </w:r>
          </w:p>
        </w:tc>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r w:rsidRPr="009E0B9A">
              <w:t>Буринська Н.М.</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7</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Педагогічна думка</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Наказ МОН</w:t>
            </w:r>
          </w:p>
          <w:p w:rsidR="00C11CDC" w:rsidRPr="009E0B9A" w:rsidRDefault="00C11CDC" w:rsidP="00C11CDC">
            <w:pPr>
              <w:jc w:val="center"/>
            </w:pPr>
            <w:r w:rsidRPr="009E0B9A">
              <w:t xml:space="preserve"> від 20.07.2015  № 777</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540"/>
              <w:jc w:val="center"/>
            </w:pPr>
          </w:p>
        </w:tc>
        <w:tc>
          <w:tcPr>
            <w:tcW w:w="42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pPr>
            <w:r w:rsidRPr="009E0B9A">
              <w:t>Хімія (підручник)</w:t>
            </w:r>
          </w:p>
        </w:tc>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r w:rsidRPr="009E0B9A">
              <w:t>Василенко С.В., Коваль Я.Ю.</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7</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Астон</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Наказ МОН</w:t>
            </w:r>
          </w:p>
          <w:p w:rsidR="00C11CDC" w:rsidRPr="009E0B9A" w:rsidRDefault="00C11CDC" w:rsidP="00C11CDC">
            <w:pPr>
              <w:jc w:val="center"/>
            </w:pPr>
            <w:r w:rsidRPr="009E0B9A">
              <w:t xml:space="preserve"> від 20.07.2015  № 777</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540"/>
              <w:jc w:val="center"/>
            </w:pPr>
          </w:p>
        </w:tc>
        <w:tc>
          <w:tcPr>
            <w:tcW w:w="42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pPr>
            <w:r w:rsidRPr="009E0B9A">
              <w:t>Хімія (підручник)</w:t>
            </w:r>
          </w:p>
        </w:tc>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r w:rsidRPr="009E0B9A">
              <w:t>Ляшенко А.Х., Коваленко В.С.</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7</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Наказ МОН</w:t>
            </w:r>
          </w:p>
          <w:p w:rsidR="00C11CDC" w:rsidRPr="009E0B9A" w:rsidRDefault="00C11CDC" w:rsidP="00C11CDC">
            <w:pPr>
              <w:jc w:val="center"/>
            </w:pPr>
            <w:r w:rsidRPr="009E0B9A">
              <w:t xml:space="preserve"> від 20.07.2015  № 777</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540"/>
              <w:jc w:val="center"/>
            </w:pPr>
          </w:p>
        </w:tc>
        <w:tc>
          <w:tcPr>
            <w:tcW w:w="42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pPr>
            <w:r w:rsidRPr="009E0B9A">
              <w:t>Хімія (підручник)</w:t>
            </w:r>
          </w:p>
        </w:tc>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pPr>
            <w:r w:rsidRPr="009E0B9A">
              <w:t>Буринська Н.М.</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8</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tabs>
                <w:tab w:val="left" w:pos="6152"/>
              </w:tabs>
              <w:ind w:firstLine="35"/>
              <w:jc w:val="center"/>
            </w:pPr>
            <w:r w:rsidRPr="009E0B9A">
              <w:t>Перун</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Наказ МОН</w:t>
            </w:r>
          </w:p>
          <w:p w:rsidR="00C11CDC" w:rsidRPr="009E0B9A" w:rsidRDefault="00C11CDC" w:rsidP="00C11CDC">
            <w:pPr>
              <w:widowControl w:val="0"/>
              <w:jc w:val="center"/>
            </w:pPr>
            <w:r w:rsidRPr="009E0B9A">
              <w:t>від 17.03.2008 № 179</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540"/>
              <w:jc w:val="center"/>
            </w:pPr>
          </w:p>
        </w:tc>
        <w:tc>
          <w:tcPr>
            <w:tcW w:w="42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pPr>
            <w:r w:rsidRPr="009E0B9A">
              <w:t>Хімія (підручник)</w:t>
            </w:r>
          </w:p>
        </w:tc>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pPr>
            <w:r w:rsidRPr="009E0B9A">
              <w:t>Попель П.П., Крикля Л.С.</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8</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tabs>
                <w:tab w:val="left" w:pos="6152"/>
              </w:tabs>
              <w:ind w:firstLine="35"/>
              <w:jc w:val="center"/>
            </w:pPr>
            <w:r w:rsidRPr="009E0B9A">
              <w:t>Академія</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Наказ МОН</w:t>
            </w:r>
          </w:p>
          <w:p w:rsidR="00C11CDC" w:rsidRPr="009E0B9A" w:rsidRDefault="00C11CDC" w:rsidP="00C11CDC">
            <w:pPr>
              <w:widowControl w:val="0"/>
              <w:jc w:val="center"/>
            </w:pPr>
            <w:r w:rsidRPr="009E0B9A">
              <w:t>від 17.03.2008 № 179</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540"/>
              <w:jc w:val="center"/>
            </w:pPr>
          </w:p>
        </w:tc>
        <w:tc>
          <w:tcPr>
            <w:tcW w:w="42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pPr>
            <w:r w:rsidRPr="009E0B9A">
              <w:t>Хімія (підручник)</w:t>
            </w:r>
          </w:p>
        </w:tc>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pPr>
            <w:r w:rsidRPr="009E0B9A">
              <w:t>Ярошенко О.Г.</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8</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tabs>
                <w:tab w:val="left" w:pos="6152"/>
              </w:tabs>
              <w:ind w:firstLine="35"/>
              <w:jc w:val="center"/>
            </w:pPr>
            <w:r w:rsidRPr="009E0B9A">
              <w:t>Освіта</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Наказ МОН</w:t>
            </w:r>
          </w:p>
          <w:p w:rsidR="00C11CDC" w:rsidRPr="009E0B9A" w:rsidRDefault="00C11CDC" w:rsidP="00C11CDC">
            <w:pPr>
              <w:widowControl w:val="0"/>
              <w:jc w:val="center"/>
            </w:pPr>
            <w:r w:rsidRPr="009E0B9A">
              <w:t>від 17.03.2008 № 179</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540"/>
              <w:jc w:val="center"/>
            </w:pPr>
          </w:p>
        </w:tc>
        <w:tc>
          <w:tcPr>
            <w:tcW w:w="42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pPr>
            <w:r w:rsidRPr="009E0B9A">
              <w:t>Хімія (підручник)</w:t>
            </w:r>
          </w:p>
        </w:tc>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pPr>
            <w:r w:rsidRPr="009E0B9A">
              <w:t>Буринська Н.М., Величко Л.П.</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9</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tabs>
                <w:tab w:val="left" w:pos="6152"/>
              </w:tabs>
              <w:ind w:firstLine="35"/>
              <w:jc w:val="center"/>
            </w:pPr>
            <w:r w:rsidRPr="009E0B9A">
              <w:t>Перун</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Наказ МОН</w:t>
            </w:r>
          </w:p>
          <w:p w:rsidR="00C11CDC" w:rsidRPr="009E0B9A" w:rsidRDefault="00C11CDC" w:rsidP="00C11CDC">
            <w:pPr>
              <w:tabs>
                <w:tab w:val="right" w:pos="1559"/>
                <w:tab w:val="left" w:pos="2126"/>
                <w:tab w:val="left" w:pos="3686"/>
                <w:tab w:val="center" w:pos="4746"/>
                <w:tab w:val="left" w:pos="7655"/>
              </w:tabs>
              <w:jc w:val="center"/>
            </w:pPr>
            <w:r w:rsidRPr="009E0B9A">
              <w:t>від 02.02.2009 № 56</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540"/>
              <w:jc w:val="center"/>
            </w:pPr>
          </w:p>
        </w:tc>
        <w:tc>
          <w:tcPr>
            <w:tcW w:w="42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pPr>
            <w:r w:rsidRPr="009E0B9A">
              <w:t>Хімія (підручник)</w:t>
            </w:r>
          </w:p>
        </w:tc>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pPr>
            <w:r w:rsidRPr="009E0B9A">
              <w:t>Лашевська Г.А.</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9</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tabs>
                <w:tab w:val="left" w:pos="6152"/>
              </w:tabs>
              <w:ind w:firstLine="35"/>
              <w:jc w:val="center"/>
            </w:pPr>
            <w:r w:rsidRPr="009E0B9A">
              <w:t>Генеза</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Наказ МОН</w:t>
            </w:r>
          </w:p>
          <w:p w:rsidR="00C11CDC" w:rsidRPr="009E0B9A" w:rsidRDefault="00C11CDC" w:rsidP="00C11CDC">
            <w:pPr>
              <w:widowControl w:val="0"/>
              <w:jc w:val="center"/>
            </w:pPr>
            <w:r w:rsidRPr="009E0B9A">
              <w:t>від 02.02.2009 № 56</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540"/>
              <w:jc w:val="center"/>
            </w:pPr>
          </w:p>
        </w:tc>
        <w:tc>
          <w:tcPr>
            <w:tcW w:w="42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pPr>
            <w:r w:rsidRPr="009E0B9A">
              <w:t>Хімія (підручник)</w:t>
            </w:r>
          </w:p>
        </w:tc>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pPr>
            <w:r w:rsidRPr="009E0B9A">
              <w:t>Попель П.П., Крикля Л.С.</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9</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tabs>
                <w:tab w:val="left" w:pos="6152"/>
              </w:tabs>
              <w:ind w:firstLine="35"/>
              <w:jc w:val="center"/>
            </w:pPr>
            <w:r w:rsidRPr="009E0B9A">
              <w:t>Академія</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Наказ МОН</w:t>
            </w:r>
          </w:p>
          <w:p w:rsidR="00C11CDC" w:rsidRPr="009E0B9A" w:rsidRDefault="00C11CDC" w:rsidP="00C11CDC">
            <w:pPr>
              <w:widowControl w:val="0"/>
              <w:jc w:val="center"/>
            </w:pPr>
            <w:r w:rsidRPr="009E0B9A">
              <w:t>від 02.02.2009 № 56</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540"/>
              <w:jc w:val="center"/>
            </w:pPr>
          </w:p>
        </w:tc>
        <w:tc>
          <w:tcPr>
            <w:tcW w:w="42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pPr>
            <w:r w:rsidRPr="009E0B9A">
              <w:t>Хімія (підручник)</w:t>
            </w:r>
          </w:p>
        </w:tc>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pPr>
            <w:r w:rsidRPr="009E0B9A">
              <w:t>Ярошенко О.Г.</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9</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tabs>
                <w:tab w:val="left" w:pos="6152"/>
              </w:tabs>
              <w:ind w:firstLine="35"/>
              <w:jc w:val="center"/>
            </w:pPr>
            <w:r w:rsidRPr="009E0B9A">
              <w:t>Освіта</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Наказ МОН</w:t>
            </w:r>
          </w:p>
          <w:p w:rsidR="00C11CDC" w:rsidRPr="009E0B9A" w:rsidRDefault="00C11CDC" w:rsidP="00C11CDC">
            <w:pPr>
              <w:widowControl w:val="0"/>
              <w:jc w:val="center"/>
            </w:pPr>
            <w:r w:rsidRPr="009E0B9A">
              <w:t>від 02.02.2009 № 56</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540"/>
              <w:jc w:val="center"/>
            </w:pPr>
          </w:p>
        </w:tc>
        <w:tc>
          <w:tcPr>
            <w:tcW w:w="42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pPr>
            <w:r w:rsidRPr="009E0B9A">
              <w:t>Хімія (рівень стандарту, академічний рівень) (підручник)</w:t>
            </w:r>
          </w:p>
        </w:tc>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pPr>
            <w:r w:rsidRPr="009E0B9A">
              <w:t>Ярошенко О.Г.</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10</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ind w:firstLine="35"/>
              <w:jc w:val="center"/>
            </w:pPr>
            <w:r w:rsidRPr="009E0B9A">
              <w:t>Грамота</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Наказ МОН</w:t>
            </w:r>
          </w:p>
          <w:p w:rsidR="00C11CDC" w:rsidRPr="009E0B9A" w:rsidRDefault="00C11CDC" w:rsidP="00C11CDC">
            <w:pPr>
              <w:widowControl w:val="0"/>
              <w:jc w:val="center"/>
            </w:pPr>
            <w:r w:rsidRPr="009E0B9A">
              <w:t>від 03.03.2010 № 177</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540"/>
              <w:jc w:val="center"/>
            </w:pPr>
          </w:p>
        </w:tc>
        <w:tc>
          <w:tcPr>
            <w:tcW w:w="420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C11CDC" w:rsidRPr="009E0B9A" w:rsidRDefault="00C11CDC" w:rsidP="00C11CDC">
            <w:r w:rsidRPr="009E0B9A">
              <w:t>Хімія (рівень стандарту, академічний рівень) (підручник)</w:t>
            </w:r>
          </w:p>
        </w:tc>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pPr>
            <w:r w:rsidRPr="009E0B9A">
              <w:t>Попель П.П., Крикля Л.С.</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10</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ind w:firstLine="35"/>
              <w:jc w:val="center"/>
            </w:pPr>
            <w:r w:rsidRPr="009E0B9A">
              <w:t>Академія</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Наказ МОН</w:t>
            </w:r>
          </w:p>
          <w:p w:rsidR="00C11CDC" w:rsidRPr="009E0B9A" w:rsidRDefault="00C11CDC" w:rsidP="00C11CDC">
            <w:pPr>
              <w:widowControl w:val="0"/>
              <w:jc w:val="center"/>
            </w:pPr>
            <w:r w:rsidRPr="009E0B9A">
              <w:t>від 03.03.2010 № 177</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540"/>
              <w:jc w:val="center"/>
            </w:pPr>
          </w:p>
        </w:tc>
        <w:tc>
          <w:tcPr>
            <w:tcW w:w="42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r w:rsidRPr="009E0B9A">
              <w:t>Хімія (профільний рівень) (підручник)</w:t>
            </w:r>
          </w:p>
        </w:tc>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pPr>
            <w:r w:rsidRPr="009E0B9A">
              <w:t>Буринська Н.М. та інші</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10</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ind w:firstLine="35"/>
              <w:jc w:val="center"/>
            </w:pPr>
            <w:r w:rsidRPr="009E0B9A">
              <w:t>Педагогічна</w:t>
            </w:r>
          </w:p>
          <w:p w:rsidR="00C11CDC" w:rsidRPr="009E0B9A" w:rsidRDefault="00C11CDC" w:rsidP="00C11CDC">
            <w:pPr>
              <w:widowControl w:val="0"/>
              <w:ind w:firstLine="35"/>
              <w:jc w:val="center"/>
            </w:pPr>
            <w:r w:rsidRPr="009E0B9A">
              <w:t>думка</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Наказ МОН</w:t>
            </w:r>
          </w:p>
          <w:p w:rsidR="00C11CDC" w:rsidRPr="009E0B9A" w:rsidRDefault="00C11CDC" w:rsidP="00C11CDC">
            <w:pPr>
              <w:widowControl w:val="0"/>
              <w:jc w:val="center"/>
            </w:pPr>
            <w:r w:rsidRPr="009E0B9A">
              <w:t>від 03.03.2010 № 177</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540"/>
              <w:jc w:val="center"/>
            </w:pPr>
          </w:p>
        </w:tc>
        <w:tc>
          <w:tcPr>
            <w:tcW w:w="42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pPr>
            <w:r w:rsidRPr="009E0B9A">
              <w:t>Хімія (рівень стандарту) (підручник)</w:t>
            </w:r>
          </w:p>
        </w:tc>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pPr>
            <w:r w:rsidRPr="009E0B9A">
              <w:t>Лашевська Г.А., Лашевська А.А.</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11</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tabs>
                <w:tab w:val="left" w:pos="6152"/>
              </w:tabs>
              <w:ind w:firstLine="35"/>
              <w:jc w:val="center"/>
            </w:pPr>
            <w:r w:rsidRPr="009E0B9A">
              <w:t>Генеза</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 xml:space="preserve">Наказ </w:t>
            </w:r>
            <w:r w:rsidRPr="009E0B9A">
              <w:rPr>
                <w:sz w:val="20"/>
                <w:szCs w:val="20"/>
              </w:rPr>
              <w:t>МОНмолодьспорту</w:t>
            </w:r>
          </w:p>
          <w:p w:rsidR="00C11CDC" w:rsidRPr="009E0B9A" w:rsidRDefault="00C11CDC" w:rsidP="00C11CDC">
            <w:pPr>
              <w:widowControl w:val="0"/>
              <w:jc w:val="center"/>
            </w:pPr>
            <w:r w:rsidRPr="009E0B9A">
              <w:t>від 16.03.2011 № 235</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540"/>
              <w:jc w:val="center"/>
            </w:pPr>
          </w:p>
        </w:tc>
        <w:tc>
          <w:tcPr>
            <w:tcW w:w="42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pPr>
            <w:r w:rsidRPr="009E0B9A">
              <w:t>Хімія (рівень стандарту) (підручник)</w:t>
            </w:r>
          </w:p>
        </w:tc>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pPr>
            <w:r w:rsidRPr="009E0B9A">
              <w:t>Ярошенко О.Г.</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11</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ind w:firstLine="35"/>
              <w:jc w:val="center"/>
            </w:pPr>
            <w:r w:rsidRPr="009E0B9A">
              <w:t>Грамота</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 xml:space="preserve">Наказ </w:t>
            </w:r>
            <w:r w:rsidRPr="009E0B9A">
              <w:rPr>
                <w:sz w:val="20"/>
                <w:szCs w:val="20"/>
              </w:rPr>
              <w:t>МОНмолодьспорту</w:t>
            </w:r>
          </w:p>
          <w:p w:rsidR="00C11CDC" w:rsidRPr="009E0B9A" w:rsidRDefault="00C11CDC" w:rsidP="00C11CDC">
            <w:pPr>
              <w:widowControl w:val="0"/>
              <w:jc w:val="center"/>
            </w:pPr>
            <w:r w:rsidRPr="009E0B9A">
              <w:t>від 16.03.2011 № 235</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540"/>
              <w:jc w:val="center"/>
            </w:pPr>
          </w:p>
        </w:tc>
        <w:tc>
          <w:tcPr>
            <w:tcW w:w="42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pPr>
            <w:r w:rsidRPr="009E0B9A">
              <w:t>Хімія (академічний рівень) (підручник)</w:t>
            </w:r>
          </w:p>
        </w:tc>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pPr>
            <w:r w:rsidRPr="009E0B9A">
              <w:t>Попель П.П., Крикля Л.С.</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11</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tabs>
                <w:tab w:val="left" w:pos="6152"/>
              </w:tabs>
              <w:ind w:firstLine="35"/>
              <w:jc w:val="center"/>
            </w:pPr>
            <w:r w:rsidRPr="009E0B9A">
              <w:t>Академія</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 xml:space="preserve">Наказ </w:t>
            </w:r>
            <w:r w:rsidRPr="009E0B9A">
              <w:rPr>
                <w:sz w:val="20"/>
                <w:szCs w:val="20"/>
              </w:rPr>
              <w:t>МОНмолодьспорту</w:t>
            </w:r>
          </w:p>
          <w:p w:rsidR="00C11CDC" w:rsidRPr="009E0B9A" w:rsidRDefault="00C11CDC" w:rsidP="00C11CDC">
            <w:pPr>
              <w:widowControl w:val="0"/>
              <w:jc w:val="center"/>
            </w:pPr>
            <w:r w:rsidRPr="009E0B9A">
              <w:t>від 16.03.2011 № 235</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540"/>
              <w:jc w:val="center"/>
            </w:pPr>
          </w:p>
        </w:tc>
        <w:tc>
          <w:tcPr>
            <w:tcW w:w="42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pPr>
            <w:r w:rsidRPr="009E0B9A">
              <w:t>Хімія (академічний рівень) (підручник)</w:t>
            </w:r>
          </w:p>
        </w:tc>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pPr>
            <w:r w:rsidRPr="009E0B9A">
              <w:t>Величко Л.П.</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11</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ind w:firstLine="35"/>
              <w:jc w:val="center"/>
            </w:pPr>
            <w:r w:rsidRPr="009E0B9A">
              <w:t xml:space="preserve">Освіта </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 xml:space="preserve">Наказ </w:t>
            </w:r>
            <w:r w:rsidRPr="009E0B9A">
              <w:rPr>
                <w:sz w:val="20"/>
                <w:szCs w:val="20"/>
              </w:rPr>
              <w:t>МОНмолодьспорту</w:t>
            </w:r>
          </w:p>
          <w:p w:rsidR="00C11CDC" w:rsidRPr="009E0B9A" w:rsidRDefault="00C11CDC" w:rsidP="00C11CDC">
            <w:pPr>
              <w:widowControl w:val="0"/>
              <w:jc w:val="center"/>
            </w:pPr>
            <w:r w:rsidRPr="009E0B9A">
              <w:t>від 16.03.2011 № 235</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540"/>
              <w:jc w:val="center"/>
            </w:pPr>
          </w:p>
        </w:tc>
        <w:tc>
          <w:tcPr>
            <w:tcW w:w="42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pPr>
            <w:r w:rsidRPr="009E0B9A">
              <w:t>Хімія (профільний рівень) (підручник)</w:t>
            </w:r>
          </w:p>
        </w:tc>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pPr>
            <w:r w:rsidRPr="009E0B9A">
              <w:t>Величко Л.П., Буринська Н.М.</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11</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ind w:firstLine="35"/>
              <w:jc w:val="center"/>
            </w:pPr>
            <w:r w:rsidRPr="009E0B9A">
              <w:t>УВЦ «Школяр»</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 xml:space="preserve">Наказ </w:t>
            </w:r>
            <w:r w:rsidRPr="009E0B9A">
              <w:rPr>
                <w:sz w:val="20"/>
                <w:szCs w:val="20"/>
              </w:rPr>
              <w:t>МОНмолодьспорту</w:t>
            </w:r>
          </w:p>
          <w:p w:rsidR="00C11CDC" w:rsidRPr="009E0B9A" w:rsidRDefault="00C11CDC" w:rsidP="00C11CDC">
            <w:pPr>
              <w:widowControl w:val="0"/>
              <w:jc w:val="center"/>
            </w:pPr>
            <w:r w:rsidRPr="009E0B9A">
              <w:t>від 16.03.2011 № 235</w:t>
            </w:r>
          </w:p>
        </w:tc>
      </w:tr>
      <w:tr w:rsidR="00C11CDC" w:rsidRPr="009E0B9A" w:rsidTr="00C11CDC">
        <w:trPr>
          <w:cantSplit/>
          <w:trHeight w:val="246"/>
        </w:trPr>
        <w:tc>
          <w:tcPr>
            <w:tcW w:w="15588" w:type="dxa"/>
            <w:gridSpan w:val="10"/>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rPr>
                <w:b/>
              </w:rPr>
            </w:pPr>
            <w:r w:rsidRPr="009E0B9A">
              <w:rPr>
                <w:b/>
              </w:rPr>
              <w:t>Додаткові підручники та навчальні посібники</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rPr>
                <w:bCs/>
              </w:rPr>
            </w:pPr>
            <w:r w:rsidRPr="009E0B9A">
              <w:rPr>
                <w:bCs/>
              </w:rPr>
              <w:t>Хімія. Зошит для практичних робіт</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pPr>
            <w:r w:rsidRPr="009E0B9A">
              <w:t>Крикля Л.С., Попель П.П.</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7</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ind w:firstLine="35"/>
              <w:jc w:val="center"/>
            </w:pPr>
            <w:r w:rsidRPr="009E0B9A">
              <w:t>Академія</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Лист ІІТЗО від 26.06.2015</w:t>
            </w:r>
          </w:p>
          <w:p w:rsidR="00C11CDC" w:rsidRPr="009E0B9A" w:rsidRDefault="00C11CDC" w:rsidP="00C11CDC">
            <w:pPr>
              <w:widowControl w:val="0"/>
              <w:jc w:val="center"/>
            </w:pPr>
            <w:r w:rsidRPr="009E0B9A">
              <w:t>№ 14.1/12-Г-713</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rPr>
                <w:bCs/>
              </w:rPr>
            </w:pPr>
            <w:r w:rsidRPr="009E0B9A">
              <w:rPr>
                <w:bCs/>
              </w:rPr>
              <w:t>Хімія. Задачі і вправи</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pPr>
            <w:r w:rsidRPr="009E0B9A">
              <w:t>Попель П.П., Крикля Л.С.</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7</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ind w:firstLine="35"/>
              <w:jc w:val="center"/>
            </w:pPr>
            <w:r w:rsidRPr="009E0B9A">
              <w:t>Академія</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Лист ІІТЗО від 26.06.2015</w:t>
            </w:r>
          </w:p>
          <w:p w:rsidR="00C11CDC" w:rsidRPr="009E0B9A" w:rsidRDefault="00C11CDC" w:rsidP="00C11CDC">
            <w:pPr>
              <w:widowControl w:val="0"/>
              <w:jc w:val="center"/>
            </w:pPr>
            <w:r w:rsidRPr="009E0B9A">
              <w:t>№ 14.1/12-Г-712</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rPr>
                <w:bCs/>
              </w:rPr>
            </w:pPr>
            <w:r w:rsidRPr="009E0B9A">
              <w:rPr>
                <w:bCs/>
              </w:rPr>
              <w:t>Робочий зошит з хімії</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rPr>
                <w:bCs/>
              </w:rPr>
            </w:pPr>
            <w:r w:rsidRPr="009E0B9A">
              <w:rPr>
                <w:bCs/>
              </w:rPr>
              <w:t>Ярошенко О.Г.</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7</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СИЦИЯ</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Лист ІІТЗО від 26.06.2015</w:t>
            </w:r>
          </w:p>
          <w:p w:rsidR="00C11CDC" w:rsidRPr="009E0B9A" w:rsidRDefault="00C11CDC" w:rsidP="00C11CDC">
            <w:pPr>
              <w:widowControl w:val="0"/>
              <w:jc w:val="center"/>
            </w:pPr>
            <w:r w:rsidRPr="009E0B9A">
              <w:t>№ 14.1/12-Г-714</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rPr>
                <w:bCs/>
              </w:rPr>
            </w:pPr>
            <w:r w:rsidRPr="009E0B9A">
              <w:rPr>
                <w:bCs/>
              </w:rPr>
              <w:t xml:space="preserve">Зошит для практичних і контрольних робіт з хімії </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rPr>
                <w:bCs/>
              </w:rPr>
            </w:pPr>
            <w:r w:rsidRPr="009E0B9A">
              <w:rPr>
                <w:bCs/>
              </w:rPr>
              <w:t>Ярошенко О.Г.</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7</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СИЦИЯ</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Лист ІІТЗО від 26.06.2015</w:t>
            </w:r>
          </w:p>
          <w:p w:rsidR="00C11CDC" w:rsidRPr="009E0B9A" w:rsidRDefault="00C11CDC" w:rsidP="00C11CDC">
            <w:pPr>
              <w:widowControl w:val="0"/>
              <w:jc w:val="center"/>
            </w:pPr>
            <w:r w:rsidRPr="009E0B9A">
              <w:t>№ 14.1/12-Г-715</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pPr>
            <w:r w:rsidRPr="009E0B9A">
              <w:t>Хімія. Робочий зошит</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pPr>
            <w:r w:rsidRPr="009E0B9A">
              <w:t>Савчин М.М.</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7</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ind w:right="-108"/>
              <w:jc w:val="center"/>
            </w:pPr>
            <w:r w:rsidRPr="009E0B9A">
              <w:t>ВНТЛ-Класика</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Лист ІІТЗО від 26.06.2015</w:t>
            </w:r>
          </w:p>
          <w:p w:rsidR="00C11CDC" w:rsidRPr="009E0B9A" w:rsidRDefault="00C11CDC" w:rsidP="00C11CDC">
            <w:pPr>
              <w:widowControl w:val="0"/>
              <w:jc w:val="center"/>
            </w:pPr>
            <w:r w:rsidRPr="009E0B9A">
              <w:t>№ 14.1/12-Г-694</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pPr>
            <w:r w:rsidRPr="009E0B9A">
              <w:t>Хімія. Зошит для лабораторних дослідів і практичних робіт</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pPr>
            <w:r w:rsidRPr="009E0B9A">
              <w:t>Дячук Л.С.</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7</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ind w:right="-108"/>
              <w:jc w:val="center"/>
            </w:pPr>
            <w:r w:rsidRPr="009E0B9A">
              <w:t xml:space="preserve">Навчальна </w:t>
            </w:r>
          </w:p>
          <w:p w:rsidR="00C11CDC" w:rsidRPr="009E0B9A" w:rsidRDefault="00C11CDC" w:rsidP="00C11CDC">
            <w:pPr>
              <w:ind w:right="-108"/>
              <w:jc w:val="center"/>
            </w:pPr>
            <w:r w:rsidRPr="009E0B9A">
              <w:t xml:space="preserve">книга – Богдан </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Лист ІІТЗО від 30.07.2015</w:t>
            </w:r>
          </w:p>
          <w:p w:rsidR="00C11CDC" w:rsidRPr="009E0B9A" w:rsidRDefault="00C11CDC" w:rsidP="00C11CDC">
            <w:pPr>
              <w:widowControl w:val="0"/>
              <w:jc w:val="center"/>
            </w:pPr>
            <w:r w:rsidRPr="009E0B9A">
              <w:t>№ 14.1/12-Г-979</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pPr>
            <w:r w:rsidRPr="009E0B9A">
              <w:t>Хімія. Самостійні та контрольні роботи</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pPr>
            <w:r w:rsidRPr="009E0B9A">
              <w:t>Дячук Л.С.</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7</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ind w:right="-108"/>
              <w:jc w:val="center"/>
            </w:pPr>
            <w:r w:rsidRPr="009E0B9A">
              <w:t xml:space="preserve">Навчальна </w:t>
            </w:r>
          </w:p>
          <w:p w:rsidR="00C11CDC" w:rsidRPr="009E0B9A" w:rsidRDefault="00C11CDC" w:rsidP="00C11CDC">
            <w:pPr>
              <w:ind w:right="-108"/>
              <w:jc w:val="center"/>
            </w:pPr>
            <w:r w:rsidRPr="009E0B9A">
              <w:t xml:space="preserve">книга – Богдан </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Лист ІІТЗО від 30.07.2015</w:t>
            </w:r>
          </w:p>
          <w:p w:rsidR="00C11CDC" w:rsidRPr="009E0B9A" w:rsidRDefault="00C11CDC" w:rsidP="00C11CDC">
            <w:pPr>
              <w:widowControl w:val="0"/>
              <w:jc w:val="center"/>
            </w:pPr>
            <w:r w:rsidRPr="009E0B9A">
              <w:t>№ 14.1/12-Г-982</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pPr>
            <w:r w:rsidRPr="009E0B9A">
              <w:t>Хімія. Зошит для тестового контролю</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pPr>
            <w:r w:rsidRPr="009E0B9A">
              <w:t>Дячук Л.С.</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7</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ind w:right="-108"/>
              <w:jc w:val="center"/>
            </w:pPr>
            <w:r w:rsidRPr="009E0B9A">
              <w:t xml:space="preserve">Навчальна </w:t>
            </w:r>
          </w:p>
          <w:p w:rsidR="00C11CDC" w:rsidRPr="009E0B9A" w:rsidRDefault="00C11CDC" w:rsidP="00C11CDC">
            <w:pPr>
              <w:ind w:right="-108"/>
              <w:jc w:val="center"/>
            </w:pPr>
            <w:r w:rsidRPr="009E0B9A">
              <w:t xml:space="preserve">книга – Богдан </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Лист ІІТЗО від 30.07.2015</w:t>
            </w:r>
          </w:p>
          <w:p w:rsidR="00C11CDC" w:rsidRPr="009E0B9A" w:rsidRDefault="00C11CDC" w:rsidP="00C11CDC">
            <w:pPr>
              <w:widowControl w:val="0"/>
              <w:jc w:val="center"/>
            </w:pPr>
            <w:r w:rsidRPr="009E0B9A">
              <w:t>№ 14.1/12-Г-980</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pPr>
            <w:r w:rsidRPr="009E0B9A">
              <w:t>Хімія. Робочий зошит</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pPr>
            <w:r w:rsidRPr="009E0B9A">
              <w:t>Дячук Л.С.</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7</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ind w:right="-108"/>
              <w:jc w:val="center"/>
            </w:pPr>
            <w:r w:rsidRPr="009E0B9A">
              <w:t xml:space="preserve">Навчальна </w:t>
            </w:r>
          </w:p>
          <w:p w:rsidR="00C11CDC" w:rsidRPr="009E0B9A" w:rsidRDefault="00C11CDC" w:rsidP="00C11CDC">
            <w:pPr>
              <w:ind w:right="-108"/>
              <w:jc w:val="center"/>
            </w:pPr>
            <w:r w:rsidRPr="009E0B9A">
              <w:t xml:space="preserve">книга – Богдан </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Лист ІІТЗО від 30.07.2015</w:t>
            </w:r>
          </w:p>
          <w:p w:rsidR="00C11CDC" w:rsidRPr="009E0B9A" w:rsidRDefault="00C11CDC" w:rsidP="00C11CDC">
            <w:pPr>
              <w:widowControl w:val="0"/>
              <w:jc w:val="center"/>
            </w:pPr>
            <w:r w:rsidRPr="009E0B9A">
              <w:t>№ 14.1/12-Г-981</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pPr>
            <w:r w:rsidRPr="009E0B9A">
              <w:t>Хімія. Зошит для лабораторних дослідів і практичних робіт</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pPr>
            <w:r w:rsidRPr="009E0B9A">
              <w:t>Дячук Л.С.</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7</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ind w:right="-108"/>
              <w:jc w:val="center"/>
            </w:pPr>
            <w:r w:rsidRPr="009E0B9A">
              <w:t xml:space="preserve">Підручники і посібники </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Лист ІІТЗО від 30.07.2015</w:t>
            </w:r>
          </w:p>
          <w:p w:rsidR="00C11CDC" w:rsidRPr="009E0B9A" w:rsidRDefault="00C11CDC" w:rsidP="00C11CDC">
            <w:pPr>
              <w:widowControl w:val="0"/>
              <w:jc w:val="center"/>
            </w:pPr>
            <w:r w:rsidRPr="009E0B9A">
              <w:t>№ 14.1/12-Г-983</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rPr>
                <w:bCs/>
              </w:rPr>
            </w:pPr>
            <w:r w:rsidRPr="009E0B9A">
              <w:rPr>
                <w:bCs/>
              </w:rPr>
              <w:t>Хімія: 7. Зошит для практичних робіт, лабораторних дослідів і домашнього експерименту</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rPr>
                <w:bCs/>
              </w:rPr>
            </w:pPr>
            <w:r w:rsidRPr="009E0B9A">
              <w:rPr>
                <w:bCs/>
              </w:rPr>
              <w:t>Лашевська Г.А., Лашевська А.А.</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7</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Генеза</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Лист ІІТЗО від 20.05.2015</w:t>
            </w:r>
          </w:p>
          <w:p w:rsidR="00C11CDC" w:rsidRPr="009E0B9A" w:rsidRDefault="00C11CDC" w:rsidP="00C11CDC">
            <w:pPr>
              <w:widowControl w:val="0"/>
              <w:jc w:val="center"/>
            </w:pPr>
            <w:r w:rsidRPr="009E0B9A">
              <w:t>№ 14.1/12-Г-310</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rPr>
                <w:bCs/>
              </w:rPr>
            </w:pPr>
            <w:r w:rsidRPr="009E0B9A">
              <w:rPr>
                <w:bCs/>
              </w:rPr>
              <w:t xml:space="preserve">Хімія: 7. Тематичні та підсумкові контрольні роботи </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rPr>
                <w:bCs/>
              </w:rPr>
            </w:pPr>
            <w:r w:rsidRPr="009E0B9A">
              <w:t>Лашевська Г.А., Лашевська А.А.</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7</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Генеза</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Лист ІІТЗО від 26.06.2015</w:t>
            </w:r>
          </w:p>
          <w:p w:rsidR="00C11CDC" w:rsidRPr="009E0B9A" w:rsidRDefault="00C11CDC" w:rsidP="00C11CDC">
            <w:pPr>
              <w:widowControl w:val="0"/>
              <w:jc w:val="center"/>
            </w:pPr>
            <w:r w:rsidRPr="009E0B9A">
              <w:t>№ 14.1/12-Г-691</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rPr>
                <w:bCs/>
              </w:rPr>
            </w:pPr>
            <w:r w:rsidRPr="009E0B9A">
              <w:rPr>
                <w:bCs/>
              </w:rPr>
              <w:t>Зошит для практичних робіт з хімії. 7 клас</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rPr>
                <w:bCs/>
              </w:rPr>
            </w:pPr>
            <w:r w:rsidRPr="009E0B9A">
              <w:rPr>
                <w:bCs/>
              </w:rPr>
              <w:t>Лашевська Г.А.</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7</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rPr>
                <w:sz w:val="22"/>
                <w:szCs w:val="22"/>
              </w:rPr>
            </w:pPr>
            <w:r w:rsidRPr="009E0B9A">
              <w:rPr>
                <w:sz w:val="22"/>
                <w:szCs w:val="22"/>
              </w:rPr>
              <w:t>Інститут педагогіки НАПН України</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 xml:space="preserve">Лист ІІТЗО від 27.11.2014 </w:t>
            </w:r>
          </w:p>
          <w:p w:rsidR="00C11CDC" w:rsidRPr="009E0B9A" w:rsidRDefault="00C11CDC" w:rsidP="00C11CDC">
            <w:pPr>
              <w:widowControl w:val="0"/>
              <w:jc w:val="center"/>
            </w:pPr>
            <w:r w:rsidRPr="009E0B9A">
              <w:t>№ 14.1/12-Г-1829</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rPr>
                <w:bCs/>
              </w:rPr>
            </w:pPr>
            <w:r w:rsidRPr="009E0B9A">
              <w:rPr>
                <w:bCs/>
              </w:rPr>
              <w:t xml:space="preserve">Зошит для практичних і контрольних робіт з хімії. 7 клас </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rPr>
                <w:bCs/>
              </w:rPr>
            </w:pPr>
            <w:r w:rsidRPr="009E0B9A">
              <w:rPr>
                <w:bCs/>
              </w:rPr>
              <w:t>Дубовик О.А.</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7</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Грамота</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Лист ІІТЗО від 26.06.2015</w:t>
            </w:r>
          </w:p>
          <w:p w:rsidR="00C11CDC" w:rsidRPr="009E0B9A" w:rsidRDefault="00C11CDC" w:rsidP="00C11CDC">
            <w:pPr>
              <w:widowControl w:val="0"/>
              <w:jc w:val="center"/>
            </w:pPr>
            <w:r w:rsidRPr="009E0B9A">
              <w:t>№ 14.1/12-Г-716</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rPr>
                <w:bCs/>
              </w:rPr>
            </w:pPr>
            <w:r w:rsidRPr="009E0B9A">
              <w:rPr>
                <w:bCs/>
              </w:rPr>
              <w:t>Перевірка предметних компетентнос-тей. Хімія. 7 клас</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rPr>
                <w:bCs/>
              </w:rPr>
            </w:pPr>
            <w:r w:rsidRPr="009E0B9A">
              <w:rPr>
                <w:bCs/>
              </w:rPr>
              <w:t>Дубовик О.А.</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7</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Перевесло</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Лист ІІТЗО від 26.06.2015</w:t>
            </w:r>
          </w:p>
          <w:p w:rsidR="00C11CDC" w:rsidRPr="009E0B9A" w:rsidRDefault="00C11CDC" w:rsidP="00C11CDC">
            <w:pPr>
              <w:widowControl w:val="0"/>
              <w:jc w:val="center"/>
            </w:pPr>
            <w:r w:rsidRPr="009E0B9A">
              <w:t>№ 14.1/12-Г-717</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pPr>
            <w:r w:rsidRPr="009E0B9A">
              <w:t>Зошит з хімії</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r w:rsidRPr="009E0B9A">
              <w:t>Дубовик О.А., Сергуніна Р.О.</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7</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ЛВК</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Лист ІІТЗО від 06.04.2015</w:t>
            </w:r>
          </w:p>
          <w:p w:rsidR="00C11CDC" w:rsidRPr="009E0B9A" w:rsidRDefault="00C11CDC" w:rsidP="00C11CDC">
            <w:pPr>
              <w:widowControl w:val="0"/>
              <w:jc w:val="center"/>
            </w:pPr>
            <w:r w:rsidRPr="009E0B9A">
              <w:t>№ 14.1/12-Г-202</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pPr>
            <w:r w:rsidRPr="009E0B9A">
              <w:t>Зошит для практичних робіт та тестового контролю знань з хімії</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r w:rsidRPr="009E0B9A">
              <w:t>Дубовик О.А., Сергуніна Р.О.</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7</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ЛВК</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Лист ІІТЗО від 20.05.2015</w:t>
            </w:r>
          </w:p>
          <w:p w:rsidR="00C11CDC" w:rsidRPr="009E0B9A" w:rsidRDefault="00C11CDC" w:rsidP="00C11CDC">
            <w:pPr>
              <w:widowControl w:val="0"/>
              <w:jc w:val="center"/>
            </w:pPr>
            <w:r w:rsidRPr="009E0B9A">
              <w:t>№ 14.1/12-Г-309</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pPr>
            <w:r w:rsidRPr="009E0B9A">
              <w:t>Поточний контроль знань з хімії</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r w:rsidRPr="009E0B9A">
              <w:t>Дубовик О.А., Сергуніна Р.О.</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7</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ЛВК</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Лист ІІТЗО від 06.04.2015</w:t>
            </w:r>
          </w:p>
          <w:p w:rsidR="00C11CDC" w:rsidRPr="009E0B9A" w:rsidRDefault="00C11CDC" w:rsidP="00C11CDC">
            <w:pPr>
              <w:widowControl w:val="0"/>
              <w:jc w:val="center"/>
            </w:pPr>
            <w:r w:rsidRPr="009E0B9A">
              <w:t>№ 14.1/12-Г-203</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pPr>
            <w:r w:rsidRPr="009E0B9A">
              <w:t>Зошит з хімії для лабораторних дослідів, практичних робіт та домашніх експериментальних досліджень</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r w:rsidRPr="009E0B9A">
              <w:t>Дубковецька Г.М., Міщук Т.І.</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7</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Мандрівець</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Лист ІІТЗО від 26.06.2015</w:t>
            </w:r>
          </w:p>
          <w:p w:rsidR="00C11CDC" w:rsidRPr="009E0B9A" w:rsidRDefault="00C11CDC" w:rsidP="00C11CDC">
            <w:pPr>
              <w:jc w:val="center"/>
            </w:pPr>
            <w:r w:rsidRPr="009E0B9A">
              <w:t>№ 14.1/12-Г-692</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pPr>
            <w:r w:rsidRPr="009E0B9A">
              <w:t>Зошит для лабораторних дослідів та практичних робіт з хімії</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r w:rsidRPr="009E0B9A">
              <w:t>Тарас Н.І., Мартинюк Л.О.</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7</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Мандрівець</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Лист ІІТЗО від 26.06.2015</w:t>
            </w:r>
          </w:p>
          <w:p w:rsidR="00C11CDC" w:rsidRPr="009E0B9A" w:rsidRDefault="00C11CDC" w:rsidP="00C11CDC">
            <w:pPr>
              <w:jc w:val="center"/>
            </w:pPr>
            <w:r w:rsidRPr="009E0B9A">
              <w:t>№ 14.1/12-Г-693</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pPr>
            <w:r w:rsidRPr="009E0B9A">
              <w:t>Хімія. 7 клас (навчальний посібник)</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r w:rsidRPr="009E0B9A">
              <w:t>за загал. ред. Бобкової О.С.</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7</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Лист ІІТЗО від 20.07.2015</w:t>
            </w:r>
          </w:p>
          <w:p w:rsidR="00C11CDC" w:rsidRPr="009E0B9A" w:rsidRDefault="00C11CDC" w:rsidP="00C11CDC">
            <w:pPr>
              <w:widowControl w:val="0"/>
              <w:jc w:val="center"/>
            </w:pPr>
            <w:r w:rsidRPr="009E0B9A">
              <w:t>№ 14.1/12-Г-908</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pPr>
            <w:r w:rsidRPr="009E0B9A">
              <w:t>Хімія. 7 клас. Тестовий контроль знань</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pPr>
            <w:r w:rsidRPr="009E0B9A">
              <w:t>Титаренко Н.В.</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7</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Літера ЛТД</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Лист ІІТЗО від 20.05.2015</w:t>
            </w:r>
          </w:p>
          <w:p w:rsidR="00C11CDC" w:rsidRPr="009E0B9A" w:rsidRDefault="00C11CDC" w:rsidP="00C11CDC">
            <w:pPr>
              <w:jc w:val="center"/>
            </w:pPr>
            <w:r w:rsidRPr="009E0B9A">
              <w:t>№ 14.1/12-Г-308</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pPr>
            <w:r w:rsidRPr="009E0B9A">
              <w:t>Хімія. 7 клас. Тестовий контроль знань. Тематичний контроль і практичні роботи</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pPr>
            <w:r w:rsidRPr="009E0B9A">
              <w:t>Титаренко Н.В.</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7</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Літера ЛТД</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Лист ІІТЗО від 20.05.2015</w:t>
            </w:r>
          </w:p>
          <w:p w:rsidR="00C11CDC" w:rsidRPr="009E0B9A" w:rsidRDefault="00C11CDC" w:rsidP="00C11CDC">
            <w:pPr>
              <w:jc w:val="center"/>
            </w:pPr>
            <w:r w:rsidRPr="009E0B9A">
              <w:t>№ 14.1/12-Г-307</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pPr>
            <w:r w:rsidRPr="009E0B9A">
              <w:t>Хімія. 7 клас. Зошит для практичних робіт і лабораторних дослідів</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pPr>
            <w:r w:rsidRPr="009E0B9A">
              <w:t>Титаренко Н.В.</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7</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Літера ЛТД</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Лист ІІТЗО від 26.06.2015</w:t>
            </w:r>
          </w:p>
          <w:p w:rsidR="00C11CDC" w:rsidRPr="009E0B9A" w:rsidRDefault="00C11CDC" w:rsidP="00C11CDC">
            <w:pPr>
              <w:jc w:val="center"/>
            </w:pPr>
            <w:r w:rsidRPr="009E0B9A">
              <w:t>№ 14.1/12-Г-690</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pPr>
            <w:r w:rsidRPr="009E0B9A">
              <w:t>Тест-контроль. Хімія. 7 клас. Зошит для самостійних і контрольних робіт + лабораторні досліди, практичні роботи, домашні експерименти</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r w:rsidRPr="009E0B9A">
              <w:t>Титаренко Н.В.</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7</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ind w:firstLine="35"/>
              <w:jc w:val="center"/>
            </w:pPr>
            <w:r w:rsidRPr="009E0B9A">
              <w:t>ВД «Весна»</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Лист ІІТЗО від 26.06.2015</w:t>
            </w:r>
          </w:p>
          <w:p w:rsidR="00C11CDC" w:rsidRPr="009E0B9A" w:rsidRDefault="00C11CDC" w:rsidP="00C11CDC">
            <w:pPr>
              <w:widowControl w:val="0"/>
              <w:jc w:val="center"/>
            </w:pPr>
            <w:r w:rsidRPr="009E0B9A">
              <w:t>№ 14.1/12-Г-700</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pPr>
            <w:r w:rsidRPr="009E0B9A">
              <w:t>Хімія. 7 клас: Опорні конспекти</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r w:rsidRPr="009E0B9A">
              <w:t>Титаренко Н.В.</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7</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ind w:firstLine="35"/>
              <w:jc w:val="center"/>
            </w:pPr>
            <w:r w:rsidRPr="009E0B9A">
              <w:t>ВД «Весна»</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Лист ІІТЗО від 30.07.2015</w:t>
            </w:r>
          </w:p>
          <w:p w:rsidR="00C11CDC" w:rsidRPr="009E0B9A" w:rsidRDefault="00C11CDC" w:rsidP="00C11CDC">
            <w:pPr>
              <w:widowControl w:val="0"/>
              <w:jc w:val="center"/>
            </w:pPr>
            <w:r w:rsidRPr="009E0B9A">
              <w:t>№ 14.1/12-Г-986</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both"/>
            </w:pPr>
            <w:r w:rsidRPr="009E0B9A">
              <w:rPr>
                <w:bCs/>
              </w:rPr>
              <w:t>Зошит для лабораторних дослідів, практичних робіт та домашнього експерименту</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pPr>
            <w:r w:rsidRPr="009E0B9A">
              <w:rPr>
                <w:bCs/>
              </w:rPr>
              <w:t>Сенюк Н.М.</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7</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tabs>
                <w:tab w:val="left" w:pos="6152"/>
              </w:tabs>
              <w:ind w:left="-118" w:right="-158" w:firstLine="118"/>
              <w:jc w:val="center"/>
            </w:pPr>
            <w:r w:rsidRPr="009E0B9A">
              <w:t>Івано-Франківський ОІППО</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 xml:space="preserve">Лист ІІТЗО від 18.12.2014 </w:t>
            </w:r>
          </w:p>
          <w:p w:rsidR="00C11CDC" w:rsidRPr="009E0B9A" w:rsidRDefault="00C11CDC" w:rsidP="00C11CDC">
            <w:pPr>
              <w:widowControl w:val="0"/>
              <w:jc w:val="center"/>
            </w:pPr>
            <w:r w:rsidRPr="009E0B9A">
              <w:t>№ 14.1/12-Г-1849</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pPr>
            <w:r w:rsidRPr="009E0B9A">
              <w:t>Зошит для практичних робіт з хімії</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pPr>
            <w:r w:rsidRPr="009E0B9A">
              <w:t xml:space="preserve">Баланюк Т.В., Максимов І.О., </w:t>
            </w:r>
          </w:p>
          <w:p w:rsidR="00C11CDC" w:rsidRPr="009E0B9A" w:rsidRDefault="00C11CDC" w:rsidP="00C11CDC">
            <w:pPr>
              <w:widowControl w:val="0"/>
            </w:pPr>
            <w:r w:rsidRPr="009E0B9A">
              <w:t>Філоненко І.О.</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7</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Навчальні посібники</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Лист ІІТЗО від 28.05.2015</w:t>
            </w:r>
          </w:p>
          <w:p w:rsidR="00C11CDC" w:rsidRPr="009E0B9A" w:rsidRDefault="00C11CDC" w:rsidP="00C11CDC">
            <w:pPr>
              <w:jc w:val="center"/>
            </w:pPr>
            <w:r w:rsidRPr="009E0B9A">
              <w:t>№ 14.1/12-Г-327</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pPr>
            <w:r w:rsidRPr="009E0B9A">
              <w:t>Зошит для практичних робіт та лабораторних дослідів з хімії</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pPr>
            <w:r w:rsidRPr="009E0B9A">
              <w:t>Юр’єва Ю.Є., Петрова Т.А.</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7</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ind w:right="-108"/>
              <w:jc w:val="center"/>
            </w:pPr>
            <w:r w:rsidRPr="009E0B9A">
              <w:t>СПД Капінус П.І.</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Лист ІІТЗО від 06.04.2015</w:t>
            </w:r>
          </w:p>
          <w:p w:rsidR="00C11CDC" w:rsidRPr="009E0B9A" w:rsidRDefault="00C11CDC" w:rsidP="00C11CDC">
            <w:pPr>
              <w:widowControl w:val="0"/>
              <w:jc w:val="center"/>
            </w:pPr>
            <w:r w:rsidRPr="009E0B9A">
              <w:t>№ 14.1/12-Г-201</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both"/>
              <w:rPr>
                <w:bCs/>
              </w:rPr>
            </w:pPr>
            <w:r w:rsidRPr="009E0B9A">
              <w:rPr>
                <w:bCs/>
              </w:rPr>
              <w:t xml:space="preserve">Зошит для практичних робіт, лабораторних дослідів та домашнього експерименту з хімії </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ind w:right="-112"/>
              <w:rPr>
                <w:bCs/>
              </w:rPr>
            </w:pPr>
            <w:r w:rsidRPr="009E0B9A">
              <w:rPr>
                <w:bCs/>
              </w:rPr>
              <w:t>Костенко О.С., Грицюк Т.В.,</w:t>
            </w:r>
          </w:p>
          <w:p w:rsidR="00C11CDC" w:rsidRPr="009E0B9A" w:rsidRDefault="00C11CDC" w:rsidP="00C11CDC">
            <w:pPr>
              <w:widowControl w:val="0"/>
              <w:ind w:right="-112"/>
              <w:rPr>
                <w:bCs/>
              </w:rPr>
            </w:pPr>
            <w:r w:rsidRPr="009E0B9A">
              <w:rPr>
                <w:bCs/>
              </w:rPr>
              <w:t>Фука М.М.</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7</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Астон</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C11CDC" w:rsidRPr="009E0B9A" w:rsidRDefault="00C11CDC" w:rsidP="00C11CDC">
            <w:pPr>
              <w:widowControl w:val="0"/>
              <w:jc w:val="center"/>
            </w:pPr>
            <w:r w:rsidRPr="009E0B9A">
              <w:t>Лист ІІТЗО від 26.06.2015</w:t>
            </w:r>
          </w:p>
          <w:p w:rsidR="00C11CDC" w:rsidRPr="009E0B9A" w:rsidRDefault="00C11CDC" w:rsidP="00C11CDC">
            <w:pPr>
              <w:widowControl w:val="0"/>
              <w:jc w:val="center"/>
            </w:pPr>
            <w:r w:rsidRPr="009E0B9A">
              <w:t>№ 14.1/12-Г-701</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ind w:right="-94"/>
            </w:pPr>
            <w:r w:rsidRPr="009E0B9A">
              <w:t xml:space="preserve">Зошит для тематичного контролю знань та практичних робіт з хімії для учнів 7 класу </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r w:rsidRPr="009E0B9A">
              <w:t>Бабак Т.П</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7</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Лист ІІТЗО від 26.06.2015</w:t>
            </w:r>
          </w:p>
          <w:p w:rsidR="00C11CDC" w:rsidRPr="009E0B9A" w:rsidRDefault="00C11CDC" w:rsidP="00C11CDC">
            <w:pPr>
              <w:widowControl w:val="0"/>
              <w:jc w:val="center"/>
            </w:pPr>
            <w:r w:rsidRPr="009E0B9A">
              <w:t>№ 14.1/12-Г-702</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ind w:right="-94"/>
            </w:pPr>
            <w:r w:rsidRPr="009E0B9A">
              <w:t xml:space="preserve">Робочий зошит з хімії для учнів 7 класу </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r w:rsidRPr="009E0B9A">
              <w:t>Бабак Т.П.</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7</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Лист ІІТЗО від 26.06.2015</w:t>
            </w:r>
          </w:p>
          <w:p w:rsidR="00C11CDC" w:rsidRPr="009E0B9A" w:rsidRDefault="00C11CDC" w:rsidP="00C11CDC">
            <w:pPr>
              <w:widowControl w:val="0"/>
              <w:jc w:val="center"/>
            </w:pPr>
            <w:r w:rsidRPr="009E0B9A">
              <w:t>№ 14.1/12-Г-703</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rPr>
                <w:bCs/>
              </w:rPr>
            </w:pPr>
            <w:r w:rsidRPr="009E0B9A">
              <w:rPr>
                <w:bCs/>
              </w:rPr>
              <w:t xml:space="preserve">Хімія. Зошит для контролю навчальних досягнень учнів </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r w:rsidRPr="009E0B9A">
              <w:rPr>
                <w:bCs/>
              </w:rPr>
              <w:t>Григорович О.В.</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7</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Ранок</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Лист ІІТЗО від 26.06.2015</w:t>
            </w:r>
          </w:p>
          <w:p w:rsidR="00C11CDC" w:rsidRPr="009E0B9A" w:rsidRDefault="00C11CDC" w:rsidP="00C11CDC">
            <w:pPr>
              <w:jc w:val="center"/>
            </w:pPr>
            <w:r w:rsidRPr="009E0B9A">
              <w:t>№ 14.1/12-Г-711</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pPr>
            <w:r w:rsidRPr="009E0B9A">
              <w:rPr>
                <w:bCs/>
              </w:rPr>
              <w:t xml:space="preserve">Хімія. Зошит для лабораторних дослідів і практичних робіт </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r w:rsidRPr="009E0B9A">
              <w:rPr>
                <w:bCs/>
              </w:rPr>
              <w:t>Черевань І.І.</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7</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Ранок</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Лист ІІТЗО від 26.06.2015</w:t>
            </w:r>
          </w:p>
          <w:p w:rsidR="00C11CDC" w:rsidRPr="009E0B9A" w:rsidRDefault="00C11CDC" w:rsidP="00C11CDC">
            <w:pPr>
              <w:widowControl w:val="0"/>
              <w:jc w:val="center"/>
            </w:pPr>
            <w:r w:rsidRPr="009E0B9A">
              <w:t>№ 14.1/12-Г-709</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both"/>
              <w:rPr>
                <w:bCs/>
              </w:rPr>
            </w:pPr>
            <w:r w:rsidRPr="009E0B9A">
              <w:rPr>
                <w:bCs/>
              </w:rPr>
              <w:t xml:space="preserve">Зошит для практичних робіт з хімії </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rPr>
                <w:bCs/>
              </w:rPr>
            </w:pPr>
            <w:r w:rsidRPr="009E0B9A">
              <w:rPr>
                <w:bCs/>
              </w:rPr>
              <w:t>Сударева Г.Ф., Депутат В.М.</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7</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ind w:left="35" w:hanging="35"/>
              <w:jc w:val="center"/>
            </w:pPr>
            <w:r w:rsidRPr="009E0B9A">
              <w:t>НОТА БЕНЕ</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Лист ІІТЗО від 26.06.2015</w:t>
            </w:r>
          </w:p>
          <w:p w:rsidR="00C11CDC" w:rsidRPr="009E0B9A" w:rsidRDefault="00C11CDC" w:rsidP="00C11CDC">
            <w:pPr>
              <w:widowControl w:val="0"/>
              <w:jc w:val="center"/>
            </w:pPr>
            <w:r w:rsidRPr="009E0B9A">
              <w:t>№ 14.1/12-Г-696</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pPr>
            <w:r w:rsidRPr="009E0B9A">
              <w:rPr>
                <w:bCs/>
              </w:rPr>
              <w:t>Зошит для практичних робіт з хімії</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r w:rsidRPr="009E0B9A">
              <w:t>Сальникова Л.В., Пустовалов Ю.П.</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7</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ind w:right="-108"/>
              <w:jc w:val="center"/>
              <w:rPr>
                <w:sz w:val="22"/>
                <w:szCs w:val="22"/>
              </w:rPr>
            </w:pPr>
            <w:r w:rsidRPr="009E0B9A">
              <w:rPr>
                <w:sz w:val="22"/>
                <w:szCs w:val="22"/>
              </w:rPr>
              <w:t xml:space="preserve">СПД </w:t>
            </w:r>
          </w:p>
          <w:p w:rsidR="00C11CDC" w:rsidRPr="009E0B9A" w:rsidRDefault="00C11CDC" w:rsidP="00C11CDC">
            <w:pPr>
              <w:ind w:right="-108"/>
              <w:jc w:val="center"/>
              <w:rPr>
                <w:sz w:val="22"/>
                <w:szCs w:val="22"/>
              </w:rPr>
            </w:pPr>
            <w:r w:rsidRPr="009E0B9A">
              <w:rPr>
                <w:sz w:val="22"/>
                <w:szCs w:val="22"/>
              </w:rPr>
              <w:t>Пустовалов Ю.П.</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Лист ІІТЗО від 26.06.2015</w:t>
            </w:r>
          </w:p>
          <w:p w:rsidR="00C11CDC" w:rsidRPr="009E0B9A" w:rsidRDefault="00C11CDC" w:rsidP="00C11CDC">
            <w:pPr>
              <w:jc w:val="center"/>
            </w:pPr>
            <w:r w:rsidRPr="009E0B9A">
              <w:t>№ 14.1/12-Г-704</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pPr>
            <w:r w:rsidRPr="009E0B9A">
              <w:rPr>
                <w:bCs/>
              </w:rPr>
              <w:t>Зошит для поточного та тематичного контролю з хімії</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r w:rsidRPr="009E0B9A">
              <w:t>Сальникова Л.В., Пустовалов Ю.П.</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7</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ind w:right="-108"/>
              <w:jc w:val="center"/>
              <w:rPr>
                <w:sz w:val="22"/>
                <w:szCs w:val="22"/>
              </w:rPr>
            </w:pPr>
            <w:r w:rsidRPr="009E0B9A">
              <w:rPr>
                <w:sz w:val="22"/>
                <w:szCs w:val="22"/>
              </w:rPr>
              <w:t xml:space="preserve">СПД </w:t>
            </w:r>
          </w:p>
          <w:p w:rsidR="00C11CDC" w:rsidRPr="009E0B9A" w:rsidRDefault="00C11CDC" w:rsidP="00C11CDC">
            <w:pPr>
              <w:ind w:right="-108"/>
              <w:jc w:val="center"/>
              <w:rPr>
                <w:sz w:val="22"/>
                <w:szCs w:val="22"/>
              </w:rPr>
            </w:pPr>
            <w:r w:rsidRPr="009E0B9A">
              <w:rPr>
                <w:sz w:val="22"/>
                <w:szCs w:val="22"/>
              </w:rPr>
              <w:t>Пустовалов Ю.П.</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Лист ІІТЗО від 26.06.2015</w:t>
            </w:r>
          </w:p>
          <w:p w:rsidR="00C11CDC" w:rsidRPr="009E0B9A" w:rsidRDefault="00C11CDC" w:rsidP="00C11CDC">
            <w:pPr>
              <w:jc w:val="center"/>
            </w:pPr>
            <w:r w:rsidRPr="009E0B9A">
              <w:t>№ 14.1/12-Г-705</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pPr>
            <w:r w:rsidRPr="009E0B9A">
              <w:t>Хімія. Зошит для лабораторних дослідів та практичних робіт</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r w:rsidRPr="009E0B9A">
              <w:t>Гордієнко В.І.</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7</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ind w:firstLine="35"/>
              <w:jc w:val="center"/>
            </w:pPr>
            <w:r w:rsidRPr="009E0B9A">
              <w:t>ПЕТ</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Лист ІІТЗО від 20.07.2015</w:t>
            </w:r>
          </w:p>
          <w:p w:rsidR="00C11CDC" w:rsidRPr="009E0B9A" w:rsidRDefault="00C11CDC" w:rsidP="00C11CDC">
            <w:pPr>
              <w:widowControl w:val="0"/>
              <w:jc w:val="center"/>
            </w:pPr>
            <w:r w:rsidRPr="009E0B9A">
              <w:t>№ 14.1/12-Г-906</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pPr>
            <w:r w:rsidRPr="009E0B9A">
              <w:t>Хімія. Зошит для поточного та тематичного оцінювання</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r w:rsidRPr="009E0B9A">
              <w:t>Гордієнко В.І.</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7</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ind w:firstLine="35"/>
              <w:jc w:val="center"/>
            </w:pPr>
            <w:r w:rsidRPr="009E0B9A">
              <w:t>ПЕТ</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Лист ІІТЗО від 20.07.2015</w:t>
            </w:r>
          </w:p>
          <w:p w:rsidR="00C11CDC" w:rsidRPr="009E0B9A" w:rsidRDefault="00C11CDC" w:rsidP="00C11CDC">
            <w:pPr>
              <w:widowControl w:val="0"/>
              <w:jc w:val="center"/>
            </w:pPr>
            <w:r w:rsidRPr="009E0B9A">
              <w:t>№ 14.1/12-Г-907</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both"/>
            </w:pPr>
            <w:r w:rsidRPr="009E0B9A">
              <w:t>Хімія в наклейках. 7-9 класи</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pP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7-9</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tabs>
                <w:tab w:val="left" w:pos="6152"/>
              </w:tabs>
              <w:ind w:left="35" w:hanging="35"/>
              <w:jc w:val="center"/>
            </w:pPr>
            <w:r w:rsidRPr="009E0B9A">
              <w:t>ПЕТ</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Лист ІІТЗО від 06.08.2013</w:t>
            </w:r>
          </w:p>
          <w:p w:rsidR="00C11CDC" w:rsidRPr="009E0B9A" w:rsidRDefault="00C11CDC" w:rsidP="00C11CDC">
            <w:pPr>
              <w:widowControl w:val="0"/>
              <w:jc w:val="center"/>
            </w:pPr>
            <w:r w:rsidRPr="009E0B9A">
              <w:t>№ 14.1/12-Г-526</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both"/>
            </w:pPr>
            <w:r w:rsidRPr="009E0B9A">
              <w:t>Збірник задач і вправ з хімії</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pPr>
            <w:r w:rsidRPr="009E0B9A">
              <w:t>Ярошенко О.Г.</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7-11</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tabs>
                <w:tab w:val="left" w:pos="6152"/>
              </w:tabs>
              <w:ind w:left="35" w:hanging="35"/>
              <w:jc w:val="center"/>
            </w:pPr>
            <w:r w:rsidRPr="009E0B9A">
              <w:t>ВД «Освіта»</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 xml:space="preserve">Лист ІІТЗО від 27.11.2014 </w:t>
            </w:r>
          </w:p>
          <w:p w:rsidR="00C11CDC" w:rsidRPr="009E0B9A" w:rsidRDefault="00C11CDC" w:rsidP="00C11CDC">
            <w:pPr>
              <w:widowControl w:val="0"/>
              <w:jc w:val="center"/>
            </w:pPr>
            <w:r w:rsidRPr="009E0B9A">
              <w:t>№ 14.1/12-Г-1817</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both"/>
            </w:pPr>
            <w:r w:rsidRPr="009E0B9A">
              <w:t>Зошит для практичних робіт з хімії</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rPr>
                <w:bCs/>
              </w:rPr>
            </w:pPr>
            <w:r w:rsidRPr="009E0B9A">
              <w:rPr>
                <w:bCs/>
              </w:rPr>
              <w:t>Крикля Л.С., Попель П.П.</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8</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Академія</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 xml:space="preserve">Лист ІІТЗО від 05.03.2014 </w:t>
            </w:r>
          </w:p>
          <w:p w:rsidR="00C11CDC" w:rsidRPr="009E0B9A" w:rsidRDefault="00C11CDC" w:rsidP="00C11CDC">
            <w:pPr>
              <w:widowControl w:val="0"/>
              <w:jc w:val="center"/>
            </w:pPr>
            <w:r w:rsidRPr="009E0B9A">
              <w:t>№ 14.1/12-Г-329</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both"/>
              <w:rPr>
                <w:bCs/>
              </w:rPr>
            </w:pPr>
            <w:r w:rsidRPr="009E0B9A">
              <w:rPr>
                <w:bCs/>
              </w:rPr>
              <w:t xml:space="preserve">Зошит з хімії </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rPr>
                <w:bCs/>
              </w:rPr>
            </w:pPr>
            <w:r w:rsidRPr="009E0B9A">
              <w:rPr>
                <w:bCs/>
              </w:rPr>
              <w:t xml:space="preserve">Дубовик О.А., Зубарук Т.Ю., </w:t>
            </w:r>
          </w:p>
          <w:p w:rsidR="00C11CDC" w:rsidRPr="009E0B9A" w:rsidRDefault="00C11CDC" w:rsidP="00C11CDC">
            <w:pPr>
              <w:widowControl w:val="0"/>
              <w:rPr>
                <w:bCs/>
              </w:rPr>
            </w:pPr>
            <w:r w:rsidRPr="009E0B9A">
              <w:rPr>
                <w:bCs/>
              </w:rPr>
              <w:t>Сергуніна Р.О.</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8</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ЛВК</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 xml:space="preserve">Лист ІІТЗО від 03.04.2013 </w:t>
            </w:r>
          </w:p>
          <w:p w:rsidR="00C11CDC" w:rsidRPr="009E0B9A" w:rsidRDefault="00C11CDC" w:rsidP="00C11CDC">
            <w:pPr>
              <w:widowControl w:val="0"/>
              <w:jc w:val="center"/>
            </w:pPr>
            <w:r w:rsidRPr="009E0B9A">
              <w:t>№ 14.1/12-Г-110</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both"/>
              <w:rPr>
                <w:bCs/>
              </w:rPr>
            </w:pPr>
            <w:r w:rsidRPr="009E0B9A">
              <w:rPr>
                <w:bCs/>
              </w:rPr>
              <w:t>Зошит для практичних робіт та тестового контролю знань з хімії</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rPr>
                <w:bCs/>
              </w:rPr>
            </w:pPr>
            <w:r w:rsidRPr="009E0B9A">
              <w:rPr>
                <w:bCs/>
              </w:rPr>
              <w:t>Дубовик О.А., Зубарук Т.Ю.,</w:t>
            </w:r>
          </w:p>
          <w:p w:rsidR="00C11CDC" w:rsidRPr="009E0B9A" w:rsidRDefault="00C11CDC" w:rsidP="00C11CDC">
            <w:pPr>
              <w:widowControl w:val="0"/>
              <w:rPr>
                <w:bCs/>
              </w:rPr>
            </w:pPr>
            <w:r w:rsidRPr="009E0B9A">
              <w:rPr>
                <w:bCs/>
              </w:rPr>
              <w:t>Сергуніна Р.О.</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8</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ЛВК</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 xml:space="preserve">Лист ІІТЗО від 03.04.2013 </w:t>
            </w:r>
          </w:p>
          <w:p w:rsidR="00C11CDC" w:rsidRPr="009E0B9A" w:rsidRDefault="00C11CDC" w:rsidP="00C11CDC">
            <w:pPr>
              <w:widowControl w:val="0"/>
              <w:jc w:val="center"/>
            </w:pPr>
            <w:r w:rsidRPr="009E0B9A">
              <w:t>№ 14.1/12-Г-111</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both"/>
              <w:rPr>
                <w:bCs/>
              </w:rPr>
            </w:pPr>
            <w:r w:rsidRPr="009E0B9A">
              <w:rPr>
                <w:bCs/>
              </w:rPr>
              <w:t>Зошит для поточного контролю знань з хімії</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rPr>
                <w:bCs/>
              </w:rPr>
            </w:pPr>
            <w:r w:rsidRPr="009E0B9A">
              <w:rPr>
                <w:bCs/>
              </w:rPr>
              <w:t>Дубовик О.А., Сергуніна Р.О.</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8</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ЛВК</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 xml:space="preserve">Лист ІІТЗО від 11.01.2012 </w:t>
            </w:r>
          </w:p>
          <w:p w:rsidR="00C11CDC" w:rsidRPr="009E0B9A" w:rsidRDefault="00C11CDC" w:rsidP="00C11CDC">
            <w:pPr>
              <w:widowControl w:val="0"/>
              <w:jc w:val="center"/>
            </w:pPr>
            <w:r w:rsidRPr="009E0B9A">
              <w:t>№ 14.1/12-Г-2</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pPr>
            <w:r w:rsidRPr="009E0B9A">
              <w:t xml:space="preserve">Робочий зошит з хімії </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pPr>
            <w:r w:rsidRPr="009E0B9A">
              <w:t>Іванащенко О.А., Михайлова І.Г.</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8</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УВЦ «Школяр»</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 xml:space="preserve">Лист ІІТЗО від 06.11.2012 </w:t>
            </w:r>
          </w:p>
          <w:p w:rsidR="00C11CDC" w:rsidRPr="009E0B9A" w:rsidRDefault="00C11CDC" w:rsidP="00C11CDC">
            <w:pPr>
              <w:jc w:val="center"/>
            </w:pPr>
            <w:r w:rsidRPr="009E0B9A">
              <w:t>№ 14.1/12-Г-342</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pPr>
            <w:r w:rsidRPr="009E0B9A">
              <w:t xml:space="preserve">Робочий зошит з хімії </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pPr>
            <w:r w:rsidRPr="009E0B9A">
              <w:t>Григорович О.В., Шаламов Р.В.</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8</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УВЦ «Школяр»</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 xml:space="preserve">Лист ІІТЗО від 06.11.2012 </w:t>
            </w:r>
          </w:p>
          <w:p w:rsidR="00C11CDC" w:rsidRPr="009E0B9A" w:rsidRDefault="00C11CDC" w:rsidP="00C11CDC">
            <w:pPr>
              <w:jc w:val="center"/>
            </w:pPr>
            <w:r w:rsidRPr="009E0B9A">
              <w:t>№ 14.1/12-Г-341</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both"/>
              <w:rPr>
                <w:bCs/>
              </w:rPr>
            </w:pPr>
            <w:r w:rsidRPr="009E0B9A">
              <w:rPr>
                <w:bCs/>
              </w:rPr>
              <w:t>Робочий зошит з хімії</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rPr>
                <w:bCs/>
              </w:rPr>
            </w:pPr>
            <w:r w:rsidRPr="009E0B9A">
              <w:rPr>
                <w:bCs/>
              </w:rPr>
              <w:t>Савчин М.М.</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8</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ВНТЛ-Класика</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C11CDC" w:rsidRPr="009E0B9A" w:rsidRDefault="00C11CDC" w:rsidP="00C11CDC">
            <w:pPr>
              <w:widowControl w:val="0"/>
              <w:jc w:val="center"/>
            </w:pPr>
            <w:r w:rsidRPr="009E0B9A">
              <w:t xml:space="preserve">Лист ІІТЗО від 06.06.2014 </w:t>
            </w:r>
          </w:p>
          <w:p w:rsidR="00C11CDC" w:rsidRPr="009E0B9A" w:rsidRDefault="00C11CDC" w:rsidP="00C11CDC">
            <w:pPr>
              <w:widowControl w:val="0"/>
              <w:jc w:val="center"/>
            </w:pPr>
            <w:r w:rsidRPr="009E0B9A">
              <w:t>№ 14.1/12-Г-862</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11CDC" w:rsidRPr="009E0B9A" w:rsidRDefault="00C11CDC" w:rsidP="00C11CDC">
            <w:pPr>
              <w:widowControl w:val="0"/>
              <w:jc w:val="both"/>
              <w:rPr>
                <w:bCs/>
              </w:rPr>
            </w:pPr>
            <w:r w:rsidRPr="009E0B9A">
              <w:rPr>
                <w:bCs/>
              </w:rPr>
              <w:t>Зошит з хімії для підготовки та проведення тематичного оцінювання. 8 клас</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rPr>
                <w:bCs/>
              </w:rPr>
            </w:pPr>
            <w:r w:rsidRPr="009E0B9A">
              <w:rPr>
                <w:bCs/>
              </w:rPr>
              <w:t>Дубковецька Г.М., Баран М.А.,</w:t>
            </w:r>
          </w:p>
          <w:p w:rsidR="00C11CDC" w:rsidRPr="009E0B9A" w:rsidRDefault="00C11CDC" w:rsidP="00C11CDC">
            <w:pPr>
              <w:widowControl w:val="0"/>
              <w:rPr>
                <w:bCs/>
              </w:rPr>
            </w:pPr>
            <w:r w:rsidRPr="009E0B9A">
              <w:rPr>
                <w:bCs/>
              </w:rPr>
              <w:t>Базюк Л.О.</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8</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Мандрівець</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Лист ІІТЗО від 01.07.2013</w:t>
            </w:r>
          </w:p>
          <w:p w:rsidR="00C11CDC" w:rsidRPr="009E0B9A" w:rsidRDefault="00C11CDC" w:rsidP="00C11CDC">
            <w:pPr>
              <w:widowControl w:val="0"/>
              <w:jc w:val="center"/>
            </w:pPr>
            <w:r w:rsidRPr="009E0B9A">
              <w:t>№ 14.1/12-Г-229</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pPr>
            <w:r w:rsidRPr="009E0B9A">
              <w:t>Зошит з хімії для лабораторних дослідів, практичних робіт та домашніх експериментальних досліджень</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r w:rsidRPr="009E0B9A">
              <w:t>Дубковецька Г.М., Міщук Т.І.</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8</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Мандрівець</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 xml:space="preserve">Лист ІІТЗО від 17.06.2013 </w:t>
            </w:r>
          </w:p>
          <w:p w:rsidR="00C11CDC" w:rsidRPr="009E0B9A" w:rsidRDefault="00C11CDC" w:rsidP="00C11CDC">
            <w:pPr>
              <w:jc w:val="center"/>
            </w:pPr>
            <w:r w:rsidRPr="009E0B9A">
              <w:t>№ 14.1/12-Г-209</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pPr>
            <w:r w:rsidRPr="009E0B9A">
              <w:t>Зошит для лабораторних дослідів та практичних робіт з хімії</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r w:rsidRPr="009E0B9A">
              <w:t>Тарас Н.І., Мартинюк Л.О.</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8</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Мандрівець</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 xml:space="preserve">Лист ІІТЗО від 17.06.2013 </w:t>
            </w:r>
          </w:p>
          <w:p w:rsidR="00C11CDC" w:rsidRPr="009E0B9A" w:rsidRDefault="00C11CDC" w:rsidP="00C11CDC">
            <w:pPr>
              <w:jc w:val="center"/>
            </w:pPr>
            <w:r w:rsidRPr="009E0B9A">
              <w:t>№ 14.1/12-Г-212</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pPr>
            <w:r w:rsidRPr="009E0B9A">
              <w:t>Зошит для практичних робіт з хімії</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r w:rsidRPr="009E0B9A">
              <w:t>Сударева Г.Ф., Депутат В.М.</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8</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НОТА БЕНЕ</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 xml:space="preserve">Лист ІІТЗО від 03.06.2011 </w:t>
            </w:r>
          </w:p>
          <w:p w:rsidR="00C11CDC" w:rsidRPr="009E0B9A" w:rsidRDefault="00C11CDC" w:rsidP="00C11CDC">
            <w:pPr>
              <w:widowControl w:val="0"/>
              <w:jc w:val="center"/>
            </w:pPr>
            <w:r w:rsidRPr="009E0B9A">
              <w:t>№ 1.4/18-Г-338</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pPr>
            <w:r w:rsidRPr="009E0B9A">
              <w:t>Хімія. Тестовий контроль знань. Тематичний контроль і практичні роботи</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r w:rsidRPr="009E0B9A">
              <w:t>Титаренко Н.В.</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8</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ind w:firstLine="35"/>
              <w:jc w:val="center"/>
            </w:pPr>
            <w:r w:rsidRPr="009E0B9A">
              <w:t>Літера ЛТД</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 xml:space="preserve">Лист ІІТЗО від 22.02.2011 </w:t>
            </w:r>
          </w:p>
          <w:p w:rsidR="00C11CDC" w:rsidRPr="009E0B9A" w:rsidRDefault="00C11CDC" w:rsidP="00C11CDC">
            <w:pPr>
              <w:widowControl w:val="0"/>
              <w:jc w:val="center"/>
            </w:pPr>
            <w:r w:rsidRPr="009E0B9A">
              <w:t>№ 1.4/18-Г-96</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pPr>
            <w:r w:rsidRPr="009E0B9A">
              <w:t>Хімія. Тестовий контроль знань. Поточний контроль і лабораторні досліди</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r w:rsidRPr="009E0B9A">
              <w:t>Титаренко Н.В.</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8</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Літера ЛТД</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 xml:space="preserve">Лист ІІТЗО від 22.02.2011 </w:t>
            </w:r>
          </w:p>
          <w:p w:rsidR="00C11CDC" w:rsidRPr="009E0B9A" w:rsidRDefault="00C11CDC" w:rsidP="00C11CDC">
            <w:pPr>
              <w:widowControl w:val="0"/>
              <w:jc w:val="center"/>
            </w:pPr>
            <w:r w:rsidRPr="009E0B9A">
              <w:t>№ 1.4/18-Г-95</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pPr>
            <w:r w:rsidRPr="009E0B9A">
              <w:t>Зошит для лабораторних дослідів і практичних робіт</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pPr>
            <w:r w:rsidRPr="009E0B9A">
              <w:t>Кличко І.І.</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8</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Літера ЛТД</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 xml:space="preserve">Лист ІІТЗО від 03.06.2011 </w:t>
            </w:r>
          </w:p>
          <w:p w:rsidR="00C11CDC" w:rsidRPr="009E0B9A" w:rsidRDefault="00C11CDC" w:rsidP="00C11CDC">
            <w:pPr>
              <w:jc w:val="center"/>
            </w:pPr>
            <w:r w:rsidRPr="009E0B9A">
              <w:t>№ 1.4/18-Г-333</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both"/>
              <w:rPr>
                <w:bCs/>
              </w:rPr>
            </w:pPr>
            <w:r w:rsidRPr="009E0B9A">
              <w:rPr>
                <w:bCs/>
              </w:rPr>
              <w:t>Тестові завдання з хімії</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rPr>
                <w:bCs/>
              </w:rPr>
            </w:pPr>
            <w:r w:rsidRPr="009E0B9A">
              <w:rPr>
                <w:bCs/>
              </w:rPr>
              <w:t>Титаренко Н.В.</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8</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Генеза</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C11CDC" w:rsidRPr="009E0B9A" w:rsidRDefault="00C11CDC" w:rsidP="00C11CDC">
            <w:pPr>
              <w:widowControl w:val="0"/>
              <w:jc w:val="center"/>
            </w:pPr>
            <w:r w:rsidRPr="009E0B9A">
              <w:t>Лист ІІТЗО від 05.03.2014</w:t>
            </w:r>
          </w:p>
          <w:p w:rsidR="00C11CDC" w:rsidRPr="009E0B9A" w:rsidRDefault="00C11CDC" w:rsidP="00C11CDC">
            <w:pPr>
              <w:widowControl w:val="0"/>
              <w:jc w:val="center"/>
            </w:pPr>
            <w:r w:rsidRPr="009E0B9A">
              <w:t>№ 14.1/12-Г-326</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pPr>
            <w:r w:rsidRPr="009E0B9A">
              <w:t>Зошит-посібник з хімії</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r w:rsidRPr="009E0B9A">
              <w:t>Бабак Т.П.</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8</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Підручники і посібники</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Лист ІІТЗО від 23.06.2011</w:t>
            </w:r>
          </w:p>
          <w:p w:rsidR="00C11CDC" w:rsidRPr="009E0B9A" w:rsidRDefault="00C11CDC" w:rsidP="00C11CDC">
            <w:pPr>
              <w:jc w:val="center"/>
            </w:pPr>
            <w:r w:rsidRPr="009E0B9A">
              <w:t>№1.4/18-Г-442</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pPr>
            <w:r w:rsidRPr="009E0B9A">
              <w:t>Хімія. Зошит для лабораторних дослідів і практичних робіт</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r w:rsidRPr="009E0B9A">
              <w:t>Дячук Л.С.</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8</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Підручники і посібники</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 xml:space="preserve">Лист ІІТЗО від 29.04.2011 </w:t>
            </w:r>
          </w:p>
          <w:p w:rsidR="00C11CDC" w:rsidRPr="009E0B9A" w:rsidRDefault="00C11CDC" w:rsidP="00C11CDC">
            <w:pPr>
              <w:widowControl w:val="0"/>
              <w:jc w:val="center"/>
            </w:pPr>
            <w:r w:rsidRPr="009E0B9A">
              <w:t>№ 1.4/18-Г-287</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pPr>
            <w:r w:rsidRPr="009E0B9A">
              <w:rPr>
                <w:bCs/>
              </w:rPr>
              <w:t xml:space="preserve">Хімія. 8 клас. Зошит для лабораторних дослідів і практичних робіт </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r w:rsidRPr="009E0B9A">
              <w:rPr>
                <w:bCs/>
              </w:rPr>
              <w:t>Черевань І.І., Білик О.М.</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8</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Ранок</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Лист ІІТЗО від 26.06.2015</w:t>
            </w:r>
          </w:p>
          <w:p w:rsidR="00C11CDC" w:rsidRPr="009E0B9A" w:rsidRDefault="00C11CDC" w:rsidP="00C11CDC">
            <w:pPr>
              <w:widowControl w:val="0"/>
              <w:jc w:val="center"/>
            </w:pPr>
            <w:r w:rsidRPr="009E0B9A">
              <w:t>№ 14.1/12-Г-708</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both"/>
              <w:rPr>
                <w:bCs/>
              </w:rPr>
            </w:pPr>
            <w:r w:rsidRPr="009E0B9A">
              <w:rPr>
                <w:bCs/>
              </w:rPr>
              <w:t>Зошит для практичних робіт і лабораторних дослідів з хімії</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rPr>
                <w:bCs/>
              </w:rPr>
            </w:pPr>
            <w:r w:rsidRPr="009E0B9A">
              <w:rPr>
                <w:bCs/>
              </w:rPr>
              <w:t>Костенко О.С., Фука М.М.</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8</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Астон</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Лист ІІТЗО від 21.03.2014</w:t>
            </w:r>
          </w:p>
          <w:p w:rsidR="00C11CDC" w:rsidRPr="009E0B9A" w:rsidRDefault="00C11CDC" w:rsidP="00C11CDC">
            <w:pPr>
              <w:widowControl w:val="0"/>
              <w:jc w:val="center"/>
            </w:pPr>
            <w:r w:rsidRPr="009E0B9A">
              <w:t>№ 14.1/12-Г-453</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pPr>
            <w:r w:rsidRPr="009E0B9A">
              <w:t xml:space="preserve">Хімія. Зошит для лабораторних дослідів і практичних робіт </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pPr>
            <w:r w:rsidRPr="009E0B9A">
              <w:t>Дячук Л.С.</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8</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rPr>
                <w:sz w:val="22"/>
                <w:szCs w:val="22"/>
              </w:rPr>
            </w:pPr>
            <w:r w:rsidRPr="009E0B9A">
              <w:rPr>
                <w:sz w:val="22"/>
                <w:szCs w:val="22"/>
              </w:rPr>
              <w:t xml:space="preserve">Навчальна </w:t>
            </w:r>
          </w:p>
          <w:p w:rsidR="00C11CDC" w:rsidRPr="009E0B9A" w:rsidRDefault="00C11CDC" w:rsidP="00C11CDC">
            <w:pPr>
              <w:jc w:val="center"/>
              <w:rPr>
                <w:sz w:val="22"/>
                <w:szCs w:val="22"/>
              </w:rPr>
            </w:pPr>
            <w:r w:rsidRPr="009E0B9A">
              <w:rPr>
                <w:sz w:val="22"/>
                <w:szCs w:val="22"/>
              </w:rPr>
              <w:t xml:space="preserve">книга – Богдан </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Лист ІІТЗО від 19.06.2014</w:t>
            </w:r>
          </w:p>
          <w:p w:rsidR="00C11CDC" w:rsidRPr="009E0B9A" w:rsidRDefault="00C11CDC" w:rsidP="00C11CDC">
            <w:pPr>
              <w:jc w:val="center"/>
            </w:pPr>
            <w:r w:rsidRPr="009E0B9A">
              <w:t>№ 14.1/12-Г-944</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pPr>
            <w:r w:rsidRPr="009E0B9A">
              <w:t xml:space="preserve">Хімія. Самостійні та контрольні роботи </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pPr>
            <w:r w:rsidRPr="009E0B9A">
              <w:t>Дячук Л.С.</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8</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rPr>
                <w:sz w:val="22"/>
                <w:szCs w:val="22"/>
              </w:rPr>
            </w:pPr>
            <w:r w:rsidRPr="009E0B9A">
              <w:rPr>
                <w:sz w:val="22"/>
                <w:szCs w:val="22"/>
              </w:rPr>
              <w:t xml:space="preserve">Навчальна </w:t>
            </w:r>
          </w:p>
          <w:p w:rsidR="00C11CDC" w:rsidRPr="009E0B9A" w:rsidRDefault="00C11CDC" w:rsidP="00C11CDC">
            <w:pPr>
              <w:jc w:val="center"/>
              <w:rPr>
                <w:sz w:val="22"/>
                <w:szCs w:val="22"/>
              </w:rPr>
            </w:pPr>
            <w:r w:rsidRPr="009E0B9A">
              <w:rPr>
                <w:sz w:val="22"/>
                <w:szCs w:val="22"/>
              </w:rPr>
              <w:t xml:space="preserve">книга – Богдан </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Лист ІІТЗО від 20.07.2015</w:t>
            </w:r>
          </w:p>
          <w:p w:rsidR="00C11CDC" w:rsidRPr="009E0B9A" w:rsidRDefault="00C11CDC" w:rsidP="00C11CDC">
            <w:pPr>
              <w:jc w:val="center"/>
            </w:pPr>
            <w:r w:rsidRPr="009E0B9A">
              <w:t>№ 14.1/12-Г-900</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both"/>
            </w:pPr>
            <w:r w:rsidRPr="009E0B9A">
              <w:t>Зошит для практичних робіт та лабораторних дослідів з хімії</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pPr>
            <w:r w:rsidRPr="009E0B9A">
              <w:t>Сальникова Л.В.</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8</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ind w:right="-108"/>
              <w:jc w:val="center"/>
            </w:pPr>
            <w:r w:rsidRPr="009E0B9A">
              <w:t xml:space="preserve">СПД </w:t>
            </w:r>
          </w:p>
          <w:p w:rsidR="00C11CDC" w:rsidRPr="009E0B9A" w:rsidRDefault="00C11CDC" w:rsidP="00C11CDC">
            <w:pPr>
              <w:widowControl w:val="0"/>
              <w:ind w:right="-108"/>
              <w:jc w:val="center"/>
            </w:pPr>
            <w:r w:rsidRPr="009E0B9A">
              <w:t>Пустовалов Ю.П.</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Лист ІІТЗО від 06.06.2014</w:t>
            </w:r>
          </w:p>
          <w:p w:rsidR="00C11CDC" w:rsidRPr="009E0B9A" w:rsidRDefault="00C11CDC" w:rsidP="00C11CDC">
            <w:pPr>
              <w:widowControl w:val="0"/>
              <w:jc w:val="center"/>
            </w:pPr>
            <w:r w:rsidRPr="009E0B9A">
              <w:t>№ 14.1/12-Г-863</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both"/>
            </w:pPr>
            <w:r w:rsidRPr="009E0B9A">
              <w:t>Зошит для поточного та тематичного контролю знань з хімії</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pPr>
            <w:r w:rsidRPr="009E0B9A">
              <w:t>Сальникова Л.В.</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8</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ind w:right="-108"/>
              <w:jc w:val="center"/>
            </w:pPr>
            <w:r w:rsidRPr="009E0B9A">
              <w:t xml:space="preserve">СПД </w:t>
            </w:r>
          </w:p>
          <w:p w:rsidR="00C11CDC" w:rsidRPr="009E0B9A" w:rsidRDefault="00C11CDC" w:rsidP="00C11CDC">
            <w:pPr>
              <w:widowControl w:val="0"/>
              <w:ind w:right="-108"/>
              <w:jc w:val="center"/>
            </w:pPr>
            <w:r w:rsidRPr="009E0B9A">
              <w:t>Пустовалов Ю.П.</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Лист ІІТЗО від 21.03.2014</w:t>
            </w:r>
          </w:p>
          <w:p w:rsidR="00C11CDC" w:rsidRPr="009E0B9A" w:rsidRDefault="00C11CDC" w:rsidP="00C11CDC">
            <w:pPr>
              <w:widowControl w:val="0"/>
              <w:jc w:val="center"/>
            </w:pPr>
            <w:r w:rsidRPr="009E0B9A">
              <w:t>№ 14.1/12-Г-446</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both"/>
            </w:pPr>
            <w:r w:rsidRPr="009E0B9A">
              <w:t>Зошит для практичних робіт з хімії</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pPr>
            <w:r w:rsidRPr="009E0B9A">
              <w:t xml:space="preserve">Баланюк Т.В., Максимов І.О., </w:t>
            </w:r>
          </w:p>
          <w:p w:rsidR="00C11CDC" w:rsidRPr="009E0B9A" w:rsidRDefault="00C11CDC" w:rsidP="00C11CDC">
            <w:pPr>
              <w:widowControl w:val="0"/>
            </w:pPr>
            <w:r w:rsidRPr="009E0B9A">
              <w:t>Олійник О.Ф.</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8</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Навчальні посібники</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Лист ІІТЗО від 05.03.2014</w:t>
            </w:r>
          </w:p>
          <w:p w:rsidR="00C11CDC" w:rsidRPr="009E0B9A" w:rsidRDefault="00C11CDC" w:rsidP="00C11CDC">
            <w:pPr>
              <w:widowControl w:val="0"/>
              <w:jc w:val="center"/>
            </w:pPr>
            <w:r w:rsidRPr="009E0B9A">
              <w:t>№ 14.1/12-Г-323</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both"/>
              <w:rPr>
                <w:bCs/>
              </w:rPr>
            </w:pPr>
            <w:r w:rsidRPr="009E0B9A">
              <w:rPr>
                <w:bCs/>
              </w:rPr>
              <w:t>Хімія. Практичні роботи. Дидактичний матеріал для самостійних і контрольних робіт</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tabs>
                <w:tab w:val="left" w:pos="8280"/>
              </w:tabs>
              <w:rPr>
                <w:bCs/>
              </w:rPr>
            </w:pPr>
            <w:r w:rsidRPr="009E0B9A">
              <w:rPr>
                <w:bCs/>
              </w:rPr>
              <w:t>Євтушенко О.В.</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ind w:firstLine="68"/>
              <w:jc w:val="center"/>
              <w:rPr>
                <w:bCs/>
              </w:rPr>
            </w:pPr>
            <w:r w:rsidRPr="009E0B9A">
              <w:rPr>
                <w:bCs/>
              </w:rPr>
              <w:t>8</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Янтар</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Лист ІІТЗО від 29.05.2013</w:t>
            </w:r>
          </w:p>
          <w:p w:rsidR="00C11CDC" w:rsidRPr="009E0B9A" w:rsidRDefault="00C11CDC" w:rsidP="00C11CDC">
            <w:pPr>
              <w:widowControl w:val="0"/>
              <w:jc w:val="center"/>
            </w:pPr>
            <w:r w:rsidRPr="009E0B9A">
              <w:t>№ 14.1/12-Г-195</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both"/>
              <w:rPr>
                <w:bCs/>
              </w:rPr>
            </w:pPr>
            <w:r w:rsidRPr="009E0B9A">
              <w:rPr>
                <w:bCs/>
              </w:rPr>
              <w:t>Хімія. Практичні роботи із завданнями для тематичних оцінювань</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tabs>
                <w:tab w:val="left" w:pos="8280"/>
              </w:tabs>
              <w:jc w:val="both"/>
              <w:rPr>
                <w:bCs/>
              </w:rPr>
            </w:pPr>
            <w:r w:rsidRPr="009E0B9A">
              <w:rPr>
                <w:bCs/>
              </w:rPr>
              <w:t>Єрмакова Н.А.</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ind w:firstLine="38"/>
              <w:jc w:val="center"/>
              <w:rPr>
                <w:bCs/>
              </w:rPr>
            </w:pPr>
            <w:r w:rsidRPr="009E0B9A">
              <w:rPr>
                <w:bCs/>
              </w:rPr>
              <w:t>8</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 xml:space="preserve">ПП </w:t>
            </w:r>
          </w:p>
          <w:p w:rsidR="00C11CDC" w:rsidRPr="009E0B9A" w:rsidRDefault="00C11CDC" w:rsidP="00C11CDC">
            <w:pPr>
              <w:widowControl w:val="0"/>
              <w:ind w:firstLine="35"/>
              <w:jc w:val="center"/>
            </w:pPr>
            <w:r w:rsidRPr="009E0B9A">
              <w:t>Капінус П.І.</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Лист ІІТЗО від 05.03.2014</w:t>
            </w:r>
          </w:p>
          <w:p w:rsidR="00C11CDC" w:rsidRPr="009E0B9A" w:rsidRDefault="00C11CDC" w:rsidP="00C11CDC">
            <w:pPr>
              <w:widowControl w:val="0"/>
              <w:jc w:val="center"/>
            </w:pPr>
            <w:r w:rsidRPr="009E0B9A">
              <w:t>№ 14.1/12-Г-336</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both"/>
              <w:rPr>
                <w:bCs/>
              </w:rPr>
            </w:pPr>
            <w:r w:rsidRPr="009E0B9A">
              <w:rPr>
                <w:bCs/>
              </w:rPr>
              <w:t>Моніторинг якості освіти: рівнева загальноосвітня підготовка учнів з хімії</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rPr>
                <w:bCs/>
              </w:rPr>
            </w:pPr>
            <w:r w:rsidRPr="009E0B9A">
              <w:rPr>
                <w:bCs/>
              </w:rPr>
              <w:t>Дехтяренко С.Г.</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8</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ТОВ «ЛІПС» ЛТД</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Лист ІІТЗО від 19.03.2012</w:t>
            </w:r>
          </w:p>
          <w:p w:rsidR="00C11CDC" w:rsidRPr="009E0B9A" w:rsidRDefault="00C11CDC" w:rsidP="00C11CDC">
            <w:pPr>
              <w:widowControl w:val="0"/>
              <w:jc w:val="center"/>
            </w:pPr>
            <w:r w:rsidRPr="009E0B9A">
              <w:t>№ 14.1/12-Г-77</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both"/>
            </w:pPr>
            <w:r w:rsidRPr="009E0B9A">
              <w:t>Хімія: зошит для лабораторних дослідів та практичних робіт</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pPr>
            <w:r w:rsidRPr="009E0B9A">
              <w:t>Гордієнко В.І.</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8</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tabs>
                <w:tab w:val="left" w:pos="6152"/>
              </w:tabs>
              <w:jc w:val="center"/>
            </w:pPr>
            <w:r w:rsidRPr="009E0B9A">
              <w:t>ПЕТ</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Лист ІІТЗО від 01.08.2013</w:t>
            </w:r>
          </w:p>
          <w:p w:rsidR="00C11CDC" w:rsidRPr="009E0B9A" w:rsidRDefault="00C11CDC" w:rsidP="00C11CDC">
            <w:pPr>
              <w:widowControl w:val="0"/>
              <w:jc w:val="center"/>
            </w:pPr>
            <w:r w:rsidRPr="009E0B9A">
              <w:t>№ 14.1/12-Г-463</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both"/>
            </w:pPr>
            <w:r w:rsidRPr="009E0B9A">
              <w:t>Хімія: зошит для поточного  та тематичного  оцінювання</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pPr>
            <w:r w:rsidRPr="009E0B9A">
              <w:t>Гордієнко В.І.</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8</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tabs>
                <w:tab w:val="left" w:pos="6152"/>
              </w:tabs>
              <w:jc w:val="center"/>
            </w:pPr>
            <w:r w:rsidRPr="009E0B9A">
              <w:t>ПЕТ</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Лист ІІТЗО від 01.08.2013</w:t>
            </w:r>
          </w:p>
          <w:p w:rsidR="00C11CDC" w:rsidRPr="009E0B9A" w:rsidRDefault="00C11CDC" w:rsidP="00C11CDC">
            <w:pPr>
              <w:widowControl w:val="0"/>
              <w:jc w:val="center"/>
            </w:pPr>
            <w:r w:rsidRPr="009E0B9A">
              <w:t>№ 14.1/12-Г-464</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both"/>
            </w:pPr>
            <w:r w:rsidRPr="009E0B9A">
              <w:t>Зошит для лабораторних дослідів та практичних робіт</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pPr>
            <w:r w:rsidRPr="009E0B9A">
              <w:t>Гончаренко Л.І.</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8</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tabs>
                <w:tab w:val="left" w:pos="6152"/>
              </w:tabs>
              <w:jc w:val="center"/>
            </w:pPr>
            <w:r w:rsidRPr="009E0B9A">
              <w:t>Торсінг</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Лист ІІТЗО від 01.07.2013</w:t>
            </w:r>
          </w:p>
          <w:p w:rsidR="00C11CDC" w:rsidRPr="009E0B9A" w:rsidRDefault="00C11CDC" w:rsidP="00C11CDC">
            <w:pPr>
              <w:widowControl w:val="0"/>
              <w:jc w:val="center"/>
            </w:pPr>
            <w:r w:rsidRPr="009E0B9A">
              <w:t>№ 14.1/12-Г-231</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both"/>
            </w:pPr>
            <w:r w:rsidRPr="009E0B9A">
              <w:t>Зошит для контрольних та самостійних робіт</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pPr>
            <w:r w:rsidRPr="009E0B9A">
              <w:t>Гончаренко Л.І.</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8</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tabs>
                <w:tab w:val="left" w:pos="6152"/>
              </w:tabs>
              <w:ind w:left="35" w:hanging="35"/>
              <w:jc w:val="center"/>
            </w:pPr>
            <w:r w:rsidRPr="009E0B9A">
              <w:t>Торсінг</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Лист ІІТЗО від 13.03.2014</w:t>
            </w:r>
          </w:p>
          <w:p w:rsidR="00C11CDC" w:rsidRPr="009E0B9A" w:rsidRDefault="00C11CDC" w:rsidP="00C11CDC">
            <w:pPr>
              <w:widowControl w:val="0"/>
              <w:jc w:val="center"/>
            </w:pPr>
            <w:r w:rsidRPr="009E0B9A">
              <w:t>№ 14.1/12-Г-394</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both"/>
            </w:pPr>
            <w:r w:rsidRPr="009E0B9A">
              <w:rPr>
                <w:bCs/>
              </w:rPr>
              <w:t>Зошит для лабораторних дослідів та практичних робіт з хімії</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pPr>
            <w:r w:rsidRPr="009E0B9A">
              <w:rPr>
                <w:bCs/>
              </w:rPr>
              <w:t>упорядник Сенюк Н.М.</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8</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tabs>
                <w:tab w:val="left" w:pos="6152"/>
              </w:tabs>
              <w:ind w:left="-118" w:right="-158" w:firstLine="118"/>
              <w:jc w:val="center"/>
              <w:rPr>
                <w:sz w:val="22"/>
                <w:szCs w:val="22"/>
              </w:rPr>
            </w:pPr>
            <w:r w:rsidRPr="009E0B9A">
              <w:rPr>
                <w:sz w:val="22"/>
                <w:szCs w:val="22"/>
              </w:rPr>
              <w:t>Івано-Франківський ОІППО</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 xml:space="preserve">Лист ІІТЗО від 18.06.2014 </w:t>
            </w:r>
          </w:p>
          <w:p w:rsidR="00C11CDC" w:rsidRPr="009E0B9A" w:rsidRDefault="00C11CDC" w:rsidP="00C11CDC">
            <w:pPr>
              <w:widowControl w:val="0"/>
              <w:jc w:val="center"/>
            </w:pPr>
            <w:r w:rsidRPr="009E0B9A">
              <w:t>№ 14.1/12-Г-904</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both"/>
              <w:rPr>
                <w:bCs/>
              </w:rPr>
            </w:pPr>
            <w:r w:rsidRPr="009E0B9A">
              <w:rPr>
                <w:bCs/>
              </w:rPr>
              <w:t>Зошит-посібник учня з хімії</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rPr>
                <w:bCs/>
              </w:rPr>
            </w:pPr>
            <w:r w:rsidRPr="009E0B9A">
              <w:rPr>
                <w:bCs/>
              </w:rPr>
              <w:t>Гусарук Н.І., Єзерська Л.Л.</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8</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РОГО</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C11CDC" w:rsidRPr="009E0B9A" w:rsidRDefault="00C11CDC" w:rsidP="00C11CDC">
            <w:pPr>
              <w:widowControl w:val="0"/>
              <w:jc w:val="center"/>
            </w:pPr>
            <w:r w:rsidRPr="009E0B9A">
              <w:t>Лист ІІТЗО від 21.03.2014</w:t>
            </w:r>
          </w:p>
          <w:p w:rsidR="00C11CDC" w:rsidRPr="009E0B9A" w:rsidRDefault="00C11CDC" w:rsidP="00C11CDC">
            <w:pPr>
              <w:widowControl w:val="0"/>
              <w:jc w:val="center"/>
            </w:pPr>
            <w:r w:rsidRPr="009E0B9A">
              <w:t>№ 14.1/12-Г-449</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both"/>
              <w:rPr>
                <w:bCs/>
              </w:rPr>
            </w:pPr>
            <w:r w:rsidRPr="009E0B9A">
              <w:rPr>
                <w:bCs/>
              </w:rPr>
              <w:t>Зошит для лабораторних дослідів і практичних робіт з хімії</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rPr>
                <w:bCs/>
              </w:rPr>
            </w:pPr>
            <w:r w:rsidRPr="009E0B9A">
              <w:rPr>
                <w:bCs/>
              </w:rPr>
              <w:t>Ласкава Г.П., Тараненко Т.М.</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8</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C11CDC" w:rsidRPr="009E0B9A" w:rsidRDefault="00C11CDC" w:rsidP="00C11CDC">
            <w:pPr>
              <w:widowControl w:val="0"/>
              <w:jc w:val="center"/>
            </w:pPr>
            <w:r w:rsidRPr="009E0B9A">
              <w:t xml:space="preserve">Лист ІІТЗО від 23.11.2011 </w:t>
            </w:r>
          </w:p>
          <w:p w:rsidR="00C11CDC" w:rsidRPr="009E0B9A" w:rsidRDefault="00C11CDC" w:rsidP="00C11CDC">
            <w:pPr>
              <w:widowControl w:val="0"/>
              <w:jc w:val="center"/>
            </w:pPr>
            <w:r w:rsidRPr="009E0B9A">
              <w:t>№ 1.4/18-Г-776</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both"/>
              <w:rPr>
                <w:bCs/>
              </w:rPr>
            </w:pPr>
            <w:r w:rsidRPr="009E0B9A">
              <w:rPr>
                <w:bCs/>
              </w:rPr>
              <w:t>Хімія. Робочий зошит (у 2-х частинах)</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rPr>
                <w:bCs/>
              </w:rPr>
            </w:pPr>
            <w:r w:rsidRPr="009E0B9A">
              <w:rPr>
                <w:bCs/>
              </w:rPr>
              <w:t>Дячук Л.С.</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8</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rPr>
                <w:sz w:val="22"/>
                <w:szCs w:val="22"/>
              </w:rPr>
            </w:pPr>
            <w:r w:rsidRPr="009E0B9A">
              <w:rPr>
                <w:sz w:val="22"/>
                <w:szCs w:val="22"/>
              </w:rPr>
              <w:t xml:space="preserve">Навчальна </w:t>
            </w:r>
          </w:p>
          <w:p w:rsidR="00C11CDC" w:rsidRPr="009E0B9A" w:rsidRDefault="00C11CDC" w:rsidP="00C11CDC">
            <w:pPr>
              <w:widowControl w:val="0"/>
              <w:jc w:val="center"/>
              <w:rPr>
                <w:sz w:val="22"/>
                <w:szCs w:val="22"/>
              </w:rPr>
            </w:pPr>
            <w:r w:rsidRPr="009E0B9A">
              <w:rPr>
                <w:sz w:val="22"/>
                <w:szCs w:val="22"/>
              </w:rPr>
              <w:t>книга – Богдан</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C11CDC" w:rsidRPr="009E0B9A" w:rsidRDefault="00C11CDC" w:rsidP="00C11CDC">
            <w:pPr>
              <w:widowControl w:val="0"/>
              <w:jc w:val="center"/>
            </w:pPr>
            <w:r w:rsidRPr="009E0B9A">
              <w:t xml:space="preserve">Лист ІІТЗО від 06.08.2014 </w:t>
            </w:r>
          </w:p>
          <w:p w:rsidR="00C11CDC" w:rsidRPr="009E0B9A" w:rsidRDefault="00C11CDC" w:rsidP="00C11CDC">
            <w:pPr>
              <w:widowControl w:val="0"/>
              <w:jc w:val="center"/>
            </w:pPr>
            <w:r w:rsidRPr="009E0B9A">
              <w:t>№ 14.1/12-Г-1480</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both"/>
              <w:rPr>
                <w:bCs/>
              </w:rPr>
            </w:pPr>
            <w:r w:rsidRPr="009E0B9A">
              <w:rPr>
                <w:bCs/>
              </w:rPr>
              <w:t>Хімія. Зошит для тестового контролю</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rPr>
                <w:bCs/>
              </w:rPr>
            </w:pPr>
            <w:r w:rsidRPr="009E0B9A">
              <w:rPr>
                <w:bCs/>
              </w:rPr>
              <w:t>Дячук Л.С.</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8</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rPr>
                <w:sz w:val="22"/>
                <w:szCs w:val="22"/>
              </w:rPr>
            </w:pPr>
            <w:r w:rsidRPr="009E0B9A">
              <w:rPr>
                <w:sz w:val="22"/>
                <w:szCs w:val="22"/>
              </w:rPr>
              <w:t xml:space="preserve">Навчальна </w:t>
            </w:r>
          </w:p>
          <w:p w:rsidR="00C11CDC" w:rsidRPr="009E0B9A" w:rsidRDefault="00C11CDC" w:rsidP="00C11CDC">
            <w:pPr>
              <w:widowControl w:val="0"/>
              <w:jc w:val="center"/>
              <w:rPr>
                <w:sz w:val="22"/>
                <w:szCs w:val="22"/>
              </w:rPr>
            </w:pPr>
            <w:r w:rsidRPr="009E0B9A">
              <w:rPr>
                <w:sz w:val="22"/>
                <w:szCs w:val="22"/>
              </w:rPr>
              <w:t>книга – Богдан</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C11CDC" w:rsidRPr="009E0B9A" w:rsidRDefault="00C11CDC" w:rsidP="00C11CDC">
            <w:pPr>
              <w:widowControl w:val="0"/>
              <w:jc w:val="center"/>
            </w:pPr>
            <w:r w:rsidRPr="009E0B9A">
              <w:t xml:space="preserve">Лист ІІТЗО від 06.08.2014 </w:t>
            </w:r>
          </w:p>
          <w:p w:rsidR="00C11CDC" w:rsidRPr="009E0B9A" w:rsidRDefault="00C11CDC" w:rsidP="00C11CDC">
            <w:pPr>
              <w:widowControl w:val="0"/>
              <w:jc w:val="center"/>
            </w:pPr>
            <w:r w:rsidRPr="009E0B9A">
              <w:t>№ 14.1/12-Г-1483</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both"/>
              <w:rPr>
                <w:bCs/>
              </w:rPr>
            </w:pPr>
            <w:r w:rsidRPr="009E0B9A">
              <w:rPr>
                <w:bCs/>
              </w:rPr>
              <w:t>Робочий зошит з хімії</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rPr>
                <w:bCs/>
              </w:rPr>
            </w:pPr>
            <w:r w:rsidRPr="009E0B9A">
              <w:rPr>
                <w:bCs/>
              </w:rPr>
              <w:t>Ярошенко О.Г., Коршевнюк Т.В.</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8</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Станіца</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C11CDC" w:rsidRPr="009E0B9A" w:rsidRDefault="00C11CDC" w:rsidP="00C11CDC">
            <w:pPr>
              <w:widowControl w:val="0"/>
              <w:jc w:val="center"/>
            </w:pPr>
            <w:r w:rsidRPr="009E0B9A">
              <w:t xml:space="preserve">Лист ІІТЗО від 27.11.2014 </w:t>
            </w:r>
          </w:p>
          <w:p w:rsidR="00C11CDC" w:rsidRPr="009E0B9A" w:rsidRDefault="00C11CDC" w:rsidP="00C11CDC">
            <w:pPr>
              <w:widowControl w:val="0"/>
              <w:jc w:val="center"/>
            </w:pPr>
            <w:r w:rsidRPr="009E0B9A">
              <w:t>№ 14.1/12-Г-1822</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both"/>
              <w:rPr>
                <w:bCs/>
              </w:rPr>
            </w:pPr>
            <w:r w:rsidRPr="009E0B9A">
              <w:rPr>
                <w:bCs/>
              </w:rPr>
              <w:t>Зошит для тематичного контролю знань і практичних робіт з хімії</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rPr>
                <w:bCs/>
              </w:rPr>
            </w:pPr>
            <w:r w:rsidRPr="009E0B9A">
              <w:rPr>
                <w:bCs/>
              </w:rPr>
              <w:t>Ярошенко О.Г., Коршевнюк Т.В.</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8</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Станіца</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C11CDC" w:rsidRPr="009E0B9A" w:rsidRDefault="00C11CDC" w:rsidP="00C11CDC">
            <w:pPr>
              <w:widowControl w:val="0"/>
              <w:jc w:val="center"/>
            </w:pPr>
            <w:r w:rsidRPr="009E0B9A">
              <w:t xml:space="preserve">Лист ІІТЗО від 27.11.2014 </w:t>
            </w:r>
          </w:p>
          <w:p w:rsidR="00C11CDC" w:rsidRPr="009E0B9A" w:rsidRDefault="00C11CDC" w:rsidP="00C11CDC">
            <w:pPr>
              <w:widowControl w:val="0"/>
              <w:jc w:val="center"/>
            </w:pPr>
            <w:r w:rsidRPr="009E0B9A">
              <w:t>№ 14.1/12-Г-1823</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both"/>
              <w:rPr>
                <w:bCs/>
              </w:rPr>
            </w:pPr>
            <w:r w:rsidRPr="009E0B9A">
              <w:rPr>
                <w:bCs/>
              </w:rPr>
              <w:t>Зошит для практичних робіт з хімії</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rPr>
                <w:bCs/>
              </w:rPr>
            </w:pPr>
            <w:r w:rsidRPr="009E0B9A">
              <w:rPr>
                <w:bCs/>
              </w:rPr>
              <w:t>Лашевська Г.А.</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8</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rPr>
                <w:sz w:val="22"/>
                <w:szCs w:val="22"/>
              </w:rPr>
            </w:pPr>
            <w:r w:rsidRPr="009E0B9A">
              <w:rPr>
                <w:sz w:val="22"/>
                <w:szCs w:val="22"/>
              </w:rPr>
              <w:t>Інститут педагогіки НАПН України</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C11CDC" w:rsidRPr="009E0B9A" w:rsidRDefault="00C11CDC" w:rsidP="00C11CDC">
            <w:pPr>
              <w:widowControl w:val="0"/>
              <w:jc w:val="center"/>
            </w:pPr>
            <w:r w:rsidRPr="009E0B9A">
              <w:t xml:space="preserve">Лист ІІТЗО від 27.11.2014 </w:t>
            </w:r>
          </w:p>
          <w:p w:rsidR="00C11CDC" w:rsidRPr="009E0B9A" w:rsidRDefault="00C11CDC" w:rsidP="00C11CDC">
            <w:pPr>
              <w:widowControl w:val="0"/>
              <w:jc w:val="center"/>
            </w:pPr>
            <w:r w:rsidRPr="009E0B9A">
              <w:t>№ 14.1/12-Г-1830</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both"/>
              <w:rPr>
                <w:bCs/>
              </w:rPr>
            </w:pPr>
            <w:r w:rsidRPr="009E0B9A">
              <w:rPr>
                <w:bCs/>
              </w:rPr>
              <w:t>Робочий зошит з хімії</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rPr>
                <w:bCs/>
              </w:rPr>
            </w:pPr>
            <w:r w:rsidRPr="009E0B9A">
              <w:rPr>
                <w:bCs/>
              </w:rPr>
              <w:t>Ярошенко О.Г.</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9</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Станіца</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C11CDC" w:rsidRPr="009E0B9A" w:rsidRDefault="00C11CDC" w:rsidP="00C11CDC">
            <w:pPr>
              <w:widowControl w:val="0"/>
              <w:jc w:val="center"/>
            </w:pPr>
            <w:r w:rsidRPr="009E0B9A">
              <w:t xml:space="preserve">Лист ІІТЗО від 27.11.2014 </w:t>
            </w:r>
          </w:p>
          <w:p w:rsidR="00C11CDC" w:rsidRPr="009E0B9A" w:rsidRDefault="00C11CDC" w:rsidP="00C11CDC">
            <w:pPr>
              <w:widowControl w:val="0"/>
              <w:jc w:val="center"/>
            </w:pPr>
            <w:r w:rsidRPr="009E0B9A">
              <w:t>№ 14.1/12-Г-1827</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both"/>
              <w:rPr>
                <w:bCs/>
              </w:rPr>
            </w:pPr>
            <w:r w:rsidRPr="009E0B9A">
              <w:rPr>
                <w:bCs/>
              </w:rPr>
              <w:t>Зошит для тематичного контролю знань і практичних робіт з хімії</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rPr>
                <w:bCs/>
              </w:rPr>
            </w:pPr>
            <w:r w:rsidRPr="009E0B9A">
              <w:rPr>
                <w:bCs/>
              </w:rPr>
              <w:t>Ярошенко О.Г., Коршевнюк Т.В.</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9</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Станіца</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C11CDC" w:rsidRPr="009E0B9A" w:rsidRDefault="00C11CDC" w:rsidP="00C11CDC">
            <w:pPr>
              <w:widowControl w:val="0"/>
              <w:jc w:val="center"/>
            </w:pPr>
            <w:r w:rsidRPr="009E0B9A">
              <w:t xml:space="preserve">Лист ІІТЗО від 27.11.2014 </w:t>
            </w:r>
          </w:p>
          <w:p w:rsidR="00C11CDC" w:rsidRPr="009E0B9A" w:rsidRDefault="00C11CDC" w:rsidP="00C11CDC">
            <w:pPr>
              <w:widowControl w:val="0"/>
              <w:jc w:val="center"/>
            </w:pPr>
            <w:r w:rsidRPr="009E0B9A">
              <w:t>№ 14.1/12-Г-1828</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both"/>
              <w:rPr>
                <w:bCs/>
              </w:rPr>
            </w:pPr>
            <w:r w:rsidRPr="009E0B9A">
              <w:rPr>
                <w:bCs/>
              </w:rPr>
              <w:t>Зошит з хімії (ч. 1, 2)</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rPr>
                <w:bCs/>
              </w:rPr>
            </w:pPr>
            <w:r w:rsidRPr="009E0B9A">
              <w:rPr>
                <w:bCs/>
              </w:rPr>
              <w:t>Дубовик О.А., Сергуніна Р.О.</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9</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ЛВК</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Лист ІІТЗО від 05.03.2014</w:t>
            </w:r>
          </w:p>
          <w:p w:rsidR="00C11CDC" w:rsidRPr="009E0B9A" w:rsidRDefault="00C11CDC" w:rsidP="00C11CDC">
            <w:pPr>
              <w:widowControl w:val="0"/>
              <w:jc w:val="center"/>
            </w:pPr>
            <w:r w:rsidRPr="009E0B9A">
              <w:t>№ 14.1/12-Г-334</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both"/>
              <w:rPr>
                <w:bCs/>
              </w:rPr>
            </w:pPr>
            <w:r w:rsidRPr="009E0B9A">
              <w:rPr>
                <w:bCs/>
              </w:rPr>
              <w:t>Зошит для практичних робіт та тестового контролю знань з хімії</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rPr>
                <w:bCs/>
              </w:rPr>
            </w:pPr>
            <w:r w:rsidRPr="009E0B9A">
              <w:rPr>
                <w:bCs/>
              </w:rPr>
              <w:t xml:space="preserve">Дубовик О.А., Зубарук Т.Ю., </w:t>
            </w:r>
          </w:p>
          <w:p w:rsidR="00C11CDC" w:rsidRPr="009E0B9A" w:rsidRDefault="00C11CDC" w:rsidP="00C11CDC">
            <w:pPr>
              <w:widowControl w:val="0"/>
              <w:rPr>
                <w:bCs/>
              </w:rPr>
            </w:pPr>
            <w:r w:rsidRPr="009E0B9A">
              <w:rPr>
                <w:bCs/>
              </w:rPr>
              <w:t>Сергуніна Р.О.</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9</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ЛВК</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Лист ІІТЗО від 05.03.2014</w:t>
            </w:r>
          </w:p>
          <w:p w:rsidR="00C11CDC" w:rsidRPr="009E0B9A" w:rsidRDefault="00C11CDC" w:rsidP="00C11CDC">
            <w:pPr>
              <w:widowControl w:val="0"/>
              <w:jc w:val="center"/>
            </w:pPr>
            <w:r w:rsidRPr="009E0B9A">
              <w:t>№ 14.1/12-Г-333</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both"/>
              <w:rPr>
                <w:bCs/>
              </w:rPr>
            </w:pPr>
            <w:r w:rsidRPr="009E0B9A">
              <w:rPr>
                <w:bCs/>
              </w:rPr>
              <w:t>Зошит для поточного контролю знань з хімії</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rPr>
                <w:bCs/>
              </w:rPr>
            </w:pPr>
            <w:r w:rsidRPr="009E0B9A">
              <w:rPr>
                <w:bCs/>
              </w:rPr>
              <w:t>Дубовик О.А., Сергуніна Р.О.</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9</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ЛВК</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Лист ІІТЗО від 27.07.2012</w:t>
            </w:r>
          </w:p>
          <w:p w:rsidR="00C11CDC" w:rsidRPr="009E0B9A" w:rsidRDefault="00C11CDC" w:rsidP="00C11CDC">
            <w:pPr>
              <w:widowControl w:val="0"/>
              <w:jc w:val="center"/>
            </w:pPr>
            <w:r w:rsidRPr="009E0B9A">
              <w:t xml:space="preserve"> № 14.1/12-Г-191</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both"/>
            </w:pPr>
            <w:r w:rsidRPr="009E0B9A">
              <w:t xml:space="preserve">Робочий зошит з хімії </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pPr>
            <w:r w:rsidRPr="009E0B9A">
              <w:t>Іващенко О.А., Михайлова І.Г.</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9</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tabs>
                <w:tab w:val="left" w:pos="6152"/>
              </w:tabs>
              <w:jc w:val="center"/>
            </w:pPr>
            <w:r w:rsidRPr="009E0B9A">
              <w:t>УВЦ «Школяр»</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Лист ІІТЗО від 02.08.2013</w:t>
            </w:r>
          </w:p>
          <w:p w:rsidR="00C11CDC" w:rsidRPr="009E0B9A" w:rsidRDefault="00C11CDC" w:rsidP="00C11CDC">
            <w:pPr>
              <w:widowControl w:val="0"/>
              <w:jc w:val="center"/>
            </w:pPr>
            <w:r w:rsidRPr="009E0B9A">
              <w:t>№ 14.1/12-Г-474</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both"/>
            </w:pPr>
            <w:r w:rsidRPr="009E0B9A">
              <w:t>Зошит з хімії для лабораторних дослідів, практичних робіт та домашніх експериментальних досліджень</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pPr>
            <w:r w:rsidRPr="009E0B9A">
              <w:t>Дубковецька Г.М., Міщук Т.І.</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9</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Мандрівець</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Лист ІІТЗО від 05.03.2014</w:t>
            </w:r>
          </w:p>
          <w:p w:rsidR="00C11CDC" w:rsidRPr="009E0B9A" w:rsidRDefault="00C11CDC" w:rsidP="00C11CDC">
            <w:pPr>
              <w:widowControl w:val="0"/>
              <w:jc w:val="center"/>
            </w:pPr>
            <w:r w:rsidRPr="009E0B9A">
              <w:t>№ 14.1/12-Г-330</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both"/>
            </w:pPr>
            <w:r w:rsidRPr="009E0B9A">
              <w:t xml:space="preserve">Посібник для поточного і підсумкового контролю та самоконтролю з хімії </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tabs>
                <w:tab w:val="left" w:pos="8280"/>
              </w:tabs>
            </w:pPr>
            <w:r w:rsidRPr="009E0B9A">
              <w:t xml:space="preserve">Дубковецька Г.М., Баран М.А., </w:t>
            </w:r>
          </w:p>
          <w:p w:rsidR="00C11CDC" w:rsidRPr="009E0B9A" w:rsidRDefault="00C11CDC" w:rsidP="00C11CDC">
            <w:pPr>
              <w:widowControl w:val="0"/>
              <w:tabs>
                <w:tab w:val="left" w:pos="8280"/>
              </w:tabs>
            </w:pPr>
            <w:r w:rsidRPr="009E0B9A">
              <w:t>Базюк Л.О.</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ind w:firstLine="72"/>
              <w:jc w:val="center"/>
            </w:pPr>
            <w:r w:rsidRPr="009E0B9A">
              <w:t>9</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ind w:firstLine="35"/>
              <w:jc w:val="center"/>
            </w:pPr>
            <w:r w:rsidRPr="009E0B9A">
              <w:t>Мандрівець</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Лист ІІТЗО від 05.03.2014</w:t>
            </w:r>
          </w:p>
          <w:p w:rsidR="00C11CDC" w:rsidRPr="009E0B9A" w:rsidRDefault="00C11CDC" w:rsidP="00C11CDC">
            <w:pPr>
              <w:widowControl w:val="0"/>
              <w:jc w:val="center"/>
            </w:pPr>
            <w:r w:rsidRPr="009E0B9A">
              <w:t>№ 14.1/12-Г-332</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both"/>
            </w:pPr>
            <w:r w:rsidRPr="009E0B9A">
              <w:t>Зошит для лабораторних дослідів і практичних робіт з хімії</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pPr>
            <w:r w:rsidRPr="009E0B9A">
              <w:t>Тарас Н.І., Мартинюк Л.О.</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9</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Мандрівець</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Лист ІІТЗО від 05.03.2014</w:t>
            </w:r>
          </w:p>
          <w:p w:rsidR="00C11CDC" w:rsidRPr="009E0B9A" w:rsidRDefault="00C11CDC" w:rsidP="00C11CDC">
            <w:pPr>
              <w:widowControl w:val="0"/>
              <w:jc w:val="center"/>
            </w:pPr>
            <w:r w:rsidRPr="009E0B9A">
              <w:t>№ 14.1/12-Г-331</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pPr>
            <w:r w:rsidRPr="009E0B9A">
              <w:t>Хімія. Тестовий контроль знань. Тематичний контроль і практичні роботи</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r w:rsidRPr="009E0B9A">
              <w:t>Титаренко Н.В.</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9</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ind w:firstLine="35"/>
              <w:jc w:val="center"/>
            </w:pPr>
            <w:r w:rsidRPr="009E0B9A">
              <w:t>Літера ЛТД</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 xml:space="preserve">Лист ІІТЗО від 22.02.2011 </w:t>
            </w:r>
          </w:p>
          <w:p w:rsidR="00C11CDC" w:rsidRPr="009E0B9A" w:rsidRDefault="00C11CDC" w:rsidP="00C11CDC">
            <w:pPr>
              <w:widowControl w:val="0"/>
              <w:jc w:val="center"/>
            </w:pPr>
            <w:r w:rsidRPr="009E0B9A">
              <w:t>№ 1.4/18-Г-94</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pPr>
            <w:r w:rsidRPr="009E0B9A">
              <w:t>Хімія. Тестовий контроль знань. Поточний контроль і лабораторні досліди</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r w:rsidRPr="009E0B9A">
              <w:t>Титаренко Н.В.</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9</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Літера ЛТД</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 xml:space="preserve">Лист ІІТЗО від 22.02.2011 </w:t>
            </w:r>
          </w:p>
          <w:p w:rsidR="00C11CDC" w:rsidRPr="009E0B9A" w:rsidRDefault="00C11CDC" w:rsidP="00C11CDC">
            <w:pPr>
              <w:widowControl w:val="0"/>
              <w:jc w:val="center"/>
            </w:pPr>
            <w:r w:rsidRPr="009E0B9A">
              <w:t>№ 1.4/18-Г-93</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pPr>
            <w:r w:rsidRPr="009E0B9A">
              <w:t>Зошит для лабораторних дослідів і практичних робіт</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pPr>
            <w:r w:rsidRPr="009E0B9A">
              <w:t>Кличко І.І.</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9</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Літера ЛТД</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 xml:space="preserve">Лист ІІТЗО від 03.06.2011 </w:t>
            </w:r>
          </w:p>
          <w:p w:rsidR="00C11CDC" w:rsidRPr="009E0B9A" w:rsidRDefault="00C11CDC" w:rsidP="00C11CDC">
            <w:pPr>
              <w:jc w:val="center"/>
            </w:pPr>
            <w:r w:rsidRPr="009E0B9A">
              <w:t>№ 1.4/18-Г-332</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pPr>
            <w:r w:rsidRPr="009E0B9A">
              <w:t>Хімія. Самостійні роботи. Контрольні роботи. 9 клас</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pPr>
            <w:r w:rsidRPr="009E0B9A">
              <w:t>Єлісєєва Н.М.</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9</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Академія</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Лист ІІТЗО від 30.07.2015</w:t>
            </w:r>
          </w:p>
          <w:p w:rsidR="00C11CDC" w:rsidRPr="009E0B9A" w:rsidRDefault="00C11CDC" w:rsidP="00C11CDC">
            <w:pPr>
              <w:jc w:val="center"/>
            </w:pPr>
            <w:r w:rsidRPr="009E0B9A">
              <w:t>№ 14.1/12-Г-985</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pPr>
            <w:r w:rsidRPr="009E0B9A">
              <w:t>Хімія. Робочий зошит. 7 клас</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pPr>
            <w:r w:rsidRPr="009E0B9A">
              <w:t>Савчин М.М.</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9</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ind w:right="-108"/>
              <w:jc w:val="center"/>
            </w:pPr>
            <w:r w:rsidRPr="009E0B9A">
              <w:t>ВНТЛ-Класика</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Лист ІІТЗО від 26.06.2015</w:t>
            </w:r>
          </w:p>
          <w:p w:rsidR="00C11CDC" w:rsidRPr="009E0B9A" w:rsidRDefault="00C11CDC" w:rsidP="00C11CDC">
            <w:pPr>
              <w:widowControl w:val="0"/>
              <w:jc w:val="center"/>
            </w:pPr>
            <w:r w:rsidRPr="009E0B9A">
              <w:t>№ 14.1/12-Г-695</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both"/>
              <w:rPr>
                <w:bCs/>
              </w:rPr>
            </w:pPr>
            <w:r w:rsidRPr="009E0B9A">
              <w:rPr>
                <w:bCs/>
              </w:rPr>
              <w:t>Зошит з хімії</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rPr>
                <w:bCs/>
              </w:rPr>
            </w:pPr>
            <w:r w:rsidRPr="009E0B9A">
              <w:rPr>
                <w:bCs/>
              </w:rPr>
              <w:t>Бабак Т.П.</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9</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Підручники і посібники</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Лист ІІТЗО від 17.07.2012</w:t>
            </w:r>
          </w:p>
          <w:p w:rsidR="00C11CDC" w:rsidRPr="009E0B9A" w:rsidRDefault="00C11CDC" w:rsidP="00C11CDC">
            <w:pPr>
              <w:widowControl w:val="0"/>
              <w:jc w:val="center"/>
            </w:pPr>
            <w:r w:rsidRPr="009E0B9A">
              <w:t>№ 14.1/12-Г-179</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pPr>
            <w:r w:rsidRPr="009E0B9A">
              <w:t>Хімія. Зошит для лабораторних дослідів і практичних робіт</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r w:rsidRPr="009E0B9A">
              <w:t>Дячук Л.С.</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9</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Підручники і посібники</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 xml:space="preserve">Лист ІІТЗО від 03.06.2011 </w:t>
            </w:r>
          </w:p>
          <w:p w:rsidR="00C11CDC" w:rsidRPr="009E0B9A" w:rsidRDefault="00C11CDC" w:rsidP="00C11CDC">
            <w:pPr>
              <w:widowControl w:val="0"/>
              <w:jc w:val="center"/>
            </w:pPr>
            <w:r w:rsidRPr="009E0B9A">
              <w:t>№ 1.4/18-Г-335</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pPr>
            <w:r w:rsidRPr="009E0B9A">
              <w:t>Зошит для практичних робіт з хімії</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r w:rsidRPr="009E0B9A">
              <w:t>Сударева Г.Ф., Депутат В.М.</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9</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НОТА БЕНЕ</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 xml:space="preserve">Лист ІІТЗО від 03.06.2011 </w:t>
            </w:r>
          </w:p>
          <w:p w:rsidR="00C11CDC" w:rsidRPr="009E0B9A" w:rsidRDefault="00C11CDC" w:rsidP="00C11CDC">
            <w:pPr>
              <w:widowControl w:val="0"/>
              <w:jc w:val="center"/>
            </w:pPr>
            <w:r w:rsidRPr="009E0B9A">
              <w:t>№ 1.4/18-Г-339</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pPr>
            <w:r w:rsidRPr="009E0B9A">
              <w:t xml:space="preserve">Хімія. Зошит для лабораторних дослідів і практичних робіт </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pPr>
            <w:r w:rsidRPr="009E0B9A">
              <w:t>Дячук Л.С.</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9</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rPr>
                <w:sz w:val="22"/>
                <w:szCs w:val="22"/>
              </w:rPr>
            </w:pPr>
            <w:r w:rsidRPr="009E0B9A">
              <w:rPr>
                <w:sz w:val="22"/>
                <w:szCs w:val="22"/>
              </w:rPr>
              <w:t xml:space="preserve">Навчальна </w:t>
            </w:r>
          </w:p>
          <w:p w:rsidR="00C11CDC" w:rsidRPr="009E0B9A" w:rsidRDefault="00C11CDC" w:rsidP="00C11CDC">
            <w:pPr>
              <w:jc w:val="center"/>
              <w:rPr>
                <w:sz w:val="22"/>
                <w:szCs w:val="22"/>
              </w:rPr>
            </w:pPr>
            <w:r w:rsidRPr="009E0B9A">
              <w:rPr>
                <w:sz w:val="22"/>
                <w:szCs w:val="22"/>
              </w:rPr>
              <w:t xml:space="preserve">книга – Богдан </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 xml:space="preserve">Лист ІІТЗО від 19.06.2014 </w:t>
            </w:r>
          </w:p>
          <w:p w:rsidR="00C11CDC" w:rsidRPr="009E0B9A" w:rsidRDefault="00C11CDC" w:rsidP="00C11CDC">
            <w:pPr>
              <w:jc w:val="center"/>
            </w:pPr>
            <w:r w:rsidRPr="009E0B9A">
              <w:t>№ 14.1/12-Г-943</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pPr>
            <w:r w:rsidRPr="009E0B9A">
              <w:t>Хімія. Зошит для тестового контролю</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pPr>
            <w:r w:rsidRPr="009E0B9A">
              <w:t>Дячук Л.С.</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9</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rPr>
                <w:sz w:val="22"/>
                <w:szCs w:val="22"/>
              </w:rPr>
            </w:pPr>
            <w:r w:rsidRPr="009E0B9A">
              <w:rPr>
                <w:sz w:val="22"/>
                <w:szCs w:val="22"/>
              </w:rPr>
              <w:t xml:space="preserve">Навчальна </w:t>
            </w:r>
          </w:p>
          <w:p w:rsidR="00C11CDC" w:rsidRPr="009E0B9A" w:rsidRDefault="00C11CDC" w:rsidP="00C11CDC">
            <w:pPr>
              <w:jc w:val="center"/>
              <w:rPr>
                <w:sz w:val="22"/>
                <w:szCs w:val="22"/>
              </w:rPr>
            </w:pPr>
            <w:r w:rsidRPr="009E0B9A">
              <w:rPr>
                <w:sz w:val="22"/>
                <w:szCs w:val="22"/>
              </w:rPr>
              <w:t xml:space="preserve">книга – Богдан </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 xml:space="preserve">Лист ІІТЗО від 19.06.2014 </w:t>
            </w:r>
          </w:p>
          <w:p w:rsidR="00C11CDC" w:rsidRPr="009E0B9A" w:rsidRDefault="00C11CDC" w:rsidP="00C11CDC">
            <w:pPr>
              <w:jc w:val="center"/>
            </w:pPr>
            <w:r w:rsidRPr="009E0B9A">
              <w:t>№ 14.1/12-Г-940</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pPr>
            <w:r w:rsidRPr="009E0B9A">
              <w:t xml:space="preserve">Хімія. Самостійні та контрольні роботи. 9 клас </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pPr>
            <w:r w:rsidRPr="009E0B9A">
              <w:t>Дячук Л.С.</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9</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rPr>
                <w:sz w:val="22"/>
                <w:szCs w:val="22"/>
              </w:rPr>
            </w:pPr>
            <w:r w:rsidRPr="009E0B9A">
              <w:rPr>
                <w:sz w:val="22"/>
                <w:szCs w:val="22"/>
              </w:rPr>
              <w:t xml:space="preserve">Навчальна </w:t>
            </w:r>
          </w:p>
          <w:p w:rsidR="00C11CDC" w:rsidRPr="009E0B9A" w:rsidRDefault="00C11CDC" w:rsidP="00C11CDC">
            <w:pPr>
              <w:jc w:val="center"/>
              <w:rPr>
                <w:sz w:val="22"/>
                <w:szCs w:val="22"/>
              </w:rPr>
            </w:pPr>
            <w:r w:rsidRPr="009E0B9A">
              <w:rPr>
                <w:sz w:val="22"/>
                <w:szCs w:val="22"/>
              </w:rPr>
              <w:t xml:space="preserve">книга – Богдан </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 xml:space="preserve">Лист ІІТЗО від 20.07.2015 </w:t>
            </w:r>
          </w:p>
          <w:p w:rsidR="00C11CDC" w:rsidRPr="009E0B9A" w:rsidRDefault="00C11CDC" w:rsidP="00C11CDC">
            <w:pPr>
              <w:jc w:val="center"/>
            </w:pPr>
            <w:r w:rsidRPr="009E0B9A">
              <w:t>№ 14.1/12-Г-901</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both"/>
              <w:rPr>
                <w:bCs/>
              </w:rPr>
            </w:pPr>
            <w:r w:rsidRPr="009E0B9A">
              <w:rPr>
                <w:bCs/>
              </w:rPr>
              <w:t>Зошит для практичних робіт і лабораторних дослідів з хімії</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rPr>
                <w:bCs/>
              </w:rPr>
            </w:pPr>
            <w:r w:rsidRPr="009E0B9A">
              <w:rPr>
                <w:bCs/>
              </w:rPr>
              <w:t>Костенко О.С., Фука М.М.</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9</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Астон</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 xml:space="preserve">Лист ІІТЗО від 21.03.2014 </w:t>
            </w:r>
          </w:p>
          <w:p w:rsidR="00C11CDC" w:rsidRPr="009E0B9A" w:rsidRDefault="00C11CDC" w:rsidP="00C11CDC">
            <w:pPr>
              <w:widowControl w:val="0"/>
              <w:jc w:val="center"/>
            </w:pPr>
            <w:r w:rsidRPr="009E0B9A">
              <w:t>№ 14.1/12-Г-453</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both"/>
              <w:rPr>
                <w:bCs/>
              </w:rPr>
            </w:pPr>
            <w:r w:rsidRPr="009E0B9A">
              <w:rPr>
                <w:bCs/>
              </w:rPr>
              <w:t>Хімія. Експрес-контроль</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rPr>
                <w:bCs/>
              </w:rPr>
            </w:pPr>
            <w:r w:rsidRPr="009E0B9A">
              <w:rPr>
                <w:bCs/>
              </w:rPr>
              <w:t>Григорович О.В.</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9</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 xml:space="preserve">Ранок </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C11CDC" w:rsidRPr="009E0B9A" w:rsidRDefault="00C11CDC" w:rsidP="00C11CDC">
            <w:pPr>
              <w:widowControl w:val="0"/>
              <w:jc w:val="center"/>
            </w:pPr>
            <w:r w:rsidRPr="009E0B9A">
              <w:t>Лист ІІТЗО від 06.08.2014</w:t>
            </w:r>
          </w:p>
          <w:p w:rsidR="00C11CDC" w:rsidRPr="009E0B9A" w:rsidRDefault="00C11CDC" w:rsidP="00C11CDC">
            <w:pPr>
              <w:widowControl w:val="0"/>
              <w:jc w:val="center"/>
            </w:pPr>
            <w:r w:rsidRPr="009E0B9A">
              <w:t>№ 14.1/12-Г-1488</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both"/>
            </w:pPr>
            <w:r w:rsidRPr="009E0B9A">
              <w:t>Хімія. Комплексний зошит для контролю знань</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rPr>
                <w:bCs/>
              </w:rPr>
            </w:pPr>
            <w:r w:rsidRPr="009E0B9A">
              <w:rPr>
                <w:bCs/>
              </w:rPr>
              <w:t xml:space="preserve">Григорович О.В., </w:t>
            </w:r>
          </w:p>
          <w:p w:rsidR="00C11CDC" w:rsidRPr="009E0B9A" w:rsidRDefault="00C11CDC" w:rsidP="00C11CDC">
            <w:pPr>
              <w:widowControl w:val="0"/>
              <w:rPr>
                <w:bCs/>
              </w:rPr>
            </w:pPr>
            <w:r w:rsidRPr="009E0B9A">
              <w:rPr>
                <w:bCs/>
              </w:rPr>
              <w:t>авт. додатку Черевань І.І.</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9</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Ранок</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Лист ІІТЗО від 18.06.2014</w:t>
            </w:r>
          </w:p>
          <w:p w:rsidR="00C11CDC" w:rsidRPr="009E0B9A" w:rsidRDefault="00C11CDC" w:rsidP="00C11CDC">
            <w:pPr>
              <w:widowControl w:val="0"/>
              <w:jc w:val="center"/>
            </w:pPr>
            <w:r w:rsidRPr="009E0B9A">
              <w:t>№ 14.1/12-Г-902</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pPr>
            <w:r w:rsidRPr="009E0B9A">
              <w:rPr>
                <w:bCs/>
              </w:rPr>
              <w:t xml:space="preserve">Хімія. 9 клас. Зошит для лабораторних дослідів і практичних робіт </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r w:rsidRPr="009E0B9A">
              <w:rPr>
                <w:bCs/>
              </w:rPr>
              <w:t>Черевань І.І., Білик О.М.</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9</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Ранок</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Лист ІІТЗО від 26.06.2015</w:t>
            </w:r>
          </w:p>
          <w:p w:rsidR="00C11CDC" w:rsidRPr="009E0B9A" w:rsidRDefault="00C11CDC" w:rsidP="00C11CDC">
            <w:pPr>
              <w:widowControl w:val="0"/>
              <w:jc w:val="center"/>
            </w:pPr>
            <w:r w:rsidRPr="009E0B9A">
              <w:t>№ 14.1/12-Г-697</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rPr>
                <w:bCs/>
              </w:rPr>
            </w:pPr>
            <w:r w:rsidRPr="009E0B9A">
              <w:rPr>
                <w:bCs/>
              </w:rPr>
              <w:t>Практичні роботи та дидактичні матеріали для самостійних і контрольних робіт.</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rPr>
                <w:bCs/>
              </w:rPr>
            </w:pPr>
            <w:r w:rsidRPr="009E0B9A">
              <w:rPr>
                <w:bCs/>
              </w:rPr>
              <w:t>Євтушенко О.В.</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9</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Янтар</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Лист ІІТЗО від 21.03.2014</w:t>
            </w:r>
          </w:p>
          <w:p w:rsidR="00C11CDC" w:rsidRPr="009E0B9A" w:rsidRDefault="00C11CDC" w:rsidP="00C11CDC">
            <w:pPr>
              <w:widowControl w:val="0"/>
              <w:jc w:val="center"/>
            </w:pPr>
            <w:r w:rsidRPr="009E0B9A">
              <w:t>№ 14.1/12-Г-444</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both"/>
              <w:rPr>
                <w:bCs/>
              </w:rPr>
            </w:pPr>
            <w:r w:rsidRPr="009E0B9A">
              <w:rPr>
                <w:bCs/>
              </w:rPr>
              <w:t>Хімія. Практичні роботи із завданнями для тематичних оцінювань</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tabs>
                <w:tab w:val="left" w:pos="8280"/>
              </w:tabs>
              <w:jc w:val="both"/>
              <w:rPr>
                <w:bCs/>
              </w:rPr>
            </w:pPr>
            <w:r w:rsidRPr="009E0B9A">
              <w:rPr>
                <w:bCs/>
              </w:rPr>
              <w:t>Єрмакова Н.А.</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ind w:firstLine="38"/>
              <w:jc w:val="center"/>
              <w:rPr>
                <w:bCs/>
              </w:rPr>
            </w:pPr>
            <w:r w:rsidRPr="009E0B9A">
              <w:rPr>
                <w:bCs/>
              </w:rPr>
              <w:t>9</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 xml:space="preserve">ПП </w:t>
            </w:r>
          </w:p>
          <w:p w:rsidR="00C11CDC" w:rsidRPr="009E0B9A" w:rsidRDefault="00C11CDC" w:rsidP="00C11CDC">
            <w:pPr>
              <w:widowControl w:val="0"/>
              <w:ind w:firstLine="35"/>
              <w:jc w:val="center"/>
            </w:pPr>
            <w:r w:rsidRPr="009E0B9A">
              <w:t>Капінус П.І.</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Лист ІІТЗО від 05.03.2014</w:t>
            </w:r>
          </w:p>
          <w:p w:rsidR="00C11CDC" w:rsidRPr="009E0B9A" w:rsidRDefault="00C11CDC" w:rsidP="00C11CDC">
            <w:pPr>
              <w:widowControl w:val="0"/>
              <w:jc w:val="center"/>
            </w:pPr>
            <w:r w:rsidRPr="009E0B9A">
              <w:t>№ 14.1/12-Г-457</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both"/>
            </w:pPr>
            <w:r w:rsidRPr="009E0B9A">
              <w:t>Зошит для практичних робіт з хімії</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pPr>
            <w:r w:rsidRPr="009E0B9A">
              <w:t>Сальникова Л.В.</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9</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ind w:left="-158" w:firstLine="158"/>
              <w:jc w:val="center"/>
            </w:pPr>
            <w:r w:rsidRPr="009E0B9A">
              <w:t xml:space="preserve">СПД </w:t>
            </w:r>
          </w:p>
          <w:p w:rsidR="00C11CDC" w:rsidRPr="009E0B9A" w:rsidRDefault="00C11CDC" w:rsidP="00C11CDC">
            <w:pPr>
              <w:widowControl w:val="0"/>
              <w:ind w:left="-158" w:right="-108"/>
              <w:jc w:val="center"/>
            </w:pPr>
            <w:r w:rsidRPr="009E0B9A">
              <w:t>Пустовалов Ю.П.</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Лист ІІТЗО від 06.06.2014</w:t>
            </w:r>
          </w:p>
          <w:p w:rsidR="00C11CDC" w:rsidRPr="009E0B9A" w:rsidRDefault="00C11CDC" w:rsidP="00C11CDC">
            <w:pPr>
              <w:widowControl w:val="0"/>
              <w:jc w:val="center"/>
            </w:pPr>
            <w:r w:rsidRPr="009E0B9A">
              <w:t>№ 14.1/12-Г-858</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both"/>
            </w:pPr>
            <w:r w:rsidRPr="009E0B9A">
              <w:t>Зошит для поточного та тематичного контролю знань з хімії</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pPr>
            <w:r w:rsidRPr="009E0B9A">
              <w:t>Сальникова Л.В.</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9</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ind w:left="-158" w:right="-157" w:firstLine="158"/>
              <w:jc w:val="center"/>
            </w:pPr>
            <w:r w:rsidRPr="009E0B9A">
              <w:t xml:space="preserve">СПД </w:t>
            </w:r>
          </w:p>
          <w:p w:rsidR="00C11CDC" w:rsidRPr="009E0B9A" w:rsidRDefault="00C11CDC" w:rsidP="00C11CDC">
            <w:pPr>
              <w:widowControl w:val="0"/>
              <w:ind w:left="-158" w:right="-157" w:firstLine="158"/>
              <w:jc w:val="center"/>
            </w:pPr>
            <w:r w:rsidRPr="009E0B9A">
              <w:t>Пустовалов Ю.П.</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 xml:space="preserve">Лист ІІТЗО від 21.03.2014 </w:t>
            </w:r>
          </w:p>
          <w:p w:rsidR="00C11CDC" w:rsidRPr="009E0B9A" w:rsidRDefault="00C11CDC" w:rsidP="00C11CDC">
            <w:pPr>
              <w:widowControl w:val="0"/>
              <w:jc w:val="center"/>
            </w:pPr>
            <w:r w:rsidRPr="009E0B9A">
              <w:t>№ 14.1/12-Г-447</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both"/>
              <w:rPr>
                <w:bCs/>
              </w:rPr>
            </w:pPr>
            <w:r w:rsidRPr="009E0B9A">
              <w:rPr>
                <w:bCs/>
              </w:rPr>
              <w:t>Моніторинг якості освіти: рівнева загальноосвітня підготовка учнів з хімії</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both"/>
              <w:rPr>
                <w:bCs/>
              </w:rPr>
            </w:pPr>
            <w:r w:rsidRPr="009E0B9A">
              <w:rPr>
                <w:bCs/>
              </w:rPr>
              <w:t>Дехтяренко С.Г.</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9</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ТОВ «ЛІПС» ЛТД</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C11CDC" w:rsidRPr="009E0B9A" w:rsidRDefault="00C11CDC" w:rsidP="00C11CDC">
            <w:pPr>
              <w:widowControl w:val="0"/>
              <w:jc w:val="center"/>
            </w:pPr>
            <w:r w:rsidRPr="009E0B9A">
              <w:t xml:space="preserve">Лист ІІТЗО від 19.03.2012 </w:t>
            </w:r>
          </w:p>
          <w:p w:rsidR="00C11CDC" w:rsidRPr="009E0B9A" w:rsidRDefault="00C11CDC" w:rsidP="00C11CDC">
            <w:pPr>
              <w:widowControl w:val="0"/>
              <w:jc w:val="center"/>
            </w:pPr>
            <w:r w:rsidRPr="009E0B9A">
              <w:t>№ 14.1/12-Г-78</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both"/>
            </w:pPr>
            <w:r w:rsidRPr="009E0B9A">
              <w:t>Зошит для лабораторних дослідів та практичних робіт</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pPr>
            <w:r w:rsidRPr="009E0B9A">
              <w:t>Гончаренко Л.І.</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9</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tabs>
                <w:tab w:val="left" w:pos="6152"/>
              </w:tabs>
              <w:jc w:val="center"/>
            </w:pPr>
            <w:r w:rsidRPr="009E0B9A">
              <w:t>Торсінг</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Лист ІІТЗО від 28.05.2013</w:t>
            </w:r>
          </w:p>
          <w:p w:rsidR="00C11CDC" w:rsidRPr="009E0B9A" w:rsidRDefault="00C11CDC" w:rsidP="00C11CDC">
            <w:pPr>
              <w:widowControl w:val="0"/>
              <w:jc w:val="center"/>
            </w:pPr>
            <w:r w:rsidRPr="009E0B9A">
              <w:t>№ 14.1/12-Г-193</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both"/>
            </w:pPr>
            <w:r w:rsidRPr="009E0B9A">
              <w:t>Зошит для контрольних та самостійних робіт</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pPr>
            <w:r w:rsidRPr="009E0B9A">
              <w:t>Гончаренко Л.І.</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9</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tabs>
                <w:tab w:val="left" w:pos="6152"/>
              </w:tabs>
              <w:ind w:left="461" w:right="33" w:hanging="414"/>
              <w:jc w:val="center"/>
            </w:pPr>
            <w:r w:rsidRPr="009E0B9A">
              <w:t>Торсінг</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Лист ІІТЗО від 06.06.2014</w:t>
            </w:r>
          </w:p>
          <w:p w:rsidR="00C11CDC" w:rsidRPr="009E0B9A" w:rsidRDefault="00C11CDC" w:rsidP="00C11CDC">
            <w:pPr>
              <w:widowControl w:val="0"/>
              <w:jc w:val="center"/>
            </w:pPr>
            <w:r w:rsidRPr="009E0B9A">
              <w:t>№ 14.1/12-Г-857</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both"/>
            </w:pPr>
            <w:r w:rsidRPr="009E0B9A">
              <w:t>Хімія: зошит для лабораторних дослідів та практичних робіт</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pPr>
            <w:r w:rsidRPr="009E0B9A">
              <w:t>Гога С.Т., Ісаєнко Ю.В.</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9</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tabs>
                <w:tab w:val="left" w:pos="6152"/>
              </w:tabs>
              <w:jc w:val="center"/>
            </w:pPr>
            <w:r w:rsidRPr="009E0B9A">
              <w:t>ПЕТ</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Лист ІІТЗО від 01.08.2013</w:t>
            </w:r>
          </w:p>
          <w:p w:rsidR="00C11CDC" w:rsidRPr="009E0B9A" w:rsidRDefault="00C11CDC" w:rsidP="00C11CDC">
            <w:pPr>
              <w:widowControl w:val="0"/>
              <w:jc w:val="center"/>
            </w:pPr>
            <w:r w:rsidRPr="009E0B9A">
              <w:t>№ 14.1/12-Г-465</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both"/>
            </w:pPr>
            <w:r w:rsidRPr="009E0B9A">
              <w:t>Хімія: зошит для поточного  та тематичного  оцінювання</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pPr>
            <w:r w:rsidRPr="009E0B9A">
              <w:t>Гога С.Т., Ісаєнко Ю.В.</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9</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tabs>
                <w:tab w:val="left" w:pos="6152"/>
              </w:tabs>
              <w:jc w:val="center"/>
            </w:pPr>
            <w:r w:rsidRPr="009E0B9A">
              <w:t>ПЕТ</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Лист ІІТЗО від 01.08.2013</w:t>
            </w:r>
          </w:p>
          <w:p w:rsidR="00C11CDC" w:rsidRPr="009E0B9A" w:rsidRDefault="00C11CDC" w:rsidP="00C11CDC">
            <w:pPr>
              <w:widowControl w:val="0"/>
              <w:jc w:val="center"/>
            </w:pPr>
            <w:r w:rsidRPr="009E0B9A">
              <w:t>№ 14.1/12-Г-466</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pPr>
            <w:r w:rsidRPr="009E0B9A">
              <w:rPr>
                <w:bCs/>
              </w:rPr>
              <w:t>Зошит для лабораторних дослідів та практичних робіт з хімії</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pPr>
            <w:r w:rsidRPr="009E0B9A">
              <w:rPr>
                <w:bCs/>
              </w:rPr>
              <w:t>упор. Сенюк Н.М.</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9</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tabs>
                <w:tab w:val="left" w:pos="6152"/>
              </w:tabs>
              <w:ind w:left="-118" w:right="-158" w:firstLine="118"/>
              <w:jc w:val="center"/>
            </w:pPr>
            <w:r w:rsidRPr="009E0B9A">
              <w:t>Івано-Франківський ОІППО</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 xml:space="preserve">Лист ІІТЗО від 17.06.2014 </w:t>
            </w:r>
          </w:p>
          <w:p w:rsidR="00C11CDC" w:rsidRPr="009E0B9A" w:rsidRDefault="00C11CDC" w:rsidP="00C11CDC">
            <w:pPr>
              <w:widowControl w:val="0"/>
              <w:jc w:val="center"/>
            </w:pPr>
            <w:r w:rsidRPr="009E0B9A">
              <w:t>№ 14.1/12-Г-895</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both"/>
              <w:rPr>
                <w:bCs/>
              </w:rPr>
            </w:pPr>
            <w:r w:rsidRPr="009E0B9A">
              <w:rPr>
                <w:bCs/>
              </w:rPr>
              <w:t>Хімія. Робочий зошит (у 2-х частинах)</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rPr>
                <w:bCs/>
              </w:rPr>
            </w:pPr>
            <w:r w:rsidRPr="009E0B9A">
              <w:rPr>
                <w:bCs/>
              </w:rPr>
              <w:t>Дячук Л.С.</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9</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Навчальна книга–Богдан</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C11CDC" w:rsidRPr="009E0B9A" w:rsidRDefault="00C11CDC" w:rsidP="00C11CDC">
            <w:pPr>
              <w:widowControl w:val="0"/>
              <w:jc w:val="center"/>
            </w:pPr>
            <w:r w:rsidRPr="009E0B9A">
              <w:t xml:space="preserve">Лист ІІТЗО від 06.08.2014 </w:t>
            </w:r>
          </w:p>
          <w:p w:rsidR="00C11CDC" w:rsidRPr="009E0B9A" w:rsidRDefault="00C11CDC" w:rsidP="00C11CDC">
            <w:pPr>
              <w:widowControl w:val="0"/>
              <w:jc w:val="center"/>
            </w:pPr>
            <w:r w:rsidRPr="009E0B9A">
              <w:t>№ 14.1/12-Г-1479</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both"/>
            </w:pPr>
            <w:r w:rsidRPr="009E0B9A">
              <w:t xml:space="preserve">Зошит-посібник з хімії. 9 клас </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pPr>
            <w:r w:rsidRPr="009E0B9A">
              <w:t xml:space="preserve">Гусарук Н.І., Данилюк Р.Е, </w:t>
            </w:r>
          </w:p>
          <w:p w:rsidR="00C11CDC" w:rsidRPr="009E0B9A" w:rsidRDefault="00C11CDC" w:rsidP="00C11CDC">
            <w:pPr>
              <w:widowControl w:val="0"/>
            </w:pPr>
            <w:r w:rsidRPr="009E0B9A">
              <w:t>Тригубець Л.Д.</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9</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РОГО</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Лист ІІТЗО від 06.08.2014</w:t>
            </w:r>
          </w:p>
          <w:p w:rsidR="00C11CDC" w:rsidRPr="009E0B9A" w:rsidRDefault="00C11CDC" w:rsidP="00C11CDC">
            <w:pPr>
              <w:widowControl w:val="0"/>
              <w:jc w:val="center"/>
            </w:pPr>
            <w:r w:rsidRPr="009E0B9A">
              <w:t>№ 14.1/12-Г-1495</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both"/>
            </w:pPr>
            <w:r w:rsidRPr="009E0B9A">
              <w:t>Зошит для практичних робіт з хімії</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pPr>
            <w:r w:rsidRPr="009E0B9A">
              <w:t xml:space="preserve">Баланюк Т.В., Максимов І.О., </w:t>
            </w:r>
          </w:p>
          <w:p w:rsidR="00C11CDC" w:rsidRPr="009E0B9A" w:rsidRDefault="00C11CDC" w:rsidP="00C11CDC">
            <w:pPr>
              <w:widowControl w:val="0"/>
            </w:pPr>
            <w:r w:rsidRPr="009E0B9A">
              <w:t>Олійник О.Ф.</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9</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Навчальні посібники</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Лист ІІТЗО від 27.11.2014</w:t>
            </w:r>
          </w:p>
          <w:p w:rsidR="00C11CDC" w:rsidRPr="009E0B9A" w:rsidRDefault="00C11CDC" w:rsidP="00C11CDC">
            <w:pPr>
              <w:widowControl w:val="0"/>
              <w:jc w:val="center"/>
            </w:pPr>
            <w:r w:rsidRPr="009E0B9A">
              <w:t>№ 14.1/12-Г-1825</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pPr>
            <w:r w:rsidRPr="009E0B9A">
              <w:t>Хімія (профільний рівень) (підручник)</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r w:rsidRPr="009E0B9A">
              <w:t>Бутенко А.М.</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10</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Гімназія</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Лист МОН від 09.08.2011</w:t>
            </w:r>
          </w:p>
          <w:p w:rsidR="00C11CDC" w:rsidRPr="009E0B9A" w:rsidRDefault="00C11CDC" w:rsidP="00C11CDC">
            <w:pPr>
              <w:jc w:val="center"/>
            </w:pPr>
            <w:r w:rsidRPr="009E0B9A">
              <w:t>№ 1/11-7434</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pPr>
            <w:r w:rsidRPr="009E0B9A">
              <w:t>Хімія. Самостійні та контрольні роботи з хімії</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r w:rsidRPr="009E0B9A">
              <w:t>Єлісеєва Н.М.</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10</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Академія</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 xml:space="preserve">Лист ІІТЗО від 23.06.2011 </w:t>
            </w:r>
          </w:p>
          <w:p w:rsidR="00C11CDC" w:rsidRPr="009E0B9A" w:rsidRDefault="00C11CDC" w:rsidP="00C11CDC">
            <w:pPr>
              <w:jc w:val="center"/>
            </w:pPr>
            <w:r w:rsidRPr="009E0B9A">
              <w:t>№ 1.4/18-Г-441</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both"/>
            </w:pPr>
            <w:r w:rsidRPr="009E0B9A">
              <w:t>Зошит з хімії (рівень стандарту)</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pPr>
            <w:r w:rsidRPr="009E0B9A">
              <w:t>Дубовик О.А., Зубарук Т.Ю., Сергуніна Р.О.</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10</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tabs>
                <w:tab w:val="left" w:pos="6152"/>
              </w:tabs>
              <w:ind w:firstLine="35"/>
              <w:jc w:val="center"/>
              <w:rPr>
                <w:sz w:val="22"/>
                <w:szCs w:val="22"/>
              </w:rPr>
            </w:pPr>
            <w:r w:rsidRPr="009E0B9A">
              <w:rPr>
                <w:sz w:val="22"/>
                <w:szCs w:val="22"/>
              </w:rPr>
              <w:t>ЛВК</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 xml:space="preserve">Лист ІІТЗО від 18.12.2014 </w:t>
            </w:r>
          </w:p>
          <w:p w:rsidR="00C11CDC" w:rsidRPr="009E0B9A" w:rsidRDefault="00C11CDC" w:rsidP="00C11CDC">
            <w:pPr>
              <w:widowControl w:val="0"/>
              <w:jc w:val="center"/>
            </w:pPr>
            <w:r w:rsidRPr="009E0B9A">
              <w:t>№ 14.1/12-Г-1850</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rPr>
                <w:bCs/>
              </w:rPr>
            </w:pPr>
            <w:r w:rsidRPr="009E0B9A">
              <w:rPr>
                <w:bCs/>
              </w:rPr>
              <w:t>Зошит з хімії (академічний рівень)</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rPr>
                <w:bCs/>
              </w:rPr>
            </w:pPr>
            <w:r w:rsidRPr="009E0B9A">
              <w:rPr>
                <w:bCs/>
              </w:rPr>
              <w:t xml:space="preserve">Дубовик О.А., Зубарук Т.Ю., </w:t>
            </w:r>
          </w:p>
          <w:p w:rsidR="00C11CDC" w:rsidRPr="009E0B9A" w:rsidRDefault="00C11CDC" w:rsidP="00C11CDC">
            <w:pPr>
              <w:rPr>
                <w:bCs/>
              </w:rPr>
            </w:pPr>
            <w:r w:rsidRPr="009E0B9A">
              <w:rPr>
                <w:bCs/>
              </w:rPr>
              <w:t>Сергуніна Р.О.</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10</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ЛВК</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 xml:space="preserve">Лист ІІТЗО від 17.06.2014 </w:t>
            </w:r>
          </w:p>
          <w:p w:rsidR="00C11CDC" w:rsidRPr="009E0B9A" w:rsidRDefault="00C11CDC" w:rsidP="00C11CDC">
            <w:pPr>
              <w:jc w:val="center"/>
            </w:pPr>
            <w:r w:rsidRPr="009E0B9A">
              <w:t>№ 14.1/12-Г-890</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rPr>
                <w:bCs/>
              </w:rPr>
            </w:pPr>
            <w:r w:rsidRPr="009E0B9A">
              <w:rPr>
                <w:bCs/>
              </w:rPr>
              <w:t>Зошит для практичних робіт та тестового контролю знань з хімії (рівень стандарту, академічний рівень)</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rPr>
                <w:bCs/>
              </w:rPr>
            </w:pPr>
            <w:r w:rsidRPr="009E0B9A">
              <w:rPr>
                <w:bCs/>
              </w:rPr>
              <w:t xml:space="preserve">Дубовик О.А., Зубарук Т.Ю., </w:t>
            </w:r>
          </w:p>
          <w:p w:rsidR="00C11CDC" w:rsidRPr="009E0B9A" w:rsidRDefault="00C11CDC" w:rsidP="00C11CDC">
            <w:pPr>
              <w:rPr>
                <w:bCs/>
              </w:rPr>
            </w:pPr>
            <w:r w:rsidRPr="009E0B9A">
              <w:rPr>
                <w:bCs/>
              </w:rPr>
              <w:t>Сергуніна Р.О.</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10</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ЛВК</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 xml:space="preserve">Лист ІІТЗО від 17.06.2014 </w:t>
            </w:r>
          </w:p>
          <w:p w:rsidR="00C11CDC" w:rsidRPr="009E0B9A" w:rsidRDefault="00C11CDC" w:rsidP="00C11CDC">
            <w:pPr>
              <w:jc w:val="center"/>
            </w:pPr>
            <w:r w:rsidRPr="009E0B9A">
              <w:t>№ 14.1/12-Г-891</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rPr>
                <w:bCs/>
              </w:rPr>
            </w:pPr>
            <w:r w:rsidRPr="009E0B9A">
              <w:rPr>
                <w:bCs/>
              </w:rPr>
              <w:t>Зошит для поточного контролю знань з хімії (академічний рівень)</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rPr>
                <w:bCs/>
              </w:rPr>
            </w:pPr>
            <w:r w:rsidRPr="009E0B9A">
              <w:rPr>
                <w:bCs/>
              </w:rPr>
              <w:t>Дубовик О.А., Сергуніна Р.О.</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10</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ЛВК</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Лист ІІТЗО від 02.07.2013</w:t>
            </w:r>
          </w:p>
          <w:p w:rsidR="00C11CDC" w:rsidRPr="009E0B9A" w:rsidRDefault="00C11CDC" w:rsidP="00C11CDC">
            <w:pPr>
              <w:widowControl w:val="0"/>
              <w:jc w:val="center"/>
            </w:pPr>
            <w:r w:rsidRPr="009E0B9A">
              <w:t>№ 14.1/12-Г-254</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rPr>
                <w:bCs/>
              </w:rPr>
            </w:pPr>
            <w:r w:rsidRPr="009E0B9A">
              <w:rPr>
                <w:bCs/>
              </w:rPr>
              <w:t>Зошит для поточного контролю знань з хімії (рівень стандарту)</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rPr>
                <w:bCs/>
              </w:rPr>
            </w:pPr>
            <w:r w:rsidRPr="009E0B9A">
              <w:rPr>
                <w:bCs/>
              </w:rPr>
              <w:t>Дубовик О.А., Сергуніна Р.О.</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10</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ЛВК</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Лист ІІТЗО від 02.07.2013</w:t>
            </w:r>
          </w:p>
          <w:p w:rsidR="00C11CDC" w:rsidRPr="009E0B9A" w:rsidRDefault="00C11CDC" w:rsidP="00C11CDC">
            <w:pPr>
              <w:widowControl w:val="0"/>
              <w:jc w:val="center"/>
            </w:pPr>
            <w:r w:rsidRPr="009E0B9A">
              <w:t>№ 14.1/12-Г-255</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both"/>
              <w:rPr>
                <w:bCs/>
              </w:rPr>
            </w:pPr>
            <w:r w:rsidRPr="009E0B9A">
              <w:rPr>
                <w:bCs/>
              </w:rPr>
              <w:t>Робочий зошит з хімії (рівень стандарту, академічний рівень)</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rPr>
                <w:bCs/>
              </w:rPr>
            </w:pPr>
            <w:r w:rsidRPr="009E0B9A">
              <w:rPr>
                <w:bCs/>
              </w:rPr>
              <w:t>Савчин М.М.</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10</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ВНТЛ-Класік</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Лист ІІТЗО від 23.06.2011</w:t>
            </w:r>
          </w:p>
          <w:p w:rsidR="00C11CDC" w:rsidRPr="009E0B9A" w:rsidRDefault="00C11CDC" w:rsidP="00C11CDC">
            <w:pPr>
              <w:widowControl w:val="0"/>
              <w:jc w:val="center"/>
            </w:pPr>
            <w:r w:rsidRPr="009E0B9A">
              <w:t>№ 1.4/18-Г-446</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rPr>
                <w:bCs/>
              </w:rPr>
            </w:pPr>
            <w:r w:rsidRPr="009E0B9A">
              <w:rPr>
                <w:bCs/>
              </w:rPr>
              <w:t>Хімія. Тестові завдання (рівень стандарту, академічний рівень)</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rPr>
                <w:bCs/>
              </w:rPr>
            </w:pPr>
            <w:r w:rsidRPr="009E0B9A">
              <w:rPr>
                <w:bCs/>
              </w:rPr>
              <w:t>Савчин М.М</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10</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ВНТЛ-Класік</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Лист ІІТЗО від 23.06.2011</w:t>
            </w:r>
          </w:p>
          <w:p w:rsidR="00C11CDC" w:rsidRPr="009E0B9A" w:rsidRDefault="00C11CDC" w:rsidP="00C11CDC">
            <w:pPr>
              <w:widowControl w:val="0"/>
              <w:jc w:val="center"/>
            </w:pPr>
            <w:r w:rsidRPr="009E0B9A">
              <w:t>№ 1.4/18-Г-440</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pPr>
            <w:r w:rsidRPr="009E0B9A">
              <w:t>Зошит з хімії для лабораторних дослідів та практичних робіт (академічний рівень)</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pPr>
            <w:r w:rsidRPr="009E0B9A">
              <w:t>Дубковецька Г..М., Міщук Т.І., Свєнтозельська Т.П., Корнієнко А.Е.</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10</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 xml:space="preserve">Мандрівець </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 xml:space="preserve">Лист ІІТЗО від 27.11.2014 </w:t>
            </w:r>
          </w:p>
          <w:p w:rsidR="00C11CDC" w:rsidRPr="009E0B9A" w:rsidRDefault="00C11CDC" w:rsidP="00C11CDC">
            <w:pPr>
              <w:jc w:val="center"/>
            </w:pPr>
            <w:r w:rsidRPr="009E0B9A">
              <w:t>№ 14.1/12-Г-1821</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pPr>
            <w:r w:rsidRPr="009E0B9A">
              <w:t>Зошит для лабораторних дослідів, практичних робіт та домашніх експериментальних досліджень (рівень стандарту)</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pPr>
            <w:r w:rsidRPr="009E0B9A">
              <w:t>Дубковецька Г..М., Міщук Т.І.</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10</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 xml:space="preserve">Мандрівець </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 xml:space="preserve">Лист ІІТЗО від 27.11.2014 </w:t>
            </w:r>
          </w:p>
          <w:p w:rsidR="00C11CDC" w:rsidRPr="009E0B9A" w:rsidRDefault="00C11CDC" w:rsidP="00C11CDC">
            <w:pPr>
              <w:jc w:val="center"/>
            </w:pPr>
            <w:r w:rsidRPr="009E0B9A">
              <w:t>№ 14.1/12-Г-1824</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both"/>
            </w:pPr>
            <w:r w:rsidRPr="009E0B9A">
              <w:t>Зошит для лабораторних дослідів та практичних робіт з хімії (академічний рівень)</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pPr>
            <w:r w:rsidRPr="009E0B9A">
              <w:t>Тарас Н.І., Мартинюк Л.О.</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10</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Мандрівець</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 xml:space="preserve">Лист ІІТЗО від 27.11.2014 </w:t>
            </w:r>
          </w:p>
          <w:p w:rsidR="00C11CDC" w:rsidRPr="009E0B9A" w:rsidRDefault="00C11CDC" w:rsidP="00C11CDC">
            <w:pPr>
              <w:widowControl w:val="0"/>
              <w:jc w:val="center"/>
            </w:pPr>
            <w:r w:rsidRPr="009E0B9A">
              <w:t>№ 14.1/12-Г-1820</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pPr>
            <w:r w:rsidRPr="009E0B9A">
              <w:t>Хімія. Поточний контроль і лабораторні досліди (рівень стандарту, академічний)</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r w:rsidRPr="009E0B9A">
              <w:t>Титаренко Н.В.</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10</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Літера ЛТД</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 xml:space="preserve">Лист ІІТЗО від 29.04.2011 </w:t>
            </w:r>
          </w:p>
          <w:p w:rsidR="00C11CDC" w:rsidRPr="009E0B9A" w:rsidRDefault="00C11CDC" w:rsidP="00C11CDC">
            <w:pPr>
              <w:widowControl w:val="0"/>
              <w:jc w:val="center"/>
            </w:pPr>
            <w:r w:rsidRPr="009E0B9A">
              <w:t>№ 1.4/18-Г-286</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pPr>
            <w:r w:rsidRPr="009E0B9A">
              <w:t>Хімія. Тематичний контроль і практичні роботи (рівень стандарту, академічний)</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r w:rsidRPr="009E0B9A">
              <w:t>Титаренко Н.В.</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10</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Літера ЛТД</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 xml:space="preserve">Лист ІІТЗО від 29.04.2011 </w:t>
            </w:r>
          </w:p>
          <w:p w:rsidR="00C11CDC" w:rsidRPr="009E0B9A" w:rsidRDefault="00C11CDC" w:rsidP="00C11CDC">
            <w:pPr>
              <w:widowControl w:val="0"/>
              <w:jc w:val="center"/>
            </w:pPr>
            <w:r w:rsidRPr="009E0B9A">
              <w:t>№ 1.4/18-Г-285</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pPr>
            <w:r w:rsidRPr="009E0B9A">
              <w:t>Зошит для лабораторних дослідів і практичних робіт</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pPr>
            <w:r w:rsidRPr="009E0B9A">
              <w:t>Кличко І.І.</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10</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Літера ЛТД</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 xml:space="preserve">Лист ІІТЗО від 03.06.2011 </w:t>
            </w:r>
          </w:p>
          <w:p w:rsidR="00C11CDC" w:rsidRPr="009E0B9A" w:rsidRDefault="00C11CDC" w:rsidP="00C11CDC">
            <w:pPr>
              <w:jc w:val="center"/>
            </w:pPr>
            <w:r w:rsidRPr="009E0B9A">
              <w:t>№ 1.4/18-Г-331</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both"/>
              <w:rPr>
                <w:bCs/>
              </w:rPr>
            </w:pPr>
            <w:r w:rsidRPr="009E0B9A">
              <w:rPr>
                <w:bCs/>
              </w:rPr>
              <w:t>Зошит для практичних робіт і лабораторних дослідів з хімії (рівень стандарту)</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rPr>
                <w:bCs/>
              </w:rPr>
            </w:pPr>
            <w:r w:rsidRPr="009E0B9A">
              <w:rPr>
                <w:bCs/>
              </w:rPr>
              <w:t xml:space="preserve">Костенко О.С., Фука М.М. </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10</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Астон</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Лист ІІТЗО від 20.07.2011</w:t>
            </w:r>
          </w:p>
          <w:p w:rsidR="00C11CDC" w:rsidRPr="009E0B9A" w:rsidRDefault="00C11CDC" w:rsidP="00C11CDC">
            <w:pPr>
              <w:jc w:val="center"/>
            </w:pPr>
            <w:r w:rsidRPr="009E0B9A">
              <w:t>№ 1.4/18-Г- 667</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both"/>
              <w:rPr>
                <w:bCs/>
              </w:rPr>
            </w:pPr>
            <w:r w:rsidRPr="009E0B9A">
              <w:rPr>
                <w:bCs/>
              </w:rPr>
              <w:t>Зошит для практичних робіт і лабораторних дослідів з хімії (академічний рівень)</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rPr>
                <w:bCs/>
              </w:rPr>
            </w:pPr>
            <w:r w:rsidRPr="009E0B9A">
              <w:rPr>
                <w:bCs/>
              </w:rPr>
              <w:t xml:space="preserve">Костенко О.С., Фука М.М. </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10</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Астон</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Лист ІІТЗО від 20.07.2011</w:t>
            </w:r>
          </w:p>
          <w:p w:rsidR="00C11CDC" w:rsidRPr="009E0B9A" w:rsidRDefault="00C11CDC" w:rsidP="00C11CDC">
            <w:pPr>
              <w:jc w:val="center"/>
            </w:pPr>
            <w:r w:rsidRPr="009E0B9A">
              <w:t>№ 1.4/18-Г- 669</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pPr>
            <w:r w:rsidRPr="009E0B9A">
              <w:t>Збірник завдань для контролю знань з хімії (профільний рівень)</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r w:rsidRPr="009E0B9A">
              <w:t>Гранкіна Т.М.</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10</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Ранок</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 xml:space="preserve">Лист ІІТЗО від 29.04.2011 </w:t>
            </w:r>
          </w:p>
          <w:p w:rsidR="00C11CDC" w:rsidRPr="009E0B9A" w:rsidRDefault="00C11CDC" w:rsidP="00C11CDC">
            <w:pPr>
              <w:jc w:val="center"/>
            </w:pPr>
            <w:r w:rsidRPr="009E0B9A">
              <w:t>№ 1.4/18-Г-282</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pPr>
            <w:r w:rsidRPr="009E0B9A">
              <w:rPr>
                <w:bCs/>
              </w:rPr>
              <w:t>Хімія. 10 клас. Зошит для лабораторних дослідів і практичних робіт (рівень стандарту)</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r w:rsidRPr="009E0B9A">
              <w:rPr>
                <w:bCs/>
              </w:rPr>
              <w:t>Черевань І.І., Білик О.М.</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10</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Ранок</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Лист ІІТЗО від 26.06.2015</w:t>
            </w:r>
          </w:p>
          <w:p w:rsidR="00C11CDC" w:rsidRPr="009E0B9A" w:rsidRDefault="00C11CDC" w:rsidP="00C11CDC">
            <w:pPr>
              <w:widowControl w:val="0"/>
              <w:jc w:val="center"/>
            </w:pPr>
            <w:r w:rsidRPr="009E0B9A">
              <w:t>№ 14.1/12-Г-698</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pPr>
            <w:r w:rsidRPr="009E0B9A">
              <w:rPr>
                <w:bCs/>
              </w:rPr>
              <w:t>Хімія. 10 клас. Зошит для лабораторних дослідів і практичних робіт (академічний рівень)</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r w:rsidRPr="009E0B9A">
              <w:rPr>
                <w:bCs/>
              </w:rPr>
              <w:t>Черевань І.І., Білик О.М.</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10</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Ранок</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Лист ІІТЗО від 26.06.2015</w:t>
            </w:r>
          </w:p>
          <w:p w:rsidR="00C11CDC" w:rsidRPr="009E0B9A" w:rsidRDefault="00C11CDC" w:rsidP="00C11CDC">
            <w:pPr>
              <w:widowControl w:val="0"/>
              <w:jc w:val="center"/>
            </w:pPr>
            <w:r w:rsidRPr="009E0B9A">
              <w:t>№ 14.1/12-Г-699</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pPr>
            <w:r w:rsidRPr="009E0B9A">
              <w:rPr>
                <w:bCs/>
              </w:rPr>
              <w:t>Хімія. 10 клас. Зошит для лабораторних дослідів і практичних робіт (профільний рівень)</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r w:rsidRPr="009E0B9A">
              <w:rPr>
                <w:bCs/>
              </w:rPr>
              <w:t>Білик О.М.</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10</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Ранок</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Лист ІІТЗО від 26.06.2015</w:t>
            </w:r>
          </w:p>
          <w:p w:rsidR="00C11CDC" w:rsidRPr="009E0B9A" w:rsidRDefault="00C11CDC" w:rsidP="00C11CDC">
            <w:pPr>
              <w:widowControl w:val="0"/>
              <w:jc w:val="center"/>
            </w:pPr>
            <w:r w:rsidRPr="009E0B9A">
              <w:t>№ 14.1/12-Г-710</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r w:rsidRPr="009E0B9A">
              <w:rPr>
                <w:bCs/>
              </w:rPr>
              <w:t>Хімія. Зошит для лабораторних дослідів і практичних робіт. Рівень стандарту</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r w:rsidRPr="009E0B9A">
              <w:rPr>
                <w:bCs/>
              </w:rPr>
              <w:t>Дячук Л.С.</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10</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rPr>
                <w:sz w:val="22"/>
                <w:szCs w:val="22"/>
              </w:rPr>
            </w:pPr>
            <w:r w:rsidRPr="009E0B9A">
              <w:rPr>
                <w:sz w:val="22"/>
                <w:szCs w:val="22"/>
              </w:rPr>
              <w:t xml:space="preserve">Навчальна </w:t>
            </w:r>
          </w:p>
          <w:p w:rsidR="00C11CDC" w:rsidRPr="009E0B9A" w:rsidRDefault="00C11CDC" w:rsidP="00C11CDC">
            <w:pPr>
              <w:jc w:val="center"/>
              <w:rPr>
                <w:sz w:val="22"/>
                <w:szCs w:val="22"/>
              </w:rPr>
            </w:pPr>
            <w:r w:rsidRPr="009E0B9A">
              <w:rPr>
                <w:sz w:val="22"/>
                <w:szCs w:val="22"/>
              </w:rPr>
              <w:t>книга – Богдан</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 xml:space="preserve">Лист ІІТЗО від 17.06.2014 </w:t>
            </w:r>
          </w:p>
          <w:p w:rsidR="00C11CDC" w:rsidRPr="009E0B9A" w:rsidRDefault="00C11CDC" w:rsidP="00C11CDC">
            <w:pPr>
              <w:widowControl w:val="0"/>
              <w:jc w:val="center"/>
            </w:pPr>
            <w:r w:rsidRPr="009E0B9A">
              <w:t>№ 14.1/12-Г-899</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r w:rsidRPr="009E0B9A">
              <w:rPr>
                <w:bCs/>
              </w:rPr>
              <w:t xml:space="preserve">Хімія. Зошит для лабораторних дослідів і практичних робіт. Академічний рівень </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r w:rsidRPr="009E0B9A">
              <w:rPr>
                <w:bCs/>
              </w:rPr>
              <w:t>Дячук Л.С.</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10</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rPr>
                <w:sz w:val="22"/>
                <w:szCs w:val="22"/>
              </w:rPr>
            </w:pPr>
            <w:r w:rsidRPr="009E0B9A">
              <w:rPr>
                <w:sz w:val="22"/>
                <w:szCs w:val="22"/>
              </w:rPr>
              <w:t xml:space="preserve">Навчальна </w:t>
            </w:r>
          </w:p>
          <w:p w:rsidR="00C11CDC" w:rsidRPr="009E0B9A" w:rsidRDefault="00C11CDC" w:rsidP="00C11CDC">
            <w:pPr>
              <w:jc w:val="center"/>
              <w:rPr>
                <w:sz w:val="22"/>
                <w:szCs w:val="22"/>
              </w:rPr>
            </w:pPr>
            <w:r w:rsidRPr="009E0B9A">
              <w:rPr>
                <w:sz w:val="22"/>
                <w:szCs w:val="22"/>
              </w:rPr>
              <w:t>книга – Богдан</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 xml:space="preserve">Лист ІІТЗО від 18.06.2014 </w:t>
            </w:r>
          </w:p>
          <w:p w:rsidR="00C11CDC" w:rsidRPr="009E0B9A" w:rsidRDefault="00C11CDC" w:rsidP="00C11CDC">
            <w:pPr>
              <w:widowControl w:val="0"/>
              <w:jc w:val="center"/>
            </w:pPr>
            <w:r w:rsidRPr="009E0B9A">
              <w:t>№ 14.1/12-Г-903</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pPr>
            <w:r w:rsidRPr="009E0B9A">
              <w:t>Хімія. Зошит для тестового контролю. Рівень стандарту</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pPr>
            <w:r w:rsidRPr="009E0B9A">
              <w:t>Дячук Л.С.</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10</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rPr>
                <w:sz w:val="22"/>
                <w:szCs w:val="22"/>
              </w:rPr>
            </w:pPr>
            <w:r w:rsidRPr="009E0B9A">
              <w:rPr>
                <w:sz w:val="22"/>
                <w:szCs w:val="22"/>
              </w:rPr>
              <w:t xml:space="preserve">Навчальна </w:t>
            </w:r>
          </w:p>
          <w:p w:rsidR="00C11CDC" w:rsidRPr="009E0B9A" w:rsidRDefault="00C11CDC" w:rsidP="00C11CDC">
            <w:pPr>
              <w:jc w:val="center"/>
              <w:rPr>
                <w:sz w:val="22"/>
                <w:szCs w:val="22"/>
              </w:rPr>
            </w:pPr>
            <w:r w:rsidRPr="009E0B9A">
              <w:rPr>
                <w:sz w:val="22"/>
                <w:szCs w:val="22"/>
              </w:rPr>
              <w:t>книга – Богдан</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 xml:space="preserve">Лист ІІТЗО від 19.06.2014 </w:t>
            </w:r>
          </w:p>
          <w:p w:rsidR="00C11CDC" w:rsidRPr="009E0B9A" w:rsidRDefault="00C11CDC" w:rsidP="00C11CDC">
            <w:pPr>
              <w:jc w:val="center"/>
            </w:pPr>
            <w:r w:rsidRPr="009E0B9A">
              <w:t>№ 14.1/12-Г-941</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pPr>
            <w:r w:rsidRPr="009E0B9A">
              <w:t xml:space="preserve">Хімія. Зошит для тестового контролю. Академічний рівень </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pPr>
            <w:r w:rsidRPr="009E0B9A">
              <w:t>Дячук Л.С.</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10</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rPr>
                <w:sz w:val="22"/>
                <w:szCs w:val="22"/>
              </w:rPr>
            </w:pPr>
            <w:r w:rsidRPr="009E0B9A">
              <w:rPr>
                <w:sz w:val="22"/>
                <w:szCs w:val="22"/>
              </w:rPr>
              <w:t xml:space="preserve">Навчальна </w:t>
            </w:r>
          </w:p>
          <w:p w:rsidR="00C11CDC" w:rsidRPr="009E0B9A" w:rsidRDefault="00C11CDC" w:rsidP="00C11CDC">
            <w:pPr>
              <w:jc w:val="center"/>
              <w:rPr>
                <w:sz w:val="22"/>
                <w:szCs w:val="22"/>
              </w:rPr>
            </w:pPr>
            <w:r w:rsidRPr="009E0B9A">
              <w:rPr>
                <w:sz w:val="22"/>
                <w:szCs w:val="22"/>
              </w:rPr>
              <w:t>книга – Богдан</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 xml:space="preserve">Лист ІІТЗО від 01.08.2014 </w:t>
            </w:r>
          </w:p>
          <w:p w:rsidR="00C11CDC" w:rsidRPr="009E0B9A" w:rsidRDefault="00C11CDC" w:rsidP="00C11CDC">
            <w:pPr>
              <w:jc w:val="center"/>
            </w:pPr>
            <w:r w:rsidRPr="009E0B9A">
              <w:t>№ 14.1/12-Г-1433</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both"/>
              <w:rPr>
                <w:bCs/>
              </w:rPr>
            </w:pPr>
            <w:r w:rsidRPr="009E0B9A">
              <w:rPr>
                <w:bCs/>
              </w:rPr>
              <w:t>Хімія. Робочий зошит. Рівень стандарту (у 2-х частинах)</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rPr>
                <w:bCs/>
              </w:rPr>
            </w:pPr>
            <w:r w:rsidRPr="009E0B9A">
              <w:rPr>
                <w:bCs/>
              </w:rPr>
              <w:t>Дячук Л.С.</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10</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rPr>
                <w:sz w:val="22"/>
                <w:szCs w:val="22"/>
              </w:rPr>
            </w:pPr>
            <w:r w:rsidRPr="009E0B9A">
              <w:rPr>
                <w:sz w:val="22"/>
                <w:szCs w:val="22"/>
              </w:rPr>
              <w:t xml:space="preserve">Навчальна </w:t>
            </w:r>
          </w:p>
          <w:p w:rsidR="00C11CDC" w:rsidRPr="009E0B9A" w:rsidRDefault="00C11CDC" w:rsidP="00C11CDC">
            <w:pPr>
              <w:widowControl w:val="0"/>
              <w:jc w:val="center"/>
              <w:rPr>
                <w:sz w:val="22"/>
                <w:szCs w:val="22"/>
              </w:rPr>
            </w:pPr>
            <w:r w:rsidRPr="009E0B9A">
              <w:rPr>
                <w:sz w:val="22"/>
                <w:szCs w:val="22"/>
              </w:rPr>
              <w:t>книга – Богдан</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C11CDC" w:rsidRPr="009E0B9A" w:rsidRDefault="00C11CDC" w:rsidP="00C11CDC">
            <w:pPr>
              <w:widowControl w:val="0"/>
              <w:jc w:val="center"/>
            </w:pPr>
            <w:r w:rsidRPr="009E0B9A">
              <w:t xml:space="preserve">Лист ІІТЗО від 06.08.2014 </w:t>
            </w:r>
          </w:p>
          <w:p w:rsidR="00C11CDC" w:rsidRPr="009E0B9A" w:rsidRDefault="00C11CDC" w:rsidP="00C11CDC">
            <w:pPr>
              <w:widowControl w:val="0"/>
              <w:jc w:val="center"/>
            </w:pPr>
            <w:r w:rsidRPr="009E0B9A">
              <w:t>№ 14.1/12-Г-1478</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both"/>
              <w:rPr>
                <w:bCs/>
              </w:rPr>
            </w:pPr>
            <w:r w:rsidRPr="009E0B9A">
              <w:rPr>
                <w:bCs/>
              </w:rPr>
              <w:t>Хімія. Робочий зошит. Академічний рівень (у 2-х частинах)</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rPr>
                <w:bCs/>
              </w:rPr>
            </w:pPr>
            <w:r w:rsidRPr="009E0B9A">
              <w:rPr>
                <w:bCs/>
              </w:rPr>
              <w:t>Дячук Л.С.</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10</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rPr>
                <w:sz w:val="22"/>
                <w:szCs w:val="22"/>
              </w:rPr>
            </w:pPr>
            <w:r w:rsidRPr="009E0B9A">
              <w:rPr>
                <w:sz w:val="22"/>
                <w:szCs w:val="22"/>
              </w:rPr>
              <w:t xml:space="preserve">Навчальна </w:t>
            </w:r>
          </w:p>
          <w:p w:rsidR="00C11CDC" w:rsidRPr="009E0B9A" w:rsidRDefault="00C11CDC" w:rsidP="00C11CDC">
            <w:pPr>
              <w:widowControl w:val="0"/>
              <w:jc w:val="center"/>
              <w:rPr>
                <w:sz w:val="22"/>
                <w:szCs w:val="22"/>
              </w:rPr>
            </w:pPr>
            <w:r w:rsidRPr="009E0B9A">
              <w:rPr>
                <w:sz w:val="22"/>
                <w:szCs w:val="22"/>
              </w:rPr>
              <w:t>книга – Богдан</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C11CDC" w:rsidRPr="009E0B9A" w:rsidRDefault="00C11CDC" w:rsidP="00C11CDC">
            <w:pPr>
              <w:widowControl w:val="0"/>
              <w:jc w:val="center"/>
            </w:pPr>
            <w:r w:rsidRPr="009E0B9A">
              <w:t xml:space="preserve">Лист ІІТЗО від 06.08.2014 </w:t>
            </w:r>
          </w:p>
          <w:p w:rsidR="00C11CDC" w:rsidRPr="009E0B9A" w:rsidRDefault="00C11CDC" w:rsidP="00C11CDC">
            <w:pPr>
              <w:widowControl w:val="0"/>
              <w:jc w:val="center"/>
            </w:pPr>
            <w:r w:rsidRPr="009E0B9A">
              <w:t>№ 14.1/12-Г-1484</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pPr>
            <w:r w:rsidRPr="009E0B9A">
              <w:t xml:space="preserve">Хімія. Самостійні та контрольні роботи. Рівень стандарту. 10 клас </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pPr>
            <w:r w:rsidRPr="009E0B9A">
              <w:t>Дячук Л.С.</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10</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rPr>
                <w:sz w:val="22"/>
                <w:szCs w:val="22"/>
              </w:rPr>
            </w:pPr>
            <w:r w:rsidRPr="009E0B9A">
              <w:rPr>
                <w:sz w:val="22"/>
                <w:szCs w:val="22"/>
              </w:rPr>
              <w:t xml:space="preserve">Навчальна </w:t>
            </w:r>
          </w:p>
          <w:p w:rsidR="00C11CDC" w:rsidRPr="009E0B9A" w:rsidRDefault="00C11CDC" w:rsidP="00C11CDC">
            <w:pPr>
              <w:jc w:val="center"/>
              <w:rPr>
                <w:sz w:val="22"/>
                <w:szCs w:val="22"/>
              </w:rPr>
            </w:pPr>
            <w:r w:rsidRPr="009E0B9A">
              <w:rPr>
                <w:sz w:val="22"/>
                <w:szCs w:val="22"/>
              </w:rPr>
              <w:t xml:space="preserve">книга – Богдан </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 xml:space="preserve">Лист ІІТЗО від 20.07.2015 </w:t>
            </w:r>
          </w:p>
          <w:p w:rsidR="00C11CDC" w:rsidRPr="009E0B9A" w:rsidRDefault="00C11CDC" w:rsidP="00C11CDC">
            <w:pPr>
              <w:jc w:val="center"/>
            </w:pPr>
            <w:r w:rsidRPr="009E0B9A">
              <w:t>№ 14.1/12-Г-903</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pPr>
            <w:r w:rsidRPr="009E0B9A">
              <w:t xml:space="preserve">Хімія. Самостійні та контрольні роботи. Академічний рівень. 10 клас </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pPr>
            <w:r w:rsidRPr="009E0B9A">
              <w:t>Дячук Л.С.</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10</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rPr>
                <w:sz w:val="22"/>
                <w:szCs w:val="22"/>
              </w:rPr>
            </w:pPr>
            <w:r w:rsidRPr="009E0B9A">
              <w:rPr>
                <w:sz w:val="22"/>
                <w:szCs w:val="22"/>
              </w:rPr>
              <w:t xml:space="preserve">Навчальна </w:t>
            </w:r>
          </w:p>
          <w:p w:rsidR="00C11CDC" w:rsidRPr="009E0B9A" w:rsidRDefault="00C11CDC" w:rsidP="00C11CDC">
            <w:pPr>
              <w:jc w:val="center"/>
              <w:rPr>
                <w:sz w:val="22"/>
                <w:szCs w:val="22"/>
              </w:rPr>
            </w:pPr>
            <w:r w:rsidRPr="009E0B9A">
              <w:rPr>
                <w:sz w:val="22"/>
                <w:szCs w:val="22"/>
              </w:rPr>
              <w:t xml:space="preserve">книга – Богдан </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 xml:space="preserve">Лист ІІТЗО від 20.07.2015 </w:t>
            </w:r>
          </w:p>
          <w:p w:rsidR="00C11CDC" w:rsidRPr="009E0B9A" w:rsidRDefault="00C11CDC" w:rsidP="00C11CDC">
            <w:pPr>
              <w:jc w:val="center"/>
            </w:pPr>
            <w:r w:rsidRPr="009E0B9A">
              <w:t>№ 14.1/12-Г-902</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pPr>
            <w:r w:rsidRPr="009E0B9A">
              <w:t xml:space="preserve">Хімія. Зошит для лабораторних та практичних робіт </w:t>
            </w:r>
            <w:r w:rsidRPr="009E0B9A">
              <w:rPr>
                <w:bCs/>
              </w:rPr>
              <w:t>(академічний рівень)</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r w:rsidRPr="009E0B9A">
              <w:t xml:space="preserve">Гога С.Т., Ісаєнко Ю.В. </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10</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Весна</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 xml:space="preserve">Лист ІІТЗО від 29.04.2011 </w:t>
            </w:r>
          </w:p>
          <w:p w:rsidR="00C11CDC" w:rsidRPr="009E0B9A" w:rsidRDefault="00C11CDC" w:rsidP="00C11CDC">
            <w:pPr>
              <w:widowControl w:val="0"/>
              <w:jc w:val="center"/>
            </w:pPr>
            <w:r w:rsidRPr="009E0B9A">
              <w:t>№ 1.4/18-Г-280</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pPr>
            <w:r w:rsidRPr="009E0B9A">
              <w:t xml:space="preserve">Зошит для лабораторних дослідів та практичних робіт з хімії </w:t>
            </w:r>
            <w:r w:rsidRPr="009E0B9A">
              <w:rPr>
                <w:bCs/>
              </w:rPr>
              <w:t>(рівень стандарту)</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r w:rsidRPr="009E0B9A">
              <w:t>Ісаєнко Ю.В., Гога С.Т.</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10</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ВД «Весна»</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 xml:space="preserve">Лист ІІТЗО від 13.03.2014 </w:t>
            </w:r>
          </w:p>
          <w:p w:rsidR="00C11CDC" w:rsidRPr="009E0B9A" w:rsidRDefault="00C11CDC" w:rsidP="00C11CDC">
            <w:pPr>
              <w:widowControl w:val="0"/>
              <w:jc w:val="center"/>
            </w:pPr>
            <w:r w:rsidRPr="009E0B9A">
              <w:t>№ 14.1/12-Г-392</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pPr>
            <w:r w:rsidRPr="009E0B9A">
              <w:t>Хімія. Тест-контроль. (рівень стандарту)</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r w:rsidRPr="009E0B9A">
              <w:t>Ісаєнко Ю.В., Гога С.Т.</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10</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ВД «Весна»</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 xml:space="preserve">Лист ІІТЗО від 06.06.2014 </w:t>
            </w:r>
          </w:p>
          <w:p w:rsidR="00C11CDC" w:rsidRPr="009E0B9A" w:rsidRDefault="00C11CDC" w:rsidP="00C11CDC">
            <w:pPr>
              <w:widowControl w:val="0"/>
              <w:jc w:val="center"/>
            </w:pPr>
            <w:r w:rsidRPr="009E0B9A">
              <w:t>№ 14.1/12-Г-855</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pPr>
            <w:r w:rsidRPr="009E0B9A">
              <w:t>Хімія. Тест-контроль. Зошит для самостійних та контрольних робіт</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r w:rsidRPr="009E0B9A">
              <w:t>Ісаєнко Ю.В., Гога С.Т.</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10</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 xml:space="preserve">Весна </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 xml:space="preserve">Лист ІІТЗО від 29.04.2011 </w:t>
            </w:r>
          </w:p>
          <w:p w:rsidR="00C11CDC" w:rsidRPr="009E0B9A" w:rsidRDefault="00C11CDC" w:rsidP="00C11CDC">
            <w:pPr>
              <w:widowControl w:val="0"/>
              <w:jc w:val="center"/>
            </w:pPr>
            <w:r w:rsidRPr="009E0B9A">
              <w:t>№ 1.4/18-Г-281</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pPr>
            <w:r w:rsidRPr="009E0B9A">
              <w:t>Практичні роботи із завданнями для тематичних оцінювань (рівень стандарту)</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r w:rsidRPr="009E0B9A">
              <w:t>Єрмакова Н.А.</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10</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 xml:space="preserve">ПП </w:t>
            </w:r>
          </w:p>
          <w:p w:rsidR="00C11CDC" w:rsidRPr="009E0B9A" w:rsidRDefault="00C11CDC" w:rsidP="00C11CDC">
            <w:pPr>
              <w:jc w:val="center"/>
            </w:pPr>
            <w:r w:rsidRPr="009E0B9A">
              <w:t>Капінус П.І.</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 xml:space="preserve">Лист ІІТЗО від 21.03.2014 </w:t>
            </w:r>
          </w:p>
          <w:p w:rsidR="00C11CDC" w:rsidRPr="009E0B9A" w:rsidRDefault="00C11CDC" w:rsidP="00C11CDC">
            <w:pPr>
              <w:widowControl w:val="0"/>
              <w:jc w:val="center"/>
            </w:pPr>
            <w:r w:rsidRPr="009E0B9A">
              <w:t>№ 14.1/12-Г-456</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pPr>
            <w:r w:rsidRPr="009E0B9A">
              <w:rPr>
                <w:bCs/>
              </w:rPr>
              <w:t>Зошит для контролю знань та практичних робіт з хімії. 10 клас (академічний рівень)</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r w:rsidRPr="009E0B9A">
              <w:t>Сальникова Л.В.</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10</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ind w:right="-108"/>
              <w:jc w:val="center"/>
            </w:pPr>
            <w:r w:rsidRPr="009E0B9A">
              <w:t xml:space="preserve">СПД </w:t>
            </w:r>
          </w:p>
          <w:p w:rsidR="00C11CDC" w:rsidRPr="009E0B9A" w:rsidRDefault="00C11CDC" w:rsidP="00C11CDC">
            <w:pPr>
              <w:ind w:right="-108"/>
              <w:jc w:val="center"/>
            </w:pPr>
            <w:r w:rsidRPr="009E0B9A">
              <w:t>Пустовалов Ю.П.</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Лист ІІТЗО від 26.06.2015</w:t>
            </w:r>
          </w:p>
          <w:p w:rsidR="00C11CDC" w:rsidRPr="009E0B9A" w:rsidRDefault="00C11CDC" w:rsidP="00C11CDC">
            <w:pPr>
              <w:jc w:val="center"/>
            </w:pPr>
            <w:r w:rsidRPr="009E0B9A">
              <w:t>№ 14.1/12-Г-706</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both"/>
              <w:rPr>
                <w:bCs/>
              </w:rPr>
            </w:pPr>
            <w:r w:rsidRPr="009E0B9A">
              <w:rPr>
                <w:bCs/>
              </w:rPr>
              <w:t>Зошит з хімії (рівень стандарту)</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rPr>
                <w:bCs/>
              </w:rPr>
            </w:pPr>
            <w:r w:rsidRPr="009E0B9A">
              <w:rPr>
                <w:bCs/>
              </w:rPr>
              <w:t>Бабак Т.П.</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10</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Підручники і посібники</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Лист ІІТЗО від 17.07.2012</w:t>
            </w:r>
          </w:p>
          <w:p w:rsidR="00C11CDC" w:rsidRPr="009E0B9A" w:rsidRDefault="00C11CDC" w:rsidP="00C11CDC">
            <w:pPr>
              <w:widowControl w:val="0"/>
              <w:jc w:val="center"/>
            </w:pPr>
            <w:r w:rsidRPr="009E0B9A">
              <w:t>№ 14.1/12-Г-178</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both"/>
            </w:pPr>
            <w:r w:rsidRPr="009E0B9A">
              <w:t>Зошит для лабораторних дослідів та практичних робіт</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pPr>
            <w:r w:rsidRPr="009E0B9A">
              <w:t>Гончаренко Л.І.</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10</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tabs>
                <w:tab w:val="left" w:pos="6152"/>
              </w:tabs>
              <w:ind w:firstLine="35"/>
              <w:jc w:val="center"/>
            </w:pPr>
            <w:r w:rsidRPr="009E0B9A">
              <w:t>Торсінг</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Лист ІІТЗО від 28.05.2013</w:t>
            </w:r>
          </w:p>
          <w:p w:rsidR="00C11CDC" w:rsidRPr="009E0B9A" w:rsidRDefault="00C11CDC" w:rsidP="00C11CDC">
            <w:pPr>
              <w:widowControl w:val="0"/>
              <w:jc w:val="center"/>
            </w:pPr>
            <w:r w:rsidRPr="009E0B9A">
              <w:t>№ 14.1/12-Г-191</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both"/>
            </w:pPr>
            <w:r w:rsidRPr="009E0B9A">
              <w:t>Зошит для контрольних та самостійних робіт</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pPr>
            <w:r w:rsidRPr="009E0B9A">
              <w:t>Гончаренко Л.І.</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10</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tabs>
                <w:tab w:val="left" w:pos="6152"/>
              </w:tabs>
              <w:ind w:left="35" w:hanging="35"/>
              <w:jc w:val="center"/>
            </w:pPr>
            <w:r w:rsidRPr="009E0B9A">
              <w:t>Торсінг</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Лист ІІТЗО від 13.03.2014</w:t>
            </w:r>
          </w:p>
          <w:p w:rsidR="00C11CDC" w:rsidRPr="009E0B9A" w:rsidRDefault="00C11CDC" w:rsidP="00C11CDC">
            <w:pPr>
              <w:widowControl w:val="0"/>
              <w:jc w:val="center"/>
            </w:pPr>
            <w:r w:rsidRPr="009E0B9A">
              <w:t>№ 14.1/12-Г-396</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both"/>
            </w:pPr>
            <w:r w:rsidRPr="009E0B9A">
              <w:rPr>
                <w:bCs/>
              </w:rPr>
              <w:t>Зошит для лабораторних дослідів та практичних робіт з хімії (рівень стандарту, академічний рівень)</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pPr>
            <w:r w:rsidRPr="009E0B9A">
              <w:rPr>
                <w:bCs/>
              </w:rPr>
              <w:t>упор. Сенюк Н.М.</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10</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tabs>
                <w:tab w:val="left" w:pos="6152"/>
              </w:tabs>
              <w:ind w:left="-118" w:right="-158" w:firstLine="118"/>
              <w:jc w:val="center"/>
            </w:pPr>
            <w:r w:rsidRPr="009E0B9A">
              <w:t>Івано-Франківський ОІППО</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 xml:space="preserve">Лист ІІТЗО від 17.06.2014 </w:t>
            </w:r>
          </w:p>
          <w:p w:rsidR="00C11CDC" w:rsidRPr="009E0B9A" w:rsidRDefault="00C11CDC" w:rsidP="00C11CDC">
            <w:pPr>
              <w:widowControl w:val="0"/>
              <w:jc w:val="center"/>
            </w:pPr>
            <w:r w:rsidRPr="009E0B9A">
              <w:t>№ 14.1/12-Г-894</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both"/>
            </w:pPr>
            <w:r w:rsidRPr="009E0B9A">
              <w:rPr>
                <w:bCs/>
              </w:rPr>
              <w:t>Зошит для лабораторних дослідів та практичних робіт з хімії (профільний рівень)</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pPr>
            <w:r w:rsidRPr="009E0B9A">
              <w:rPr>
                <w:bCs/>
              </w:rPr>
              <w:t>упор. Сенюк Н.М.</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10</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tabs>
                <w:tab w:val="left" w:pos="6152"/>
              </w:tabs>
              <w:ind w:left="-118" w:right="-158" w:firstLine="118"/>
              <w:jc w:val="center"/>
            </w:pPr>
            <w:r w:rsidRPr="009E0B9A">
              <w:t>Івано-Франківський ОІППО</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 xml:space="preserve">Лист ІІТЗО від 17.06.2014 </w:t>
            </w:r>
          </w:p>
          <w:p w:rsidR="00C11CDC" w:rsidRPr="009E0B9A" w:rsidRDefault="00C11CDC" w:rsidP="00C11CDC">
            <w:pPr>
              <w:widowControl w:val="0"/>
              <w:jc w:val="center"/>
            </w:pPr>
            <w:r w:rsidRPr="009E0B9A">
              <w:t>№ 14.1/12-Г-897</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both"/>
            </w:pPr>
            <w:r w:rsidRPr="009E0B9A">
              <w:t>Хімія 10 клас: зошит для лабораторних дослідів та практичних робіт</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pPr>
            <w:r w:rsidRPr="009E0B9A">
              <w:t>Гога С.Т., Ісаєнко Ю.В.</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10</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tabs>
                <w:tab w:val="left" w:pos="6152"/>
              </w:tabs>
              <w:ind w:firstLine="35"/>
              <w:jc w:val="center"/>
            </w:pPr>
            <w:r w:rsidRPr="009E0B9A">
              <w:t>ПЕТ</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Лист ІІТЗО від 01.08.2013</w:t>
            </w:r>
          </w:p>
          <w:p w:rsidR="00C11CDC" w:rsidRPr="009E0B9A" w:rsidRDefault="00C11CDC" w:rsidP="00C11CDC">
            <w:pPr>
              <w:widowControl w:val="0"/>
              <w:jc w:val="center"/>
            </w:pPr>
            <w:r w:rsidRPr="009E0B9A">
              <w:t>№ 14.1/12-Г-467</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both"/>
            </w:pPr>
            <w:r w:rsidRPr="009E0B9A">
              <w:t>Хімія 10 клас: зошит для поточного  та тематичного  оцінювання</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pPr>
            <w:r w:rsidRPr="009E0B9A">
              <w:t>Гога С.Т., Ісаєнко Ю.В.</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10</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tabs>
                <w:tab w:val="left" w:pos="6152"/>
              </w:tabs>
              <w:ind w:firstLine="35"/>
              <w:jc w:val="center"/>
            </w:pPr>
            <w:r w:rsidRPr="009E0B9A">
              <w:t>ПЕТ</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Лист ІІТЗО від 01.08.2013</w:t>
            </w:r>
          </w:p>
          <w:p w:rsidR="00C11CDC" w:rsidRPr="009E0B9A" w:rsidRDefault="00C11CDC" w:rsidP="00C11CDC">
            <w:pPr>
              <w:widowControl w:val="0"/>
              <w:jc w:val="center"/>
            </w:pPr>
            <w:r w:rsidRPr="009E0B9A">
              <w:t>№ 14.1/12-Г-468</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both"/>
            </w:pPr>
            <w:r w:rsidRPr="009E0B9A">
              <w:t>Дидактический материал по неорганической химии (профильный уровень)</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pPr>
            <w:r w:rsidRPr="009E0B9A">
              <w:t>Радецький А.М.</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10</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tabs>
                <w:tab w:val="left" w:pos="6152"/>
              </w:tabs>
              <w:ind w:firstLine="35"/>
              <w:jc w:val="center"/>
            </w:pP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Лист ІІТЗО від 13.06.2013</w:t>
            </w:r>
          </w:p>
          <w:p w:rsidR="00C11CDC" w:rsidRPr="009E0B9A" w:rsidRDefault="00C11CDC" w:rsidP="00C11CDC">
            <w:pPr>
              <w:widowControl w:val="0"/>
              <w:jc w:val="center"/>
            </w:pPr>
            <w:r w:rsidRPr="009E0B9A">
              <w:t>№ 14.1/12-Г-205</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both"/>
            </w:pPr>
            <w:r w:rsidRPr="009E0B9A">
              <w:t xml:space="preserve">Зошит для практичних робіт з хімії. Академічний рівень </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pPr>
            <w:r w:rsidRPr="009E0B9A">
              <w:t>Сударева Г.Ф.</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10</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tabs>
                <w:tab w:val="left" w:pos="6152"/>
              </w:tabs>
              <w:ind w:firstLine="35"/>
              <w:jc w:val="center"/>
            </w:pPr>
            <w:r w:rsidRPr="009E0B9A">
              <w:t>НОТА БЕНЕ</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 xml:space="preserve">Лист ІІТЗО від 21.03.2014 </w:t>
            </w:r>
          </w:p>
          <w:p w:rsidR="00C11CDC" w:rsidRPr="009E0B9A" w:rsidRDefault="00C11CDC" w:rsidP="00C11CDC">
            <w:pPr>
              <w:widowControl w:val="0"/>
              <w:jc w:val="center"/>
            </w:pPr>
            <w:r w:rsidRPr="009E0B9A">
              <w:t>№ 14.1/12-Г-443</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both"/>
            </w:pPr>
            <w:r w:rsidRPr="009E0B9A">
              <w:t>Зошит для практичних робіт з хімії. Рівень стандарту</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pPr>
            <w:r w:rsidRPr="009E0B9A">
              <w:t xml:space="preserve">Сударєва Г.Ф., Чайченко Н.Н., </w:t>
            </w:r>
          </w:p>
          <w:p w:rsidR="00C11CDC" w:rsidRPr="009E0B9A" w:rsidRDefault="00C11CDC" w:rsidP="00C11CDC">
            <w:pPr>
              <w:widowControl w:val="0"/>
            </w:pPr>
            <w:r w:rsidRPr="009E0B9A">
              <w:t>Депутат В.М.</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10-11</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tabs>
                <w:tab w:val="left" w:pos="6152"/>
              </w:tabs>
              <w:ind w:firstLine="35"/>
              <w:jc w:val="center"/>
            </w:pPr>
            <w:r w:rsidRPr="009E0B9A">
              <w:t>НОТА БЕНЕ</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 xml:space="preserve">Лист ІІТЗО від 21.03.2014 </w:t>
            </w:r>
          </w:p>
          <w:p w:rsidR="00C11CDC" w:rsidRPr="009E0B9A" w:rsidRDefault="00C11CDC" w:rsidP="00C11CDC">
            <w:pPr>
              <w:widowControl w:val="0"/>
              <w:jc w:val="center"/>
            </w:pPr>
            <w:r w:rsidRPr="009E0B9A">
              <w:t>№ 14.1/12-Г-442</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both"/>
            </w:pPr>
            <w:r w:rsidRPr="009E0B9A">
              <w:t>Хімія в наклейках. 10-11 класи</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pP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10-11</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tabs>
                <w:tab w:val="left" w:pos="6152"/>
              </w:tabs>
              <w:ind w:firstLine="35"/>
              <w:jc w:val="center"/>
            </w:pPr>
            <w:r w:rsidRPr="009E0B9A">
              <w:t>ПЕТ</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Лист ІІТЗО від 06.08.2013</w:t>
            </w:r>
          </w:p>
          <w:p w:rsidR="00C11CDC" w:rsidRPr="009E0B9A" w:rsidRDefault="00C11CDC" w:rsidP="00C11CDC">
            <w:pPr>
              <w:widowControl w:val="0"/>
              <w:jc w:val="center"/>
            </w:pPr>
            <w:r w:rsidRPr="009E0B9A">
              <w:t>№ 14.1/12-Г-527</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pPr>
            <w:r w:rsidRPr="009E0B9A">
              <w:t>Задачник із «помічником»</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r w:rsidRPr="009E0B9A">
              <w:t>Гранкіна Т.М.</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10-11</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Ранок</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 xml:space="preserve">Лист ІІТЗО від 13.09.2011 </w:t>
            </w:r>
          </w:p>
          <w:p w:rsidR="00C11CDC" w:rsidRPr="009E0B9A" w:rsidRDefault="00C11CDC" w:rsidP="00C11CDC">
            <w:pPr>
              <w:jc w:val="center"/>
            </w:pPr>
            <w:r w:rsidRPr="009E0B9A">
              <w:t>№ 1.4/18-Г-740</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both"/>
            </w:pPr>
            <w:r w:rsidRPr="009E0B9A">
              <w:t>Хімія в завданнях</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pPr>
            <w:r w:rsidRPr="009E0B9A">
              <w:t>Величко Л.П., Буринська Н.М., Лашевська Г.А., Титаренко Н.В.</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10-11</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rPr>
                <w:sz w:val="22"/>
                <w:szCs w:val="22"/>
              </w:rPr>
            </w:pPr>
            <w:r w:rsidRPr="009E0B9A">
              <w:rPr>
                <w:sz w:val="22"/>
                <w:szCs w:val="22"/>
              </w:rPr>
              <w:t>Інститут педагогіки НАПН України</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Лист ІІТЗО від 04.03.2014</w:t>
            </w:r>
          </w:p>
          <w:p w:rsidR="00C11CDC" w:rsidRPr="009E0B9A" w:rsidRDefault="00C11CDC" w:rsidP="00C11CDC">
            <w:pPr>
              <w:widowControl w:val="0"/>
              <w:jc w:val="center"/>
            </w:pPr>
            <w:r w:rsidRPr="009E0B9A">
              <w:t>№ 14.1/12-Г-309</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both"/>
            </w:pPr>
            <w:r w:rsidRPr="009E0B9A">
              <w:t>Зошит для практичних робіт з хімії (рівень стандарту)</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pPr>
            <w:r w:rsidRPr="009E0B9A">
              <w:t>Баланюк Т.В., Максимов І.О., Олійник О.Ф., Філоненко І.О.</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10-11</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Навчальні посібники</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Лист ІІТЗО від 27.11.2014</w:t>
            </w:r>
          </w:p>
          <w:p w:rsidR="00C11CDC" w:rsidRPr="009E0B9A" w:rsidRDefault="00C11CDC" w:rsidP="00C11CDC">
            <w:pPr>
              <w:widowControl w:val="0"/>
              <w:jc w:val="center"/>
            </w:pPr>
            <w:r w:rsidRPr="009E0B9A">
              <w:t>№ 14.1/12-Г-1826</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both"/>
            </w:pPr>
            <w:r w:rsidRPr="009E0B9A">
              <w:t>Електронний засіб навчального призначення «Хімія. 10 клас»</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pPr>
            <w:r w:rsidRPr="009E0B9A">
              <w:t>Гранкіна Т.М., Кліменко Т.О.</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10</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Компанія СМІТ</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 xml:space="preserve">Лист ІІТЗО від 29.04.2011 </w:t>
            </w:r>
          </w:p>
          <w:p w:rsidR="00C11CDC" w:rsidRPr="009E0B9A" w:rsidRDefault="00C11CDC" w:rsidP="00C11CDC">
            <w:pPr>
              <w:widowControl w:val="0"/>
              <w:jc w:val="center"/>
            </w:pPr>
            <w:r w:rsidRPr="009E0B9A">
              <w:t>№ 1.4/18-Г-278</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both"/>
            </w:pPr>
            <w:r w:rsidRPr="009E0B9A">
              <w:t>Електронний засіб навчального призначення «Віртуальна хімічна лабораторія. 10 клас»</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pPr>
            <w:r w:rsidRPr="009E0B9A">
              <w:t>Гранкіна Т.М., Кліменко Т.О.</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10</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Компанія СМІТ</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 xml:space="preserve">Лист ІІТЗО від 29.04.2011 </w:t>
            </w:r>
          </w:p>
          <w:p w:rsidR="00C11CDC" w:rsidRPr="009E0B9A" w:rsidRDefault="00C11CDC" w:rsidP="00C11CDC">
            <w:pPr>
              <w:widowControl w:val="0"/>
              <w:jc w:val="center"/>
            </w:pPr>
            <w:r w:rsidRPr="009E0B9A">
              <w:t>№ 1.4/18-Г-277</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both"/>
            </w:pPr>
            <w:r w:rsidRPr="009E0B9A">
              <w:t>Зошит-посібник з хімії (рівень стандарту)</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pPr>
            <w:r w:rsidRPr="009E0B9A">
              <w:t xml:space="preserve">Гусарук Н.І., Данилюк Р.Е, </w:t>
            </w:r>
          </w:p>
          <w:p w:rsidR="00C11CDC" w:rsidRPr="009E0B9A" w:rsidRDefault="00C11CDC" w:rsidP="00C11CDC">
            <w:pPr>
              <w:widowControl w:val="0"/>
            </w:pPr>
            <w:r w:rsidRPr="009E0B9A">
              <w:t>Тригубець Л.Д.</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10</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РОГО</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Лист ІІТЗО від 06.08.2014</w:t>
            </w:r>
          </w:p>
          <w:p w:rsidR="00C11CDC" w:rsidRPr="009E0B9A" w:rsidRDefault="00C11CDC" w:rsidP="00C11CDC">
            <w:pPr>
              <w:widowControl w:val="0"/>
              <w:jc w:val="center"/>
            </w:pPr>
            <w:r w:rsidRPr="009E0B9A">
              <w:t>№ 14.1/12-Г-1494</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pPr>
            <w:r w:rsidRPr="009E0B9A">
              <w:t>Зошит для практичних робіт з хімії</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r w:rsidRPr="009E0B9A">
              <w:t>Крикля Л.С., Попель П.П.</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11</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Академія</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 xml:space="preserve">Лист  ІІТЗО від 12.07.2011 </w:t>
            </w:r>
          </w:p>
          <w:p w:rsidR="00C11CDC" w:rsidRPr="009E0B9A" w:rsidRDefault="00C11CDC" w:rsidP="00C11CDC">
            <w:pPr>
              <w:jc w:val="center"/>
            </w:pPr>
            <w:r w:rsidRPr="009E0B9A">
              <w:t>№ 1.4/18-Г–633</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pPr>
            <w:r w:rsidRPr="009E0B9A">
              <w:t>Зошит з хімії (рівень стандарту)</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r w:rsidRPr="009E0B9A">
              <w:t>Дубовик О.А., Сергуніна Р.О.</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11</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ЛВК</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 xml:space="preserve">Лист ІІТЗО від 03.06.2011 </w:t>
            </w:r>
          </w:p>
          <w:p w:rsidR="00C11CDC" w:rsidRPr="009E0B9A" w:rsidRDefault="00C11CDC" w:rsidP="00C11CDC">
            <w:pPr>
              <w:jc w:val="center"/>
            </w:pPr>
            <w:r w:rsidRPr="009E0B9A">
              <w:t>№ 1.4/18-Г-341</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pPr>
            <w:r w:rsidRPr="009E0B9A">
              <w:t>Зошит з хімії (академічний рівень)           (ч. 1, 2)</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r w:rsidRPr="009E0B9A">
              <w:t>Дубовик О.А., Сергуніна Р.О.</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11</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ЛВК</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 xml:space="preserve">Лист ІІТЗО від 29.04.2011 </w:t>
            </w:r>
          </w:p>
          <w:p w:rsidR="00C11CDC" w:rsidRPr="009E0B9A" w:rsidRDefault="00C11CDC" w:rsidP="00C11CDC">
            <w:pPr>
              <w:jc w:val="center"/>
            </w:pPr>
            <w:r w:rsidRPr="009E0B9A">
              <w:t>№ 1.4/18-Г-279</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pPr>
            <w:r w:rsidRPr="009E0B9A">
              <w:t>Зошит для практичних робіт і тестового контролю знань з хімії (рівень стандарту)</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r w:rsidRPr="009E0B9A">
              <w:t>Дубовик О.А., Сергуніна Р.О.</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11</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ЛВК</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 xml:space="preserve">Лист ІІТЗО від 14.01.2011 </w:t>
            </w:r>
          </w:p>
          <w:p w:rsidR="00C11CDC" w:rsidRPr="009E0B9A" w:rsidRDefault="00C11CDC" w:rsidP="00C11CDC">
            <w:pPr>
              <w:jc w:val="center"/>
            </w:pPr>
            <w:r w:rsidRPr="009E0B9A">
              <w:t>№ 1.4/18-Г-21</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pPr>
            <w:r w:rsidRPr="009E0B9A">
              <w:t>Зошит для практичних робіт і тестового контролю знань з хімії (академічний рівень)</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r w:rsidRPr="009E0B9A">
              <w:t>Дубовик О.А., Сергуніна Р.О.</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11</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ЛВК</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 xml:space="preserve">Лист ІІТЗО від 14.01.2011 </w:t>
            </w:r>
          </w:p>
          <w:p w:rsidR="00C11CDC" w:rsidRPr="009E0B9A" w:rsidRDefault="00C11CDC" w:rsidP="00C11CDC">
            <w:pPr>
              <w:jc w:val="center"/>
            </w:pPr>
            <w:r w:rsidRPr="009E0B9A">
              <w:t>№ 1.4/18-Г-20</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both"/>
              <w:rPr>
                <w:bCs/>
              </w:rPr>
            </w:pPr>
            <w:r w:rsidRPr="009E0B9A">
              <w:rPr>
                <w:bCs/>
              </w:rPr>
              <w:t>Зошит з хімії (рівень стандарту)</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rPr>
                <w:bCs/>
              </w:rPr>
            </w:pPr>
            <w:r w:rsidRPr="009E0B9A">
              <w:rPr>
                <w:bCs/>
              </w:rPr>
              <w:t>Бабак Т.П.</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11</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Підручники і посібники</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Лист ІІТЗО від 17.07.2012</w:t>
            </w:r>
          </w:p>
          <w:p w:rsidR="00C11CDC" w:rsidRPr="009E0B9A" w:rsidRDefault="00C11CDC" w:rsidP="00C11CDC">
            <w:pPr>
              <w:widowControl w:val="0"/>
              <w:jc w:val="center"/>
            </w:pPr>
            <w:r w:rsidRPr="009E0B9A">
              <w:t>№ 14.1/12-Г-177</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pPr>
            <w:r w:rsidRPr="009E0B9A">
              <w:rPr>
                <w:bCs/>
              </w:rPr>
              <w:t>Хімія. Зошит для лабораторних дослідів і практичних робіт. Рівень стандарту</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r w:rsidRPr="009E0B9A">
              <w:rPr>
                <w:bCs/>
              </w:rPr>
              <w:t>Дячук Л.С.</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11</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Підручники і посібники</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 xml:space="preserve">Лист ІІТЗО від 11.02.2012 </w:t>
            </w:r>
          </w:p>
          <w:p w:rsidR="00C11CDC" w:rsidRPr="009E0B9A" w:rsidRDefault="00C11CDC" w:rsidP="00C11CDC">
            <w:pPr>
              <w:widowControl w:val="0"/>
              <w:jc w:val="center"/>
            </w:pPr>
            <w:r w:rsidRPr="009E0B9A">
              <w:t>№ 14.1/12-Г-3</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pPr>
            <w:r w:rsidRPr="009E0B9A">
              <w:rPr>
                <w:bCs/>
              </w:rPr>
              <w:t xml:space="preserve">Хімія. Зошит для лабораторних дослідів і практичних робіт. Академічний рівень </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r w:rsidRPr="009E0B9A">
              <w:rPr>
                <w:bCs/>
              </w:rPr>
              <w:t>Дячук Л.С.</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11</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Підручники і посібники</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 xml:space="preserve">Лист ІІТЗО від 11.02.2012 </w:t>
            </w:r>
          </w:p>
          <w:p w:rsidR="00C11CDC" w:rsidRPr="009E0B9A" w:rsidRDefault="00C11CDC" w:rsidP="00C11CDC">
            <w:pPr>
              <w:widowControl w:val="0"/>
              <w:jc w:val="center"/>
            </w:pPr>
            <w:r w:rsidRPr="009E0B9A">
              <w:t>№ 14.1/12-Г-5</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pPr>
            <w:r w:rsidRPr="009E0B9A">
              <w:t>Зошит для лабораторних дослідів та практичних робіт (рівень стандарту)</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pPr>
            <w:r w:rsidRPr="009E0B9A">
              <w:t>Дубковецька Г.М., Міщук Т.І.</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11</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 xml:space="preserve">Мандрівець </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 xml:space="preserve">Лист ІІТЗО від 06.07.2011 </w:t>
            </w:r>
          </w:p>
          <w:p w:rsidR="00C11CDC" w:rsidRPr="009E0B9A" w:rsidRDefault="00C11CDC" w:rsidP="00C11CDC">
            <w:pPr>
              <w:jc w:val="center"/>
            </w:pPr>
            <w:r w:rsidRPr="009E0B9A">
              <w:t>№ 1.4/18-Г-587</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pPr>
            <w:r w:rsidRPr="009E0B9A">
              <w:t>Зошит для лабораторних дослідів та практичних робіт (академічний рівень)</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tabs>
                <w:tab w:val="left" w:pos="3744"/>
              </w:tabs>
            </w:pPr>
            <w:r w:rsidRPr="009E0B9A">
              <w:t xml:space="preserve">Дубковецька Г.М., </w:t>
            </w:r>
          </w:p>
          <w:p w:rsidR="00C11CDC" w:rsidRPr="009E0B9A" w:rsidRDefault="00C11CDC" w:rsidP="00C11CDC">
            <w:pPr>
              <w:tabs>
                <w:tab w:val="left" w:pos="3744"/>
              </w:tabs>
            </w:pPr>
            <w:r w:rsidRPr="009E0B9A">
              <w:t>Свентозельська Т.П., Корнієнко А.Е.</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11</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 xml:space="preserve">Мандрівець </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 xml:space="preserve">Лист ІІТЗО від 06.07.2011 </w:t>
            </w:r>
          </w:p>
          <w:p w:rsidR="00C11CDC" w:rsidRPr="009E0B9A" w:rsidRDefault="00C11CDC" w:rsidP="00C11CDC">
            <w:pPr>
              <w:jc w:val="center"/>
            </w:pPr>
            <w:r w:rsidRPr="009E0B9A">
              <w:t>№ 1.4/18-Г-586</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both"/>
            </w:pPr>
            <w:r w:rsidRPr="009E0B9A">
              <w:t>Зошит для лабораторних дослідів та практичних робіт з хімії (рівень стандарту)</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pPr>
            <w:r w:rsidRPr="009E0B9A">
              <w:t>Тарас Н.І., Мартинюк Л.О.</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11</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Мандрівець</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 xml:space="preserve">Лист ІІТЗО від 06.07.2011 </w:t>
            </w:r>
          </w:p>
          <w:p w:rsidR="00C11CDC" w:rsidRPr="009E0B9A" w:rsidRDefault="00C11CDC" w:rsidP="00C11CDC">
            <w:pPr>
              <w:widowControl w:val="0"/>
              <w:jc w:val="center"/>
            </w:pPr>
            <w:r w:rsidRPr="009E0B9A">
              <w:t>№ 1.4/18-Г-581</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both"/>
            </w:pPr>
            <w:r w:rsidRPr="009E0B9A">
              <w:t>Зошит для лабораторних дослідів та практичних робіт з хімії (академічний рівень)</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pPr>
            <w:r w:rsidRPr="009E0B9A">
              <w:t>Тарас Н.І., Мартинюк Л.О.</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11</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Мандрівець</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 xml:space="preserve">Лист ІІТЗО від 20.07.2011 </w:t>
            </w:r>
          </w:p>
          <w:p w:rsidR="00C11CDC" w:rsidRPr="009E0B9A" w:rsidRDefault="00C11CDC" w:rsidP="00C11CDC">
            <w:pPr>
              <w:widowControl w:val="0"/>
              <w:jc w:val="center"/>
            </w:pPr>
            <w:r w:rsidRPr="009E0B9A">
              <w:t>№ 1.4/18-Г-668</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both"/>
              <w:rPr>
                <w:bCs/>
              </w:rPr>
            </w:pPr>
            <w:r w:rsidRPr="009E0B9A">
              <w:rPr>
                <w:bCs/>
              </w:rPr>
              <w:t>Зошит для практичних робіт і лабораторних дослідів з хімії (рівень стандарту)</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rPr>
                <w:bCs/>
              </w:rPr>
            </w:pPr>
            <w:r w:rsidRPr="009E0B9A">
              <w:rPr>
                <w:bCs/>
              </w:rPr>
              <w:t xml:space="preserve">Костенко О.С., Фука М.М. </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11</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Астон</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Лист ІІТЗО від 20.07.2011</w:t>
            </w:r>
          </w:p>
          <w:p w:rsidR="00C11CDC" w:rsidRPr="009E0B9A" w:rsidRDefault="00C11CDC" w:rsidP="00C11CDC">
            <w:pPr>
              <w:jc w:val="center"/>
            </w:pPr>
            <w:r w:rsidRPr="009E0B9A">
              <w:t>№ 1.4/18-г- 670</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both"/>
              <w:rPr>
                <w:bCs/>
              </w:rPr>
            </w:pPr>
            <w:r w:rsidRPr="009E0B9A">
              <w:rPr>
                <w:bCs/>
              </w:rPr>
              <w:t>Зошит для практичних робіт і лабораторних дослідів з хімії (академічний рівень)</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rPr>
                <w:bCs/>
              </w:rPr>
            </w:pPr>
            <w:r w:rsidRPr="009E0B9A">
              <w:rPr>
                <w:bCs/>
              </w:rPr>
              <w:t xml:space="preserve">Костенко О.С., Фука М.М. </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11</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Астон</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Лист ІІТЗО від 20.07.2011</w:t>
            </w:r>
          </w:p>
          <w:p w:rsidR="00C11CDC" w:rsidRPr="009E0B9A" w:rsidRDefault="00C11CDC" w:rsidP="00C11CDC">
            <w:pPr>
              <w:jc w:val="center"/>
            </w:pPr>
            <w:r w:rsidRPr="009E0B9A">
              <w:t>№ 1.4/18-г- 671</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both"/>
            </w:pPr>
            <w:r w:rsidRPr="009E0B9A">
              <w:t>Зошит для лабораторних дослідів і практичних робіт з хімії (рівень стандарту)</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rPr>
                <w:bCs/>
              </w:rPr>
            </w:pPr>
            <w:r w:rsidRPr="009E0B9A">
              <w:rPr>
                <w:bCs/>
              </w:rPr>
              <w:t>Черевань І.І., Білик О.М.</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11</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 xml:space="preserve">Ранок </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 xml:space="preserve">Лист ІІТЗО від 10.06.2011 </w:t>
            </w:r>
          </w:p>
          <w:p w:rsidR="00C11CDC" w:rsidRPr="009E0B9A" w:rsidRDefault="00C11CDC" w:rsidP="00C11CDC">
            <w:pPr>
              <w:widowControl w:val="0"/>
              <w:jc w:val="center"/>
            </w:pPr>
            <w:r w:rsidRPr="009E0B9A">
              <w:t>№ 1.4/18-Г-367</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pPr>
            <w:r w:rsidRPr="009E0B9A">
              <w:t>Зошит для лабораторних та практичних робіт з хімії (академічний рівень)</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r w:rsidRPr="009E0B9A">
              <w:t>Черевань І.І., Білик О.М.</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11</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Ранок</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 xml:space="preserve">Лист ІІТЗО від 11.07.2011 </w:t>
            </w:r>
          </w:p>
          <w:p w:rsidR="00C11CDC" w:rsidRPr="009E0B9A" w:rsidRDefault="00C11CDC" w:rsidP="00C11CDC">
            <w:pPr>
              <w:widowControl w:val="0"/>
              <w:jc w:val="center"/>
            </w:pPr>
            <w:r w:rsidRPr="009E0B9A">
              <w:t>№ 1.4/18-Г-603</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pPr>
            <w:r w:rsidRPr="009E0B9A">
              <w:t>Зошит для лабораторних та практичних робіт з хімії (профільний рівень)</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r w:rsidRPr="009E0B9A">
              <w:t>Білик О.М.</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11</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Ранок</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 xml:space="preserve">Лист ІІТЗО від 03.06.2011 </w:t>
            </w:r>
          </w:p>
          <w:p w:rsidR="00C11CDC" w:rsidRPr="009E0B9A" w:rsidRDefault="00C11CDC" w:rsidP="00C11CDC">
            <w:pPr>
              <w:widowControl w:val="0"/>
              <w:jc w:val="center"/>
            </w:pPr>
            <w:r w:rsidRPr="009E0B9A">
              <w:t>№ 1.4/18-Г-340</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pPr>
            <w:r w:rsidRPr="009E0B9A">
              <w:t>Комплексний зошит для контролю знань з хімії (академічний рівень)</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r w:rsidRPr="009E0B9A">
              <w:t>Григорович О.В.</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11</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ind w:left="242" w:right="33"/>
              <w:jc w:val="center"/>
            </w:pPr>
            <w:r w:rsidRPr="009E0B9A">
              <w:t>Ранок</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 xml:space="preserve">Лист ІІТЗО від 11.01.2012 </w:t>
            </w:r>
          </w:p>
          <w:p w:rsidR="00C11CDC" w:rsidRPr="009E0B9A" w:rsidRDefault="00C11CDC" w:rsidP="00C11CDC">
            <w:pPr>
              <w:jc w:val="center"/>
            </w:pPr>
            <w:r w:rsidRPr="009E0B9A">
              <w:t>№ 14.1/12-Г-4</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pPr>
            <w:r w:rsidRPr="009E0B9A">
              <w:t>Комплексний зошит для контролю знань з хімії (профільний рівень)</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r w:rsidRPr="009E0B9A">
              <w:t>Гранкіна Т.М.</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11</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ind w:left="242" w:right="33"/>
              <w:jc w:val="center"/>
            </w:pPr>
            <w:r w:rsidRPr="009E0B9A">
              <w:t>Ранок</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 xml:space="preserve">Лист ІІТЗО від 27.12.2012 </w:t>
            </w:r>
          </w:p>
          <w:p w:rsidR="00C11CDC" w:rsidRPr="009E0B9A" w:rsidRDefault="00C11CDC" w:rsidP="00C11CDC">
            <w:pPr>
              <w:jc w:val="center"/>
            </w:pPr>
            <w:r w:rsidRPr="009E0B9A">
              <w:t>№ 14.1/12-Г-438</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pPr>
            <w:r w:rsidRPr="009E0B9A">
              <w:t>Експрес-контроль з хімії (академічний рівень)</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r w:rsidRPr="009E0B9A">
              <w:t>Григорович О.В.</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11</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ind w:left="242" w:right="33"/>
              <w:jc w:val="center"/>
            </w:pPr>
            <w:r w:rsidRPr="009E0B9A">
              <w:t>Ранок</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 xml:space="preserve">Лист ІІТЗО від 27.12.2012 </w:t>
            </w:r>
          </w:p>
          <w:p w:rsidR="00C11CDC" w:rsidRPr="009E0B9A" w:rsidRDefault="00C11CDC" w:rsidP="00C11CDC">
            <w:pPr>
              <w:jc w:val="center"/>
            </w:pPr>
            <w:r w:rsidRPr="009E0B9A">
              <w:t>№ 14.1/12-Г-439</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pPr>
            <w:r w:rsidRPr="009E0B9A">
              <w:t>Хімія. Поточний контроль і лабораторні досліди (рівень стандарту, академічний)</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r w:rsidRPr="009E0B9A">
              <w:t>Титаренко Н.В.</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11</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Літера ЛТД</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 xml:space="preserve">Лист ІІТЗО від 29.04.2011 </w:t>
            </w:r>
          </w:p>
          <w:p w:rsidR="00C11CDC" w:rsidRPr="009E0B9A" w:rsidRDefault="00C11CDC" w:rsidP="00C11CDC">
            <w:pPr>
              <w:widowControl w:val="0"/>
              <w:jc w:val="center"/>
            </w:pPr>
            <w:r w:rsidRPr="009E0B9A">
              <w:t>№ 1.4/18-Г-284</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pPr>
            <w:r w:rsidRPr="009E0B9A">
              <w:t>Хімія. Тематичний контроль і практичні роботи (рівень стандарту, академічний)</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r w:rsidRPr="009E0B9A">
              <w:t>Титаренко Н.В.</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11</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Літера ЛТД</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 xml:space="preserve">Лист ІІТЗО від 29.04.2011 </w:t>
            </w:r>
          </w:p>
          <w:p w:rsidR="00C11CDC" w:rsidRPr="009E0B9A" w:rsidRDefault="00C11CDC" w:rsidP="00C11CDC">
            <w:pPr>
              <w:widowControl w:val="0"/>
              <w:jc w:val="center"/>
            </w:pPr>
            <w:r w:rsidRPr="009E0B9A">
              <w:t>№ 1.4/18-Г-283</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both"/>
              <w:rPr>
                <w:bCs/>
              </w:rPr>
            </w:pPr>
            <w:r w:rsidRPr="009E0B9A">
              <w:rPr>
                <w:bCs/>
              </w:rPr>
              <w:t>Практичні роботи і лабораторні досліди (рівень стандарту)</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rPr>
                <w:bCs/>
              </w:rPr>
            </w:pPr>
            <w:r w:rsidRPr="009E0B9A">
              <w:rPr>
                <w:bCs/>
              </w:rPr>
              <w:t xml:space="preserve">Євтушенко О.В. </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11</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Шлях</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 xml:space="preserve">Лист  ІІТЗО від 12.07.2011 </w:t>
            </w:r>
          </w:p>
          <w:p w:rsidR="00C11CDC" w:rsidRPr="009E0B9A" w:rsidRDefault="00C11CDC" w:rsidP="00C11CDC">
            <w:pPr>
              <w:jc w:val="center"/>
            </w:pPr>
            <w:r w:rsidRPr="009E0B9A">
              <w:t>№ 1.4/18-Г–632</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both"/>
              <w:rPr>
                <w:bCs/>
              </w:rPr>
            </w:pPr>
            <w:r w:rsidRPr="009E0B9A">
              <w:rPr>
                <w:bCs/>
              </w:rPr>
              <w:t>Практичні роботи і лабораторні досліди (академічний рівень)</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rPr>
                <w:bCs/>
              </w:rPr>
            </w:pPr>
            <w:r w:rsidRPr="009E0B9A">
              <w:rPr>
                <w:bCs/>
              </w:rPr>
              <w:t xml:space="preserve">Євтушенко О.В. </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11</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Шлях</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 xml:space="preserve">Лист  ІІТЗО від 12.07.2011 </w:t>
            </w:r>
          </w:p>
          <w:p w:rsidR="00C11CDC" w:rsidRPr="009E0B9A" w:rsidRDefault="00C11CDC" w:rsidP="00C11CDC">
            <w:pPr>
              <w:jc w:val="center"/>
            </w:pPr>
            <w:r w:rsidRPr="009E0B9A">
              <w:t>№ 1.4/18-Г–634</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both"/>
              <w:rPr>
                <w:bCs/>
              </w:rPr>
            </w:pPr>
            <w:r w:rsidRPr="009E0B9A">
              <w:rPr>
                <w:bCs/>
              </w:rPr>
              <w:t>Хімія. Зошит для лабораторних дослідів і практичних робіт. Рівень стандарту</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rPr>
                <w:bCs/>
              </w:rPr>
            </w:pPr>
            <w:r w:rsidRPr="009E0B9A">
              <w:rPr>
                <w:bCs/>
              </w:rPr>
              <w:t>Дячук Л.С.</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11</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 xml:space="preserve">Навчальна </w:t>
            </w:r>
          </w:p>
          <w:p w:rsidR="00C11CDC" w:rsidRPr="009E0B9A" w:rsidRDefault="00C11CDC" w:rsidP="00C11CDC">
            <w:pPr>
              <w:widowControl w:val="0"/>
              <w:jc w:val="center"/>
            </w:pPr>
            <w:r w:rsidRPr="009E0B9A">
              <w:t>книга – Богдан</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 xml:space="preserve">Лист ІІТЗО від 06.06.2014 </w:t>
            </w:r>
          </w:p>
          <w:p w:rsidR="00C11CDC" w:rsidRPr="009E0B9A" w:rsidRDefault="00C11CDC" w:rsidP="00C11CDC">
            <w:pPr>
              <w:jc w:val="center"/>
            </w:pPr>
            <w:r w:rsidRPr="009E0B9A">
              <w:t>№ 14.1/12-Г-854</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both"/>
              <w:rPr>
                <w:bCs/>
              </w:rPr>
            </w:pPr>
            <w:r w:rsidRPr="009E0B9A">
              <w:rPr>
                <w:bCs/>
              </w:rPr>
              <w:t xml:space="preserve">Хімія. Зошит для лабораторних дослідів і практичних робіт. Академічний рівень </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rPr>
                <w:bCs/>
              </w:rPr>
            </w:pPr>
            <w:r w:rsidRPr="009E0B9A">
              <w:rPr>
                <w:bCs/>
              </w:rPr>
              <w:t>Дячук Л.С.</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11</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 xml:space="preserve">Навчальна </w:t>
            </w:r>
          </w:p>
          <w:p w:rsidR="00C11CDC" w:rsidRPr="009E0B9A" w:rsidRDefault="00C11CDC" w:rsidP="00C11CDC">
            <w:pPr>
              <w:widowControl w:val="0"/>
              <w:jc w:val="center"/>
            </w:pPr>
            <w:r w:rsidRPr="009E0B9A">
              <w:t>книга – Богдан</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 xml:space="preserve">Лист ІІТЗО від 17.06.2014 </w:t>
            </w:r>
          </w:p>
          <w:p w:rsidR="00C11CDC" w:rsidRPr="009E0B9A" w:rsidRDefault="00C11CDC" w:rsidP="00C11CDC">
            <w:pPr>
              <w:widowControl w:val="0"/>
              <w:jc w:val="center"/>
            </w:pPr>
            <w:r w:rsidRPr="009E0B9A">
              <w:t>№ 14.1/12-Г-889</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pPr>
            <w:r w:rsidRPr="009E0B9A">
              <w:t>Хімія. Зошит для тестового контролю. Рівень стандарту</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pPr>
            <w:r w:rsidRPr="009E0B9A">
              <w:t>Дячук Л.С.</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11</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 xml:space="preserve">Навчальна </w:t>
            </w:r>
          </w:p>
          <w:p w:rsidR="00C11CDC" w:rsidRPr="009E0B9A" w:rsidRDefault="00C11CDC" w:rsidP="00C11CDC">
            <w:pPr>
              <w:jc w:val="center"/>
            </w:pPr>
            <w:r w:rsidRPr="009E0B9A">
              <w:t xml:space="preserve">книга – Богдан </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 xml:space="preserve">Лист ІІТЗО від 01.08.2014 </w:t>
            </w:r>
          </w:p>
          <w:p w:rsidR="00C11CDC" w:rsidRPr="009E0B9A" w:rsidRDefault="00C11CDC" w:rsidP="00C11CDC">
            <w:pPr>
              <w:jc w:val="center"/>
            </w:pPr>
            <w:r w:rsidRPr="009E0B9A">
              <w:t>№ 14.1/12-Г-1432</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pPr>
            <w:r w:rsidRPr="009E0B9A">
              <w:t xml:space="preserve">Хімія. Зошит для тестового контролю. Академічний рівень </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pPr>
            <w:r w:rsidRPr="009E0B9A">
              <w:t>Дячук Л.С.</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11</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Навчальна книга – Богдан</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 xml:space="preserve">Лист ІІТЗО від 01.08.2014 </w:t>
            </w:r>
          </w:p>
          <w:p w:rsidR="00C11CDC" w:rsidRPr="009E0B9A" w:rsidRDefault="00C11CDC" w:rsidP="00C11CDC">
            <w:pPr>
              <w:jc w:val="center"/>
            </w:pPr>
            <w:r w:rsidRPr="009E0B9A">
              <w:t>№ 14.1/12-Г-1434</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both"/>
              <w:rPr>
                <w:bCs/>
              </w:rPr>
            </w:pPr>
            <w:r w:rsidRPr="009E0B9A">
              <w:rPr>
                <w:bCs/>
              </w:rPr>
              <w:t xml:space="preserve">Хімія. Робочий зошит. Рівень стандарту </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rPr>
                <w:bCs/>
              </w:rPr>
            </w:pPr>
            <w:r w:rsidRPr="009E0B9A">
              <w:rPr>
                <w:bCs/>
              </w:rPr>
              <w:t>Дячук Л.С.</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11</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Навчальна книга – Богдан</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C11CDC" w:rsidRPr="009E0B9A" w:rsidRDefault="00C11CDC" w:rsidP="00C11CDC">
            <w:pPr>
              <w:widowControl w:val="0"/>
              <w:jc w:val="center"/>
            </w:pPr>
            <w:r w:rsidRPr="009E0B9A">
              <w:t xml:space="preserve">Лист ІІТЗО від 06.08.2014 </w:t>
            </w:r>
          </w:p>
          <w:p w:rsidR="00C11CDC" w:rsidRPr="009E0B9A" w:rsidRDefault="00C11CDC" w:rsidP="00C11CDC">
            <w:pPr>
              <w:widowControl w:val="0"/>
              <w:jc w:val="center"/>
            </w:pPr>
            <w:r w:rsidRPr="009E0B9A">
              <w:t>№ 14.1/12-Г-1485</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both"/>
              <w:rPr>
                <w:bCs/>
              </w:rPr>
            </w:pPr>
            <w:r w:rsidRPr="009E0B9A">
              <w:rPr>
                <w:bCs/>
              </w:rPr>
              <w:t>Хімія. Робочий зошит. Рівень стандарту (у 2-х частинах)</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rPr>
                <w:bCs/>
              </w:rPr>
            </w:pPr>
            <w:r w:rsidRPr="009E0B9A">
              <w:rPr>
                <w:bCs/>
              </w:rPr>
              <w:t>Дячук Л.С.</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11</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Навчальна книга – Богдан</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C11CDC" w:rsidRPr="009E0B9A" w:rsidRDefault="00C11CDC" w:rsidP="00C11CDC">
            <w:pPr>
              <w:widowControl w:val="0"/>
              <w:jc w:val="center"/>
            </w:pPr>
            <w:r w:rsidRPr="009E0B9A">
              <w:t xml:space="preserve">Лист ІІТЗО від 06.08.2014 </w:t>
            </w:r>
          </w:p>
          <w:p w:rsidR="00C11CDC" w:rsidRPr="009E0B9A" w:rsidRDefault="00C11CDC" w:rsidP="00C11CDC">
            <w:pPr>
              <w:widowControl w:val="0"/>
              <w:jc w:val="center"/>
            </w:pPr>
            <w:r w:rsidRPr="009E0B9A">
              <w:t>№ 14.1/12-Г-1486</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pPr>
            <w:r w:rsidRPr="009E0B9A">
              <w:t xml:space="preserve">Хімія. Самостійні та контрольні роботи. Рівень стандарту. 11 клас </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pPr>
            <w:r w:rsidRPr="009E0B9A">
              <w:t>Дячук Л.С.</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11</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 xml:space="preserve">Навчальна </w:t>
            </w:r>
          </w:p>
          <w:p w:rsidR="00C11CDC" w:rsidRPr="009E0B9A" w:rsidRDefault="00C11CDC" w:rsidP="00C11CDC">
            <w:pPr>
              <w:jc w:val="center"/>
            </w:pPr>
            <w:r w:rsidRPr="009E0B9A">
              <w:t xml:space="preserve">книга – Богдан </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 xml:space="preserve">Лист ІІТЗО від 20.07.2015 </w:t>
            </w:r>
          </w:p>
          <w:p w:rsidR="00C11CDC" w:rsidRPr="009E0B9A" w:rsidRDefault="00C11CDC" w:rsidP="00C11CDC">
            <w:pPr>
              <w:jc w:val="center"/>
            </w:pPr>
            <w:r w:rsidRPr="009E0B9A">
              <w:t>№ 14.1/12-Г-905</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pPr>
            <w:r w:rsidRPr="009E0B9A">
              <w:t xml:space="preserve">Хімія. Самостійні та контрольні роботи. Академічний рівень. 11 клас </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pPr>
            <w:r w:rsidRPr="009E0B9A">
              <w:t>Дячук Л.С.</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11</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 xml:space="preserve">Навчальна </w:t>
            </w:r>
          </w:p>
          <w:p w:rsidR="00C11CDC" w:rsidRPr="009E0B9A" w:rsidRDefault="00C11CDC" w:rsidP="00C11CDC">
            <w:pPr>
              <w:jc w:val="center"/>
            </w:pPr>
            <w:r w:rsidRPr="009E0B9A">
              <w:t xml:space="preserve">книга – Богдан </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 xml:space="preserve">Лист ІІТЗО від 20.07.2015 </w:t>
            </w:r>
          </w:p>
          <w:p w:rsidR="00C11CDC" w:rsidRPr="009E0B9A" w:rsidRDefault="00C11CDC" w:rsidP="00C11CDC">
            <w:pPr>
              <w:jc w:val="center"/>
            </w:pPr>
            <w:r w:rsidRPr="009E0B9A">
              <w:t>№ 14.1/12-Г-904</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rPr>
                <w:bCs/>
              </w:rPr>
            </w:pPr>
            <w:r w:rsidRPr="009E0B9A">
              <w:t xml:space="preserve">Хімія. Зошит для лабораторних і практичних робіт </w:t>
            </w:r>
            <w:r w:rsidRPr="009E0B9A">
              <w:rPr>
                <w:bCs/>
              </w:rPr>
              <w:t>(академічний рівень)</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r w:rsidRPr="009E0B9A">
              <w:t xml:space="preserve">Гога С.Т., Ісаєнко Ю.В. </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11</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Весна</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 xml:space="preserve">Лист  ІІТЗО від 29.04.2011 </w:t>
            </w:r>
          </w:p>
          <w:p w:rsidR="00C11CDC" w:rsidRPr="009E0B9A" w:rsidRDefault="00C11CDC" w:rsidP="00C11CDC">
            <w:pPr>
              <w:jc w:val="center"/>
            </w:pPr>
            <w:r w:rsidRPr="009E0B9A">
              <w:t>№ 1.4/18-Г–289</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pPr>
            <w:r w:rsidRPr="009E0B9A">
              <w:t xml:space="preserve">Зошит для лабораторних дослідів та практичних робіт з хімії </w:t>
            </w:r>
            <w:r w:rsidRPr="009E0B9A">
              <w:rPr>
                <w:bCs/>
              </w:rPr>
              <w:t>(рівень стандарту)</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r w:rsidRPr="009E0B9A">
              <w:t>Ісаєнко Ю.В., Гога С.Т.</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11</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ВД «Весна»</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 xml:space="preserve">Лист ІІТЗО від 13.03.2014 </w:t>
            </w:r>
          </w:p>
          <w:p w:rsidR="00C11CDC" w:rsidRPr="009E0B9A" w:rsidRDefault="00C11CDC" w:rsidP="00C11CDC">
            <w:pPr>
              <w:widowControl w:val="0"/>
              <w:jc w:val="center"/>
            </w:pPr>
            <w:r w:rsidRPr="009E0B9A">
              <w:t>№ 14.1/12-Г-393</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rPr>
                <w:bCs/>
              </w:rPr>
            </w:pPr>
            <w:r w:rsidRPr="009E0B9A">
              <w:t xml:space="preserve">Хімія. Тест-контроль </w:t>
            </w:r>
            <w:r w:rsidRPr="009E0B9A">
              <w:rPr>
                <w:bCs/>
              </w:rPr>
              <w:t>(академічний рівень)</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r w:rsidRPr="009E0B9A">
              <w:t xml:space="preserve">Гога С.Т., Ісаєнко Ю.В. </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11</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Весна</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 xml:space="preserve">Лист  ІІТЗО від 29.04.2011 </w:t>
            </w:r>
          </w:p>
          <w:p w:rsidR="00C11CDC" w:rsidRPr="009E0B9A" w:rsidRDefault="00C11CDC" w:rsidP="00C11CDC">
            <w:pPr>
              <w:jc w:val="center"/>
            </w:pPr>
            <w:r w:rsidRPr="009E0B9A">
              <w:t>№ 1.4/18-Г–290</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rPr>
                <w:bCs/>
              </w:rPr>
            </w:pPr>
            <w:r w:rsidRPr="009E0B9A">
              <w:t xml:space="preserve">Хімія. Тест-контроль </w:t>
            </w:r>
            <w:r w:rsidRPr="009E0B9A">
              <w:rPr>
                <w:bCs/>
              </w:rPr>
              <w:t>(рівень стандарту)</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r w:rsidRPr="009E0B9A">
              <w:t>Ісаєнко Ю.В., Гога С.Т.</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11</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ВД «Весна»</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 xml:space="preserve">Лист ІІТЗО від 13.03.2014 </w:t>
            </w:r>
          </w:p>
          <w:p w:rsidR="00C11CDC" w:rsidRPr="009E0B9A" w:rsidRDefault="00C11CDC" w:rsidP="00C11CDC">
            <w:pPr>
              <w:jc w:val="center"/>
            </w:pPr>
            <w:r w:rsidRPr="009E0B9A">
              <w:t>№ 14.1/12-Г-391</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pPr>
            <w:r w:rsidRPr="009E0B9A">
              <w:t>Практичні роботи із завданнями для тематичних оцінювань (рівень стандарту)</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r w:rsidRPr="009E0B9A">
              <w:t>Єрмакова Н.А.</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11</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 xml:space="preserve">ПП </w:t>
            </w:r>
          </w:p>
          <w:p w:rsidR="00C11CDC" w:rsidRPr="009E0B9A" w:rsidRDefault="00C11CDC" w:rsidP="00C11CDC">
            <w:pPr>
              <w:jc w:val="center"/>
            </w:pPr>
            <w:r w:rsidRPr="009E0B9A">
              <w:t>Капінус П.І.</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 xml:space="preserve">Лист ІІТЗО від 21.03.2014 </w:t>
            </w:r>
          </w:p>
          <w:p w:rsidR="00C11CDC" w:rsidRPr="009E0B9A" w:rsidRDefault="00C11CDC" w:rsidP="00C11CDC">
            <w:pPr>
              <w:jc w:val="center"/>
            </w:pPr>
            <w:r w:rsidRPr="009E0B9A">
              <w:t>№ 14.1/12-Г-455</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pPr>
            <w:r w:rsidRPr="009E0B9A">
              <w:t>Практичні роботи і завдання для тематичного контролю знань (академічний рівень)</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r w:rsidRPr="009E0B9A">
              <w:t>Єрмакова Н.А.</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11</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 xml:space="preserve">ПП </w:t>
            </w:r>
          </w:p>
          <w:p w:rsidR="00C11CDC" w:rsidRPr="009E0B9A" w:rsidRDefault="00C11CDC" w:rsidP="00C11CDC">
            <w:pPr>
              <w:jc w:val="center"/>
            </w:pPr>
            <w:r w:rsidRPr="009E0B9A">
              <w:t>Капінус П.І.</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 xml:space="preserve">Лист ІІТЗО від 20.06.2011 </w:t>
            </w:r>
          </w:p>
          <w:p w:rsidR="00C11CDC" w:rsidRPr="009E0B9A" w:rsidRDefault="00C11CDC" w:rsidP="00C11CDC">
            <w:pPr>
              <w:jc w:val="center"/>
            </w:pPr>
            <w:r w:rsidRPr="009E0B9A">
              <w:t>№ 1.4/18-Г-439</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pPr>
            <w:r w:rsidRPr="009E0B9A">
              <w:t>Зошит для перевірочних і практичних робіт з хімії (рівень стандарту)</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ind w:right="-152"/>
            </w:pPr>
            <w:r w:rsidRPr="009E0B9A">
              <w:t>Сальникова Л.В., Пустовалов Ю.П.</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11</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 xml:space="preserve">СПД </w:t>
            </w:r>
          </w:p>
          <w:p w:rsidR="00C11CDC" w:rsidRPr="009E0B9A" w:rsidRDefault="00C11CDC" w:rsidP="00C11CDC">
            <w:pPr>
              <w:ind w:right="-108"/>
              <w:jc w:val="center"/>
            </w:pPr>
            <w:r w:rsidRPr="009E0B9A">
              <w:t>Пустовалов Ю.П.</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Лист ІІТЗО від 26.06.2015</w:t>
            </w:r>
          </w:p>
          <w:p w:rsidR="00C11CDC" w:rsidRPr="009E0B9A" w:rsidRDefault="00C11CDC" w:rsidP="00C11CDC">
            <w:pPr>
              <w:jc w:val="center"/>
            </w:pPr>
            <w:r w:rsidRPr="009E0B9A">
              <w:t>№ 14.1/12-Г-707</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both"/>
            </w:pPr>
            <w:r w:rsidRPr="009E0B9A">
              <w:t>Зошит для лабораторних дослідів та практичних робіт</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pPr>
            <w:r w:rsidRPr="009E0B9A">
              <w:t>Гончаренко Л.І.</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11</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tabs>
                <w:tab w:val="left" w:pos="6152"/>
              </w:tabs>
              <w:ind w:left="461" w:right="33" w:hanging="414"/>
              <w:jc w:val="center"/>
            </w:pPr>
            <w:r w:rsidRPr="009E0B9A">
              <w:t>Торсінг</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Лист ІІТЗО від 01.07.2013</w:t>
            </w:r>
          </w:p>
          <w:p w:rsidR="00C11CDC" w:rsidRPr="009E0B9A" w:rsidRDefault="00C11CDC" w:rsidP="00C11CDC">
            <w:pPr>
              <w:widowControl w:val="0"/>
              <w:jc w:val="center"/>
            </w:pPr>
            <w:r w:rsidRPr="009E0B9A">
              <w:t>№ 14.1/12-Г-233</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both"/>
            </w:pPr>
            <w:r w:rsidRPr="009E0B9A">
              <w:t>Зошит для контрольних та самостійних робіт</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pPr>
            <w:r w:rsidRPr="009E0B9A">
              <w:t>Гончаренко Л.І.</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11</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tabs>
                <w:tab w:val="left" w:pos="6152"/>
              </w:tabs>
              <w:ind w:left="461" w:right="33" w:hanging="414"/>
              <w:jc w:val="center"/>
            </w:pPr>
            <w:r w:rsidRPr="009E0B9A">
              <w:t>Торсінг</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Лист ІІТЗО від 06.06.2014</w:t>
            </w:r>
          </w:p>
          <w:p w:rsidR="00C11CDC" w:rsidRPr="009E0B9A" w:rsidRDefault="00C11CDC" w:rsidP="00C11CDC">
            <w:pPr>
              <w:widowControl w:val="0"/>
              <w:jc w:val="center"/>
            </w:pPr>
            <w:r w:rsidRPr="009E0B9A">
              <w:t>№ 14.1/12-Г-856</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both"/>
            </w:pPr>
            <w:r w:rsidRPr="009E0B9A">
              <w:t>Хімія 11 клас: зошит для лабораторних дослідів та практичних робіт</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pPr>
            <w:r w:rsidRPr="009E0B9A">
              <w:t>Варавва Н.Е.</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11</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tabs>
                <w:tab w:val="left" w:pos="6152"/>
              </w:tabs>
              <w:ind w:left="461" w:right="33" w:hanging="414"/>
              <w:jc w:val="center"/>
            </w:pPr>
            <w:r w:rsidRPr="009E0B9A">
              <w:t>ПЕТ</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Лист ІІТЗО від 01.08.2013</w:t>
            </w:r>
          </w:p>
          <w:p w:rsidR="00C11CDC" w:rsidRPr="009E0B9A" w:rsidRDefault="00C11CDC" w:rsidP="00C11CDC">
            <w:pPr>
              <w:widowControl w:val="0"/>
              <w:jc w:val="center"/>
            </w:pPr>
            <w:r w:rsidRPr="009E0B9A">
              <w:t>№ 14.1/12-Г-469</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both"/>
            </w:pPr>
            <w:r w:rsidRPr="009E0B9A">
              <w:t>Хімія 11 клас: зошит для поточного та тематичного оцінювання</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pPr>
            <w:r w:rsidRPr="009E0B9A">
              <w:t>Варавва Н.Е.</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11</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tabs>
                <w:tab w:val="left" w:pos="6152"/>
              </w:tabs>
              <w:ind w:left="461" w:right="33" w:hanging="414"/>
              <w:jc w:val="center"/>
            </w:pPr>
            <w:r w:rsidRPr="009E0B9A">
              <w:t>ПЕТ</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Лист ІІТЗО від 01.08.2013</w:t>
            </w:r>
          </w:p>
          <w:p w:rsidR="00C11CDC" w:rsidRPr="009E0B9A" w:rsidRDefault="00C11CDC" w:rsidP="00C11CDC">
            <w:pPr>
              <w:widowControl w:val="0"/>
              <w:jc w:val="center"/>
            </w:pPr>
            <w:r w:rsidRPr="009E0B9A">
              <w:t>№ 14.1/12-Г-470</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both"/>
            </w:pPr>
            <w:r w:rsidRPr="009E0B9A">
              <w:rPr>
                <w:bCs/>
              </w:rPr>
              <w:t>Зошит для лабораторних дослідів та практичних робіт з хімії (рівень стандарту)</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pPr>
            <w:r w:rsidRPr="009E0B9A">
              <w:rPr>
                <w:bCs/>
              </w:rPr>
              <w:t>упор. Сенюк Н.М.</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11</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tabs>
                <w:tab w:val="left" w:pos="6152"/>
              </w:tabs>
              <w:ind w:left="-118" w:right="-158" w:firstLine="118"/>
              <w:jc w:val="center"/>
            </w:pPr>
            <w:r w:rsidRPr="009E0B9A">
              <w:t>Івано-Франківський ІППО</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 xml:space="preserve">Лист ІІТЗО від 17.06.2014 </w:t>
            </w:r>
          </w:p>
          <w:p w:rsidR="00C11CDC" w:rsidRPr="009E0B9A" w:rsidRDefault="00C11CDC" w:rsidP="00C11CDC">
            <w:pPr>
              <w:widowControl w:val="0"/>
              <w:jc w:val="center"/>
            </w:pPr>
            <w:r w:rsidRPr="009E0B9A">
              <w:t>№ 14.1/12-Г-898</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both"/>
            </w:pPr>
            <w:r w:rsidRPr="009E0B9A">
              <w:rPr>
                <w:bCs/>
              </w:rPr>
              <w:t>Зошит для лабораторних дослідів та практичних робіт з хімії (академічний рівень)</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pPr>
            <w:r w:rsidRPr="009E0B9A">
              <w:rPr>
                <w:bCs/>
              </w:rPr>
              <w:t>упор. Сенюк Н.М.</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11</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tabs>
                <w:tab w:val="left" w:pos="6152"/>
              </w:tabs>
              <w:ind w:left="-118" w:right="-158" w:firstLine="118"/>
              <w:jc w:val="center"/>
            </w:pPr>
            <w:r w:rsidRPr="009E0B9A">
              <w:t>Івано-Франківський ІППО</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 xml:space="preserve">Лист ІІТЗО від 17.06.2014 </w:t>
            </w:r>
          </w:p>
          <w:p w:rsidR="00C11CDC" w:rsidRPr="009E0B9A" w:rsidRDefault="00C11CDC" w:rsidP="00C11CDC">
            <w:pPr>
              <w:widowControl w:val="0"/>
              <w:jc w:val="center"/>
            </w:pPr>
            <w:r w:rsidRPr="009E0B9A">
              <w:t>№ 14.1/12-Г-893</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both"/>
            </w:pPr>
            <w:r w:rsidRPr="009E0B9A">
              <w:rPr>
                <w:bCs/>
              </w:rPr>
              <w:t>Зошит для лабораторних дослідів та практичних робіт з хімії (профільний рівень стандарту)</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pPr>
            <w:r w:rsidRPr="009E0B9A">
              <w:rPr>
                <w:bCs/>
              </w:rPr>
              <w:t>упор. Сенюк Н.М.</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11</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tabs>
                <w:tab w:val="left" w:pos="6152"/>
              </w:tabs>
              <w:ind w:left="-118" w:right="-158" w:firstLine="118"/>
              <w:jc w:val="center"/>
            </w:pPr>
            <w:r w:rsidRPr="009E0B9A">
              <w:t>Івано-Франківський ІППО</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 xml:space="preserve">Лист ІІТЗО від 17.06.2014 </w:t>
            </w:r>
          </w:p>
          <w:p w:rsidR="00C11CDC" w:rsidRPr="009E0B9A" w:rsidRDefault="00C11CDC" w:rsidP="00C11CDC">
            <w:pPr>
              <w:widowControl w:val="0"/>
              <w:jc w:val="center"/>
            </w:pPr>
            <w:r w:rsidRPr="009E0B9A">
              <w:t>№ 14.1/12-Г-892</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both"/>
            </w:pPr>
            <w:r w:rsidRPr="009E0B9A">
              <w:t>Дидактический материал по органической и общей химии (профильный уровень)</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pPr>
            <w:r w:rsidRPr="009E0B9A">
              <w:t>Радецький А.М.</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11</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tabs>
                <w:tab w:val="left" w:pos="6152"/>
              </w:tabs>
              <w:ind w:left="461" w:right="33" w:hanging="414"/>
              <w:jc w:val="center"/>
            </w:pP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 xml:space="preserve">Лист ІІТЗО від 28.03.2014 </w:t>
            </w:r>
          </w:p>
          <w:p w:rsidR="00C11CDC" w:rsidRPr="009E0B9A" w:rsidRDefault="00C11CDC" w:rsidP="00C11CDC">
            <w:pPr>
              <w:widowControl w:val="0"/>
              <w:jc w:val="center"/>
            </w:pPr>
            <w:r w:rsidRPr="009E0B9A">
              <w:t>№ 14.1/12-Г-478</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both"/>
            </w:pPr>
            <w:r w:rsidRPr="009E0B9A">
              <w:t>Електронний засіб навчального призначення «Віртуальна хімічна лабораторія. 11 клас»</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pPr>
            <w:r w:rsidRPr="009E0B9A">
              <w:t>Кліменко Т.О., Зубатюк Р.І.</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11</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Компанія СМІТ</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 xml:space="preserve">Лист </w:t>
            </w:r>
            <w:r w:rsidRPr="009E0B9A">
              <w:rPr>
                <w:sz w:val="22"/>
                <w:szCs w:val="22"/>
              </w:rPr>
              <w:t>МОНмолодьспорту</w:t>
            </w:r>
          </w:p>
          <w:p w:rsidR="00C11CDC" w:rsidRPr="009E0B9A" w:rsidRDefault="00C11CDC" w:rsidP="00C11CDC">
            <w:pPr>
              <w:widowControl w:val="0"/>
              <w:jc w:val="center"/>
            </w:pPr>
            <w:r w:rsidRPr="009E0B9A">
              <w:t>від 22.04.2013 № 1/11-7323</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both"/>
              <w:rPr>
                <w:bCs/>
              </w:rPr>
            </w:pPr>
            <w:r w:rsidRPr="009E0B9A">
              <w:rPr>
                <w:bCs/>
              </w:rPr>
              <w:t>Робочий зошит для практичних робіт з хімії</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rPr>
                <w:bCs/>
              </w:rPr>
            </w:pPr>
            <w:r w:rsidRPr="009E0B9A">
              <w:rPr>
                <w:bCs/>
              </w:rPr>
              <w:t>Величко Л.П., Новченкова К.Д.</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11</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УВЦ «Школяр»</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C11CDC" w:rsidRPr="009E0B9A" w:rsidRDefault="00C11CDC" w:rsidP="00C11CDC">
            <w:pPr>
              <w:widowControl w:val="0"/>
              <w:jc w:val="center"/>
            </w:pPr>
            <w:r w:rsidRPr="009E0B9A">
              <w:t>Лист ІІТЗО від 06.08.2014</w:t>
            </w:r>
          </w:p>
          <w:p w:rsidR="00C11CDC" w:rsidRPr="009E0B9A" w:rsidRDefault="00C11CDC" w:rsidP="00C11CDC">
            <w:pPr>
              <w:widowControl w:val="0"/>
              <w:jc w:val="center"/>
            </w:pPr>
            <w:r w:rsidRPr="009E0B9A">
              <w:t>№ 14.1/12-Г-1489</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both"/>
              <w:rPr>
                <w:bCs/>
              </w:rPr>
            </w:pPr>
            <w:r w:rsidRPr="009E0B9A">
              <w:rPr>
                <w:bCs/>
              </w:rPr>
              <w:t>Зошит-посібник учня з хімії (рівень стандарту)</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rPr>
                <w:bCs/>
              </w:rPr>
            </w:pPr>
            <w:r w:rsidRPr="009E0B9A">
              <w:rPr>
                <w:bCs/>
              </w:rPr>
              <w:t>Гусарук Н.І., Тригубець Л.Д.</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11</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РОГО</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C11CDC" w:rsidRPr="009E0B9A" w:rsidRDefault="00C11CDC" w:rsidP="00C11CDC">
            <w:pPr>
              <w:widowControl w:val="0"/>
              <w:jc w:val="center"/>
            </w:pPr>
            <w:r w:rsidRPr="009E0B9A">
              <w:t>Лист ІІТЗО від 06.08.2014</w:t>
            </w:r>
          </w:p>
          <w:p w:rsidR="00C11CDC" w:rsidRPr="009E0B9A" w:rsidRDefault="00C11CDC" w:rsidP="00C11CDC">
            <w:pPr>
              <w:widowControl w:val="0"/>
              <w:jc w:val="center"/>
            </w:pPr>
            <w:r w:rsidRPr="009E0B9A">
              <w:t>№ 14.1/12-Г-1493</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both"/>
            </w:pPr>
            <w:r w:rsidRPr="009E0B9A">
              <w:t>Зошит для практичний робіт з хімії. 11 клас. Академічний рівень</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pPr>
            <w:r w:rsidRPr="009E0B9A">
              <w:t>Сударєва Г.Ф., Депутат В.М.</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11</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НОТА БЕНЕ</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Лист ІІТЗО від 06.08.2014</w:t>
            </w:r>
          </w:p>
          <w:p w:rsidR="00C11CDC" w:rsidRPr="009E0B9A" w:rsidRDefault="00C11CDC" w:rsidP="00C11CDC">
            <w:pPr>
              <w:widowControl w:val="0"/>
              <w:jc w:val="center"/>
            </w:pPr>
            <w:r w:rsidRPr="009E0B9A">
              <w:t>№ 14.1/12-Г-1496</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both"/>
            </w:pPr>
            <w:r w:rsidRPr="009E0B9A">
              <w:t>Зошит для практичний робіт з хімії. 11 клас. Профільний рівень</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pPr>
            <w:r w:rsidRPr="009E0B9A">
              <w:t xml:space="preserve">Сударєва Г.Ф., Депутат В.М., </w:t>
            </w:r>
          </w:p>
          <w:p w:rsidR="00C11CDC" w:rsidRPr="009E0B9A" w:rsidRDefault="00C11CDC" w:rsidP="00C11CDC">
            <w:pPr>
              <w:widowControl w:val="0"/>
            </w:pPr>
            <w:r w:rsidRPr="009E0B9A">
              <w:t>Чайченко Н.Н.</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11</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НОТА БЕНЕ</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Лист ІІТЗО від 06.08.2014</w:t>
            </w:r>
          </w:p>
          <w:p w:rsidR="00C11CDC" w:rsidRPr="009E0B9A" w:rsidRDefault="00C11CDC" w:rsidP="00C11CDC">
            <w:pPr>
              <w:widowControl w:val="0"/>
              <w:jc w:val="center"/>
            </w:pPr>
            <w:r w:rsidRPr="009E0B9A">
              <w:t>№ 14.1/12-Г-1497</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both"/>
            </w:pPr>
            <w:r w:rsidRPr="009E0B9A">
              <w:t>Хімія. Тести</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pPr>
            <w:r w:rsidRPr="009E0B9A">
              <w:t xml:space="preserve">Курмакова І.М. та </w:t>
            </w:r>
            <w:r w:rsidRPr="009E0B9A">
              <w:pgNum/>
              <w:t>ед.</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8-11</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Академія</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 xml:space="preserve">Лист ІІТЗО від 06.06.2014 </w:t>
            </w:r>
          </w:p>
          <w:p w:rsidR="00C11CDC" w:rsidRPr="009E0B9A" w:rsidRDefault="00C11CDC" w:rsidP="00C11CDC">
            <w:pPr>
              <w:widowControl w:val="0"/>
              <w:jc w:val="center"/>
            </w:pPr>
            <w:r w:rsidRPr="009E0B9A">
              <w:t>№ 14.1/12-Г-865</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both"/>
            </w:pPr>
            <w:r w:rsidRPr="009E0B9A">
              <w:t>Збірник тестових завдань з біології, хімії, фізики, математики «300х4»</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pPr>
            <w:r w:rsidRPr="009E0B9A">
              <w:t xml:space="preserve">Журавель та </w:t>
            </w:r>
            <w:r w:rsidRPr="009E0B9A">
              <w:pgNum/>
              <w:t>ед.</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7-9</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Журфонд</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Лист ІІТЗО від 27.12.2013</w:t>
            </w:r>
          </w:p>
          <w:p w:rsidR="00C11CDC" w:rsidRPr="009E0B9A" w:rsidRDefault="00C11CDC" w:rsidP="00C11CDC">
            <w:pPr>
              <w:widowControl w:val="0"/>
              <w:jc w:val="center"/>
            </w:pPr>
            <w:r w:rsidRPr="009E0B9A">
              <w:t>№ 14.1/12-Г-685</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numPr>
                <w:ilvl w:val="1"/>
                <w:numId w:val="2"/>
              </w:numPr>
              <w:tabs>
                <w:tab w:val="clear" w:pos="1440"/>
                <w:tab w:val="num" w:pos="0"/>
              </w:tabs>
              <w:ind w:left="0"/>
              <w:jc w:val="both"/>
            </w:pPr>
            <w:r w:rsidRPr="009E0B9A">
              <w:t>Практичний довідник. Хімія за програмою основної і старшої школи + профільний рівень</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r w:rsidRPr="009E0B9A">
              <w:t>Ісаєнко Ю.В., Гога С.Т.</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ВД «Весна»</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 xml:space="preserve">Лист ІІТЗО від 18.06.2014 </w:t>
            </w:r>
          </w:p>
          <w:p w:rsidR="00C11CDC" w:rsidRPr="009E0B9A" w:rsidRDefault="00C11CDC" w:rsidP="00C11CDC">
            <w:pPr>
              <w:jc w:val="center"/>
            </w:pPr>
            <w:r w:rsidRPr="009E0B9A">
              <w:t>№ 14.1/12-Г-905</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pPr>
            <w:r w:rsidRPr="009E0B9A">
              <w:t>Основні класи неорганічних сполук</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r w:rsidRPr="009E0B9A">
              <w:t>Пономарьова В.В.</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Мандрівець</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 xml:space="preserve">Лист ІІТЗО від 13.02.2013 </w:t>
            </w:r>
          </w:p>
          <w:p w:rsidR="00C11CDC" w:rsidRPr="009E0B9A" w:rsidRDefault="00C11CDC" w:rsidP="00C11CDC">
            <w:pPr>
              <w:widowControl w:val="0"/>
              <w:jc w:val="center"/>
            </w:pPr>
            <w:r w:rsidRPr="009E0B9A">
              <w:t>№ 14.1/12-Г-49</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spacing w:before="40"/>
              <w:jc w:val="both"/>
            </w:pPr>
            <w:r w:rsidRPr="009E0B9A">
              <w:t>Розв’язування задач з хімії</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spacing w:before="40"/>
            </w:pPr>
            <w:r w:rsidRPr="009E0B9A">
              <w:t>Рибачук Л.М.</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spacing w:before="40"/>
              <w:jc w:val="center"/>
            </w:pP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Мандрівець</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 xml:space="preserve">Лист ІІТЗО від 28.05.2013 </w:t>
            </w:r>
          </w:p>
          <w:p w:rsidR="00C11CDC" w:rsidRPr="009E0B9A" w:rsidRDefault="00C11CDC" w:rsidP="00C11CDC">
            <w:pPr>
              <w:jc w:val="center"/>
            </w:pPr>
            <w:r w:rsidRPr="009E0B9A">
              <w:t>№ 14.1/12-Г-190</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spacing w:before="40"/>
              <w:jc w:val="both"/>
            </w:pPr>
            <w:r w:rsidRPr="009E0B9A">
              <w:t>Хімія. Збірник задач для учнів середніх загальноосвітніх навчальних закладів</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spacing w:before="40"/>
            </w:pPr>
            <w:r w:rsidRPr="009E0B9A">
              <w:t>Березан О.В.</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spacing w:before="40"/>
              <w:jc w:val="center"/>
            </w:pP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Підручники і посібники</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Лист ІІТЗО від 12.07.2011</w:t>
            </w:r>
          </w:p>
          <w:p w:rsidR="00C11CDC" w:rsidRPr="009E0B9A" w:rsidRDefault="00C11CDC" w:rsidP="00C11CDC">
            <w:pPr>
              <w:widowControl w:val="0"/>
              <w:jc w:val="center"/>
            </w:pPr>
            <w:r w:rsidRPr="009E0B9A">
              <w:t>№ 1.4/18-Г-622</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pPr>
            <w:r w:rsidRPr="009E0B9A">
              <w:t>Збірник задач до факультативного курсу «Хімічні елементи в організмі людини»</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r w:rsidRPr="009E0B9A">
              <w:t>Абжалов Р.Р., Пигуль В.С.</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Сумський ОІППО</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 xml:space="preserve">Лист ІІТЗО від 13.06.2013 </w:t>
            </w:r>
          </w:p>
          <w:p w:rsidR="00C11CDC" w:rsidRPr="009E0B9A" w:rsidRDefault="00C11CDC" w:rsidP="00C11CDC">
            <w:pPr>
              <w:jc w:val="center"/>
            </w:pPr>
            <w:r w:rsidRPr="009E0B9A">
              <w:t>№ 14.1/12-Г-206</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pPr>
            <w:r w:rsidRPr="009E0B9A">
              <w:t>Хімія. Твій репетитор. Комплексне видання для підготовки до зовнішнього незалежного оцінювання</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r w:rsidRPr="009E0B9A">
              <w:t>Королець Т.В.</w:t>
            </w:r>
            <w:r w:rsidRPr="009E0B9A">
              <w:rPr>
                <w:b/>
                <w:bCs/>
                <w:i/>
              </w:rPr>
              <w:t xml:space="preserve"> </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Генеза</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 xml:space="preserve">Лист </w:t>
            </w:r>
            <w:r w:rsidRPr="009E0B9A">
              <w:rPr>
                <w:sz w:val="22"/>
                <w:szCs w:val="22"/>
              </w:rPr>
              <w:t xml:space="preserve">МОНмолодьспорту </w:t>
            </w:r>
            <w:r w:rsidRPr="009E0B9A">
              <w:t>від 05.11.2012 № 1/11-17196</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pPr>
            <w:r w:rsidRPr="009E0B9A">
              <w:t>Органічна хімія: різнорівневі задачі і вправи, тестові завдання</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r w:rsidRPr="009E0B9A">
              <w:t>Савчин М.М.</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ВНТЛ-КЛАСИКА</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Лист ІІТЗО від 06.08.2014</w:t>
            </w:r>
          </w:p>
          <w:p w:rsidR="00C11CDC" w:rsidRPr="009E0B9A" w:rsidRDefault="00C11CDC" w:rsidP="00C11CDC">
            <w:pPr>
              <w:widowControl w:val="0"/>
              <w:jc w:val="center"/>
            </w:pPr>
            <w:r w:rsidRPr="009E0B9A">
              <w:t>№ 14.1/12-Г-1492</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pPr>
            <w:r w:rsidRPr="009E0B9A">
              <w:t>Хімія: комплексний довідник абітурієнта</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r w:rsidRPr="009E0B9A">
              <w:t>Гордієнко В.І.</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ПЕТ</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 xml:space="preserve">Лист ІІТЗО від 29.09.2014 </w:t>
            </w:r>
          </w:p>
          <w:p w:rsidR="00C11CDC" w:rsidRPr="009E0B9A" w:rsidRDefault="00C11CDC" w:rsidP="00C11CDC">
            <w:pPr>
              <w:widowControl w:val="0"/>
              <w:jc w:val="center"/>
            </w:pPr>
            <w:r w:rsidRPr="009E0B9A">
              <w:t>№ 14.1/10-1595</w:t>
            </w:r>
          </w:p>
        </w:tc>
      </w:tr>
      <w:tr w:rsidR="00C11CDC" w:rsidRPr="009E0B9A" w:rsidTr="00C11CDC">
        <w:trPr>
          <w:cantSplit/>
          <w:trHeight w:val="246"/>
        </w:trPr>
        <w:tc>
          <w:tcPr>
            <w:tcW w:w="15588" w:type="dxa"/>
            <w:gridSpan w:val="10"/>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rPr>
                <w:b/>
              </w:rPr>
            </w:pPr>
            <w:r w:rsidRPr="009E0B9A">
              <w:rPr>
                <w:b/>
              </w:rPr>
              <w:t>Методична література</w:t>
            </w:r>
          </w:p>
        </w:tc>
      </w:tr>
      <w:tr w:rsidR="00C11CDC" w:rsidRPr="009E0B9A" w:rsidTr="002939C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pPr>
            <w:r w:rsidRPr="009E0B9A">
              <w:t>Хімія учителю</w:t>
            </w:r>
          </w:p>
        </w:tc>
        <w:tc>
          <w:tcPr>
            <w:tcW w:w="4560" w:type="dxa"/>
            <w:gridSpan w:val="3"/>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r w:rsidRPr="009E0B9A">
              <w:t>Попель П.П.</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7-8</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Академія</w:t>
            </w:r>
          </w:p>
        </w:tc>
        <w:tc>
          <w:tcPr>
            <w:tcW w:w="324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 xml:space="preserve">Лист ІІТЗО від 05.03.2014 </w:t>
            </w:r>
          </w:p>
          <w:p w:rsidR="00C11CDC" w:rsidRPr="009E0B9A" w:rsidRDefault="00C11CDC" w:rsidP="00C11CDC">
            <w:pPr>
              <w:jc w:val="center"/>
            </w:pPr>
            <w:r w:rsidRPr="009E0B9A">
              <w:t>№ 14.1/12-Г-328</w:t>
            </w:r>
          </w:p>
        </w:tc>
      </w:tr>
      <w:tr w:rsidR="00C11CDC" w:rsidRPr="009E0B9A" w:rsidTr="002939C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pPr>
            <w:r w:rsidRPr="009E0B9A">
              <w:t>Хімія учителю</w:t>
            </w:r>
          </w:p>
        </w:tc>
        <w:tc>
          <w:tcPr>
            <w:tcW w:w="4560" w:type="dxa"/>
            <w:gridSpan w:val="3"/>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r w:rsidRPr="009E0B9A">
              <w:t>Попель П.П.</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9-10</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Академія</w:t>
            </w:r>
          </w:p>
        </w:tc>
        <w:tc>
          <w:tcPr>
            <w:tcW w:w="324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Лист ІІТЗО від 30.07.2015</w:t>
            </w:r>
          </w:p>
          <w:p w:rsidR="00C11CDC" w:rsidRPr="009E0B9A" w:rsidRDefault="00C11CDC" w:rsidP="00C11CDC">
            <w:pPr>
              <w:jc w:val="center"/>
            </w:pPr>
            <w:r w:rsidRPr="009E0B9A">
              <w:t>№ 14.1/12-Г-984</w:t>
            </w:r>
          </w:p>
        </w:tc>
      </w:tr>
      <w:tr w:rsidR="00C11CDC" w:rsidRPr="009E0B9A" w:rsidTr="002939C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both"/>
            </w:pPr>
            <w:r w:rsidRPr="009E0B9A">
              <w:t>Безпека на уроках хімії</w:t>
            </w:r>
          </w:p>
        </w:tc>
        <w:tc>
          <w:tcPr>
            <w:tcW w:w="4560" w:type="dxa"/>
            <w:gridSpan w:val="3"/>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pPr>
            <w:r w:rsidRPr="009E0B9A">
              <w:t xml:space="preserve">Дубовик О.А., Дуброва Н.Й., </w:t>
            </w:r>
          </w:p>
          <w:p w:rsidR="00C11CDC" w:rsidRPr="009E0B9A" w:rsidRDefault="00C11CDC" w:rsidP="00C11CDC">
            <w:pPr>
              <w:widowControl w:val="0"/>
            </w:pPr>
            <w:r w:rsidRPr="009E0B9A">
              <w:t>Сергуніна Р.О.</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7-11</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ЛВК</w:t>
            </w:r>
          </w:p>
        </w:tc>
        <w:tc>
          <w:tcPr>
            <w:tcW w:w="324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 xml:space="preserve">Лист ІІТЗО від 02.07.2013 </w:t>
            </w:r>
          </w:p>
          <w:p w:rsidR="00C11CDC" w:rsidRPr="009E0B9A" w:rsidRDefault="00C11CDC" w:rsidP="00C11CDC">
            <w:pPr>
              <w:widowControl w:val="0"/>
              <w:jc w:val="center"/>
            </w:pPr>
            <w:r w:rsidRPr="009E0B9A">
              <w:t>№ 14.1/12-Г-256</w:t>
            </w:r>
          </w:p>
        </w:tc>
      </w:tr>
      <w:tr w:rsidR="00C11CDC" w:rsidRPr="009E0B9A" w:rsidTr="002939C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both"/>
            </w:pPr>
            <w:r w:rsidRPr="009E0B9A">
              <w:t>Безпечний хімічний експеримент</w:t>
            </w:r>
          </w:p>
        </w:tc>
        <w:tc>
          <w:tcPr>
            <w:tcW w:w="4560" w:type="dxa"/>
            <w:gridSpan w:val="3"/>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ind w:right="-152"/>
            </w:pPr>
            <w:r w:rsidRPr="009E0B9A">
              <w:t>Дубковецька Г.М., Новченкова К.Д.</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Мандрівець</w:t>
            </w:r>
          </w:p>
        </w:tc>
        <w:tc>
          <w:tcPr>
            <w:tcW w:w="324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Лист ІІТЗО від 17.07.2012</w:t>
            </w:r>
          </w:p>
          <w:p w:rsidR="00C11CDC" w:rsidRPr="009E0B9A" w:rsidRDefault="00C11CDC" w:rsidP="00C11CDC">
            <w:pPr>
              <w:widowControl w:val="0"/>
              <w:jc w:val="center"/>
            </w:pPr>
            <w:r w:rsidRPr="009E0B9A">
              <w:t>№ 14.1/12-Г-176</w:t>
            </w:r>
          </w:p>
        </w:tc>
      </w:tr>
      <w:tr w:rsidR="00C11CDC" w:rsidRPr="009E0B9A" w:rsidTr="002939C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both"/>
            </w:pPr>
            <w:r w:rsidRPr="009E0B9A">
              <w:t>Кабінет хімії – творча лабораторія вчителя та учня</w:t>
            </w:r>
          </w:p>
        </w:tc>
        <w:tc>
          <w:tcPr>
            <w:tcW w:w="4560" w:type="dxa"/>
            <w:gridSpan w:val="3"/>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ind w:right="-152"/>
            </w:pPr>
            <w:r w:rsidRPr="009E0B9A">
              <w:t>Дубковецька Г.М., Новченкова К.Д.</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Мандрівець</w:t>
            </w:r>
          </w:p>
        </w:tc>
        <w:tc>
          <w:tcPr>
            <w:tcW w:w="324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Лист ІІТЗО від 17.07.2012</w:t>
            </w:r>
          </w:p>
          <w:p w:rsidR="00C11CDC" w:rsidRPr="009E0B9A" w:rsidRDefault="00C11CDC" w:rsidP="00C11CDC">
            <w:pPr>
              <w:widowControl w:val="0"/>
              <w:jc w:val="center"/>
            </w:pPr>
            <w:r w:rsidRPr="009E0B9A">
              <w:t>№ 14.1/12-Г-181</w:t>
            </w:r>
          </w:p>
        </w:tc>
      </w:tr>
      <w:tr w:rsidR="00C11CDC" w:rsidRPr="009E0B9A" w:rsidTr="002939C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both"/>
            </w:pPr>
            <w:r w:rsidRPr="009E0B9A">
              <w:rPr>
                <w:bCs/>
              </w:rPr>
              <w:t>Марковання хімічних речовин та хімічної продукції. Знаки безпеки</w:t>
            </w:r>
          </w:p>
        </w:tc>
        <w:tc>
          <w:tcPr>
            <w:tcW w:w="4560" w:type="dxa"/>
            <w:gridSpan w:val="3"/>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ind w:right="-152"/>
              <w:rPr>
                <w:bCs/>
              </w:rPr>
            </w:pPr>
            <w:r w:rsidRPr="009E0B9A">
              <w:rPr>
                <w:bCs/>
              </w:rPr>
              <w:t xml:space="preserve">Іщенко А.А., Толмачова В.С., </w:t>
            </w:r>
          </w:p>
          <w:p w:rsidR="00C11CDC" w:rsidRPr="009E0B9A" w:rsidRDefault="00C11CDC" w:rsidP="00C11CDC">
            <w:pPr>
              <w:widowControl w:val="0"/>
              <w:ind w:right="-152"/>
            </w:pPr>
            <w:r w:rsidRPr="009E0B9A">
              <w:rPr>
                <w:bCs/>
              </w:rPr>
              <w:t>Дубовик О.А., Фіцайло С.С.</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Мандрівець</w:t>
            </w:r>
          </w:p>
        </w:tc>
        <w:tc>
          <w:tcPr>
            <w:tcW w:w="324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 xml:space="preserve">Лист ІІТЗО від 17.06.2014 </w:t>
            </w:r>
          </w:p>
          <w:p w:rsidR="00C11CDC" w:rsidRPr="009E0B9A" w:rsidRDefault="00C11CDC" w:rsidP="00C11CDC">
            <w:pPr>
              <w:widowControl w:val="0"/>
              <w:jc w:val="center"/>
            </w:pPr>
            <w:r w:rsidRPr="009E0B9A">
              <w:t>№ 14.1/12-Г-887</w:t>
            </w:r>
          </w:p>
        </w:tc>
      </w:tr>
      <w:tr w:rsidR="00C11CDC" w:rsidRPr="009E0B9A" w:rsidTr="002939C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pPr>
            <w:r w:rsidRPr="009E0B9A">
              <w:t>Органічні речовини у житті людини</w:t>
            </w:r>
          </w:p>
        </w:tc>
        <w:tc>
          <w:tcPr>
            <w:tcW w:w="4560" w:type="dxa"/>
            <w:gridSpan w:val="3"/>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r w:rsidRPr="009E0B9A">
              <w:t>Іваха Т.С.</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9, 11</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 xml:space="preserve">НПУ імені </w:t>
            </w:r>
          </w:p>
          <w:p w:rsidR="00C11CDC" w:rsidRPr="009E0B9A" w:rsidRDefault="00C11CDC" w:rsidP="00C11CDC">
            <w:pPr>
              <w:jc w:val="center"/>
            </w:pPr>
            <w:r w:rsidRPr="009E0B9A">
              <w:t>М.П. Драгоманова</w:t>
            </w:r>
          </w:p>
        </w:tc>
        <w:tc>
          <w:tcPr>
            <w:tcW w:w="324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Лист МОН  від 05.08.2013</w:t>
            </w:r>
          </w:p>
          <w:p w:rsidR="00C11CDC" w:rsidRPr="009E0B9A" w:rsidRDefault="00C11CDC" w:rsidP="00C11CDC">
            <w:pPr>
              <w:widowControl w:val="0"/>
              <w:jc w:val="center"/>
            </w:pPr>
            <w:r w:rsidRPr="009E0B9A">
              <w:t>№ 1/11-12526</w:t>
            </w:r>
          </w:p>
        </w:tc>
      </w:tr>
      <w:tr w:rsidR="00C11CDC" w:rsidRPr="009E0B9A" w:rsidTr="002939C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both"/>
            </w:pPr>
            <w:r w:rsidRPr="009E0B9A">
              <w:t>Органічна хімія. Опорні конспекти (начально-методичний посібник)</w:t>
            </w:r>
          </w:p>
        </w:tc>
        <w:tc>
          <w:tcPr>
            <w:tcW w:w="4560" w:type="dxa"/>
            <w:gridSpan w:val="3"/>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pPr>
            <w:r w:rsidRPr="009E0B9A">
              <w:t>авторський колектив АТМП учителів хімії за ред. Басанця В.В.</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ind w:right="-157"/>
              <w:jc w:val="center"/>
            </w:pPr>
            <w:r w:rsidRPr="009E0B9A">
              <w:t>Івано-Фрагнківський</w:t>
            </w:r>
          </w:p>
          <w:p w:rsidR="00C11CDC" w:rsidRPr="009E0B9A" w:rsidRDefault="00C11CDC" w:rsidP="00C11CDC">
            <w:pPr>
              <w:widowControl w:val="0"/>
              <w:jc w:val="center"/>
            </w:pPr>
            <w:r w:rsidRPr="009E0B9A">
              <w:t>ОІППО</w:t>
            </w:r>
          </w:p>
        </w:tc>
        <w:tc>
          <w:tcPr>
            <w:tcW w:w="324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Лист ІІТЗО від 06.08.2014</w:t>
            </w:r>
          </w:p>
          <w:p w:rsidR="00C11CDC" w:rsidRPr="009E0B9A" w:rsidRDefault="00C11CDC" w:rsidP="00C11CDC">
            <w:pPr>
              <w:widowControl w:val="0"/>
              <w:jc w:val="center"/>
            </w:pPr>
            <w:r w:rsidRPr="009E0B9A">
              <w:t>№ 14.1/12-Г-1491</w:t>
            </w:r>
          </w:p>
        </w:tc>
      </w:tr>
      <w:tr w:rsidR="00C11CDC" w:rsidRPr="009E0B9A" w:rsidTr="002939C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both"/>
            </w:pPr>
            <w:r w:rsidRPr="009E0B9A">
              <w:t>Кабінет хімії загальноосвітнього навчального закладу</w:t>
            </w:r>
          </w:p>
        </w:tc>
        <w:tc>
          <w:tcPr>
            <w:tcW w:w="4560" w:type="dxa"/>
            <w:gridSpan w:val="3"/>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pPr>
            <w:r w:rsidRPr="009E0B9A">
              <w:t>Коростіль Л.А.</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Сумський ОІППО</w:t>
            </w:r>
          </w:p>
        </w:tc>
        <w:tc>
          <w:tcPr>
            <w:tcW w:w="324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Лист ІІТЗО від 27.11.2014</w:t>
            </w:r>
          </w:p>
          <w:p w:rsidR="00C11CDC" w:rsidRPr="009E0B9A" w:rsidRDefault="00C11CDC" w:rsidP="00C11CDC">
            <w:pPr>
              <w:widowControl w:val="0"/>
              <w:jc w:val="center"/>
            </w:pPr>
            <w:r w:rsidRPr="009E0B9A">
              <w:t>№ 14.1/12-Г-1819</w:t>
            </w:r>
          </w:p>
        </w:tc>
      </w:tr>
    </w:tbl>
    <w:tbl>
      <w:tblPr>
        <w:tblW w:w="25378" w:type="dxa"/>
        <w:tblInd w:w="106" w:type="dxa"/>
        <w:tblLayout w:type="fixed"/>
        <w:tblLook w:val="0000"/>
      </w:tblPr>
      <w:tblGrid>
        <w:gridCol w:w="716"/>
        <w:gridCol w:w="116"/>
        <w:gridCol w:w="9"/>
        <w:gridCol w:w="52"/>
        <w:gridCol w:w="4034"/>
        <w:gridCol w:w="111"/>
        <w:gridCol w:w="151"/>
        <w:gridCol w:w="11"/>
        <w:gridCol w:w="430"/>
        <w:gridCol w:w="12"/>
        <w:gridCol w:w="3704"/>
        <w:gridCol w:w="10"/>
        <w:gridCol w:w="6"/>
        <w:gridCol w:w="105"/>
        <w:gridCol w:w="9"/>
        <w:gridCol w:w="6"/>
        <w:gridCol w:w="10"/>
        <w:gridCol w:w="18"/>
        <w:gridCol w:w="7"/>
        <w:gridCol w:w="779"/>
        <w:gridCol w:w="14"/>
        <w:gridCol w:w="6"/>
        <w:gridCol w:w="6"/>
        <w:gridCol w:w="112"/>
        <w:gridCol w:w="28"/>
        <w:gridCol w:w="30"/>
        <w:gridCol w:w="23"/>
        <w:gridCol w:w="34"/>
        <w:gridCol w:w="7"/>
        <w:gridCol w:w="17"/>
        <w:gridCol w:w="28"/>
        <w:gridCol w:w="12"/>
        <w:gridCol w:w="657"/>
        <w:gridCol w:w="6"/>
        <w:gridCol w:w="6"/>
        <w:gridCol w:w="180"/>
        <w:gridCol w:w="130"/>
        <w:gridCol w:w="16"/>
        <w:gridCol w:w="36"/>
        <w:gridCol w:w="471"/>
        <w:gridCol w:w="57"/>
        <w:gridCol w:w="70"/>
        <w:gridCol w:w="90"/>
        <w:gridCol w:w="19"/>
        <w:gridCol w:w="50"/>
        <w:gridCol w:w="184"/>
        <w:gridCol w:w="12"/>
        <w:gridCol w:w="114"/>
        <w:gridCol w:w="6"/>
        <w:gridCol w:w="6"/>
        <w:gridCol w:w="441"/>
        <w:gridCol w:w="2318"/>
        <w:gridCol w:w="2474"/>
        <w:gridCol w:w="2474"/>
        <w:gridCol w:w="2474"/>
        <w:gridCol w:w="2474"/>
      </w:tblGrid>
      <w:tr w:rsidR="00C11CDC" w:rsidRPr="009E0B9A" w:rsidTr="005E4CC8">
        <w:trPr>
          <w:gridAfter w:val="4"/>
          <w:wAfter w:w="9896" w:type="dxa"/>
          <w:cantSplit/>
          <w:trHeight w:val="246"/>
        </w:trPr>
        <w:tc>
          <w:tcPr>
            <w:tcW w:w="15482" w:type="dxa"/>
            <w:gridSpan w:val="5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rPr>
                <w:b/>
                <w:sz w:val="28"/>
                <w:szCs w:val="28"/>
              </w:rPr>
            </w:pPr>
            <w:r w:rsidRPr="009E0B9A">
              <w:rPr>
                <w:b/>
                <w:sz w:val="28"/>
                <w:szCs w:val="28"/>
              </w:rPr>
              <w:t xml:space="preserve">Технології </w:t>
            </w:r>
          </w:p>
        </w:tc>
      </w:tr>
      <w:tr w:rsidR="00C11CDC"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tabs>
                <w:tab w:val="left" w:pos="318"/>
              </w:tabs>
              <w:ind w:hanging="612"/>
              <w:jc w:val="center"/>
            </w:pPr>
          </w:p>
        </w:tc>
        <w:tc>
          <w:tcPr>
            <w:tcW w:w="8453" w:type="dxa"/>
            <w:gridSpan w:val="7"/>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spacing w:line="276" w:lineRule="auto"/>
              <w:jc w:val="both"/>
            </w:pPr>
            <w:r w:rsidRPr="009E0B9A">
              <w:t>Навчальна програма для загальноосвітніх навчальних закладів «Трудове навчання. 5-</w:t>
            </w:r>
            <w:r w:rsidR="00404A1A" w:rsidRPr="009E0B9A">
              <w:t xml:space="preserve">9 </w:t>
            </w:r>
            <w:r w:rsidRPr="009E0B9A">
              <w:t>класи»</w:t>
            </w:r>
          </w:p>
        </w:tc>
        <w:tc>
          <w:tcPr>
            <w:tcW w:w="1088" w:type="dxa"/>
            <w:gridSpan w:val="13"/>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spacing w:line="276" w:lineRule="auto"/>
              <w:jc w:val="center"/>
            </w:pPr>
            <w:r w:rsidRPr="009E0B9A">
              <w:t>5-7</w:t>
            </w:r>
          </w:p>
        </w:tc>
        <w:tc>
          <w:tcPr>
            <w:tcW w:w="1808" w:type="dxa"/>
            <w:gridSpan w:val="18"/>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spacing w:line="276" w:lineRule="auto"/>
              <w:jc w:val="center"/>
            </w:pPr>
          </w:p>
        </w:tc>
        <w:tc>
          <w:tcPr>
            <w:tcW w:w="3240" w:type="dxa"/>
            <w:gridSpan w:val="10"/>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Наказ МОН України</w:t>
            </w:r>
          </w:p>
          <w:p w:rsidR="00C11CDC" w:rsidRPr="009E0B9A" w:rsidRDefault="00C11CDC" w:rsidP="00C11CDC">
            <w:pPr>
              <w:jc w:val="center"/>
            </w:pPr>
            <w:r w:rsidRPr="009E0B9A">
              <w:t>від 29.05.2015 № 585</w:t>
            </w:r>
          </w:p>
        </w:tc>
      </w:tr>
      <w:tr w:rsidR="00C11CDC"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tabs>
                <w:tab w:val="left" w:pos="318"/>
              </w:tabs>
              <w:ind w:hanging="612"/>
              <w:jc w:val="center"/>
            </w:pPr>
          </w:p>
        </w:tc>
        <w:tc>
          <w:tcPr>
            <w:tcW w:w="8453" w:type="dxa"/>
            <w:gridSpan w:val="7"/>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both"/>
            </w:pPr>
            <w:r w:rsidRPr="009E0B9A">
              <w:t xml:space="preserve">Навчальна програма для загальноосвітніх навчальних закладів «Трудове навчання. 5-9 класи» </w:t>
            </w:r>
          </w:p>
        </w:tc>
        <w:tc>
          <w:tcPr>
            <w:tcW w:w="1088" w:type="dxa"/>
            <w:gridSpan w:val="13"/>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8-9</w:t>
            </w:r>
          </w:p>
        </w:tc>
        <w:tc>
          <w:tcPr>
            <w:tcW w:w="1808" w:type="dxa"/>
            <w:gridSpan w:val="18"/>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Літера ЛТД</w:t>
            </w:r>
          </w:p>
        </w:tc>
        <w:tc>
          <w:tcPr>
            <w:tcW w:w="3240" w:type="dxa"/>
            <w:gridSpan w:val="10"/>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Наказ МОНмолодьспорту</w:t>
            </w:r>
          </w:p>
          <w:p w:rsidR="00C11CDC" w:rsidRPr="009E0B9A" w:rsidRDefault="00C11CDC" w:rsidP="00C11CDC">
            <w:pPr>
              <w:jc w:val="center"/>
            </w:pPr>
            <w:r w:rsidRPr="009E0B9A">
              <w:t>від 06.06.2012 № 664</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numPr>
                <w:ilvl w:val="0"/>
                <w:numId w:val="17"/>
              </w:numPr>
              <w:tabs>
                <w:tab w:val="left" w:pos="318"/>
              </w:tabs>
              <w:ind w:hanging="612"/>
              <w:jc w:val="center"/>
            </w:pPr>
          </w:p>
        </w:tc>
        <w:tc>
          <w:tcPr>
            <w:tcW w:w="8453" w:type="dxa"/>
            <w:gridSpan w:val="7"/>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6C6E75">
            <w:pPr>
              <w:widowControl w:val="0"/>
              <w:jc w:val="both"/>
            </w:pPr>
            <w:r w:rsidRPr="009E0B9A">
              <w:t>Навчальна програма «Креслення»</w:t>
            </w:r>
          </w:p>
        </w:tc>
        <w:tc>
          <w:tcPr>
            <w:tcW w:w="1088" w:type="dxa"/>
            <w:gridSpan w:val="13"/>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6C6E75">
            <w:pPr>
              <w:widowControl w:val="0"/>
              <w:jc w:val="center"/>
            </w:pPr>
            <w:r w:rsidRPr="009E0B9A">
              <w:t>7-8</w:t>
            </w:r>
          </w:p>
        </w:tc>
        <w:tc>
          <w:tcPr>
            <w:tcW w:w="1808" w:type="dxa"/>
            <w:gridSpan w:val="18"/>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6C6E75">
            <w:pPr>
              <w:widowControl w:val="0"/>
              <w:jc w:val="center"/>
              <w:rPr>
                <w:sz w:val="22"/>
                <w:szCs w:val="22"/>
              </w:rPr>
            </w:pPr>
            <w:r w:rsidRPr="009E0B9A">
              <w:rPr>
                <w:sz w:val="22"/>
                <w:szCs w:val="22"/>
              </w:rPr>
              <w:t>Уманський державний педуніверситет імені Павла Тичини</w:t>
            </w:r>
          </w:p>
        </w:tc>
        <w:tc>
          <w:tcPr>
            <w:tcW w:w="3240" w:type="dxa"/>
            <w:gridSpan w:val="10"/>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6C6E75">
            <w:pPr>
              <w:widowControl w:val="0"/>
              <w:jc w:val="center"/>
            </w:pPr>
            <w:r w:rsidRPr="009E0B9A">
              <w:t>Лист МОН від 19.11.2013</w:t>
            </w:r>
          </w:p>
          <w:p w:rsidR="006C6E75" w:rsidRPr="009E0B9A" w:rsidRDefault="006C6E75" w:rsidP="006C6E75">
            <w:pPr>
              <w:widowControl w:val="0"/>
              <w:jc w:val="center"/>
            </w:pPr>
            <w:r w:rsidRPr="009E0B9A">
              <w:t>№ 1/11-17674</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numPr>
                <w:ilvl w:val="0"/>
                <w:numId w:val="17"/>
              </w:numPr>
              <w:tabs>
                <w:tab w:val="left" w:pos="318"/>
              </w:tabs>
              <w:ind w:hanging="612"/>
              <w:jc w:val="center"/>
            </w:pPr>
          </w:p>
        </w:tc>
        <w:tc>
          <w:tcPr>
            <w:tcW w:w="8453" w:type="dxa"/>
            <w:gridSpan w:val="7"/>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both"/>
            </w:pPr>
            <w:r w:rsidRPr="009E0B9A">
              <w:t>Програма профільного навчання «Основи побутового обслуговування»</w:t>
            </w:r>
          </w:p>
        </w:tc>
        <w:tc>
          <w:tcPr>
            <w:tcW w:w="1088" w:type="dxa"/>
            <w:gridSpan w:val="13"/>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10-11</w:t>
            </w:r>
          </w:p>
        </w:tc>
        <w:tc>
          <w:tcPr>
            <w:tcW w:w="1808" w:type="dxa"/>
            <w:gridSpan w:val="18"/>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rPr>
                <w:sz w:val="22"/>
                <w:szCs w:val="22"/>
              </w:rPr>
            </w:pPr>
            <w:r w:rsidRPr="009E0B9A">
              <w:rPr>
                <w:sz w:val="22"/>
                <w:szCs w:val="22"/>
              </w:rPr>
              <w:t>Київський університет  імені Бориса Грінченка</w:t>
            </w:r>
          </w:p>
        </w:tc>
        <w:tc>
          <w:tcPr>
            <w:tcW w:w="3240" w:type="dxa"/>
            <w:gridSpan w:val="10"/>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Лист МОН від 27.02.2015</w:t>
            </w:r>
          </w:p>
          <w:p w:rsidR="006C6E75" w:rsidRPr="009E0B9A" w:rsidRDefault="006C6E75" w:rsidP="00C11CDC">
            <w:pPr>
              <w:widowControl w:val="0"/>
              <w:jc w:val="center"/>
            </w:pPr>
            <w:r w:rsidRPr="009E0B9A">
              <w:t xml:space="preserve"> № 1/11-2674</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numPr>
                <w:ilvl w:val="0"/>
                <w:numId w:val="17"/>
              </w:numPr>
              <w:tabs>
                <w:tab w:val="left" w:pos="318"/>
              </w:tabs>
              <w:ind w:hanging="612"/>
              <w:jc w:val="center"/>
            </w:pPr>
          </w:p>
        </w:tc>
        <w:tc>
          <w:tcPr>
            <w:tcW w:w="8453" w:type="dxa"/>
            <w:gridSpan w:val="7"/>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both"/>
            </w:pPr>
            <w:r w:rsidRPr="009E0B9A">
              <w:t>Програма «Технології. Рівень стандарту, академічний. Варіативні модулі»</w:t>
            </w:r>
          </w:p>
        </w:tc>
        <w:tc>
          <w:tcPr>
            <w:tcW w:w="1088" w:type="dxa"/>
            <w:gridSpan w:val="13"/>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10-11</w:t>
            </w:r>
          </w:p>
        </w:tc>
        <w:tc>
          <w:tcPr>
            <w:tcW w:w="1808" w:type="dxa"/>
            <w:gridSpan w:val="18"/>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Аксіома</w:t>
            </w:r>
          </w:p>
        </w:tc>
        <w:tc>
          <w:tcPr>
            <w:tcW w:w="3240" w:type="dxa"/>
            <w:gridSpan w:val="10"/>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Лист ІІТЗО від 29.06.2011</w:t>
            </w:r>
          </w:p>
          <w:p w:rsidR="006C6E75" w:rsidRPr="009E0B9A" w:rsidRDefault="006C6E75" w:rsidP="00C11CDC">
            <w:pPr>
              <w:jc w:val="center"/>
            </w:pPr>
            <w:r w:rsidRPr="009E0B9A">
              <w:t>№ 1.4/18-Г-339</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numPr>
                <w:ilvl w:val="0"/>
                <w:numId w:val="17"/>
              </w:numPr>
              <w:tabs>
                <w:tab w:val="left" w:pos="318"/>
              </w:tabs>
              <w:ind w:hanging="612"/>
              <w:jc w:val="center"/>
            </w:pPr>
          </w:p>
        </w:tc>
        <w:tc>
          <w:tcPr>
            <w:tcW w:w="8453" w:type="dxa"/>
            <w:gridSpan w:val="7"/>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both"/>
            </w:pPr>
            <w:r w:rsidRPr="009E0B9A">
              <w:t>Програми для профільного навчання за технологічним профілем. 10-11 класи</w:t>
            </w:r>
          </w:p>
        </w:tc>
        <w:tc>
          <w:tcPr>
            <w:tcW w:w="1088" w:type="dxa"/>
            <w:gridSpan w:val="13"/>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10-11</w:t>
            </w:r>
          </w:p>
        </w:tc>
        <w:tc>
          <w:tcPr>
            <w:tcW w:w="1808" w:type="dxa"/>
            <w:gridSpan w:val="18"/>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Сайт МОН</w:t>
            </w:r>
          </w:p>
        </w:tc>
        <w:tc>
          <w:tcPr>
            <w:tcW w:w="3240" w:type="dxa"/>
            <w:gridSpan w:val="10"/>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Наказ МОН від 28.10.2010</w:t>
            </w:r>
          </w:p>
          <w:p w:rsidR="006C6E75" w:rsidRPr="009E0B9A" w:rsidRDefault="006C6E75" w:rsidP="00C11CDC">
            <w:pPr>
              <w:jc w:val="center"/>
            </w:pPr>
            <w:r w:rsidRPr="009E0B9A">
              <w:t>№ 1021</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numPr>
                <w:ilvl w:val="0"/>
                <w:numId w:val="17"/>
              </w:numPr>
              <w:tabs>
                <w:tab w:val="left" w:pos="318"/>
              </w:tabs>
              <w:ind w:hanging="612"/>
              <w:jc w:val="center"/>
            </w:pPr>
          </w:p>
        </w:tc>
        <w:tc>
          <w:tcPr>
            <w:tcW w:w="8453" w:type="dxa"/>
            <w:gridSpan w:val="7"/>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6C6E75">
            <w:pPr>
              <w:widowControl w:val="0"/>
              <w:jc w:val="both"/>
            </w:pPr>
            <w:r w:rsidRPr="009E0B9A">
              <w:t>Навчальна програма «Креслення»</w:t>
            </w:r>
          </w:p>
        </w:tc>
        <w:tc>
          <w:tcPr>
            <w:tcW w:w="1088" w:type="dxa"/>
            <w:gridSpan w:val="13"/>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6C6E75">
            <w:pPr>
              <w:widowControl w:val="0"/>
              <w:jc w:val="center"/>
            </w:pPr>
            <w:r w:rsidRPr="009E0B9A">
              <w:t>11</w:t>
            </w:r>
          </w:p>
        </w:tc>
        <w:tc>
          <w:tcPr>
            <w:tcW w:w="1808" w:type="dxa"/>
            <w:gridSpan w:val="18"/>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6C6E75">
            <w:pPr>
              <w:widowControl w:val="0"/>
              <w:jc w:val="center"/>
            </w:pPr>
            <w:r w:rsidRPr="009E0B9A">
              <w:rPr>
                <w:sz w:val="22"/>
                <w:szCs w:val="22"/>
              </w:rPr>
              <w:t>Уманський державний педуніверситет імені Павла Тичини</w:t>
            </w:r>
          </w:p>
        </w:tc>
        <w:tc>
          <w:tcPr>
            <w:tcW w:w="3240" w:type="dxa"/>
            <w:gridSpan w:val="10"/>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6C6E75">
            <w:pPr>
              <w:widowControl w:val="0"/>
              <w:jc w:val="center"/>
            </w:pPr>
            <w:r w:rsidRPr="009E0B9A">
              <w:t>Лист МОН від 19.11.2013</w:t>
            </w:r>
          </w:p>
          <w:p w:rsidR="006C6E75" w:rsidRPr="009E0B9A" w:rsidRDefault="006C6E75" w:rsidP="006C6E75">
            <w:pPr>
              <w:widowControl w:val="0"/>
              <w:jc w:val="center"/>
            </w:pPr>
            <w:r w:rsidRPr="009E0B9A">
              <w:t>№ 1/11-17681</w:t>
            </w:r>
          </w:p>
        </w:tc>
      </w:tr>
      <w:tr w:rsidR="006C6E75" w:rsidRPr="009E0B9A" w:rsidTr="005E4CC8">
        <w:trPr>
          <w:gridAfter w:val="4"/>
          <w:wAfter w:w="9896" w:type="dxa"/>
          <w:cantSplit/>
          <w:trHeight w:val="246"/>
        </w:trPr>
        <w:tc>
          <w:tcPr>
            <w:tcW w:w="15482" w:type="dxa"/>
            <w:gridSpan w:val="5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rPr>
                <w:b/>
              </w:rPr>
              <w:t>Навчальні програми курсів за вибором та факультативів</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numPr>
                <w:ilvl w:val="0"/>
                <w:numId w:val="17"/>
              </w:numPr>
              <w:tabs>
                <w:tab w:val="left" w:pos="318"/>
              </w:tabs>
              <w:ind w:hanging="612"/>
              <w:jc w:val="center"/>
            </w:pPr>
          </w:p>
        </w:tc>
        <w:tc>
          <w:tcPr>
            <w:tcW w:w="8624" w:type="dxa"/>
            <w:gridSpan w:val="1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both"/>
            </w:pPr>
            <w:r w:rsidRPr="009E0B9A">
              <w:t>Навчальна програма курсу за вибором з трудового навчання «Технологія моделювання простих конструкцій та механізмів»</w:t>
            </w:r>
          </w:p>
        </w:tc>
        <w:tc>
          <w:tcPr>
            <w:tcW w:w="1084" w:type="dxa"/>
            <w:gridSpan w:val="1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5</w:t>
            </w:r>
          </w:p>
        </w:tc>
        <w:tc>
          <w:tcPr>
            <w:tcW w:w="1800" w:type="dxa"/>
            <w:gridSpan w:val="1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hyperlink r:id="rId9" w:history="1">
              <w:r w:rsidRPr="009E0B9A">
                <w:rPr>
                  <w:rStyle w:val="a5"/>
                  <w:color w:val="auto"/>
                  <w:sz w:val="22"/>
                  <w:szCs w:val="22"/>
                  <w:u w:val="none"/>
                </w:rPr>
                <w:t>сайт</w:t>
              </w:r>
            </w:hyperlink>
            <w:r w:rsidRPr="009E0B9A">
              <w:rPr>
                <w:sz w:val="22"/>
                <w:szCs w:val="22"/>
              </w:rPr>
              <w:t xml:space="preserve"> МОН</w:t>
            </w:r>
          </w:p>
        </w:tc>
        <w:tc>
          <w:tcPr>
            <w:tcW w:w="3081" w:type="dxa"/>
            <w:gridSpan w:val="7"/>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ind w:left="-40"/>
            </w:pPr>
            <w:r w:rsidRPr="009E0B9A">
              <w:t>Лист МОН від 19.11.2013</w:t>
            </w:r>
          </w:p>
          <w:p w:rsidR="006C6E75" w:rsidRPr="009E0B9A" w:rsidRDefault="006C6E75" w:rsidP="00C11CDC">
            <w:pPr>
              <w:widowControl w:val="0"/>
              <w:jc w:val="center"/>
            </w:pPr>
            <w:r w:rsidRPr="009E0B9A">
              <w:t>№ 1/11-17680</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numPr>
                <w:ilvl w:val="0"/>
                <w:numId w:val="17"/>
              </w:numPr>
              <w:tabs>
                <w:tab w:val="left" w:pos="318"/>
              </w:tabs>
              <w:ind w:hanging="612"/>
              <w:jc w:val="center"/>
            </w:pPr>
          </w:p>
        </w:tc>
        <w:tc>
          <w:tcPr>
            <w:tcW w:w="8624" w:type="dxa"/>
            <w:gridSpan w:val="1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both"/>
            </w:pPr>
            <w:r w:rsidRPr="009E0B9A">
              <w:t>Експериментальна програма «Трудове навчання Технічна творчість. 5 клас» (автори Дятленко С.М., Гащак В.М., Тарара А.М., Терещук Б.М.,             Ходзицька І.Ю.)</w:t>
            </w:r>
          </w:p>
        </w:tc>
        <w:tc>
          <w:tcPr>
            <w:tcW w:w="1084" w:type="dxa"/>
            <w:gridSpan w:val="1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spacing w:line="276" w:lineRule="auto"/>
              <w:jc w:val="center"/>
            </w:pPr>
            <w:r w:rsidRPr="009E0B9A">
              <w:t>5</w:t>
            </w:r>
          </w:p>
        </w:tc>
        <w:tc>
          <w:tcPr>
            <w:tcW w:w="1800" w:type="dxa"/>
            <w:gridSpan w:val="1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Інтелект України</w:t>
            </w:r>
          </w:p>
        </w:tc>
        <w:tc>
          <w:tcPr>
            <w:tcW w:w="3081" w:type="dxa"/>
            <w:gridSpan w:val="7"/>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Лист ІІТЗО від 27.01.2015</w:t>
            </w:r>
          </w:p>
          <w:p w:rsidR="006C6E75" w:rsidRPr="009E0B9A" w:rsidRDefault="006C6E75" w:rsidP="00C11CDC">
            <w:pPr>
              <w:jc w:val="center"/>
            </w:pPr>
            <w:r w:rsidRPr="009E0B9A">
              <w:t>№ 14.1/12-Г-7</w:t>
            </w:r>
            <w:r w:rsidRPr="009E0B9A">
              <w:rPr>
                <w:sz w:val="20"/>
                <w:szCs w:val="20"/>
              </w:rPr>
              <w:t xml:space="preserve"> </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numPr>
                <w:ilvl w:val="0"/>
                <w:numId w:val="17"/>
              </w:numPr>
              <w:tabs>
                <w:tab w:val="left" w:pos="318"/>
              </w:tabs>
              <w:ind w:hanging="612"/>
              <w:jc w:val="center"/>
            </w:pPr>
          </w:p>
        </w:tc>
        <w:tc>
          <w:tcPr>
            <w:tcW w:w="8624" w:type="dxa"/>
            <w:gridSpan w:val="1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both"/>
            </w:pPr>
            <w:r w:rsidRPr="009E0B9A">
              <w:t>Збірник навчальних програм для факультативних занять, спецкурсів та класів з поглибленим вивченням предметів технічного (інженерного) циклів</w:t>
            </w:r>
          </w:p>
        </w:tc>
        <w:tc>
          <w:tcPr>
            <w:tcW w:w="1084" w:type="dxa"/>
            <w:gridSpan w:val="1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5-9</w:t>
            </w:r>
          </w:p>
        </w:tc>
        <w:tc>
          <w:tcPr>
            <w:tcW w:w="1800" w:type="dxa"/>
            <w:gridSpan w:val="1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rPr>
                <w:sz w:val="22"/>
                <w:szCs w:val="22"/>
              </w:rPr>
            </w:pPr>
            <w:r w:rsidRPr="009E0B9A">
              <w:rPr>
                <w:sz w:val="22"/>
                <w:szCs w:val="22"/>
              </w:rPr>
              <w:t>Полтавський ОІППО ім.</w:t>
            </w:r>
          </w:p>
        </w:tc>
        <w:tc>
          <w:tcPr>
            <w:tcW w:w="3081" w:type="dxa"/>
            <w:gridSpan w:val="7"/>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ind w:left="-40"/>
            </w:pPr>
            <w:r w:rsidRPr="009E0B9A">
              <w:t>Лист ІІТЗО від 6.06.2015</w:t>
            </w:r>
          </w:p>
          <w:p w:rsidR="006C6E75" w:rsidRPr="009E0B9A" w:rsidRDefault="006C6E75" w:rsidP="00C11CDC">
            <w:pPr>
              <w:widowControl w:val="0"/>
              <w:jc w:val="center"/>
            </w:pPr>
            <w:r w:rsidRPr="009E0B9A">
              <w:t>№ 14.1/12-Г-437</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numPr>
                <w:ilvl w:val="0"/>
                <w:numId w:val="17"/>
              </w:numPr>
              <w:tabs>
                <w:tab w:val="left" w:pos="318"/>
              </w:tabs>
              <w:ind w:hanging="612"/>
              <w:jc w:val="center"/>
            </w:pPr>
          </w:p>
        </w:tc>
        <w:tc>
          <w:tcPr>
            <w:tcW w:w="8624" w:type="dxa"/>
            <w:gridSpan w:val="1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both"/>
            </w:pPr>
            <w:r w:rsidRPr="009E0B9A">
              <w:t>Навчальна програма курсу за вибором з трудового навчання «Технологія проектування технологічних систем»</w:t>
            </w:r>
          </w:p>
        </w:tc>
        <w:tc>
          <w:tcPr>
            <w:tcW w:w="1084" w:type="dxa"/>
            <w:gridSpan w:val="1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6</w:t>
            </w:r>
          </w:p>
        </w:tc>
        <w:tc>
          <w:tcPr>
            <w:tcW w:w="1800" w:type="dxa"/>
            <w:gridSpan w:val="1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hyperlink r:id="rId10" w:history="1">
              <w:r w:rsidRPr="009E0B9A">
                <w:rPr>
                  <w:rStyle w:val="a5"/>
                  <w:color w:val="auto"/>
                  <w:sz w:val="22"/>
                  <w:szCs w:val="22"/>
                  <w:u w:val="none"/>
                </w:rPr>
                <w:t>сайт</w:t>
              </w:r>
            </w:hyperlink>
            <w:r w:rsidRPr="009E0B9A">
              <w:rPr>
                <w:sz w:val="22"/>
                <w:szCs w:val="22"/>
              </w:rPr>
              <w:t xml:space="preserve"> МОН</w:t>
            </w:r>
          </w:p>
        </w:tc>
        <w:tc>
          <w:tcPr>
            <w:tcW w:w="3081" w:type="dxa"/>
            <w:gridSpan w:val="7"/>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pPr>
            <w:r w:rsidRPr="009E0B9A">
              <w:t>Лист МОН від 9.11.2013</w:t>
            </w:r>
          </w:p>
          <w:p w:rsidR="006C6E75" w:rsidRPr="009E0B9A" w:rsidRDefault="006C6E75" w:rsidP="00C11CDC">
            <w:pPr>
              <w:widowControl w:val="0"/>
              <w:jc w:val="center"/>
            </w:pPr>
            <w:r w:rsidRPr="009E0B9A">
              <w:t>№ 1/11-17678</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numPr>
                <w:ilvl w:val="0"/>
                <w:numId w:val="17"/>
              </w:numPr>
              <w:tabs>
                <w:tab w:val="left" w:pos="318"/>
              </w:tabs>
              <w:ind w:hanging="612"/>
              <w:jc w:val="center"/>
            </w:pPr>
          </w:p>
        </w:tc>
        <w:tc>
          <w:tcPr>
            <w:tcW w:w="8624" w:type="dxa"/>
            <w:gridSpan w:val="1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both"/>
            </w:pPr>
            <w:r w:rsidRPr="009E0B9A">
              <w:t>Трудове навчання. Технічна творчість. Експериментальна програма для 6-9 класів</w:t>
            </w:r>
          </w:p>
        </w:tc>
        <w:tc>
          <w:tcPr>
            <w:tcW w:w="1084" w:type="dxa"/>
            <w:gridSpan w:val="1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6-9</w:t>
            </w:r>
          </w:p>
        </w:tc>
        <w:tc>
          <w:tcPr>
            <w:tcW w:w="1800" w:type="dxa"/>
            <w:gridSpan w:val="1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rPr>
                <w:sz w:val="22"/>
                <w:szCs w:val="22"/>
              </w:rPr>
            </w:pPr>
            <w:r w:rsidRPr="009E0B9A">
              <w:rPr>
                <w:sz w:val="22"/>
                <w:szCs w:val="22"/>
              </w:rPr>
              <w:t>Інтелект України</w:t>
            </w:r>
          </w:p>
        </w:tc>
        <w:tc>
          <w:tcPr>
            <w:tcW w:w="3081" w:type="dxa"/>
            <w:gridSpan w:val="7"/>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Лист ІІТЗО від 12.02.2015</w:t>
            </w:r>
          </w:p>
          <w:p w:rsidR="006C6E75" w:rsidRPr="009E0B9A" w:rsidRDefault="006C6E75" w:rsidP="00C11CDC">
            <w:pPr>
              <w:widowControl w:val="0"/>
              <w:jc w:val="center"/>
            </w:pPr>
            <w:r w:rsidRPr="009E0B9A">
              <w:t>№ 1.4/12-Г-41</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numPr>
                <w:ilvl w:val="0"/>
                <w:numId w:val="17"/>
              </w:numPr>
              <w:tabs>
                <w:tab w:val="left" w:pos="318"/>
              </w:tabs>
              <w:ind w:hanging="612"/>
              <w:jc w:val="center"/>
            </w:pPr>
          </w:p>
        </w:tc>
        <w:tc>
          <w:tcPr>
            <w:tcW w:w="8624" w:type="dxa"/>
            <w:gridSpan w:val="1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both"/>
            </w:pPr>
            <w:r w:rsidRPr="009E0B9A">
              <w:t>Навчальна програма курсу за вибором з трудового навчання «Технологія створення  робото технічних систем»</w:t>
            </w:r>
          </w:p>
        </w:tc>
        <w:tc>
          <w:tcPr>
            <w:tcW w:w="1084" w:type="dxa"/>
            <w:gridSpan w:val="1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7</w:t>
            </w:r>
          </w:p>
        </w:tc>
        <w:tc>
          <w:tcPr>
            <w:tcW w:w="1800" w:type="dxa"/>
            <w:gridSpan w:val="1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hyperlink r:id="rId11" w:history="1">
              <w:r w:rsidRPr="009E0B9A">
                <w:rPr>
                  <w:rStyle w:val="a5"/>
                  <w:color w:val="auto"/>
                  <w:sz w:val="22"/>
                  <w:szCs w:val="22"/>
                  <w:u w:val="none"/>
                </w:rPr>
                <w:t>сайт</w:t>
              </w:r>
            </w:hyperlink>
            <w:r w:rsidRPr="009E0B9A">
              <w:rPr>
                <w:sz w:val="22"/>
                <w:szCs w:val="22"/>
              </w:rPr>
              <w:t xml:space="preserve"> МОН</w:t>
            </w:r>
          </w:p>
        </w:tc>
        <w:tc>
          <w:tcPr>
            <w:tcW w:w="3081" w:type="dxa"/>
            <w:gridSpan w:val="7"/>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ind w:left="-40"/>
            </w:pPr>
            <w:r w:rsidRPr="009E0B9A">
              <w:t>Лист МОН від 19.11.2013</w:t>
            </w:r>
          </w:p>
          <w:p w:rsidR="006C6E75" w:rsidRPr="009E0B9A" w:rsidRDefault="006C6E75" w:rsidP="00C11CDC">
            <w:pPr>
              <w:widowControl w:val="0"/>
              <w:jc w:val="center"/>
            </w:pPr>
            <w:r w:rsidRPr="009E0B9A">
              <w:t>№ 1/11-17676</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numPr>
                <w:ilvl w:val="0"/>
                <w:numId w:val="17"/>
              </w:numPr>
              <w:tabs>
                <w:tab w:val="left" w:pos="318"/>
              </w:tabs>
              <w:ind w:hanging="612"/>
              <w:jc w:val="center"/>
            </w:pPr>
          </w:p>
        </w:tc>
        <w:tc>
          <w:tcPr>
            <w:tcW w:w="8624" w:type="dxa"/>
            <w:gridSpan w:val="1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both"/>
            </w:pPr>
            <w:r w:rsidRPr="009E0B9A">
              <w:t>Експериментальна навчальна програма «Креслення»</w:t>
            </w:r>
          </w:p>
        </w:tc>
        <w:tc>
          <w:tcPr>
            <w:tcW w:w="1084" w:type="dxa"/>
            <w:gridSpan w:val="1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7-9</w:t>
            </w:r>
          </w:p>
        </w:tc>
        <w:tc>
          <w:tcPr>
            <w:tcW w:w="1800" w:type="dxa"/>
            <w:gridSpan w:val="1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rPr>
                <w:sz w:val="20"/>
                <w:szCs w:val="20"/>
              </w:rPr>
            </w:pPr>
            <w:r w:rsidRPr="009E0B9A">
              <w:rPr>
                <w:sz w:val="20"/>
                <w:szCs w:val="20"/>
              </w:rPr>
              <w:t>Інтелект України</w:t>
            </w:r>
          </w:p>
        </w:tc>
        <w:tc>
          <w:tcPr>
            <w:tcW w:w="3081" w:type="dxa"/>
            <w:gridSpan w:val="7"/>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Лист ІІТЗО від 16.06.2015</w:t>
            </w:r>
          </w:p>
          <w:p w:rsidR="006C6E75" w:rsidRPr="009E0B9A" w:rsidRDefault="006C6E75" w:rsidP="00C11CDC">
            <w:pPr>
              <w:jc w:val="center"/>
            </w:pPr>
            <w:r w:rsidRPr="009E0B9A">
              <w:t>№ 1.4/12-Г-41</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numPr>
                <w:ilvl w:val="0"/>
                <w:numId w:val="17"/>
              </w:numPr>
              <w:tabs>
                <w:tab w:val="left" w:pos="318"/>
              </w:tabs>
              <w:ind w:hanging="612"/>
              <w:jc w:val="center"/>
            </w:pPr>
          </w:p>
        </w:tc>
        <w:tc>
          <w:tcPr>
            <w:tcW w:w="8624" w:type="dxa"/>
            <w:gridSpan w:val="1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both"/>
            </w:pPr>
            <w:r w:rsidRPr="009E0B9A">
              <w:t>Навчальна програма курсу за вибором з трудового навчання «Технологія керування робото технічними системами»</w:t>
            </w:r>
          </w:p>
        </w:tc>
        <w:tc>
          <w:tcPr>
            <w:tcW w:w="1084" w:type="dxa"/>
            <w:gridSpan w:val="1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8</w:t>
            </w:r>
          </w:p>
        </w:tc>
        <w:tc>
          <w:tcPr>
            <w:tcW w:w="1800" w:type="dxa"/>
            <w:gridSpan w:val="1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hyperlink r:id="rId12" w:history="1">
              <w:r w:rsidRPr="009E0B9A">
                <w:rPr>
                  <w:rStyle w:val="a5"/>
                  <w:color w:val="auto"/>
                  <w:sz w:val="22"/>
                  <w:szCs w:val="22"/>
                  <w:u w:val="none"/>
                </w:rPr>
                <w:t>сайт</w:t>
              </w:r>
            </w:hyperlink>
            <w:r w:rsidRPr="009E0B9A">
              <w:rPr>
                <w:sz w:val="22"/>
                <w:szCs w:val="22"/>
              </w:rPr>
              <w:t xml:space="preserve"> МОН</w:t>
            </w:r>
          </w:p>
        </w:tc>
        <w:tc>
          <w:tcPr>
            <w:tcW w:w="3081" w:type="dxa"/>
            <w:gridSpan w:val="7"/>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ind w:left="-40"/>
            </w:pPr>
            <w:r w:rsidRPr="009E0B9A">
              <w:t>Лист МОН від 19.11.2013</w:t>
            </w:r>
          </w:p>
          <w:p w:rsidR="006C6E75" w:rsidRPr="009E0B9A" w:rsidRDefault="006C6E75" w:rsidP="00C11CDC">
            <w:pPr>
              <w:widowControl w:val="0"/>
              <w:jc w:val="center"/>
            </w:pPr>
            <w:r w:rsidRPr="009E0B9A">
              <w:t>№ 1/11-17675</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numPr>
                <w:ilvl w:val="0"/>
                <w:numId w:val="17"/>
              </w:numPr>
              <w:tabs>
                <w:tab w:val="left" w:pos="318"/>
              </w:tabs>
              <w:ind w:hanging="612"/>
              <w:jc w:val="center"/>
            </w:pPr>
          </w:p>
        </w:tc>
        <w:tc>
          <w:tcPr>
            <w:tcW w:w="8624" w:type="dxa"/>
            <w:gridSpan w:val="1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both"/>
            </w:pPr>
            <w:r w:rsidRPr="009E0B9A">
              <w:t>Навчальна програма курсу за вибором «Основи бісерного плетіння»</w:t>
            </w:r>
          </w:p>
        </w:tc>
        <w:tc>
          <w:tcPr>
            <w:tcW w:w="1084" w:type="dxa"/>
            <w:gridSpan w:val="1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8-9</w:t>
            </w:r>
          </w:p>
        </w:tc>
        <w:tc>
          <w:tcPr>
            <w:tcW w:w="1800" w:type="dxa"/>
            <w:gridSpan w:val="1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rPr>
                <w:sz w:val="22"/>
                <w:szCs w:val="22"/>
              </w:rPr>
            </w:pPr>
            <w:r w:rsidRPr="009E0B9A">
              <w:rPr>
                <w:sz w:val="22"/>
                <w:szCs w:val="22"/>
              </w:rPr>
              <w:t>Івано-Франківський ОІППО</w:t>
            </w:r>
          </w:p>
        </w:tc>
        <w:tc>
          <w:tcPr>
            <w:tcW w:w="3081" w:type="dxa"/>
            <w:gridSpan w:val="7"/>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ind w:left="-40"/>
            </w:pPr>
            <w:r w:rsidRPr="009E0B9A">
              <w:t>Лист ІІТЗО від 16.06.2015</w:t>
            </w:r>
          </w:p>
          <w:p w:rsidR="006C6E75" w:rsidRPr="009E0B9A" w:rsidRDefault="006C6E75" w:rsidP="00C11CDC">
            <w:pPr>
              <w:widowControl w:val="0"/>
              <w:jc w:val="center"/>
            </w:pPr>
            <w:r w:rsidRPr="009E0B9A">
              <w:t>№ 14.1/12 –Г-436</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numPr>
                <w:ilvl w:val="0"/>
                <w:numId w:val="17"/>
              </w:numPr>
              <w:tabs>
                <w:tab w:val="left" w:pos="318"/>
              </w:tabs>
              <w:ind w:hanging="612"/>
              <w:jc w:val="center"/>
            </w:pPr>
          </w:p>
        </w:tc>
        <w:tc>
          <w:tcPr>
            <w:tcW w:w="8624" w:type="dxa"/>
            <w:gridSpan w:val="1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both"/>
            </w:pPr>
            <w:r w:rsidRPr="009E0B9A">
              <w:t>Комплект навчальних програм курсів за вибором з освітньої галузі «Технологія» для учнів 8-9 класів загальноосвітніх навчальних закладів</w:t>
            </w:r>
          </w:p>
        </w:tc>
        <w:tc>
          <w:tcPr>
            <w:tcW w:w="1084" w:type="dxa"/>
            <w:gridSpan w:val="1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8-9</w:t>
            </w:r>
          </w:p>
        </w:tc>
        <w:tc>
          <w:tcPr>
            <w:tcW w:w="1800" w:type="dxa"/>
            <w:gridSpan w:val="1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rPr>
                <w:sz w:val="20"/>
                <w:szCs w:val="20"/>
              </w:rPr>
            </w:pPr>
            <w:r w:rsidRPr="009E0B9A">
              <w:rPr>
                <w:sz w:val="20"/>
                <w:szCs w:val="20"/>
              </w:rPr>
              <w:t>РВВ ГНПУ</w:t>
            </w:r>
          </w:p>
          <w:p w:rsidR="006C6E75" w:rsidRPr="009E0B9A" w:rsidRDefault="006C6E75" w:rsidP="00C11CDC">
            <w:pPr>
              <w:widowControl w:val="0"/>
              <w:jc w:val="center"/>
              <w:rPr>
                <w:sz w:val="20"/>
                <w:szCs w:val="20"/>
              </w:rPr>
            </w:pPr>
            <w:r w:rsidRPr="009E0B9A">
              <w:rPr>
                <w:sz w:val="20"/>
                <w:szCs w:val="20"/>
              </w:rPr>
              <w:t>ім. О. Довженка</w:t>
            </w:r>
          </w:p>
        </w:tc>
        <w:tc>
          <w:tcPr>
            <w:tcW w:w="3081" w:type="dxa"/>
            <w:gridSpan w:val="7"/>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Лист ІІТЗО від 20.06.2011</w:t>
            </w:r>
          </w:p>
          <w:p w:rsidR="006C6E75" w:rsidRPr="009E0B9A" w:rsidRDefault="006C6E75" w:rsidP="00C11CDC">
            <w:pPr>
              <w:jc w:val="center"/>
            </w:pPr>
            <w:r w:rsidRPr="009E0B9A">
              <w:t>№ 14.1/12-Г-438</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numPr>
                <w:ilvl w:val="0"/>
                <w:numId w:val="17"/>
              </w:numPr>
              <w:tabs>
                <w:tab w:val="left" w:pos="318"/>
              </w:tabs>
              <w:ind w:hanging="612"/>
              <w:jc w:val="center"/>
            </w:pPr>
          </w:p>
        </w:tc>
        <w:tc>
          <w:tcPr>
            <w:tcW w:w="8624" w:type="dxa"/>
            <w:gridSpan w:val="1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both"/>
            </w:pPr>
            <w:r w:rsidRPr="009E0B9A">
              <w:t>Навчальна програма курсу за вибором з трудового навчання «Технологія створення електронних приладів»</w:t>
            </w:r>
          </w:p>
        </w:tc>
        <w:tc>
          <w:tcPr>
            <w:tcW w:w="1084" w:type="dxa"/>
            <w:gridSpan w:val="1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9</w:t>
            </w:r>
          </w:p>
        </w:tc>
        <w:tc>
          <w:tcPr>
            <w:tcW w:w="1800" w:type="dxa"/>
            <w:gridSpan w:val="1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hyperlink r:id="rId13" w:history="1">
              <w:r w:rsidRPr="009E0B9A">
                <w:rPr>
                  <w:rStyle w:val="a5"/>
                  <w:color w:val="auto"/>
                  <w:sz w:val="22"/>
                  <w:szCs w:val="22"/>
                  <w:u w:val="none"/>
                </w:rPr>
                <w:t>сайт</w:t>
              </w:r>
            </w:hyperlink>
            <w:r w:rsidRPr="009E0B9A">
              <w:rPr>
                <w:sz w:val="22"/>
                <w:szCs w:val="22"/>
              </w:rPr>
              <w:t xml:space="preserve"> МОН</w:t>
            </w:r>
          </w:p>
        </w:tc>
        <w:tc>
          <w:tcPr>
            <w:tcW w:w="3081" w:type="dxa"/>
            <w:gridSpan w:val="7"/>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Лист МОН від 19.11.2013</w:t>
            </w:r>
          </w:p>
          <w:p w:rsidR="006C6E75" w:rsidRPr="009E0B9A" w:rsidRDefault="006C6E75" w:rsidP="00C11CDC">
            <w:pPr>
              <w:widowControl w:val="0"/>
              <w:jc w:val="center"/>
            </w:pPr>
            <w:r w:rsidRPr="009E0B9A">
              <w:t>№ 1/11-17677</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numPr>
                <w:ilvl w:val="0"/>
                <w:numId w:val="17"/>
              </w:numPr>
              <w:tabs>
                <w:tab w:val="left" w:pos="318"/>
              </w:tabs>
              <w:ind w:hanging="612"/>
              <w:jc w:val="center"/>
            </w:pPr>
          </w:p>
        </w:tc>
        <w:tc>
          <w:tcPr>
            <w:tcW w:w="8624" w:type="dxa"/>
            <w:gridSpan w:val="1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both"/>
            </w:pPr>
            <w:r w:rsidRPr="009E0B9A">
              <w:t>Навчальна програма курсу за вибором «Технології. 5-9 класи» для загальноосвітніх навчальних закладів</w:t>
            </w:r>
          </w:p>
        </w:tc>
        <w:tc>
          <w:tcPr>
            <w:tcW w:w="1084" w:type="dxa"/>
            <w:gridSpan w:val="1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5-9</w:t>
            </w:r>
          </w:p>
        </w:tc>
        <w:tc>
          <w:tcPr>
            <w:tcW w:w="1800" w:type="dxa"/>
            <w:gridSpan w:val="1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rPr>
                <w:sz w:val="22"/>
                <w:szCs w:val="22"/>
              </w:rPr>
            </w:pPr>
            <w:r w:rsidRPr="009E0B9A">
              <w:rPr>
                <w:sz w:val="22"/>
                <w:szCs w:val="22"/>
              </w:rPr>
              <w:t>Інститут педагогіки НАПН України</w:t>
            </w:r>
          </w:p>
        </w:tc>
        <w:tc>
          <w:tcPr>
            <w:tcW w:w="3081" w:type="dxa"/>
            <w:gridSpan w:val="7"/>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Лист ІІТЗО від 28.02 2014</w:t>
            </w:r>
          </w:p>
          <w:p w:rsidR="006C6E75" w:rsidRPr="009E0B9A" w:rsidRDefault="006C6E75" w:rsidP="00C11CDC">
            <w:pPr>
              <w:widowControl w:val="0"/>
              <w:jc w:val="center"/>
            </w:pPr>
            <w:r w:rsidRPr="009E0B9A">
              <w:t>№ 14.1/12-Г-255</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numPr>
                <w:ilvl w:val="0"/>
                <w:numId w:val="17"/>
              </w:numPr>
              <w:tabs>
                <w:tab w:val="left" w:pos="318"/>
              </w:tabs>
              <w:ind w:hanging="612"/>
              <w:jc w:val="center"/>
            </w:pPr>
          </w:p>
        </w:tc>
        <w:tc>
          <w:tcPr>
            <w:tcW w:w="8624" w:type="dxa"/>
            <w:gridSpan w:val="1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both"/>
            </w:pPr>
            <w:r w:rsidRPr="009E0B9A">
              <w:t>Навчальна програма курсу за вибором «Дизайн і технології.  5-9 класи»  для загальноосвітніх навчальних закладів</w:t>
            </w:r>
          </w:p>
        </w:tc>
        <w:tc>
          <w:tcPr>
            <w:tcW w:w="1084" w:type="dxa"/>
            <w:gridSpan w:val="1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5-9</w:t>
            </w:r>
          </w:p>
        </w:tc>
        <w:tc>
          <w:tcPr>
            <w:tcW w:w="1800" w:type="dxa"/>
            <w:gridSpan w:val="1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rPr>
                <w:sz w:val="22"/>
                <w:szCs w:val="22"/>
              </w:rPr>
            </w:pPr>
            <w:r w:rsidRPr="009E0B9A">
              <w:rPr>
                <w:sz w:val="22"/>
                <w:szCs w:val="22"/>
              </w:rPr>
              <w:t>Інститут педагогіки НАПН України</w:t>
            </w:r>
          </w:p>
        </w:tc>
        <w:tc>
          <w:tcPr>
            <w:tcW w:w="3081" w:type="dxa"/>
            <w:gridSpan w:val="7"/>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 xml:space="preserve">Лист ІІТЗО від 28.02 2014 </w:t>
            </w:r>
          </w:p>
          <w:p w:rsidR="006C6E75" w:rsidRPr="009E0B9A" w:rsidRDefault="006C6E75" w:rsidP="00C11CDC">
            <w:pPr>
              <w:widowControl w:val="0"/>
              <w:jc w:val="center"/>
            </w:pPr>
            <w:r w:rsidRPr="009E0B9A">
              <w:t>№ 14.1/12-Г-254</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numPr>
                <w:ilvl w:val="0"/>
                <w:numId w:val="17"/>
              </w:numPr>
              <w:tabs>
                <w:tab w:val="left" w:pos="318"/>
              </w:tabs>
              <w:ind w:hanging="612"/>
              <w:jc w:val="center"/>
            </w:pPr>
          </w:p>
        </w:tc>
        <w:tc>
          <w:tcPr>
            <w:tcW w:w="8624" w:type="dxa"/>
            <w:gridSpan w:val="1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both"/>
            </w:pPr>
            <w:r w:rsidRPr="009E0B9A">
              <w:t>Програма курсу за вибором «Основи побутової діяльності»</w:t>
            </w:r>
          </w:p>
        </w:tc>
        <w:tc>
          <w:tcPr>
            <w:tcW w:w="1084" w:type="dxa"/>
            <w:gridSpan w:val="1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8</w:t>
            </w:r>
          </w:p>
        </w:tc>
        <w:tc>
          <w:tcPr>
            <w:tcW w:w="1800" w:type="dxa"/>
            <w:gridSpan w:val="1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ind w:right="-68"/>
              <w:jc w:val="center"/>
              <w:rPr>
                <w:sz w:val="22"/>
                <w:szCs w:val="22"/>
              </w:rPr>
            </w:pPr>
            <w:r w:rsidRPr="009E0B9A">
              <w:rPr>
                <w:sz w:val="22"/>
                <w:szCs w:val="22"/>
              </w:rPr>
              <w:t>Газета «Шкільний світ»</w:t>
            </w:r>
          </w:p>
        </w:tc>
        <w:tc>
          <w:tcPr>
            <w:tcW w:w="3081" w:type="dxa"/>
            <w:gridSpan w:val="7"/>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Лист ІІТЗО від 06.12.2012</w:t>
            </w:r>
          </w:p>
          <w:p w:rsidR="006C6E75" w:rsidRPr="009E0B9A" w:rsidRDefault="006C6E75" w:rsidP="00C11CDC">
            <w:pPr>
              <w:jc w:val="center"/>
            </w:pPr>
            <w:r w:rsidRPr="009E0B9A">
              <w:t>№ 14.1/12-Г-373</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numPr>
                <w:ilvl w:val="0"/>
                <w:numId w:val="17"/>
              </w:numPr>
              <w:tabs>
                <w:tab w:val="left" w:pos="318"/>
              </w:tabs>
              <w:ind w:hanging="612"/>
              <w:jc w:val="center"/>
            </w:pPr>
          </w:p>
        </w:tc>
        <w:tc>
          <w:tcPr>
            <w:tcW w:w="8624" w:type="dxa"/>
            <w:gridSpan w:val="1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both"/>
            </w:pPr>
            <w:r w:rsidRPr="009E0B9A">
              <w:t>Збірник програм курсів за вибором з трудового навчання</w:t>
            </w:r>
          </w:p>
        </w:tc>
        <w:tc>
          <w:tcPr>
            <w:tcW w:w="1084" w:type="dxa"/>
            <w:gridSpan w:val="1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8-9</w:t>
            </w:r>
          </w:p>
        </w:tc>
        <w:tc>
          <w:tcPr>
            <w:tcW w:w="1800" w:type="dxa"/>
            <w:gridSpan w:val="1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rPr>
                <w:sz w:val="20"/>
                <w:szCs w:val="20"/>
              </w:rPr>
            </w:pPr>
            <w:r w:rsidRPr="009E0B9A">
              <w:rPr>
                <w:sz w:val="20"/>
                <w:szCs w:val="20"/>
              </w:rPr>
              <w:t>МНВК м. Бровари, Київської області</w:t>
            </w:r>
          </w:p>
        </w:tc>
        <w:tc>
          <w:tcPr>
            <w:tcW w:w="3081" w:type="dxa"/>
            <w:gridSpan w:val="7"/>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 xml:space="preserve">Лист ІІТЗО від 20.10.2011 </w:t>
            </w:r>
          </w:p>
          <w:p w:rsidR="006C6E75" w:rsidRPr="009E0B9A" w:rsidRDefault="006C6E75" w:rsidP="00C11CDC">
            <w:pPr>
              <w:jc w:val="center"/>
            </w:pPr>
            <w:r w:rsidRPr="009E0B9A">
              <w:t>№ 1.4/18-Г-759</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numPr>
                <w:ilvl w:val="0"/>
                <w:numId w:val="17"/>
              </w:numPr>
              <w:tabs>
                <w:tab w:val="left" w:pos="318"/>
              </w:tabs>
              <w:ind w:hanging="612"/>
              <w:jc w:val="center"/>
            </w:pPr>
          </w:p>
        </w:tc>
        <w:tc>
          <w:tcPr>
            <w:tcW w:w="8624" w:type="dxa"/>
            <w:gridSpan w:val="1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both"/>
            </w:pPr>
            <w:r w:rsidRPr="009E0B9A">
              <w:t>Навчальна програма курсу за вибором «Креслення»</w:t>
            </w:r>
          </w:p>
        </w:tc>
        <w:tc>
          <w:tcPr>
            <w:tcW w:w="1084" w:type="dxa"/>
            <w:gridSpan w:val="1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8-11</w:t>
            </w:r>
          </w:p>
        </w:tc>
        <w:tc>
          <w:tcPr>
            <w:tcW w:w="1800" w:type="dxa"/>
            <w:gridSpan w:val="1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rPr>
                <w:sz w:val="22"/>
                <w:szCs w:val="22"/>
              </w:rPr>
            </w:pPr>
            <w:r w:rsidRPr="009E0B9A">
              <w:rPr>
                <w:sz w:val="22"/>
                <w:szCs w:val="22"/>
              </w:rPr>
              <w:t>Уманський державний педуніверситет імені Павла Тичини</w:t>
            </w:r>
          </w:p>
        </w:tc>
        <w:tc>
          <w:tcPr>
            <w:tcW w:w="3081" w:type="dxa"/>
            <w:gridSpan w:val="7"/>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Лист МОН від 19.11.2013</w:t>
            </w:r>
          </w:p>
          <w:p w:rsidR="006C6E75" w:rsidRPr="009E0B9A" w:rsidRDefault="006C6E75" w:rsidP="00C11CDC">
            <w:pPr>
              <w:widowControl w:val="0"/>
              <w:jc w:val="center"/>
            </w:pPr>
            <w:r w:rsidRPr="009E0B9A">
              <w:t>№ 1/11-17679</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numPr>
                <w:ilvl w:val="0"/>
                <w:numId w:val="17"/>
              </w:numPr>
              <w:tabs>
                <w:tab w:val="left" w:pos="318"/>
              </w:tabs>
              <w:ind w:hanging="612"/>
              <w:jc w:val="center"/>
            </w:pPr>
          </w:p>
        </w:tc>
        <w:tc>
          <w:tcPr>
            <w:tcW w:w="8624" w:type="dxa"/>
            <w:gridSpan w:val="1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both"/>
            </w:pPr>
            <w:r w:rsidRPr="009E0B9A">
              <w:t>Навчальна програма «Морські судна та їх обладнання»</w:t>
            </w:r>
          </w:p>
        </w:tc>
        <w:tc>
          <w:tcPr>
            <w:tcW w:w="1084" w:type="dxa"/>
            <w:gridSpan w:val="1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8-11</w:t>
            </w:r>
          </w:p>
        </w:tc>
        <w:tc>
          <w:tcPr>
            <w:tcW w:w="1800" w:type="dxa"/>
            <w:gridSpan w:val="1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Одеський</w:t>
            </w:r>
          </w:p>
          <w:p w:rsidR="006C6E75" w:rsidRPr="009E0B9A" w:rsidRDefault="006C6E75" w:rsidP="00C11CDC">
            <w:pPr>
              <w:widowControl w:val="0"/>
              <w:jc w:val="center"/>
            </w:pPr>
            <w:r w:rsidRPr="009E0B9A">
              <w:t>ОІППО</w:t>
            </w:r>
          </w:p>
        </w:tc>
        <w:tc>
          <w:tcPr>
            <w:tcW w:w="3081" w:type="dxa"/>
            <w:gridSpan w:val="7"/>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Лист МОН від 31.07.2013</w:t>
            </w:r>
          </w:p>
          <w:p w:rsidR="006C6E75" w:rsidRPr="009E0B9A" w:rsidRDefault="006C6E75" w:rsidP="00C11CDC">
            <w:pPr>
              <w:widowControl w:val="0"/>
              <w:jc w:val="center"/>
            </w:pPr>
            <w:r w:rsidRPr="009E0B9A">
              <w:t>№ 1/11-12280</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numPr>
                <w:ilvl w:val="0"/>
                <w:numId w:val="17"/>
              </w:numPr>
              <w:tabs>
                <w:tab w:val="left" w:pos="318"/>
              </w:tabs>
              <w:ind w:hanging="612"/>
              <w:jc w:val="center"/>
            </w:pPr>
          </w:p>
        </w:tc>
        <w:tc>
          <w:tcPr>
            <w:tcW w:w="8624" w:type="dxa"/>
            <w:gridSpan w:val="1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both"/>
            </w:pPr>
            <w:r w:rsidRPr="009E0B9A">
              <w:t>Навчальна програма курсу за вибором для загальноосвітніх  навчальних  закладів  «Людина і світ професій. 8-9 класи. (9, 17, 35, 70 год.)»</w:t>
            </w:r>
          </w:p>
        </w:tc>
        <w:tc>
          <w:tcPr>
            <w:tcW w:w="1084" w:type="dxa"/>
            <w:gridSpan w:val="1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8-9</w:t>
            </w:r>
          </w:p>
        </w:tc>
        <w:tc>
          <w:tcPr>
            <w:tcW w:w="1800" w:type="dxa"/>
            <w:gridSpan w:val="1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rPr>
                <w:sz w:val="22"/>
                <w:szCs w:val="22"/>
              </w:rPr>
            </w:pPr>
            <w:r w:rsidRPr="009E0B9A">
              <w:rPr>
                <w:sz w:val="22"/>
                <w:szCs w:val="22"/>
              </w:rPr>
              <w:t>Інститут проблем виховання НАПН України</w:t>
            </w:r>
          </w:p>
        </w:tc>
        <w:tc>
          <w:tcPr>
            <w:tcW w:w="3081" w:type="dxa"/>
            <w:gridSpan w:val="7"/>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Лист ІІТЗО від 23.06.2014</w:t>
            </w:r>
          </w:p>
          <w:p w:rsidR="006C6E75" w:rsidRPr="009E0B9A" w:rsidRDefault="006C6E75" w:rsidP="00C11CDC">
            <w:pPr>
              <w:widowControl w:val="0"/>
              <w:jc w:val="center"/>
            </w:pPr>
            <w:r w:rsidRPr="009E0B9A">
              <w:t xml:space="preserve"> № 14.1/12-Г-950</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numPr>
                <w:ilvl w:val="0"/>
                <w:numId w:val="17"/>
              </w:numPr>
              <w:tabs>
                <w:tab w:val="left" w:pos="318"/>
              </w:tabs>
              <w:ind w:hanging="612"/>
              <w:jc w:val="center"/>
            </w:pPr>
          </w:p>
        </w:tc>
        <w:tc>
          <w:tcPr>
            <w:tcW w:w="8624" w:type="dxa"/>
            <w:gridSpan w:val="1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both"/>
            </w:pPr>
            <w:r w:rsidRPr="009E0B9A">
              <w:t>Навчальна програма курсу за вибором «Основи робототехніки»</w:t>
            </w:r>
          </w:p>
        </w:tc>
        <w:tc>
          <w:tcPr>
            <w:tcW w:w="1084" w:type="dxa"/>
            <w:gridSpan w:val="1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8-11</w:t>
            </w:r>
          </w:p>
        </w:tc>
        <w:tc>
          <w:tcPr>
            <w:tcW w:w="1800" w:type="dxa"/>
            <w:gridSpan w:val="1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rPr>
                <w:sz w:val="22"/>
                <w:szCs w:val="22"/>
              </w:rPr>
            </w:pPr>
            <w:r w:rsidRPr="009E0B9A">
              <w:rPr>
                <w:sz w:val="22"/>
                <w:szCs w:val="22"/>
              </w:rPr>
              <w:t>Кременчуцьке пед училище ім. А.С. Макаренка</w:t>
            </w:r>
          </w:p>
        </w:tc>
        <w:tc>
          <w:tcPr>
            <w:tcW w:w="3081" w:type="dxa"/>
            <w:gridSpan w:val="7"/>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Лист ІІТЗО від 19.02.2015</w:t>
            </w:r>
          </w:p>
          <w:p w:rsidR="006C6E75" w:rsidRPr="009E0B9A" w:rsidRDefault="006C6E75" w:rsidP="00C11CDC">
            <w:pPr>
              <w:widowControl w:val="0"/>
              <w:jc w:val="center"/>
            </w:pPr>
            <w:r w:rsidRPr="009E0B9A">
              <w:t xml:space="preserve"> № 14.1/12-Г-50</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numPr>
                <w:ilvl w:val="0"/>
                <w:numId w:val="17"/>
              </w:numPr>
              <w:tabs>
                <w:tab w:val="left" w:pos="318"/>
              </w:tabs>
              <w:ind w:hanging="612"/>
              <w:jc w:val="center"/>
            </w:pPr>
          </w:p>
        </w:tc>
        <w:tc>
          <w:tcPr>
            <w:tcW w:w="8624" w:type="dxa"/>
            <w:gridSpan w:val="1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both"/>
            </w:pPr>
            <w:r w:rsidRPr="009E0B9A">
              <w:t>Навчальна програма курсу за вибором для профільного навчання учнів 10-11 класів «Обробка деревини на токарному верстаті»</w:t>
            </w:r>
          </w:p>
        </w:tc>
        <w:tc>
          <w:tcPr>
            <w:tcW w:w="1084" w:type="dxa"/>
            <w:gridSpan w:val="1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10-11</w:t>
            </w:r>
          </w:p>
        </w:tc>
        <w:tc>
          <w:tcPr>
            <w:tcW w:w="1800" w:type="dxa"/>
            <w:gridSpan w:val="1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Київ</w:t>
            </w:r>
          </w:p>
        </w:tc>
        <w:tc>
          <w:tcPr>
            <w:tcW w:w="3081" w:type="dxa"/>
            <w:gridSpan w:val="7"/>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Лист ІІТЗО від 19.04.2011</w:t>
            </w:r>
          </w:p>
          <w:p w:rsidR="006C6E75" w:rsidRPr="009E0B9A" w:rsidRDefault="006C6E75" w:rsidP="00C11CDC">
            <w:pPr>
              <w:jc w:val="center"/>
            </w:pPr>
            <w:r w:rsidRPr="009E0B9A">
              <w:t>№ 14.1/18-Г-245</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numPr>
                <w:ilvl w:val="0"/>
                <w:numId w:val="17"/>
              </w:numPr>
              <w:tabs>
                <w:tab w:val="left" w:pos="318"/>
              </w:tabs>
              <w:ind w:hanging="612"/>
              <w:jc w:val="center"/>
            </w:pPr>
          </w:p>
        </w:tc>
        <w:tc>
          <w:tcPr>
            <w:tcW w:w="8624" w:type="dxa"/>
            <w:gridSpan w:val="1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both"/>
            </w:pPr>
            <w:r w:rsidRPr="009E0B9A">
              <w:t>Навчальна програма курсу за вибором для профільного навчання учнів 10-11 класів, спеціалізація «Технічне креслення на базі програми «Компас 3D V12» Технічний профіль»</w:t>
            </w:r>
          </w:p>
        </w:tc>
        <w:tc>
          <w:tcPr>
            <w:tcW w:w="1084" w:type="dxa"/>
            <w:gridSpan w:val="1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10-11</w:t>
            </w:r>
          </w:p>
        </w:tc>
        <w:tc>
          <w:tcPr>
            <w:tcW w:w="1800" w:type="dxa"/>
            <w:gridSpan w:val="1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rPr>
                <w:sz w:val="22"/>
              </w:rPr>
            </w:pPr>
            <w:r w:rsidRPr="009E0B9A">
              <w:rPr>
                <w:sz w:val="22"/>
              </w:rPr>
              <w:t>Степанівський</w:t>
            </w:r>
          </w:p>
          <w:p w:rsidR="006C6E75" w:rsidRPr="009E0B9A" w:rsidRDefault="006C6E75" w:rsidP="00C11CDC">
            <w:pPr>
              <w:widowControl w:val="0"/>
              <w:jc w:val="center"/>
            </w:pPr>
            <w:r w:rsidRPr="009E0B9A">
              <w:rPr>
                <w:sz w:val="22"/>
              </w:rPr>
              <w:t>МНВК Чернігів-ської обл.</w:t>
            </w:r>
          </w:p>
        </w:tc>
        <w:tc>
          <w:tcPr>
            <w:tcW w:w="3081" w:type="dxa"/>
            <w:gridSpan w:val="7"/>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Лист ІІТЗО від 27.07.2012</w:t>
            </w:r>
          </w:p>
          <w:p w:rsidR="006C6E75" w:rsidRPr="009E0B9A" w:rsidRDefault="006C6E75" w:rsidP="00C11CDC">
            <w:pPr>
              <w:jc w:val="center"/>
            </w:pPr>
            <w:r w:rsidRPr="009E0B9A">
              <w:t>№ 14.1/12-Г-229</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numPr>
                <w:ilvl w:val="0"/>
                <w:numId w:val="17"/>
              </w:numPr>
              <w:tabs>
                <w:tab w:val="left" w:pos="318"/>
              </w:tabs>
              <w:ind w:hanging="612"/>
              <w:jc w:val="center"/>
            </w:pPr>
          </w:p>
        </w:tc>
        <w:tc>
          <w:tcPr>
            <w:tcW w:w="8624" w:type="dxa"/>
            <w:gridSpan w:val="1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both"/>
            </w:pPr>
            <w:r w:rsidRPr="009E0B9A">
              <w:t>Програма курсу за вибором Основи лісівництва. 10-11 класи»</w:t>
            </w:r>
          </w:p>
        </w:tc>
        <w:tc>
          <w:tcPr>
            <w:tcW w:w="1084" w:type="dxa"/>
            <w:gridSpan w:val="1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10-11</w:t>
            </w:r>
          </w:p>
        </w:tc>
        <w:tc>
          <w:tcPr>
            <w:tcW w:w="1800" w:type="dxa"/>
            <w:gridSpan w:val="1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rPr>
                <w:sz w:val="22"/>
              </w:rPr>
            </w:pPr>
            <w:r w:rsidRPr="009E0B9A">
              <w:rPr>
                <w:sz w:val="22"/>
              </w:rPr>
              <w:t>Уманський державний педагогічний університет імені Павла Тичини</w:t>
            </w:r>
          </w:p>
        </w:tc>
        <w:tc>
          <w:tcPr>
            <w:tcW w:w="3081" w:type="dxa"/>
            <w:gridSpan w:val="7"/>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Лист МОН від 27.02.2015</w:t>
            </w:r>
          </w:p>
          <w:p w:rsidR="006C6E75" w:rsidRPr="009E0B9A" w:rsidRDefault="006C6E75" w:rsidP="00C11CDC">
            <w:pPr>
              <w:jc w:val="center"/>
            </w:pPr>
            <w:r w:rsidRPr="009E0B9A">
              <w:t>№ 1/11-2672</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numPr>
                <w:ilvl w:val="0"/>
                <w:numId w:val="17"/>
              </w:numPr>
              <w:tabs>
                <w:tab w:val="left" w:pos="318"/>
              </w:tabs>
              <w:ind w:hanging="612"/>
              <w:jc w:val="center"/>
            </w:pPr>
          </w:p>
        </w:tc>
        <w:tc>
          <w:tcPr>
            <w:tcW w:w="8624" w:type="dxa"/>
            <w:gridSpan w:val="1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both"/>
            </w:pPr>
            <w:r w:rsidRPr="009E0B9A">
              <w:t xml:space="preserve">Навчальна програма курсу за вибором для профільного навчання учнів 11 класів, спеціалізація «Моделювання одягу. Технологічний профіль» </w:t>
            </w:r>
          </w:p>
        </w:tc>
        <w:tc>
          <w:tcPr>
            <w:tcW w:w="1084" w:type="dxa"/>
            <w:gridSpan w:val="1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10-11</w:t>
            </w:r>
          </w:p>
        </w:tc>
        <w:tc>
          <w:tcPr>
            <w:tcW w:w="1800" w:type="dxa"/>
            <w:gridSpan w:val="1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rPr>
                <w:sz w:val="22"/>
              </w:rPr>
            </w:pPr>
            <w:r w:rsidRPr="009E0B9A">
              <w:rPr>
                <w:sz w:val="22"/>
              </w:rPr>
              <w:t>Степанівський</w:t>
            </w:r>
          </w:p>
          <w:p w:rsidR="006C6E75" w:rsidRPr="009E0B9A" w:rsidRDefault="006C6E75" w:rsidP="00C11CDC">
            <w:pPr>
              <w:widowControl w:val="0"/>
              <w:jc w:val="center"/>
              <w:rPr>
                <w:sz w:val="22"/>
              </w:rPr>
            </w:pPr>
            <w:r w:rsidRPr="009E0B9A">
              <w:rPr>
                <w:sz w:val="22"/>
              </w:rPr>
              <w:t>МНВК Чернігів-ської обл.</w:t>
            </w:r>
          </w:p>
        </w:tc>
        <w:tc>
          <w:tcPr>
            <w:tcW w:w="3081" w:type="dxa"/>
            <w:gridSpan w:val="7"/>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Лист ІІТЗО від 27.07.2012</w:t>
            </w:r>
          </w:p>
          <w:p w:rsidR="006C6E75" w:rsidRPr="009E0B9A" w:rsidRDefault="006C6E75" w:rsidP="00C11CDC">
            <w:pPr>
              <w:jc w:val="center"/>
            </w:pPr>
            <w:r w:rsidRPr="009E0B9A">
              <w:t>№ 14.1/12-Г-228</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numPr>
                <w:ilvl w:val="0"/>
                <w:numId w:val="17"/>
              </w:numPr>
              <w:tabs>
                <w:tab w:val="left" w:pos="318"/>
              </w:tabs>
              <w:ind w:hanging="612"/>
              <w:jc w:val="center"/>
            </w:pPr>
          </w:p>
        </w:tc>
        <w:tc>
          <w:tcPr>
            <w:tcW w:w="8624" w:type="dxa"/>
            <w:gridSpan w:val="1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both"/>
            </w:pPr>
            <w:r w:rsidRPr="009E0B9A">
              <w:t>Навчальна програма курсу за вибором для профільного навчання учнів 10-11 класів, спеціалізація «Основи євроремонту. Технологічний профіль»</w:t>
            </w:r>
          </w:p>
        </w:tc>
        <w:tc>
          <w:tcPr>
            <w:tcW w:w="1084" w:type="dxa"/>
            <w:gridSpan w:val="1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10-11</w:t>
            </w:r>
          </w:p>
        </w:tc>
        <w:tc>
          <w:tcPr>
            <w:tcW w:w="1800" w:type="dxa"/>
            <w:gridSpan w:val="1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rPr>
                <w:sz w:val="22"/>
              </w:rPr>
            </w:pPr>
            <w:r w:rsidRPr="009E0B9A">
              <w:rPr>
                <w:sz w:val="22"/>
              </w:rPr>
              <w:t>Степанівський</w:t>
            </w:r>
          </w:p>
          <w:p w:rsidR="006C6E75" w:rsidRPr="009E0B9A" w:rsidRDefault="006C6E75" w:rsidP="00C11CDC">
            <w:pPr>
              <w:widowControl w:val="0"/>
              <w:jc w:val="center"/>
              <w:rPr>
                <w:sz w:val="22"/>
              </w:rPr>
            </w:pPr>
            <w:r w:rsidRPr="009E0B9A">
              <w:rPr>
                <w:sz w:val="22"/>
              </w:rPr>
              <w:t>МНВК Чернігів-ської обл.</w:t>
            </w:r>
          </w:p>
        </w:tc>
        <w:tc>
          <w:tcPr>
            <w:tcW w:w="3081" w:type="dxa"/>
            <w:gridSpan w:val="7"/>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Лист ІІТЗО від 27.07.2012</w:t>
            </w:r>
          </w:p>
          <w:p w:rsidR="006C6E75" w:rsidRPr="009E0B9A" w:rsidRDefault="006C6E75" w:rsidP="00C11CDC">
            <w:pPr>
              <w:jc w:val="center"/>
            </w:pPr>
            <w:r w:rsidRPr="009E0B9A">
              <w:t>№ 14.1/12-Г-227</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numPr>
                <w:ilvl w:val="0"/>
                <w:numId w:val="17"/>
              </w:numPr>
              <w:tabs>
                <w:tab w:val="left" w:pos="318"/>
              </w:tabs>
              <w:ind w:hanging="612"/>
              <w:jc w:val="center"/>
            </w:pPr>
          </w:p>
        </w:tc>
        <w:tc>
          <w:tcPr>
            <w:tcW w:w="8624" w:type="dxa"/>
            <w:gridSpan w:val="1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both"/>
            </w:pPr>
            <w:r w:rsidRPr="009E0B9A">
              <w:t>Навчальна програма курсу за вибором для профільного навчання учнів 10-11 класів, спеціалізація «Сучасна вишивка. Технологічний профіль»</w:t>
            </w:r>
          </w:p>
        </w:tc>
        <w:tc>
          <w:tcPr>
            <w:tcW w:w="1084" w:type="dxa"/>
            <w:gridSpan w:val="1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10-11</w:t>
            </w:r>
          </w:p>
        </w:tc>
        <w:tc>
          <w:tcPr>
            <w:tcW w:w="1800" w:type="dxa"/>
            <w:gridSpan w:val="1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rPr>
                <w:sz w:val="22"/>
              </w:rPr>
            </w:pPr>
            <w:r w:rsidRPr="009E0B9A">
              <w:rPr>
                <w:sz w:val="22"/>
              </w:rPr>
              <w:t>Степанівський</w:t>
            </w:r>
          </w:p>
          <w:p w:rsidR="006C6E75" w:rsidRPr="009E0B9A" w:rsidRDefault="006C6E75" w:rsidP="00C11CDC">
            <w:pPr>
              <w:widowControl w:val="0"/>
              <w:jc w:val="center"/>
              <w:rPr>
                <w:sz w:val="22"/>
              </w:rPr>
            </w:pPr>
            <w:r w:rsidRPr="009E0B9A">
              <w:rPr>
                <w:sz w:val="22"/>
              </w:rPr>
              <w:t>МНВК Чернігів-ської обл.</w:t>
            </w:r>
          </w:p>
        </w:tc>
        <w:tc>
          <w:tcPr>
            <w:tcW w:w="3081" w:type="dxa"/>
            <w:gridSpan w:val="7"/>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Лист ІІТЗО від 27.07.2012</w:t>
            </w:r>
          </w:p>
          <w:p w:rsidR="006C6E75" w:rsidRPr="009E0B9A" w:rsidRDefault="006C6E75" w:rsidP="00C11CDC">
            <w:pPr>
              <w:jc w:val="center"/>
            </w:pPr>
            <w:r w:rsidRPr="009E0B9A">
              <w:t>№ 14.1/12-Г-226</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numPr>
                <w:ilvl w:val="0"/>
                <w:numId w:val="17"/>
              </w:numPr>
              <w:tabs>
                <w:tab w:val="left" w:pos="318"/>
              </w:tabs>
              <w:ind w:hanging="612"/>
              <w:jc w:val="center"/>
            </w:pPr>
          </w:p>
        </w:tc>
        <w:tc>
          <w:tcPr>
            <w:tcW w:w="8624" w:type="dxa"/>
            <w:gridSpan w:val="1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both"/>
            </w:pPr>
            <w:r w:rsidRPr="009E0B9A">
              <w:t>Програма курсу за вибором «Трудове навчання. Основи агровиробництва»</w:t>
            </w:r>
          </w:p>
        </w:tc>
        <w:tc>
          <w:tcPr>
            <w:tcW w:w="1084" w:type="dxa"/>
            <w:gridSpan w:val="1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10-11</w:t>
            </w:r>
          </w:p>
        </w:tc>
        <w:tc>
          <w:tcPr>
            <w:tcW w:w="1800" w:type="dxa"/>
            <w:gridSpan w:val="1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Сумський ОІППО</w:t>
            </w:r>
          </w:p>
        </w:tc>
        <w:tc>
          <w:tcPr>
            <w:tcW w:w="3081" w:type="dxa"/>
            <w:gridSpan w:val="7"/>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Лист ІІТЗО від 20.10.2011</w:t>
            </w:r>
          </w:p>
          <w:p w:rsidR="006C6E75" w:rsidRPr="009E0B9A" w:rsidRDefault="006C6E75" w:rsidP="00C11CDC">
            <w:pPr>
              <w:jc w:val="center"/>
            </w:pPr>
            <w:r w:rsidRPr="009E0B9A">
              <w:t>№ 14.1/12-Г-226</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numPr>
                <w:ilvl w:val="0"/>
                <w:numId w:val="17"/>
              </w:numPr>
              <w:tabs>
                <w:tab w:val="left" w:pos="318"/>
              </w:tabs>
              <w:ind w:hanging="612"/>
              <w:jc w:val="center"/>
            </w:pPr>
          </w:p>
        </w:tc>
        <w:tc>
          <w:tcPr>
            <w:tcW w:w="8624" w:type="dxa"/>
            <w:gridSpan w:val="1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both"/>
            </w:pPr>
            <w:r w:rsidRPr="009E0B9A">
              <w:t>Навчальна програма курсу за вибором «Технологія вирощування лікарських рослин та догляд за ними»</w:t>
            </w:r>
          </w:p>
        </w:tc>
        <w:tc>
          <w:tcPr>
            <w:tcW w:w="1084" w:type="dxa"/>
            <w:gridSpan w:val="1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10-11</w:t>
            </w:r>
          </w:p>
        </w:tc>
        <w:tc>
          <w:tcPr>
            <w:tcW w:w="1800" w:type="dxa"/>
            <w:gridSpan w:val="1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Львівський</w:t>
            </w:r>
          </w:p>
          <w:p w:rsidR="006C6E75" w:rsidRPr="009E0B9A" w:rsidRDefault="006C6E75" w:rsidP="00C11CDC">
            <w:pPr>
              <w:widowControl w:val="0"/>
              <w:jc w:val="center"/>
            </w:pPr>
            <w:r w:rsidRPr="009E0B9A">
              <w:t xml:space="preserve"> ОІППО</w:t>
            </w:r>
          </w:p>
        </w:tc>
        <w:tc>
          <w:tcPr>
            <w:tcW w:w="3081" w:type="dxa"/>
            <w:gridSpan w:val="7"/>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Лист МОН від 19.11.2013</w:t>
            </w:r>
          </w:p>
          <w:p w:rsidR="006C6E75" w:rsidRPr="009E0B9A" w:rsidRDefault="006C6E75" w:rsidP="00C11CDC">
            <w:pPr>
              <w:widowControl w:val="0"/>
              <w:jc w:val="center"/>
            </w:pPr>
            <w:r w:rsidRPr="009E0B9A">
              <w:t>№ 1/11-17673</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numPr>
                <w:ilvl w:val="0"/>
                <w:numId w:val="17"/>
              </w:numPr>
              <w:tabs>
                <w:tab w:val="left" w:pos="318"/>
              </w:tabs>
              <w:ind w:hanging="612"/>
              <w:jc w:val="center"/>
            </w:pPr>
          </w:p>
        </w:tc>
        <w:tc>
          <w:tcPr>
            <w:tcW w:w="8624" w:type="dxa"/>
            <w:gridSpan w:val="1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both"/>
            </w:pPr>
            <w:r w:rsidRPr="009E0B9A">
              <w:t>Навчальна програма технологічного профілю освітньої галузі «Технологія» інженерно-технічного спрямування за спеціалізацією «Технічна та комп’ютерна графіка» для учнів 10-11 класів загальноосвітніх навчальних закладів</w:t>
            </w:r>
          </w:p>
        </w:tc>
        <w:tc>
          <w:tcPr>
            <w:tcW w:w="1084" w:type="dxa"/>
            <w:gridSpan w:val="1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10-11</w:t>
            </w:r>
          </w:p>
        </w:tc>
        <w:tc>
          <w:tcPr>
            <w:tcW w:w="1800" w:type="dxa"/>
            <w:gridSpan w:val="1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 xml:space="preserve">Полтавський </w:t>
            </w:r>
          </w:p>
          <w:p w:rsidR="006C6E75" w:rsidRPr="009E0B9A" w:rsidRDefault="006C6E75" w:rsidP="00C11CDC">
            <w:pPr>
              <w:widowControl w:val="0"/>
              <w:jc w:val="center"/>
            </w:pPr>
            <w:r w:rsidRPr="009E0B9A">
              <w:t>ОІППО</w:t>
            </w:r>
          </w:p>
        </w:tc>
        <w:tc>
          <w:tcPr>
            <w:tcW w:w="3081" w:type="dxa"/>
            <w:gridSpan w:val="7"/>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Наказ МОН від 24.06.2014</w:t>
            </w:r>
          </w:p>
          <w:p w:rsidR="006C6E75" w:rsidRPr="009E0B9A" w:rsidRDefault="006C6E75" w:rsidP="00C11CDC">
            <w:pPr>
              <w:widowControl w:val="0"/>
              <w:jc w:val="center"/>
            </w:pPr>
            <w:r w:rsidRPr="009E0B9A">
              <w:t xml:space="preserve">  №  750</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numPr>
                <w:ilvl w:val="0"/>
                <w:numId w:val="17"/>
              </w:numPr>
              <w:tabs>
                <w:tab w:val="left" w:pos="318"/>
              </w:tabs>
              <w:ind w:hanging="612"/>
              <w:jc w:val="center"/>
            </w:pPr>
          </w:p>
        </w:tc>
        <w:tc>
          <w:tcPr>
            <w:tcW w:w="8624" w:type="dxa"/>
            <w:gridSpan w:val="1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both"/>
            </w:pPr>
            <w:r w:rsidRPr="009E0B9A">
              <w:t xml:space="preserve">Навчальна програма курсу за вибором для загальноосвітніх  навчальних  закладів  «Побудова  кар’єри.  10-11  класи.  (9,  17,  35,  70  год.)» </w:t>
            </w:r>
            <w:r w:rsidRPr="009E0B9A">
              <w:rPr>
                <w:b/>
              </w:rPr>
              <w:t xml:space="preserve"> </w:t>
            </w:r>
          </w:p>
        </w:tc>
        <w:tc>
          <w:tcPr>
            <w:tcW w:w="1084" w:type="dxa"/>
            <w:gridSpan w:val="1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10-11</w:t>
            </w:r>
          </w:p>
        </w:tc>
        <w:tc>
          <w:tcPr>
            <w:tcW w:w="1800" w:type="dxa"/>
            <w:gridSpan w:val="1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rPr>
                <w:sz w:val="22"/>
                <w:szCs w:val="22"/>
              </w:rPr>
            </w:pPr>
            <w:r w:rsidRPr="009E0B9A">
              <w:rPr>
                <w:sz w:val="22"/>
                <w:szCs w:val="22"/>
              </w:rPr>
              <w:t>Інститут проблем виховання НАПН Укрраїни</w:t>
            </w:r>
          </w:p>
        </w:tc>
        <w:tc>
          <w:tcPr>
            <w:tcW w:w="3081" w:type="dxa"/>
            <w:gridSpan w:val="7"/>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 xml:space="preserve">Лист ІІТЗО від 23.06.2014 </w:t>
            </w:r>
          </w:p>
          <w:p w:rsidR="006C6E75" w:rsidRPr="009E0B9A" w:rsidRDefault="006C6E75" w:rsidP="00C11CDC">
            <w:pPr>
              <w:widowControl w:val="0"/>
              <w:jc w:val="center"/>
            </w:pPr>
            <w:r w:rsidRPr="009E0B9A">
              <w:t>№ 14.1/12-Г-952</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numPr>
                <w:ilvl w:val="0"/>
                <w:numId w:val="17"/>
              </w:numPr>
              <w:tabs>
                <w:tab w:val="left" w:pos="318"/>
              </w:tabs>
              <w:ind w:hanging="612"/>
              <w:jc w:val="center"/>
            </w:pPr>
          </w:p>
        </w:tc>
        <w:tc>
          <w:tcPr>
            <w:tcW w:w="8624" w:type="dxa"/>
            <w:gridSpan w:val="1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both"/>
            </w:pPr>
            <w:r w:rsidRPr="009E0B9A">
              <w:t>Програма курсу за вибором «Основи садівництва. 10-11 класи»</w:t>
            </w:r>
          </w:p>
        </w:tc>
        <w:tc>
          <w:tcPr>
            <w:tcW w:w="1084" w:type="dxa"/>
            <w:gridSpan w:val="1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10-11</w:t>
            </w:r>
          </w:p>
        </w:tc>
        <w:tc>
          <w:tcPr>
            <w:tcW w:w="1800" w:type="dxa"/>
            <w:gridSpan w:val="1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Вінницький</w:t>
            </w:r>
          </w:p>
          <w:p w:rsidR="006C6E75" w:rsidRPr="009E0B9A" w:rsidRDefault="006C6E75" w:rsidP="00C11CDC">
            <w:pPr>
              <w:widowControl w:val="0"/>
              <w:jc w:val="center"/>
            </w:pPr>
            <w:r w:rsidRPr="009E0B9A">
              <w:t>ОІППО</w:t>
            </w:r>
          </w:p>
        </w:tc>
        <w:tc>
          <w:tcPr>
            <w:tcW w:w="3081" w:type="dxa"/>
            <w:gridSpan w:val="7"/>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Лист ІІТЗО від 20.10.2011</w:t>
            </w:r>
          </w:p>
          <w:p w:rsidR="006C6E75" w:rsidRPr="009E0B9A" w:rsidRDefault="006C6E75" w:rsidP="00C11CDC">
            <w:pPr>
              <w:widowControl w:val="0"/>
              <w:jc w:val="center"/>
            </w:pPr>
            <w:r w:rsidRPr="009E0B9A">
              <w:t>№ 1.4/18-Г-758</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numPr>
                <w:ilvl w:val="0"/>
                <w:numId w:val="17"/>
              </w:numPr>
              <w:tabs>
                <w:tab w:val="left" w:pos="318"/>
              </w:tabs>
              <w:ind w:hanging="612"/>
              <w:jc w:val="center"/>
            </w:pPr>
          </w:p>
        </w:tc>
        <w:tc>
          <w:tcPr>
            <w:tcW w:w="8624" w:type="dxa"/>
            <w:gridSpan w:val="1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both"/>
            </w:pPr>
            <w:r w:rsidRPr="009E0B9A">
              <w:t>Збірник програм курсів за вибором «Професійні проби» (за загальною редакцією Л.Л.Шестаківського)</w:t>
            </w:r>
          </w:p>
        </w:tc>
        <w:tc>
          <w:tcPr>
            <w:tcW w:w="1084" w:type="dxa"/>
            <w:gridSpan w:val="1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pPr>
            <w:r w:rsidRPr="009E0B9A">
              <w:t>10-11</w:t>
            </w:r>
          </w:p>
        </w:tc>
        <w:tc>
          <w:tcPr>
            <w:tcW w:w="1800" w:type="dxa"/>
            <w:gridSpan w:val="1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rPr>
                <w:sz w:val="22"/>
              </w:rPr>
            </w:pPr>
            <w:r w:rsidRPr="009E0B9A">
              <w:rPr>
                <w:sz w:val="22"/>
              </w:rPr>
              <w:t>Степанівський</w:t>
            </w:r>
          </w:p>
          <w:p w:rsidR="006C6E75" w:rsidRPr="009E0B9A" w:rsidRDefault="006C6E75" w:rsidP="00C11CDC">
            <w:pPr>
              <w:widowControl w:val="0"/>
              <w:jc w:val="center"/>
            </w:pPr>
            <w:r w:rsidRPr="009E0B9A">
              <w:rPr>
                <w:sz w:val="22"/>
              </w:rPr>
              <w:t>МНВК Чернігів-ської обл.</w:t>
            </w:r>
          </w:p>
        </w:tc>
        <w:tc>
          <w:tcPr>
            <w:tcW w:w="3081" w:type="dxa"/>
            <w:gridSpan w:val="7"/>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Лист ІІТЗО від 16.06.2015</w:t>
            </w:r>
          </w:p>
          <w:p w:rsidR="006C6E75" w:rsidRPr="009E0B9A" w:rsidRDefault="006C6E75" w:rsidP="00C11CDC">
            <w:pPr>
              <w:widowControl w:val="0"/>
              <w:jc w:val="center"/>
            </w:pPr>
            <w:r w:rsidRPr="009E0B9A">
              <w:t>№ 14.1/12–442</w:t>
            </w:r>
          </w:p>
        </w:tc>
      </w:tr>
      <w:tr w:rsidR="006C6E75" w:rsidRPr="009E0B9A" w:rsidTr="005E4CC8">
        <w:trPr>
          <w:gridAfter w:val="4"/>
          <w:wAfter w:w="9896" w:type="dxa"/>
          <w:cantSplit/>
          <w:trHeight w:val="246"/>
        </w:trPr>
        <w:tc>
          <w:tcPr>
            <w:tcW w:w="15482" w:type="dxa"/>
            <w:gridSpan w:val="5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rPr>
                <w:b/>
              </w:rPr>
              <w:t>Основні підручники та навчальні посібники</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numPr>
                <w:ilvl w:val="0"/>
                <w:numId w:val="17"/>
              </w:numPr>
              <w:tabs>
                <w:tab w:val="left" w:pos="318"/>
              </w:tabs>
              <w:ind w:hanging="538"/>
              <w:jc w:val="cente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both"/>
            </w:pPr>
            <w:r w:rsidRPr="009E0B9A">
              <w:t>Трудове навчання (для хлопців) (підручник)</w:t>
            </w:r>
          </w:p>
        </w:tc>
        <w:tc>
          <w:tcPr>
            <w:tcW w:w="4317"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pPr>
            <w:r w:rsidRPr="009E0B9A">
              <w:t>Терещук Б.М., Загорний В.К.,</w:t>
            </w:r>
          </w:p>
          <w:p w:rsidR="006C6E75" w:rsidRPr="009E0B9A" w:rsidRDefault="006C6E75" w:rsidP="00C11CDC">
            <w:pPr>
              <w:widowControl w:val="0"/>
            </w:pPr>
            <w:r w:rsidRPr="009E0B9A">
              <w:t xml:space="preserve"> Гащак В.М., Лещук Р.М.</w:t>
            </w:r>
          </w:p>
        </w:tc>
        <w:tc>
          <w:tcPr>
            <w:tcW w:w="1084" w:type="dxa"/>
            <w:gridSpan w:val="1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5</w:t>
            </w:r>
          </w:p>
        </w:tc>
        <w:tc>
          <w:tcPr>
            <w:tcW w:w="1996"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Генеза</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 xml:space="preserve">Наказ МОНмолодьспорту </w:t>
            </w:r>
          </w:p>
          <w:p w:rsidR="006C6E75" w:rsidRPr="009E0B9A" w:rsidRDefault="006C6E75" w:rsidP="00C11CDC">
            <w:pPr>
              <w:jc w:val="center"/>
            </w:pPr>
            <w:r w:rsidRPr="009E0B9A">
              <w:t>від  04.01.2013 № 10</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numPr>
                <w:ilvl w:val="0"/>
                <w:numId w:val="17"/>
              </w:numPr>
              <w:tabs>
                <w:tab w:val="left" w:pos="318"/>
              </w:tabs>
              <w:ind w:hanging="538"/>
              <w:jc w:val="cente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both"/>
            </w:pPr>
            <w:r w:rsidRPr="009E0B9A">
              <w:t>Трудове навчання (для хлопців) (підручник)</w:t>
            </w:r>
          </w:p>
        </w:tc>
        <w:tc>
          <w:tcPr>
            <w:tcW w:w="4317"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pPr>
            <w:r w:rsidRPr="009E0B9A">
              <w:t xml:space="preserve">Сидоренко В.К., Лебедєв Д.В., </w:t>
            </w:r>
          </w:p>
          <w:p w:rsidR="006C6E75" w:rsidRPr="009E0B9A" w:rsidRDefault="006C6E75" w:rsidP="00C11CDC">
            <w:pPr>
              <w:widowControl w:val="0"/>
            </w:pPr>
            <w:r w:rsidRPr="009E0B9A">
              <w:t>Гедзик А.М., Юрженко В.В.</w:t>
            </w:r>
          </w:p>
        </w:tc>
        <w:tc>
          <w:tcPr>
            <w:tcW w:w="1084" w:type="dxa"/>
            <w:gridSpan w:val="1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5</w:t>
            </w:r>
          </w:p>
        </w:tc>
        <w:tc>
          <w:tcPr>
            <w:tcW w:w="1996"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СИЦИЯ</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 xml:space="preserve">Наказ МОНмолодьспорту </w:t>
            </w:r>
          </w:p>
          <w:p w:rsidR="006C6E75" w:rsidRPr="009E0B9A" w:rsidRDefault="006C6E75" w:rsidP="00C11CDC">
            <w:pPr>
              <w:jc w:val="center"/>
            </w:pPr>
            <w:r w:rsidRPr="009E0B9A">
              <w:t>від  04.01.2013 № 10</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numPr>
                <w:ilvl w:val="0"/>
                <w:numId w:val="17"/>
              </w:numPr>
              <w:tabs>
                <w:tab w:val="left" w:pos="318"/>
              </w:tabs>
              <w:ind w:hanging="538"/>
              <w:jc w:val="cente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both"/>
            </w:pPr>
            <w:r w:rsidRPr="009E0B9A">
              <w:t>Трудове навчання (для дівчат) (підручник)</w:t>
            </w:r>
          </w:p>
        </w:tc>
        <w:tc>
          <w:tcPr>
            <w:tcW w:w="4317"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pPr>
            <w:r w:rsidRPr="009E0B9A">
              <w:t xml:space="preserve">Сидоренко В.К., Мачача Т.С., </w:t>
            </w:r>
          </w:p>
          <w:p w:rsidR="006C6E75" w:rsidRPr="009E0B9A" w:rsidRDefault="006C6E75" w:rsidP="00C11CDC">
            <w:pPr>
              <w:widowControl w:val="0"/>
            </w:pPr>
            <w:r w:rsidRPr="009E0B9A">
              <w:t xml:space="preserve">Титаренко В.П., Павх С.П., </w:t>
            </w:r>
          </w:p>
          <w:p w:rsidR="006C6E75" w:rsidRPr="009E0B9A" w:rsidRDefault="006C6E75" w:rsidP="00C11CDC">
            <w:pPr>
              <w:widowControl w:val="0"/>
            </w:pPr>
            <w:r w:rsidRPr="009E0B9A">
              <w:t>Гаврилюк Г.М.</w:t>
            </w:r>
          </w:p>
        </w:tc>
        <w:tc>
          <w:tcPr>
            <w:tcW w:w="1084" w:type="dxa"/>
            <w:gridSpan w:val="1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5</w:t>
            </w:r>
          </w:p>
        </w:tc>
        <w:tc>
          <w:tcPr>
            <w:tcW w:w="1996"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СИЦИЯ</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 xml:space="preserve">Наказ МОНмолодьспорту </w:t>
            </w:r>
          </w:p>
          <w:p w:rsidR="006C6E75" w:rsidRPr="009E0B9A" w:rsidRDefault="006C6E75" w:rsidP="00C11CDC">
            <w:pPr>
              <w:jc w:val="center"/>
            </w:pPr>
            <w:r w:rsidRPr="009E0B9A">
              <w:t>від  04.01.2013 № 10</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numPr>
                <w:ilvl w:val="0"/>
                <w:numId w:val="17"/>
              </w:numPr>
              <w:tabs>
                <w:tab w:val="left" w:pos="318"/>
              </w:tabs>
              <w:ind w:hanging="538"/>
              <w:jc w:val="cente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both"/>
            </w:pPr>
            <w:r w:rsidRPr="009E0B9A">
              <w:t>Трудове навчання (для дівчат) (підручник)</w:t>
            </w:r>
          </w:p>
        </w:tc>
        <w:tc>
          <w:tcPr>
            <w:tcW w:w="4317"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r w:rsidRPr="009E0B9A">
              <w:t xml:space="preserve">Ходзицька І.Ю., Павич Н.М., </w:t>
            </w:r>
          </w:p>
          <w:p w:rsidR="006C6E75" w:rsidRPr="009E0B9A" w:rsidRDefault="006C6E75" w:rsidP="00C11CDC">
            <w:r w:rsidRPr="009E0B9A">
              <w:t>Горобець О.В., Безносюк О.І.</w:t>
            </w:r>
          </w:p>
        </w:tc>
        <w:tc>
          <w:tcPr>
            <w:tcW w:w="1084" w:type="dxa"/>
            <w:gridSpan w:val="1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5</w:t>
            </w:r>
          </w:p>
        </w:tc>
        <w:tc>
          <w:tcPr>
            <w:tcW w:w="1996"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Аксіома</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 xml:space="preserve">Наказ МОНмолодьспорту </w:t>
            </w:r>
          </w:p>
          <w:p w:rsidR="006C6E75" w:rsidRPr="009E0B9A" w:rsidRDefault="006C6E75" w:rsidP="00C11CDC">
            <w:pPr>
              <w:jc w:val="center"/>
            </w:pPr>
            <w:r w:rsidRPr="009E0B9A">
              <w:t>від  04.01.2013 № 10</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numPr>
                <w:ilvl w:val="0"/>
                <w:numId w:val="17"/>
              </w:numPr>
              <w:tabs>
                <w:tab w:val="left" w:pos="318"/>
              </w:tabs>
              <w:ind w:hanging="538"/>
              <w:jc w:val="cente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both"/>
            </w:pPr>
            <w:r w:rsidRPr="009E0B9A">
              <w:t>Трудове навчання (для хлопців) (підручник)</w:t>
            </w:r>
          </w:p>
        </w:tc>
        <w:tc>
          <w:tcPr>
            <w:tcW w:w="4317"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pPr>
            <w:r w:rsidRPr="009E0B9A">
              <w:t>Терещук Б.М., Дятленко С.М.</w:t>
            </w:r>
          </w:p>
          <w:p w:rsidR="006C6E75" w:rsidRPr="009E0B9A" w:rsidRDefault="006C6E75" w:rsidP="00C11CDC">
            <w:r w:rsidRPr="009E0B9A">
              <w:t>Гащак В.М., Лещук Р.М..</w:t>
            </w:r>
          </w:p>
        </w:tc>
        <w:tc>
          <w:tcPr>
            <w:tcW w:w="1084" w:type="dxa"/>
            <w:gridSpan w:val="1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6</w:t>
            </w:r>
          </w:p>
        </w:tc>
        <w:tc>
          <w:tcPr>
            <w:tcW w:w="1996"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Генеза</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tabs>
                <w:tab w:val="left" w:pos="2382"/>
              </w:tabs>
              <w:jc w:val="center"/>
            </w:pPr>
            <w:r w:rsidRPr="009E0B9A">
              <w:t xml:space="preserve">Наказ МОН </w:t>
            </w:r>
          </w:p>
          <w:p w:rsidR="006C6E75" w:rsidRPr="009E0B9A" w:rsidRDefault="006C6E75" w:rsidP="00C11CDC">
            <w:pPr>
              <w:tabs>
                <w:tab w:val="left" w:pos="2382"/>
              </w:tabs>
              <w:jc w:val="center"/>
            </w:pPr>
            <w:r w:rsidRPr="009E0B9A">
              <w:t>від 07.02.2014 № 123</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numPr>
                <w:ilvl w:val="0"/>
                <w:numId w:val="17"/>
              </w:numPr>
              <w:tabs>
                <w:tab w:val="left" w:pos="318"/>
              </w:tabs>
              <w:ind w:hanging="538"/>
              <w:jc w:val="cente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both"/>
            </w:pPr>
            <w:r w:rsidRPr="009E0B9A">
              <w:t>Трудове навчання (для хлопців) (підручник)</w:t>
            </w:r>
          </w:p>
        </w:tc>
        <w:tc>
          <w:tcPr>
            <w:tcW w:w="4317"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pPr>
            <w:r w:rsidRPr="009E0B9A">
              <w:t xml:space="preserve">Сидоренко В.К., Лебедєв Д.В., </w:t>
            </w:r>
          </w:p>
          <w:p w:rsidR="006C6E75" w:rsidRPr="009E0B9A" w:rsidRDefault="006C6E75" w:rsidP="00C11CDC">
            <w:pPr>
              <w:widowControl w:val="0"/>
            </w:pPr>
            <w:r w:rsidRPr="009E0B9A">
              <w:t>Гедзик А.М., Юрженко В.В.</w:t>
            </w:r>
          </w:p>
        </w:tc>
        <w:tc>
          <w:tcPr>
            <w:tcW w:w="1084" w:type="dxa"/>
            <w:gridSpan w:val="1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6</w:t>
            </w:r>
          </w:p>
        </w:tc>
        <w:tc>
          <w:tcPr>
            <w:tcW w:w="1996"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СИЦИЯ</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tabs>
                <w:tab w:val="left" w:pos="2382"/>
              </w:tabs>
              <w:jc w:val="center"/>
            </w:pPr>
            <w:r w:rsidRPr="009E0B9A">
              <w:t>Наказ МОН</w:t>
            </w:r>
          </w:p>
          <w:p w:rsidR="006C6E75" w:rsidRPr="009E0B9A" w:rsidRDefault="006C6E75" w:rsidP="00C11CDC">
            <w:pPr>
              <w:jc w:val="center"/>
            </w:pPr>
            <w:r w:rsidRPr="009E0B9A">
              <w:t>від 07.02.2014 № 123</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numPr>
                <w:ilvl w:val="0"/>
                <w:numId w:val="17"/>
              </w:numPr>
              <w:tabs>
                <w:tab w:val="left" w:pos="318"/>
              </w:tabs>
              <w:ind w:hanging="538"/>
              <w:jc w:val="cente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both"/>
            </w:pPr>
            <w:r w:rsidRPr="009E0B9A">
              <w:t>Трудове навчання.(для дівчат)</w:t>
            </w:r>
          </w:p>
          <w:p w:rsidR="006C6E75" w:rsidRPr="009E0B9A" w:rsidRDefault="006C6E75" w:rsidP="00C11CDC">
            <w:pPr>
              <w:widowControl w:val="0"/>
              <w:jc w:val="both"/>
            </w:pPr>
            <w:r w:rsidRPr="009E0B9A">
              <w:t>(підручник)</w:t>
            </w:r>
          </w:p>
        </w:tc>
        <w:tc>
          <w:tcPr>
            <w:tcW w:w="4317"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both"/>
            </w:pPr>
            <w:r w:rsidRPr="009E0B9A">
              <w:t xml:space="preserve">Сидоренко В. К,  Мачача Т. С.,   </w:t>
            </w:r>
          </w:p>
          <w:p w:rsidR="006C6E75" w:rsidRPr="009E0B9A" w:rsidRDefault="006C6E75" w:rsidP="00C11CDC">
            <w:pPr>
              <w:jc w:val="both"/>
            </w:pPr>
            <w:r w:rsidRPr="009E0B9A">
              <w:t>Павх С. П.</w:t>
            </w:r>
          </w:p>
        </w:tc>
        <w:tc>
          <w:tcPr>
            <w:tcW w:w="1084" w:type="dxa"/>
            <w:gridSpan w:val="1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6</w:t>
            </w:r>
          </w:p>
        </w:tc>
        <w:tc>
          <w:tcPr>
            <w:tcW w:w="1996"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СИЦИЯ</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tabs>
                <w:tab w:val="left" w:pos="2382"/>
              </w:tabs>
              <w:jc w:val="center"/>
            </w:pPr>
            <w:r w:rsidRPr="009E0B9A">
              <w:t>Наказ МОН</w:t>
            </w:r>
          </w:p>
          <w:p w:rsidR="006C6E75" w:rsidRPr="009E0B9A" w:rsidRDefault="006C6E75" w:rsidP="00C11CDC">
            <w:pPr>
              <w:tabs>
                <w:tab w:val="left" w:pos="2382"/>
              </w:tabs>
              <w:jc w:val="center"/>
            </w:pPr>
            <w:r w:rsidRPr="009E0B9A">
              <w:t>від 07.02.2014 № 123</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numPr>
                <w:ilvl w:val="0"/>
                <w:numId w:val="17"/>
              </w:numPr>
              <w:tabs>
                <w:tab w:val="left" w:pos="318"/>
              </w:tabs>
              <w:ind w:hanging="538"/>
              <w:jc w:val="cente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both"/>
            </w:pPr>
            <w:r w:rsidRPr="009E0B9A">
              <w:t>Трудове навчання.(для дівчат)</w:t>
            </w:r>
          </w:p>
          <w:p w:rsidR="006C6E75" w:rsidRPr="009E0B9A" w:rsidRDefault="006C6E75" w:rsidP="00C11CDC">
            <w:pPr>
              <w:widowControl w:val="0"/>
              <w:jc w:val="both"/>
            </w:pPr>
            <w:r w:rsidRPr="009E0B9A">
              <w:t>(підручник)</w:t>
            </w:r>
          </w:p>
        </w:tc>
        <w:tc>
          <w:tcPr>
            <w:tcW w:w="4317"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r w:rsidRPr="009E0B9A">
              <w:t xml:space="preserve">Ходзицька І.Ю., Павич Н.М., </w:t>
            </w:r>
          </w:p>
          <w:p w:rsidR="006C6E75" w:rsidRPr="009E0B9A" w:rsidRDefault="006C6E75" w:rsidP="00C11CDC">
            <w:pPr>
              <w:widowControl w:val="0"/>
            </w:pPr>
            <w:r w:rsidRPr="009E0B9A">
              <w:t>Горобець О.В., Безносюк О.І.</w:t>
            </w:r>
          </w:p>
        </w:tc>
        <w:tc>
          <w:tcPr>
            <w:tcW w:w="1084" w:type="dxa"/>
            <w:gridSpan w:val="1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6</w:t>
            </w:r>
          </w:p>
        </w:tc>
        <w:tc>
          <w:tcPr>
            <w:tcW w:w="1996"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Аксіома</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tabs>
                <w:tab w:val="left" w:pos="2382"/>
              </w:tabs>
              <w:jc w:val="center"/>
            </w:pPr>
            <w:r w:rsidRPr="009E0B9A">
              <w:t>Наказ МОН</w:t>
            </w:r>
          </w:p>
          <w:p w:rsidR="006C6E75" w:rsidRPr="009E0B9A" w:rsidRDefault="006C6E75" w:rsidP="00C11CDC">
            <w:pPr>
              <w:tabs>
                <w:tab w:val="left" w:pos="2382"/>
              </w:tabs>
              <w:jc w:val="center"/>
            </w:pPr>
            <w:r w:rsidRPr="009E0B9A">
              <w:t>від 07.02.2014 № 123</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numPr>
                <w:ilvl w:val="0"/>
                <w:numId w:val="17"/>
              </w:numPr>
              <w:tabs>
                <w:tab w:val="left" w:pos="318"/>
              </w:tabs>
              <w:ind w:hanging="538"/>
              <w:jc w:val="cente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both"/>
            </w:pPr>
            <w:r w:rsidRPr="009E0B9A">
              <w:t>Трудове навчання (для хлопців) (підручник)</w:t>
            </w:r>
          </w:p>
        </w:tc>
        <w:tc>
          <w:tcPr>
            <w:tcW w:w="4317"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pPr>
            <w:r w:rsidRPr="009E0B9A">
              <w:t>Терещук Б.М., Дятленко С.М.</w:t>
            </w:r>
          </w:p>
          <w:p w:rsidR="006C6E75" w:rsidRPr="009E0B9A" w:rsidRDefault="006C6E75" w:rsidP="00C11CDC">
            <w:r w:rsidRPr="009E0B9A">
              <w:t>Гащак В.М., Лещук Р.М..</w:t>
            </w:r>
          </w:p>
        </w:tc>
        <w:tc>
          <w:tcPr>
            <w:tcW w:w="1084" w:type="dxa"/>
            <w:gridSpan w:val="1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7</w:t>
            </w:r>
          </w:p>
        </w:tc>
        <w:tc>
          <w:tcPr>
            <w:tcW w:w="1996"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Генеза</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tabs>
                <w:tab w:val="left" w:pos="2382"/>
              </w:tabs>
              <w:jc w:val="center"/>
            </w:pPr>
            <w:r w:rsidRPr="009E0B9A">
              <w:t>Наказ МОН</w:t>
            </w:r>
          </w:p>
          <w:p w:rsidR="006C6E75" w:rsidRPr="009E0B9A" w:rsidRDefault="006C6E75" w:rsidP="00C11CDC">
            <w:pPr>
              <w:tabs>
                <w:tab w:val="left" w:pos="2382"/>
              </w:tabs>
              <w:jc w:val="center"/>
            </w:pPr>
            <w:r w:rsidRPr="009E0B9A">
              <w:t>від 20.07.2014 № 777</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numPr>
                <w:ilvl w:val="0"/>
                <w:numId w:val="17"/>
              </w:numPr>
              <w:tabs>
                <w:tab w:val="left" w:pos="318"/>
              </w:tabs>
              <w:ind w:hanging="538"/>
              <w:jc w:val="cente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both"/>
            </w:pPr>
            <w:r w:rsidRPr="009E0B9A">
              <w:t>Трудове навчання (для хлопців) (підручник)</w:t>
            </w:r>
          </w:p>
        </w:tc>
        <w:tc>
          <w:tcPr>
            <w:tcW w:w="4317"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pPr>
            <w:r w:rsidRPr="009E0B9A">
              <w:t>Лебедєв Д.В., Гедзик А.М.,</w:t>
            </w:r>
          </w:p>
          <w:p w:rsidR="006C6E75" w:rsidRPr="009E0B9A" w:rsidRDefault="006C6E75" w:rsidP="00C11CDC">
            <w:pPr>
              <w:widowControl w:val="0"/>
            </w:pPr>
            <w:r w:rsidRPr="009E0B9A">
              <w:t xml:space="preserve"> Юрженко В.В.</w:t>
            </w:r>
          </w:p>
        </w:tc>
        <w:tc>
          <w:tcPr>
            <w:tcW w:w="1084" w:type="dxa"/>
            <w:gridSpan w:val="1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7</w:t>
            </w:r>
          </w:p>
        </w:tc>
        <w:tc>
          <w:tcPr>
            <w:tcW w:w="1996"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Сиция</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tabs>
                <w:tab w:val="left" w:pos="2382"/>
              </w:tabs>
              <w:jc w:val="center"/>
            </w:pPr>
            <w:r w:rsidRPr="009E0B9A">
              <w:t>Наказ МОН</w:t>
            </w:r>
          </w:p>
          <w:p w:rsidR="006C6E75" w:rsidRPr="009E0B9A" w:rsidRDefault="006C6E75" w:rsidP="00C11CDC">
            <w:pPr>
              <w:tabs>
                <w:tab w:val="left" w:pos="2382"/>
              </w:tabs>
              <w:jc w:val="center"/>
            </w:pPr>
            <w:r w:rsidRPr="009E0B9A">
              <w:t>від 20.07.2014 № 777</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numPr>
                <w:ilvl w:val="0"/>
                <w:numId w:val="17"/>
              </w:numPr>
              <w:tabs>
                <w:tab w:val="left" w:pos="318"/>
              </w:tabs>
              <w:ind w:hanging="538"/>
              <w:jc w:val="cente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both"/>
            </w:pPr>
            <w:r w:rsidRPr="009E0B9A">
              <w:t>Трудове навчання (для хлопців) (підручник)</w:t>
            </w:r>
          </w:p>
        </w:tc>
        <w:tc>
          <w:tcPr>
            <w:tcW w:w="4317"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r w:rsidRPr="009E0B9A">
              <w:t>Терещук А.І., Авраменко О.Б.</w:t>
            </w:r>
          </w:p>
        </w:tc>
        <w:tc>
          <w:tcPr>
            <w:tcW w:w="1084" w:type="dxa"/>
            <w:gridSpan w:val="1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7</w:t>
            </w:r>
          </w:p>
        </w:tc>
        <w:tc>
          <w:tcPr>
            <w:tcW w:w="1996"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Літера ЛТД</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tabs>
                <w:tab w:val="left" w:pos="2382"/>
              </w:tabs>
              <w:jc w:val="center"/>
            </w:pPr>
            <w:r w:rsidRPr="009E0B9A">
              <w:t>Наказ МОН</w:t>
            </w:r>
          </w:p>
          <w:p w:rsidR="006C6E75" w:rsidRPr="009E0B9A" w:rsidRDefault="006C6E75" w:rsidP="00C11CDC">
            <w:pPr>
              <w:tabs>
                <w:tab w:val="left" w:pos="2382"/>
              </w:tabs>
              <w:jc w:val="center"/>
            </w:pPr>
            <w:r w:rsidRPr="009E0B9A">
              <w:t>від 20.07.2014 № 777</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numPr>
                <w:ilvl w:val="0"/>
                <w:numId w:val="17"/>
              </w:numPr>
              <w:tabs>
                <w:tab w:val="left" w:pos="318"/>
              </w:tabs>
              <w:ind w:hanging="538"/>
              <w:jc w:val="cente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both"/>
            </w:pPr>
            <w:r w:rsidRPr="009E0B9A">
              <w:t>Трудове навчання (для дівчат) (підручник)</w:t>
            </w:r>
          </w:p>
        </w:tc>
        <w:tc>
          <w:tcPr>
            <w:tcW w:w="4317"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pPr>
            <w:r w:rsidRPr="009E0B9A">
              <w:t xml:space="preserve">Мачача Т.С., Титаренко В.П., </w:t>
            </w:r>
          </w:p>
          <w:p w:rsidR="006C6E75" w:rsidRPr="009E0B9A" w:rsidRDefault="006C6E75" w:rsidP="00C11CDC">
            <w:pPr>
              <w:widowControl w:val="0"/>
            </w:pPr>
            <w:r w:rsidRPr="009E0B9A">
              <w:t>Гаврилюк Г.М.</w:t>
            </w:r>
          </w:p>
        </w:tc>
        <w:tc>
          <w:tcPr>
            <w:tcW w:w="1084" w:type="dxa"/>
            <w:gridSpan w:val="1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7</w:t>
            </w:r>
          </w:p>
        </w:tc>
        <w:tc>
          <w:tcPr>
            <w:tcW w:w="1996"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СИЦИЯ</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tabs>
                <w:tab w:val="left" w:pos="2382"/>
              </w:tabs>
              <w:jc w:val="center"/>
            </w:pPr>
            <w:r w:rsidRPr="009E0B9A">
              <w:t>Наказ МОН</w:t>
            </w:r>
          </w:p>
          <w:p w:rsidR="006C6E75" w:rsidRPr="009E0B9A" w:rsidRDefault="006C6E75" w:rsidP="00C11CDC">
            <w:pPr>
              <w:tabs>
                <w:tab w:val="left" w:pos="2382"/>
              </w:tabs>
              <w:jc w:val="center"/>
            </w:pPr>
            <w:r w:rsidRPr="009E0B9A">
              <w:t>від 20.07.2014 № 777</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numPr>
                <w:ilvl w:val="0"/>
                <w:numId w:val="17"/>
              </w:numPr>
              <w:tabs>
                <w:tab w:val="left" w:pos="318"/>
              </w:tabs>
              <w:ind w:hanging="538"/>
              <w:jc w:val="cente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both"/>
            </w:pPr>
            <w:r w:rsidRPr="009E0B9A">
              <w:t>Трудове навчання (для дівчат) (підручник)</w:t>
            </w:r>
          </w:p>
        </w:tc>
        <w:tc>
          <w:tcPr>
            <w:tcW w:w="4317"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r w:rsidRPr="009E0B9A">
              <w:t xml:space="preserve">Ходзицька І.Ю., Безносюк О.І., </w:t>
            </w:r>
          </w:p>
          <w:p w:rsidR="006C6E75" w:rsidRPr="009E0B9A" w:rsidRDefault="006C6E75" w:rsidP="00C11CDC">
            <w:r w:rsidRPr="009E0B9A">
              <w:t>Горобець О.В., Павич Н.М.</w:t>
            </w:r>
          </w:p>
        </w:tc>
        <w:tc>
          <w:tcPr>
            <w:tcW w:w="1084" w:type="dxa"/>
            <w:gridSpan w:val="1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7</w:t>
            </w:r>
          </w:p>
        </w:tc>
        <w:tc>
          <w:tcPr>
            <w:tcW w:w="1996"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Аксіома</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tabs>
                <w:tab w:val="left" w:pos="2382"/>
              </w:tabs>
              <w:jc w:val="center"/>
            </w:pPr>
            <w:r w:rsidRPr="009E0B9A">
              <w:t>Наказ МОН</w:t>
            </w:r>
          </w:p>
          <w:p w:rsidR="006C6E75" w:rsidRPr="009E0B9A" w:rsidRDefault="006C6E75" w:rsidP="00C11CDC">
            <w:pPr>
              <w:tabs>
                <w:tab w:val="left" w:pos="2382"/>
              </w:tabs>
              <w:jc w:val="center"/>
            </w:pPr>
            <w:r w:rsidRPr="009E0B9A">
              <w:t>від 20.07.2014 № 777</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numPr>
                <w:ilvl w:val="0"/>
                <w:numId w:val="17"/>
              </w:numPr>
              <w:tabs>
                <w:tab w:val="left" w:pos="318"/>
              </w:tabs>
              <w:ind w:hanging="538"/>
              <w:jc w:val="cente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both"/>
            </w:pPr>
            <w:r w:rsidRPr="009E0B9A">
              <w:t>Трудове навчання (для дівчат) (підручник)</w:t>
            </w:r>
          </w:p>
        </w:tc>
        <w:tc>
          <w:tcPr>
            <w:tcW w:w="4317"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r w:rsidRPr="009E0B9A">
              <w:t>Терещук А.І., Медвідь О.Ю.,</w:t>
            </w:r>
          </w:p>
          <w:p w:rsidR="006C6E75" w:rsidRPr="009E0B9A" w:rsidRDefault="006C6E75" w:rsidP="00C11CDC">
            <w:r w:rsidRPr="009E0B9A">
              <w:t xml:space="preserve">Приходько Ю.М. </w:t>
            </w:r>
          </w:p>
        </w:tc>
        <w:tc>
          <w:tcPr>
            <w:tcW w:w="1084" w:type="dxa"/>
            <w:gridSpan w:val="1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7</w:t>
            </w:r>
          </w:p>
        </w:tc>
        <w:tc>
          <w:tcPr>
            <w:tcW w:w="1996"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Літера ЛТД</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tabs>
                <w:tab w:val="left" w:pos="2382"/>
              </w:tabs>
              <w:jc w:val="center"/>
            </w:pPr>
            <w:r w:rsidRPr="009E0B9A">
              <w:t>Наказ МОН</w:t>
            </w:r>
          </w:p>
          <w:p w:rsidR="006C6E75" w:rsidRPr="009E0B9A" w:rsidRDefault="006C6E75" w:rsidP="00C11CDC">
            <w:pPr>
              <w:tabs>
                <w:tab w:val="left" w:pos="2382"/>
              </w:tabs>
              <w:jc w:val="center"/>
            </w:pPr>
            <w:r w:rsidRPr="009E0B9A">
              <w:t>від 20.07.2014 № 777</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numPr>
                <w:ilvl w:val="0"/>
                <w:numId w:val="17"/>
              </w:numPr>
              <w:tabs>
                <w:tab w:val="left" w:pos="318"/>
              </w:tabs>
              <w:ind w:hanging="538"/>
              <w:jc w:val="cente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both"/>
            </w:pPr>
            <w:r w:rsidRPr="009E0B9A">
              <w:t>Трудове навчання (підручник)</w:t>
            </w:r>
          </w:p>
        </w:tc>
        <w:tc>
          <w:tcPr>
            <w:tcW w:w="4317"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pPr>
            <w:r w:rsidRPr="009E0B9A">
              <w:t>Терещук Б.М. та інші</w:t>
            </w:r>
          </w:p>
        </w:tc>
        <w:tc>
          <w:tcPr>
            <w:tcW w:w="1084" w:type="dxa"/>
            <w:gridSpan w:val="1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8</w:t>
            </w:r>
          </w:p>
        </w:tc>
        <w:tc>
          <w:tcPr>
            <w:tcW w:w="1996"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Генеза</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Наказ МОНмолодьспорту</w:t>
            </w:r>
          </w:p>
          <w:p w:rsidR="006C6E75" w:rsidRPr="009E0B9A" w:rsidRDefault="006C6E75" w:rsidP="00C11CDC">
            <w:pPr>
              <w:jc w:val="center"/>
            </w:pPr>
            <w:r w:rsidRPr="009E0B9A">
              <w:t>від 26.04.11 № 375</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numPr>
                <w:ilvl w:val="0"/>
                <w:numId w:val="17"/>
              </w:numPr>
              <w:tabs>
                <w:tab w:val="left" w:pos="318"/>
              </w:tabs>
              <w:ind w:hanging="538"/>
              <w:jc w:val="cente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both"/>
            </w:pPr>
            <w:r w:rsidRPr="009E0B9A">
              <w:t>Трудове навчання (підручник)</w:t>
            </w:r>
          </w:p>
        </w:tc>
        <w:tc>
          <w:tcPr>
            <w:tcW w:w="4317"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pPr>
            <w:r w:rsidRPr="009E0B9A">
              <w:t xml:space="preserve">Мачача Т.С., Гнеденко О.П., </w:t>
            </w:r>
          </w:p>
          <w:p w:rsidR="006C6E75" w:rsidRPr="009E0B9A" w:rsidRDefault="006C6E75" w:rsidP="00C11CDC">
            <w:pPr>
              <w:widowControl w:val="0"/>
            </w:pPr>
            <w:r w:rsidRPr="009E0B9A">
              <w:t>Денисенко Л.І.</w:t>
            </w:r>
          </w:p>
        </w:tc>
        <w:tc>
          <w:tcPr>
            <w:tcW w:w="1084" w:type="dxa"/>
            <w:gridSpan w:val="1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8</w:t>
            </w:r>
          </w:p>
        </w:tc>
        <w:tc>
          <w:tcPr>
            <w:tcW w:w="1996"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Педагогічна думка</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Наказ МОНмолодьспорту</w:t>
            </w:r>
          </w:p>
          <w:p w:rsidR="006C6E75" w:rsidRPr="009E0B9A" w:rsidRDefault="006C6E75" w:rsidP="00C11CDC">
            <w:pPr>
              <w:jc w:val="center"/>
            </w:pPr>
            <w:r w:rsidRPr="009E0B9A">
              <w:t>від 26.04.2011 № 375</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numPr>
                <w:ilvl w:val="0"/>
                <w:numId w:val="17"/>
              </w:numPr>
              <w:tabs>
                <w:tab w:val="left" w:pos="318"/>
              </w:tabs>
              <w:ind w:hanging="538"/>
              <w:jc w:val="cente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both"/>
            </w:pPr>
            <w:r w:rsidRPr="009E0B9A">
              <w:t>Трудове навчання (підручник)</w:t>
            </w:r>
          </w:p>
        </w:tc>
        <w:tc>
          <w:tcPr>
            <w:tcW w:w="4317"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pPr>
            <w:r w:rsidRPr="009E0B9A">
              <w:t>Мадзігон В.М., Кондратюк Г.А. та інші</w:t>
            </w:r>
          </w:p>
        </w:tc>
        <w:tc>
          <w:tcPr>
            <w:tcW w:w="1084" w:type="dxa"/>
            <w:gridSpan w:val="1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8</w:t>
            </w:r>
          </w:p>
        </w:tc>
        <w:tc>
          <w:tcPr>
            <w:tcW w:w="1996"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Педагогічна думка</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Наказ МОНмолодьспорту</w:t>
            </w:r>
          </w:p>
          <w:p w:rsidR="006C6E75" w:rsidRPr="009E0B9A" w:rsidRDefault="006C6E75" w:rsidP="00C11CDC">
            <w:pPr>
              <w:jc w:val="center"/>
            </w:pPr>
            <w:r w:rsidRPr="009E0B9A">
              <w:t>від 26.04.2011 № 375</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numPr>
                <w:ilvl w:val="0"/>
                <w:numId w:val="17"/>
              </w:numPr>
              <w:tabs>
                <w:tab w:val="left" w:pos="318"/>
              </w:tabs>
              <w:ind w:hanging="538"/>
              <w:jc w:val="cente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both"/>
            </w:pPr>
            <w:r w:rsidRPr="009E0B9A">
              <w:t>Трудове навчання (технічні види праці) (підручник)</w:t>
            </w:r>
          </w:p>
        </w:tc>
        <w:tc>
          <w:tcPr>
            <w:tcW w:w="4317"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pPr>
            <w:r w:rsidRPr="009E0B9A">
              <w:t>Терещук Б.М., Загорний В.К.,</w:t>
            </w:r>
          </w:p>
          <w:p w:rsidR="006C6E75" w:rsidRPr="009E0B9A" w:rsidRDefault="006C6E75" w:rsidP="00C11CDC">
            <w:pPr>
              <w:widowControl w:val="0"/>
            </w:pPr>
            <w:r w:rsidRPr="009E0B9A">
              <w:t>Туташинський В.І.</w:t>
            </w:r>
          </w:p>
        </w:tc>
        <w:tc>
          <w:tcPr>
            <w:tcW w:w="1084" w:type="dxa"/>
            <w:gridSpan w:val="1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9</w:t>
            </w:r>
          </w:p>
        </w:tc>
        <w:tc>
          <w:tcPr>
            <w:tcW w:w="1996"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Генеза</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 xml:space="preserve">Наказ МОН </w:t>
            </w:r>
          </w:p>
          <w:p w:rsidR="006C6E75" w:rsidRPr="009E0B9A" w:rsidRDefault="006C6E75" w:rsidP="00C11CDC">
            <w:pPr>
              <w:jc w:val="center"/>
            </w:pPr>
            <w:r w:rsidRPr="009E0B9A">
              <w:t>від 02.02.2009 № 56</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numPr>
                <w:ilvl w:val="0"/>
                <w:numId w:val="17"/>
              </w:numPr>
              <w:tabs>
                <w:tab w:val="left" w:pos="318"/>
              </w:tabs>
              <w:ind w:hanging="538"/>
              <w:jc w:val="cente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both"/>
            </w:pPr>
            <w:r w:rsidRPr="009E0B9A">
              <w:t>Трудове навчання (технічні види праці) (підручник)</w:t>
            </w:r>
          </w:p>
        </w:tc>
        <w:tc>
          <w:tcPr>
            <w:tcW w:w="4317"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pPr>
            <w:r w:rsidRPr="009E0B9A">
              <w:t>Левченко Г.Є. та інші</w:t>
            </w:r>
          </w:p>
        </w:tc>
        <w:tc>
          <w:tcPr>
            <w:tcW w:w="1084" w:type="dxa"/>
            <w:gridSpan w:val="1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9</w:t>
            </w:r>
          </w:p>
        </w:tc>
        <w:tc>
          <w:tcPr>
            <w:tcW w:w="1996"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Педагогічна думка</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 xml:space="preserve">Наказ МОН </w:t>
            </w:r>
          </w:p>
          <w:p w:rsidR="006C6E75" w:rsidRPr="009E0B9A" w:rsidRDefault="006C6E75" w:rsidP="00C11CDC">
            <w:pPr>
              <w:jc w:val="center"/>
            </w:pPr>
            <w:r w:rsidRPr="009E0B9A">
              <w:t>від 02.02.2009 № 56</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numPr>
                <w:ilvl w:val="0"/>
                <w:numId w:val="17"/>
              </w:numPr>
              <w:tabs>
                <w:tab w:val="left" w:pos="318"/>
              </w:tabs>
              <w:ind w:hanging="538"/>
              <w:jc w:val="cente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both"/>
            </w:pPr>
            <w:r w:rsidRPr="009E0B9A">
              <w:t>Трудове навчання (обслуговуючі види праці) (підручник)</w:t>
            </w:r>
          </w:p>
        </w:tc>
        <w:tc>
          <w:tcPr>
            <w:tcW w:w="4317"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pPr>
            <w:r w:rsidRPr="009E0B9A">
              <w:t>Богданова С.І.</w:t>
            </w:r>
          </w:p>
        </w:tc>
        <w:tc>
          <w:tcPr>
            <w:tcW w:w="1084" w:type="dxa"/>
            <w:gridSpan w:val="1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9</w:t>
            </w:r>
          </w:p>
        </w:tc>
        <w:tc>
          <w:tcPr>
            <w:tcW w:w="1996"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Літера ЛТД</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Наказ МОН</w:t>
            </w:r>
          </w:p>
          <w:p w:rsidR="006C6E75" w:rsidRPr="009E0B9A" w:rsidRDefault="006C6E75" w:rsidP="00C11CDC">
            <w:pPr>
              <w:jc w:val="center"/>
            </w:pPr>
            <w:r w:rsidRPr="009E0B9A">
              <w:t>від 02.02.2009  № 56</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numPr>
                <w:ilvl w:val="0"/>
                <w:numId w:val="17"/>
              </w:numPr>
              <w:tabs>
                <w:tab w:val="left" w:pos="318"/>
              </w:tabs>
              <w:ind w:hanging="538"/>
              <w:jc w:val="cente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both"/>
            </w:pPr>
            <w:r w:rsidRPr="009E0B9A">
              <w:t>Трудове навчання (обслуговуючі види праці) (підручник)</w:t>
            </w:r>
          </w:p>
        </w:tc>
        <w:tc>
          <w:tcPr>
            <w:tcW w:w="4317"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pPr>
            <w:r w:rsidRPr="009E0B9A">
              <w:t xml:space="preserve">Гнеденко О.П., Мачача Т.С., </w:t>
            </w:r>
          </w:p>
          <w:p w:rsidR="006C6E75" w:rsidRPr="009E0B9A" w:rsidRDefault="006C6E75" w:rsidP="00C11CDC">
            <w:pPr>
              <w:widowControl w:val="0"/>
            </w:pPr>
            <w:r w:rsidRPr="009E0B9A">
              <w:t>Левченко Н.Г.</w:t>
            </w:r>
          </w:p>
        </w:tc>
        <w:tc>
          <w:tcPr>
            <w:tcW w:w="1084" w:type="dxa"/>
            <w:gridSpan w:val="1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9</w:t>
            </w:r>
          </w:p>
        </w:tc>
        <w:tc>
          <w:tcPr>
            <w:tcW w:w="1996"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Педагогічна думка</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Наказ МОН</w:t>
            </w:r>
          </w:p>
          <w:p w:rsidR="006C6E75" w:rsidRPr="009E0B9A" w:rsidRDefault="006C6E75" w:rsidP="00C11CDC">
            <w:pPr>
              <w:jc w:val="center"/>
            </w:pPr>
            <w:r w:rsidRPr="009E0B9A">
              <w:t xml:space="preserve"> від 02.02.2009 № 56</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numPr>
                <w:ilvl w:val="0"/>
                <w:numId w:val="17"/>
              </w:numPr>
              <w:tabs>
                <w:tab w:val="left" w:pos="318"/>
              </w:tabs>
              <w:ind w:hanging="538"/>
              <w:jc w:val="cente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both"/>
            </w:pPr>
            <w:r w:rsidRPr="009E0B9A">
              <w:t>Технології (рівень стандарту, академічний рівень) (підручник)</w:t>
            </w:r>
          </w:p>
        </w:tc>
        <w:tc>
          <w:tcPr>
            <w:tcW w:w="4317"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r w:rsidRPr="009E0B9A">
              <w:t>Коберник О.М. та інші</w:t>
            </w:r>
          </w:p>
        </w:tc>
        <w:tc>
          <w:tcPr>
            <w:tcW w:w="1084" w:type="dxa"/>
            <w:gridSpan w:val="1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10</w:t>
            </w:r>
          </w:p>
        </w:tc>
        <w:tc>
          <w:tcPr>
            <w:tcW w:w="1996"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Літера ЛТД</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 xml:space="preserve">Наказ МОН </w:t>
            </w:r>
          </w:p>
          <w:p w:rsidR="006C6E75" w:rsidRPr="009E0B9A" w:rsidRDefault="006C6E75" w:rsidP="00C11CDC">
            <w:pPr>
              <w:jc w:val="center"/>
            </w:pPr>
            <w:r w:rsidRPr="009E0B9A">
              <w:t>від 03.03.2010 № 177</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numPr>
                <w:ilvl w:val="0"/>
                <w:numId w:val="17"/>
              </w:numPr>
              <w:tabs>
                <w:tab w:val="left" w:pos="318"/>
              </w:tabs>
              <w:ind w:hanging="538"/>
              <w:jc w:val="cente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both"/>
            </w:pPr>
            <w:r w:rsidRPr="009E0B9A">
              <w:t>Технології. Основи дизайну (профільний рівень) (підручник)</w:t>
            </w:r>
          </w:p>
        </w:tc>
        <w:tc>
          <w:tcPr>
            <w:tcW w:w="4317"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r w:rsidRPr="009E0B9A">
              <w:t>Вдовченко В.В. та інші</w:t>
            </w:r>
          </w:p>
        </w:tc>
        <w:tc>
          <w:tcPr>
            <w:tcW w:w="1084" w:type="dxa"/>
            <w:gridSpan w:val="1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10</w:t>
            </w:r>
          </w:p>
        </w:tc>
        <w:tc>
          <w:tcPr>
            <w:tcW w:w="1996"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Педагогічна думка</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 xml:space="preserve">Наказ МОН </w:t>
            </w:r>
          </w:p>
          <w:p w:rsidR="006C6E75" w:rsidRPr="009E0B9A" w:rsidRDefault="006C6E75" w:rsidP="00C11CDC">
            <w:pPr>
              <w:jc w:val="center"/>
            </w:pPr>
            <w:r w:rsidRPr="009E0B9A">
              <w:t>від 03.03.2010 № 177</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numPr>
                <w:ilvl w:val="0"/>
                <w:numId w:val="17"/>
              </w:numPr>
              <w:tabs>
                <w:tab w:val="left" w:pos="318"/>
              </w:tabs>
              <w:ind w:hanging="538"/>
              <w:jc w:val="cente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both"/>
            </w:pPr>
            <w:r w:rsidRPr="009E0B9A">
              <w:t>Технології. Деревообробка (профільний рівень) (підручник)</w:t>
            </w:r>
          </w:p>
        </w:tc>
        <w:tc>
          <w:tcPr>
            <w:tcW w:w="4317" w:type="dxa"/>
            <w:gridSpan w:val="11"/>
            <w:tcBorders>
              <w:top w:val="single" w:sz="6" w:space="0" w:color="000000"/>
              <w:left w:val="single" w:sz="6" w:space="0" w:color="000000"/>
              <w:bottom w:val="single" w:sz="6" w:space="0" w:color="000000"/>
              <w:right w:val="single" w:sz="6" w:space="0" w:color="000000"/>
            </w:tcBorders>
            <w:shd w:val="clear" w:color="auto" w:fill="auto"/>
            <w:vAlign w:val="center"/>
          </w:tcPr>
          <w:p w:rsidR="006C6E75" w:rsidRPr="009E0B9A" w:rsidRDefault="006C6E75" w:rsidP="00C11CDC">
            <w:r w:rsidRPr="009E0B9A">
              <w:t xml:space="preserve">Тимків Б.М., Туранов Ю.О., </w:t>
            </w:r>
          </w:p>
          <w:p w:rsidR="006C6E75" w:rsidRPr="009E0B9A" w:rsidRDefault="006C6E75" w:rsidP="00C11CDC">
            <w:r w:rsidRPr="009E0B9A">
              <w:t>Понятишин В.В.</w:t>
            </w:r>
          </w:p>
        </w:tc>
        <w:tc>
          <w:tcPr>
            <w:tcW w:w="1084" w:type="dxa"/>
            <w:gridSpan w:val="1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10</w:t>
            </w:r>
          </w:p>
        </w:tc>
        <w:tc>
          <w:tcPr>
            <w:tcW w:w="1996"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Світ</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 xml:space="preserve">Наказ МОН </w:t>
            </w:r>
          </w:p>
          <w:p w:rsidR="006C6E75" w:rsidRPr="009E0B9A" w:rsidRDefault="006C6E75" w:rsidP="00C11CDC">
            <w:pPr>
              <w:jc w:val="center"/>
            </w:pPr>
            <w:r w:rsidRPr="009E0B9A">
              <w:t>від 03.03.2010 № 177</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numPr>
                <w:ilvl w:val="0"/>
                <w:numId w:val="17"/>
              </w:numPr>
              <w:tabs>
                <w:tab w:val="left" w:pos="318"/>
              </w:tabs>
              <w:ind w:hanging="538"/>
              <w:jc w:val="cente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both"/>
            </w:pPr>
            <w:r w:rsidRPr="009E0B9A">
              <w:t>Технології (рівень стандарту, академічний) (підручник)</w:t>
            </w:r>
          </w:p>
        </w:tc>
        <w:tc>
          <w:tcPr>
            <w:tcW w:w="4317"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both"/>
            </w:pPr>
            <w:r w:rsidRPr="009E0B9A">
              <w:t>Коберник О.М., Терещук А.І. та інші</w:t>
            </w:r>
          </w:p>
        </w:tc>
        <w:tc>
          <w:tcPr>
            <w:tcW w:w="1084" w:type="dxa"/>
            <w:gridSpan w:val="1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11</w:t>
            </w:r>
          </w:p>
        </w:tc>
        <w:tc>
          <w:tcPr>
            <w:tcW w:w="1996"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Літера ЛТД</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ind w:right="-108" w:hanging="108"/>
              <w:jc w:val="center"/>
            </w:pPr>
            <w:r w:rsidRPr="009E0B9A">
              <w:t xml:space="preserve">Наказ МОНмолодьспорту </w:t>
            </w:r>
          </w:p>
          <w:p w:rsidR="006C6E75" w:rsidRPr="009E0B9A" w:rsidRDefault="006C6E75" w:rsidP="00C11CDC">
            <w:pPr>
              <w:jc w:val="center"/>
            </w:pPr>
            <w:r w:rsidRPr="009E0B9A">
              <w:t>від 16.03.2011 № 235</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numPr>
                <w:ilvl w:val="0"/>
                <w:numId w:val="17"/>
              </w:numPr>
              <w:tabs>
                <w:tab w:val="left" w:pos="318"/>
              </w:tabs>
              <w:ind w:hanging="538"/>
              <w:jc w:val="cente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both"/>
            </w:pPr>
            <w:r w:rsidRPr="009E0B9A">
              <w:t>Технології (рівень стандарту, академічний) (підручник)</w:t>
            </w:r>
          </w:p>
        </w:tc>
        <w:tc>
          <w:tcPr>
            <w:tcW w:w="4317"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both"/>
            </w:pPr>
            <w:r w:rsidRPr="009E0B9A">
              <w:t>Мадзігон В.М., Тарара А.М. та інші</w:t>
            </w:r>
          </w:p>
        </w:tc>
        <w:tc>
          <w:tcPr>
            <w:tcW w:w="1084" w:type="dxa"/>
            <w:gridSpan w:val="1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11</w:t>
            </w:r>
          </w:p>
        </w:tc>
        <w:tc>
          <w:tcPr>
            <w:tcW w:w="1996"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Педагогічна думка</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ind w:right="-108" w:hanging="108"/>
              <w:jc w:val="center"/>
            </w:pPr>
            <w:r w:rsidRPr="009E0B9A">
              <w:t>Наказ МОНмолодьспорту</w:t>
            </w:r>
          </w:p>
          <w:p w:rsidR="006C6E75" w:rsidRPr="009E0B9A" w:rsidRDefault="006C6E75" w:rsidP="00C11CDC">
            <w:pPr>
              <w:jc w:val="center"/>
            </w:pPr>
            <w:r w:rsidRPr="009E0B9A">
              <w:t>від 16.03.2011 № 235</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numPr>
                <w:ilvl w:val="0"/>
                <w:numId w:val="17"/>
              </w:numPr>
              <w:tabs>
                <w:tab w:val="left" w:pos="318"/>
              </w:tabs>
              <w:ind w:hanging="538"/>
              <w:jc w:val="cente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both"/>
            </w:pPr>
            <w:r w:rsidRPr="009E0B9A">
              <w:t>Креслення (профільний рівень) (підручник)</w:t>
            </w:r>
          </w:p>
        </w:tc>
        <w:tc>
          <w:tcPr>
            <w:tcW w:w="4317"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r w:rsidRPr="009E0B9A">
              <w:t>Сидоренко В.К.</w:t>
            </w:r>
          </w:p>
        </w:tc>
        <w:tc>
          <w:tcPr>
            <w:tcW w:w="1084" w:type="dxa"/>
            <w:gridSpan w:val="1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11</w:t>
            </w:r>
          </w:p>
        </w:tc>
        <w:tc>
          <w:tcPr>
            <w:tcW w:w="1996"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Освіта</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ind w:right="-108" w:hanging="108"/>
              <w:jc w:val="center"/>
            </w:pPr>
            <w:r w:rsidRPr="009E0B9A">
              <w:t xml:space="preserve">Наказ МОНмолодьспорту </w:t>
            </w:r>
          </w:p>
          <w:p w:rsidR="006C6E75" w:rsidRPr="009E0B9A" w:rsidRDefault="006C6E75" w:rsidP="00C11CDC">
            <w:pPr>
              <w:jc w:val="center"/>
            </w:pPr>
            <w:r w:rsidRPr="009E0B9A">
              <w:t>від 16.03.2011 № 235</w:t>
            </w:r>
          </w:p>
        </w:tc>
      </w:tr>
      <w:tr w:rsidR="006C6E75" w:rsidRPr="009E0B9A" w:rsidTr="005E4CC8">
        <w:trPr>
          <w:gridAfter w:val="4"/>
          <w:wAfter w:w="9896" w:type="dxa"/>
          <w:cantSplit/>
          <w:trHeight w:val="246"/>
        </w:trPr>
        <w:tc>
          <w:tcPr>
            <w:tcW w:w="15482" w:type="dxa"/>
            <w:gridSpan w:val="5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rPr>
                <w:b/>
              </w:rPr>
              <w:t>Додаткові підручники і навчальні посібники</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numPr>
                <w:ilvl w:val="0"/>
                <w:numId w:val="17"/>
              </w:numPr>
              <w:tabs>
                <w:tab w:val="left" w:pos="318"/>
              </w:tabs>
              <w:ind w:hanging="612"/>
              <w:jc w:val="cente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spacing w:line="276" w:lineRule="auto"/>
              <w:jc w:val="both"/>
            </w:pPr>
            <w:r w:rsidRPr="009E0B9A">
              <w:t>Трудове навчання Технічна творчість. (експериментальний підручник)</w:t>
            </w:r>
          </w:p>
        </w:tc>
        <w:tc>
          <w:tcPr>
            <w:tcW w:w="4317"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spacing w:line="276" w:lineRule="auto"/>
            </w:pPr>
            <w:r w:rsidRPr="009E0B9A">
              <w:t>Дятленко С.М., Гащак В.М., Тарара А.М., Терещук Б.М., Ходзицька І.Ю.</w:t>
            </w:r>
          </w:p>
        </w:tc>
        <w:tc>
          <w:tcPr>
            <w:tcW w:w="1084" w:type="dxa"/>
            <w:gridSpan w:val="1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spacing w:line="276" w:lineRule="auto"/>
              <w:jc w:val="center"/>
            </w:pPr>
            <w:r w:rsidRPr="009E0B9A">
              <w:t>5</w:t>
            </w:r>
          </w:p>
        </w:tc>
        <w:tc>
          <w:tcPr>
            <w:tcW w:w="1996"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spacing w:line="276" w:lineRule="auto"/>
              <w:jc w:val="center"/>
            </w:pPr>
            <w:r w:rsidRPr="009E0B9A">
              <w:t>Інтелект України</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ind w:left="-103"/>
            </w:pPr>
            <w:r w:rsidRPr="009E0B9A">
              <w:t>Лист ІІТЗО від 27.01.2015</w:t>
            </w:r>
          </w:p>
          <w:p w:rsidR="006C6E75" w:rsidRPr="009E0B9A" w:rsidRDefault="006C6E75" w:rsidP="00C11CDC">
            <w:pPr>
              <w:spacing w:line="276" w:lineRule="auto"/>
              <w:jc w:val="center"/>
            </w:pPr>
            <w:r w:rsidRPr="009E0B9A">
              <w:t>№ 14.1/12-Г-8</w:t>
            </w:r>
            <w:r w:rsidRPr="009E0B9A">
              <w:rPr>
                <w:sz w:val="20"/>
                <w:szCs w:val="20"/>
              </w:rPr>
              <w:t xml:space="preserve"> </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numPr>
                <w:ilvl w:val="0"/>
                <w:numId w:val="17"/>
              </w:numPr>
              <w:tabs>
                <w:tab w:val="left" w:pos="318"/>
              </w:tabs>
              <w:ind w:hanging="612"/>
              <w:jc w:val="cente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pPr>
            <w:r w:rsidRPr="009E0B9A">
              <w:t>Робочий зошит з трудового навчання (для дівчат)</w:t>
            </w:r>
          </w:p>
        </w:tc>
        <w:tc>
          <w:tcPr>
            <w:tcW w:w="4317"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r w:rsidRPr="009E0B9A">
              <w:t>Мачача Т.С., Павх С.П.</w:t>
            </w:r>
          </w:p>
        </w:tc>
        <w:tc>
          <w:tcPr>
            <w:tcW w:w="1084" w:type="dxa"/>
            <w:gridSpan w:val="1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5</w:t>
            </w:r>
          </w:p>
        </w:tc>
        <w:tc>
          <w:tcPr>
            <w:tcW w:w="1996"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СИЦИЯ</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Лист ІІТЗО від 01.08.2013</w:t>
            </w:r>
          </w:p>
          <w:p w:rsidR="006C6E75" w:rsidRPr="009E0B9A" w:rsidRDefault="006C6E75" w:rsidP="00C11CDC">
            <w:pPr>
              <w:jc w:val="center"/>
            </w:pPr>
            <w:r w:rsidRPr="009E0B9A">
              <w:t>№ 14.1/12-Г-471</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numPr>
                <w:ilvl w:val="0"/>
                <w:numId w:val="17"/>
              </w:numPr>
              <w:tabs>
                <w:tab w:val="left" w:pos="318"/>
              </w:tabs>
              <w:ind w:hanging="612"/>
              <w:jc w:val="cente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pPr>
            <w:r w:rsidRPr="009E0B9A">
              <w:t>Робочий зошит з трудового навчання (для дівчат)</w:t>
            </w:r>
          </w:p>
        </w:tc>
        <w:tc>
          <w:tcPr>
            <w:tcW w:w="4317"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r w:rsidRPr="009E0B9A">
              <w:t>Ходзицька І.Ю., Павич Н.М., Горобець О.В., Безносюк О.І.</w:t>
            </w:r>
          </w:p>
        </w:tc>
        <w:tc>
          <w:tcPr>
            <w:tcW w:w="1084" w:type="dxa"/>
            <w:gridSpan w:val="1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5</w:t>
            </w:r>
          </w:p>
        </w:tc>
        <w:tc>
          <w:tcPr>
            <w:tcW w:w="1996"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Аксіома</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Лист ІІТЗО від 19.02.2015</w:t>
            </w:r>
          </w:p>
          <w:p w:rsidR="006C6E75" w:rsidRPr="009E0B9A" w:rsidRDefault="006C6E75" w:rsidP="00C11CDC">
            <w:pPr>
              <w:jc w:val="center"/>
            </w:pPr>
            <w:r w:rsidRPr="009E0B9A">
              <w:t>№ 14.1/12-Г-51</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numPr>
                <w:ilvl w:val="0"/>
                <w:numId w:val="17"/>
              </w:numPr>
              <w:tabs>
                <w:tab w:val="left" w:pos="318"/>
              </w:tabs>
              <w:ind w:hanging="612"/>
              <w:jc w:val="cente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both"/>
            </w:pPr>
            <w:r w:rsidRPr="009E0B9A">
              <w:t>Трудове навчання. Робочий зошит (хлопці)</w:t>
            </w:r>
          </w:p>
        </w:tc>
        <w:tc>
          <w:tcPr>
            <w:tcW w:w="4317"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r w:rsidRPr="009E0B9A">
              <w:t>Терещук Б.М., Загорний В.К.</w:t>
            </w:r>
          </w:p>
        </w:tc>
        <w:tc>
          <w:tcPr>
            <w:tcW w:w="1084" w:type="dxa"/>
            <w:gridSpan w:val="1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5</w:t>
            </w:r>
          </w:p>
        </w:tc>
        <w:tc>
          <w:tcPr>
            <w:tcW w:w="1996"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Генеза</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Лист ІІТЗО від 10.12.2012</w:t>
            </w:r>
          </w:p>
          <w:p w:rsidR="006C6E75" w:rsidRPr="009E0B9A" w:rsidRDefault="006C6E75" w:rsidP="00C11CDC">
            <w:pPr>
              <w:jc w:val="center"/>
            </w:pPr>
            <w:r w:rsidRPr="009E0B9A">
              <w:t>№ 14.1/12-Г-396</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numPr>
                <w:ilvl w:val="0"/>
                <w:numId w:val="17"/>
              </w:numPr>
              <w:tabs>
                <w:tab w:val="left" w:pos="318"/>
              </w:tabs>
              <w:ind w:hanging="612"/>
              <w:jc w:val="cente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both"/>
            </w:pPr>
            <w:r w:rsidRPr="009E0B9A">
              <w:t>Технології (технічні види праці, варіативна частина навчальних планів) (підручник)</w:t>
            </w:r>
          </w:p>
        </w:tc>
        <w:tc>
          <w:tcPr>
            <w:tcW w:w="4317"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pPr>
            <w:r w:rsidRPr="009E0B9A">
              <w:t xml:space="preserve">Тарара А.М., Туташинський В.І., </w:t>
            </w:r>
          </w:p>
          <w:p w:rsidR="006C6E75" w:rsidRPr="009E0B9A" w:rsidRDefault="006C6E75" w:rsidP="00C11CDC">
            <w:pPr>
              <w:widowControl w:val="0"/>
            </w:pPr>
            <w:r w:rsidRPr="009E0B9A">
              <w:t>Терещук Б.М., Тименко В.П.</w:t>
            </w:r>
          </w:p>
        </w:tc>
        <w:tc>
          <w:tcPr>
            <w:tcW w:w="1084" w:type="dxa"/>
            <w:gridSpan w:val="1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5</w:t>
            </w:r>
          </w:p>
        </w:tc>
        <w:tc>
          <w:tcPr>
            <w:tcW w:w="1996"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rPr>
                <w:sz w:val="22"/>
                <w:szCs w:val="22"/>
              </w:rPr>
            </w:pPr>
            <w:r w:rsidRPr="009E0B9A">
              <w:rPr>
                <w:sz w:val="22"/>
                <w:szCs w:val="22"/>
              </w:rPr>
              <w:t>Інститут педагогіки НАПН України</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Лист ІІТЗО від 28.02 2014 №14.1/12-Г-253</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numPr>
                <w:ilvl w:val="0"/>
                <w:numId w:val="17"/>
              </w:numPr>
              <w:tabs>
                <w:tab w:val="left" w:pos="318"/>
              </w:tabs>
              <w:ind w:hanging="612"/>
              <w:jc w:val="cente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both"/>
            </w:pPr>
            <w:r w:rsidRPr="009E0B9A">
              <w:t>Усі уроки трудового навчання. 5 клас (дівчата). Інваріантний модуль.</w:t>
            </w:r>
          </w:p>
        </w:tc>
        <w:tc>
          <w:tcPr>
            <w:tcW w:w="4317"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pPr>
            <w:r w:rsidRPr="009E0B9A">
              <w:t xml:space="preserve">Чемшит В.П.,Ляшенко С.В., Козуб Л.А. </w:t>
            </w:r>
          </w:p>
        </w:tc>
        <w:tc>
          <w:tcPr>
            <w:tcW w:w="1084" w:type="dxa"/>
            <w:gridSpan w:val="1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5</w:t>
            </w:r>
          </w:p>
        </w:tc>
        <w:tc>
          <w:tcPr>
            <w:tcW w:w="1996"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rPr>
                <w:sz w:val="22"/>
                <w:szCs w:val="22"/>
              </w:rPr>
            </w:pPr>
            <w:r w:rsidRPr="009E0B9A">
              <w:rPr>
                <w:sz w:val="22"/>
                <w:szCs w:val="22"/>
              </w:rPr>
              <w:t>Полтавський ОІППО імені Остроградського</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Лист ІІТЗО від 19.02.2015</w:t>
            </w:r>
          </w:p>
          <w:p w:rsidR="006C6E75" w:rsidRPr="009E0B9A" w:rsidRDefault="006C6E75" w:rsidP="00C11CDC">
            <w:pPr>
              <w:widowControl w:val="0"/>
              <w:jc w:val="center"/>
            </w:pPr>
            <w:r w:rsidRPr="009E0B9A">
              <w:t>№ 14.1/12-Г-49</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numPr>
                <w:ilvl w:val="0"/>
                <w:numId w:val="17"/>
              </w:numPr>
              <w:tabs>
                <w:tab w:val="left" w:pos="318"/>
              </w:tabs>
              <w:ind w:hanging="612"/>
              <w:jc w:val="cente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both"/>
            </w:pPr>
            <w:r w:rsidRPr="009E0B9A">
              <w:t>Трудове навчання. 5 клас. Універсальний комплект. Тематична атестація. Практичні роботи + творчі проекти»</w:t>
            </w:r>
          </w:p>
        </w:tc>
        <w:tc>
          <w:tcPr>
            <w:tcW w:w="4317"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r w:rsidRPr="009E0B9A">
              <w:t xml:space="preserve">Дятленко С.М., Терещук Б.М., </w:t>
            </w:r>
          </w:p>
          <w:p w:rsidR="006C6E75" w:rsidRPr="009E0B9A" w:rsidRDefault="006C6E75" w:rsidP="00C11CDC">
            <w:r w:rsidRPr="009E0B9A">
              <w:t>Гащак В.М., Ходзицька І.Ю.</w:t>
            </w:r>
          </w:p>
        </w:tc>
        <w:tc>
          <w:tcPr>
            <w:tcW w:w="1084" w:type="dxa"/>
            <w:gridSpan w:val="1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5</w:t>
            </w:r>
          </w:p>
        </w:tc>
        <w:tc>
          <w:tcPr>
            <w:tcW w:w="1996"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Інтелект України</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Лист ІІТЗО від 12.02.2015</w:t>
            </w:r>
          </w:p>
          <w:p w:rsidR="006C6E75" w:rsidRPr="009E0B9A" w:rsidRDefault="006C6E75" w:rsidP="00C11CDC">
            <w:pPr>
              <w:jc w:val="center"/>
            </w:pPr>
            <w:r w:rsidRPr="009E0B9A">
              <w:t>№ 14.1/12-Г-39</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numPr>
                <w:ilvl w:val="0"/>
                <w:numId w:val="17"/>
              </w:numPr>
              <w:tabs>
                <w:tab w:val="left" w:pos="318"/>
              </w:tabs>
              <w:ind w:hanging="612"/>
              <w:jc w:val="cente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spacing w:line="276" w:lineRule="auto"/>
              <w:jc w:val="both"/>
            </w:pPr>
            <w:r w:rsidRPr="009E0B9A">
              <w:t>Навчальний посібник. Технологія побутової діяльності.5 клас</w:t>
            </w:r>
          </w:p>
        </w:tc>
        <w:tc>
          <w:tcPr>
            <w:tcW w:w="4317"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spacing w:line="276" w:lineRule="auto"/>
            </w:pPr>
            <w:r w:rsidRPr="009E0B9A">
              <w:t>Упорядник Боринець Н.І., Рак Л.М.</w:t>
            </w:r>
          </w:p>
        </w:tc>
        <w:tc>
          <w:tcPr>
            <w:tcW w:w="1084" w:type="dxa"/>
            <w:gridSpan w:val="1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spacing w:line="276" w:lineRule="auto"/>
              <w:jc w:val="center"/>
            </w:pPr>
            <w:r w:rsidRPr="009E0B9A">
              <w:t>5</w:t>
            </w:r>
          </w:p>
        </w:tc>
        <w:tc>
          <w:tcPr>
            <w:tcW w:w="1996"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spacing w:line="276" w:lineRule="auto"/>
              <w:jc w:val="center"/>
            </w:pPr>
            <w:r w:rsidRPr="009E0B9A">
              <w:t>Шкільний світ</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Лист ІІТЗО від 25.06.2015</w:t>
            </w:r>
          </w:p>
          <w:p w:rsidR="006C6E75" w:rsidRPr="009E0B9A" w:rsidRDefault="006C6E75" w:rsidP="00C11CDC">
            <w:pPr>
              <w:jc w:val="center"/>
            </w:pPr>
            <w:r w:rsidRPr="009E0B9A">
              <w:t>№ 14.1/12-Г-666</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numPr>
                <w:ilvl w:val="0"/>
                <w:numId w:val="17"/>
              </w:numPr>
              <w:tabs>
                <w:tab w:val="left" w:pos="318"/>
              </w:tabs>
              <w:ind w:hanging="612"/>
              <w:jc w:val="cente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ind w:hanging="41"/>
              <w:jc w:val="both"/>
            </w:pPr>
            <w:r w:rsidRPr="009E0B9A">
              <w:t>Трудове навчання. Робочий зошит. Творчий проект. 5-6 клас</w:t>
            </w:r>
          </w:p>
        </w:tc>
        <w:tc>
          <w:tcPr>
            <w:tcW w:w="4317"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pPr>
            <w:r w:rsidRPr="009E0B9A">
              <w:t>Гаврилюк Г.М., Стрижова Т.В.</w:t>
            </w:r>
          </w:p>
        </w:tc>
        <w:tc>
          <w:tcPr>
            <w:tcW w:w="1084" w:type="dxa"/>
            <w:gridSpan w:val="1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5-6</w:t>
            </w:r>
          </w:p>
        </w:tc>
        <w:tc>
          <w:tcPr>
            <w:tcW w:w="1996"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Основа</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Лист ІІТЗО від 30.03.2015</w:t>
            </w:r>
          </w:p>
          <w:p w:rsidR="006C6E75" w:rsidRPr="009E0B9A" w:rsidRDefault="006C6E75" w:rsidP="00C11CDC">
            <w:pPr>
              <w:widowControl w:val="0"/>
              <w:jc w:val="center"/>
            </w:pPr>
            <w:r w:rsidRPr="009E0B9A">
              <w:t>№ 1.4/18-Г-177</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numPr>
                <w:ilvl w:val="0"/>
                <w:numId w:val="17"/>
              </w:numPr>
              <w:tabs>
                <w:tab w:val="left" w:pos="318"/>
              </w:tabs>
              <w:ind w:hanging="612"/>
              <w:jc w:val="cente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spacing w:line="276" w:lineRule="auto"/>
              <w:jc w:val="both"/>
            </w:pPr>
            <w:r w:rsidRPr="009E0B9A">
              <w:t>Трудове навчання Технічна творчість. Експериментальний підручник</w:t>
            </w:r>
          </w:p>
        </w:tc>
        <w:tc>
          <w:tcPr>
            <w:tcW w:w="4317"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spacing w:line="276" w:lineRule="auto"/>
            </w:pPr>
            <w:r w:rsidRPr="009E0B9A">
              <w:t xml:space="preserve">Дятленко С.М., Гащак В.М., </w:t>
            </w:r>
          </w:p>
          <w:p w:rsidR="006C6E75" w:rsidRPr="009E0B9A" w:rsidRDefault="006C6E75" w:rsidP="00C11CDC">
            <w:pPr>
              <w:widowControl w:val="0"/>
              <w:spacing w:line="276" w:lineRule="auto"/>
            </w:pPr>
            <w:r w:rsidRPr="009E0B9A">
              <w:t xml:space="preserve">Тарара А.М., Терещук Б.М., </w:t>
            </w:r>
          </w:p>
          <w:p w:rsidR="006C6E75" w:rsidRPr="009E0B9A" w:rsidRDefault="006C6E75" w:rsidP="00C11CDC">
            <w:pPr>
              <w:widowControl w:val="0"/>
              <w:spacing w:line="276" w:lineRule="auto"/>
            </w:pPr>
            <w:r w:rsidRPr="009E0B9A">
              <w:t>Ходзицька І.Ю.</w:t>
            </w:r>
          </w:p>
        </w:tc>
        <w:tc>
          <w:tcPr>
            <w:tcW w:w="1084" w:type="dxa"/>
            <w:gridSpan w:val="1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spacing w:line="276" w:lineRule="auto"/>
              <w:jc w:val="center"/>
            </w:pPr>
            <w:r w:rsidRPr="009E0B9A">
              <w:t>6</w:t>
            </w:r>
          </w:p>
        </w:tc>
        <w:tc>
          <w:tcPr>
            <w:tcW w:w="1996"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spacing w:line="276" w:lineRule="auto"/>
              <w:jc w:val="center"/>
            </w:pPr>
            <w:r w:rsidRPr="009E0B9A">
              <w:t>Інтелект України</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Лист ІІТЗО від 12.02.2015</w:t>
            </w:r>
          </w:p>
          <w:p w:rsidR="006C6E75" w:rsidRPr="009E0B9A" w:rsidRDefault="006C6E75" w:rsidP="00C11CDC">
            <w:pPr>
              <w:spacing w:line="276" w:lineRule="auto"/>
              <w:jc w:val="center"/>
            </w:pPr>
            <w:r w:rsidRPr="009E0B9A">
              <w:t>№ 14.1/12-Г-40</w:t>
            </w:r>
            <w:r w:rsidRPr="009E0B9A">
              <w:rPr>
                <w:sz w:val="20"/>
                <w:szCs w:val="20"/>
              </w:rPr>
              <w:t xml:space="preserve"> </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numPr>
                <w:ilvl w:val="0"/>
                <w:numId w:val="17"/>
              </w:numPr>
              <w:tabs>
                <w:tab w:val="left" w:pos="318"/>
              </w:tabs>
              <w:ind w:hanging="612"/>
              <w:jc w:val="cente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both"/>
            </w:pPr>
            <w:r w:rsidRPr="009E0B9A">
              <w:t>Трудове навчання. Робочий зошит  (хлопці)</w:t>
            </w:r>
          </w:p>
        </w:tc>
        <w:tc>
          <w:tcPr>
            <w:tcW w:w="4317"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pPr>
            <w:r w:rsidRPr="009E0B9A">
              <w:t>Терещук Б.М., Дятленко С.М.,</w:t>
            </w:r>
          </w:p>
          <w:p w:rsidR="006C6E75" w:rsidRPr="009E0B9A" w:rsidRDefault="006C6E75" w:rsidP="00C11CDC">
            <w:r w:rsidRPr="009E0B9A">
              <w:t xml:space="preserve"> Гащак В.М., Лещук Р.М..</w:t>
            </w:r>
          </w:p>
        </w:tc>
        <w:tc>
          <w:tcPr>
            <w:tcW w:w="1084" w:type="dxa"/>
            <w:gridSpan w:val="1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6</w:t>
            </w:r>
          </w:p>
        </w:tc>
        <w:tc>
          <w:tcPr>
            <w:tcW w:w="1996"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Генеза</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Лист ІІТЗО від 04.07.2013</w:t>
            </w:r>
          </w:p>
          <w:p w:rsidR="006C6E75" w:rsidRPr="009E0B9A" w:rsidRDefault="006C6E75" w:rsidP="00C11CDC">
            <w:pPr>
              <w:jc w:val="center"/>
            </w:pPr>
            <w:r w:rsidRPr="009E0B9A">
              <w:t>№ 14.1/12-Г-268</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numPr>
                <w:ilvl w:val="0"/>
                <w:numId w:val="17"/>
              </w:numPr>
              <w:tabs>
                <w:tab w:val="left" w:pos="318"/>
              </w:tabs>
              <w:ind w:hanging="612"/>
              <w:jc w:val="cente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pPr>
            <w:r w:rsidRPr="009E0B9A">
              <w:t>Робочий зошит з трудового навчання (для дівчат)</w:t>
            </w:r>
          </w:p>
        </w:tc>
        <w:tc>
          <w:tcPr>
            <w:tcW w:w="4317"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r w:rsidRPr="009E0B9A">
              <w:t>Мачача Т.С., Титаренко В.П.</w:t>
            </w:r>
          </w:p>
        </w:tc>
        <w:tc>
          <w:tcPr>
            <w:tcW w:w="1084" w:type="dxa"/>
            <w:gridSpan w:val="1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6</w:t>
            </w:r>
          </w:p>
        </w:tc>
        <w:tc>
          <w:tcPr>
            <w:tcW w:w="1996"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СИЦИЯ</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Лист ІІТЗО від 19.02.2015</w:t>
            </w:r>
          </w:p>
          <w:p w:rsidR="006C6E75" w:rsidRPr="009E0B9A" w:rsidRDefault="006C6E75" w:rsidP="00C11CDC">
            <w:pPr>
              <w:jc w:val="center"/>
            </w:pPr>
            <w:r w:rsidRPr="009E0B9A">
              <w:t>№ 14.1/12-Г-52</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numPr>
                <w:ilvl w:val="0"/>
                <w:numId w:val="17"/>
              </w:numPr>
              <w:tabs>
                <w:tab w:val="left" w:pos="318"/>
              </w:tabs>
              <w:ind w:hanging="612"/>
              <w:jc w:val="cente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both"/>
            </w:pPr>
            <w:r w:rsidRPr="009E0B9A">
              <w:t>Трудове навчання. 6 клас. Універсальний комплект. Тематична атестація. Практичні роботи + творчі проекти»</w:t>
            </w:r>
          </w:p>
        </w:tc>
        <w:tc>
          <w:tcPr>
            <w:tcW w:w="4317"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r w:rsidRPr="009E0B9A">
              <w:t>Дятленко С.М., Гащак В.М., Терещук Б.М., Ходзицька І.Ю.</w:t>
            </w:r>
          </w:p>
        </w:tc>
        <w:tc>
          <w:tcPr>
            <w:tcW w:w="1084" w:type="dxa"/>
            <w:gridSpan w:val="1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6</w:t>
            </w:r>
          </w:p>
        </w:tc>
        <w:tc>
          <w:tcPr>
            <w:tcW w:w="1996"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Інтелект України</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6C6E75" w:rsidRPr="009E0B9A" w:rsidRDefault="006C6E75" w:rsidP="00C11CDC">
            <w:pPr>
              <w:jc w:val="center"/>
            </w:pPr>
            <w:r w:rsidRPr="009E0B9A">
              <w:t>Лист ІІТЗО від 12.02.2015</w:t>
            </w:r>
          </w:p>
          <w:p w:rsidR="006C6E75" w:rsidRPr="009E0B9A" w:rsidRDefault="006C6E75" w:rsidP="00C11CDC">
            <w:pPr>
              <w:jc w:val="center"/>
            </w:pPr>
            <w:r w:rsidRPr="009E0B9A">
              <w:t>№ 14.1/12-Г-42</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numPr>
                <w:ilvl w:val="0"/>
                <w:numId w:val="17"/>
              </w:numPr>
              <w:tabs>
                <w:tab w:val="left" w:pos="318"/>
              </w:tabs>
              <w:ind w:hanging="612"/>
              <w:jc w:val="cente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spacing w:line="276" w:lineRule="auto"/>
              <w:jc w:val="both"/>
            </w:pPr>
            <w:r w:rsidRPr="009E0B9A">
              <w:t>Навчальний посібник. Технологія побутової діяльності.6 клас</w:t>
            </w:r>
          </w:p>
        </w:tc>
        <w:tc>
          <w:tcPr>
            <w:tcW w:w="4317"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spacing w:line="276" w:lineRule="auto"/>
            </w:pPr>
            <w:r w:rsidRPr="009E0B9A">
              <w:t>Упорядник Боринець Н.І., Рак Л.М.</w:t>
            </w:r>
          </w:p>
        </w:tc>
        <w:tc>
          <w:tcPr>
            <w:tcW w:w="1084" w:type="dxa"/>
            <w:gridSpan w:val="1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spacing w:line="276" w:lineRule="auto"/>
              <w:jc w:val="center"/>
            </w:pPr>
            <w:r w:rsidRPr="009E0B9A">
              <w:t>6</w:t>
            </w:r>
          </w:p>
        </w:tc>
        <w:tc>
          <w:tcPr>
            <w:tcW w:w="1996"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spacing w:line="276" w:lineRule="auto"/>
              <w:jc w:val="center"/>
            </w:pPr>
            <w:r w:rsidRPr="009E0B9A">
              <w:t>Шкільний світ</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6C6E75" w:rsidRPr="009E0B9A" w:rsidRDefault="006C6E75" w:rsidP="00C11CDC">
            <w:pPr>
              <w:jc w:val="center"/>
            </w:pPr>
            <w:r w:rsidRPr="009E0B9A">
              <w:t>Лист ІІТЗО від 25.06.2015</w:t>
            </w:r>
          </w:p>
          <w:p w:rsidR="006C6E75" w:rsidRPr="009E0B9A" w:rsidRDefault="006C6E75" w:rsidP="00C11CDC">
            <w:pPr>
              <w:jc w:val="center"/>
            </w:pPr>
            <w:r w:rsidRPr="009E0B9A">
              <w:t>№ 14.1/12-Г-667</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numPr>
                <w:ilvl w:val="0"/>
                <w:numId w:val="17"/>
              </w:numPr>
              <w:tabs>
                <w:tab w:val="left" w:pos="318"/>
              </w:tabs>
              <w:ind w:hanging="612"/>
              <w:jc w:val="cente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ind w:hanging="41"/>
              <w:jc w:val="both"/>
            </w:pPr>
            <w:r w:rsidRPr="009E0B9A">
              <w:t>Інструкційні картки. Трудове навчання (обслуговуючі види праці)</w:t>
            </w:r>
          </w:p>
        </w:tc>
        <w:tc>
          <w:tcPr>
            <w:tcW w:w="4317"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pPr>
            <w:r w:rsidRPr="009E0B9A">
              <w:t>Тормишева Г.В.</w:t>
            </w:r>
          </w:p>
        </w:tc>
        <w:tc>
          <w:tcPr>
            <w:tcW w:w="1084" w:type="dxa"/>
            <w:gridSpan w:val="1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7</w:t>
            </w:r>
          </w:p>
        </w:tc>
        <w:tc>
          <w:tcPr>
            <w:tcW w:w="1996"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Ранок</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6C6E75" w:rsidRPr="009E0B9A" w:rsidRDefault="006C6E75" w:rsidP="00C11CDC">
            <w:pPr>
              <w:widowControl w:val="0"/>
              <w:jc w:val="center"/>
            </w:pPr>
            <w:r w:rsidRPr="009E0B9A">
              <w:t>Лист ІІТЗО від 25.11.2011</w:t>
            </w:r>
          </w:p>
          <w:p w:rsidR="006C6E75" w:rsidRPr="009E0B9A" w:rsidRDefault="006C6E75" w:rsidP="00C11CDC">
            <w:pPr>
              <w:jc w:val="center"/>
              <w:rPr>
                <w:shd w:val="clear" w:color="auto" w:fill="FFFF00"/>
              </w:rPr>
            </w:pPr>
            <w:r w:rsidRPr="009E0B9A">
              <w:t>№ 1.4/18-Г-804</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numPr>
                <w:ilvl w:val="0"/>
                <w:numId w:val="17"/>
              </w:numPr>
              <w:tabs>
                <w:tab w:val="left" w:pos="318"/>
              </w:tabs>
              <w:ind w:hanging="612"/>
              <w:jc w:val="cente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spacing w:line="276" w:lineRule="auto"/>
              <w:jc w:val="both"/>
            </w:pPr>
            <w:r w:rsidRPr="009E0B9A">
              <w:t>Трудове навчання 7 клас.. Універсальний комплект. Тематична атестація. Практичні роботи + творчі проекти (робочий зошит для хлопців</w:t>
            </w:r>
          </w:p>
        </w:tc>
        <w:tc>
          <w:tcPr>
            <w:tcW w:w="4317"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spacing w:line="276" w:lineRule="auto"/>
            </w:pPr>
            <w:r w:rsidRPr="009E0B9A">
              <w:t xml:space="preserve">Терещук Б.М., Дятленко С.М., </w:t>
            </w:r>
          </w:p>
          <w:p w:rsidR="006C6E75" w:rsidRPr="009E0B9A" w:rsidRDefault="006C6E75" w:rsidP="00C11CDC">
            <w:pPr>
              <w:widowControl w:val="0"/>
              <w:spacing w:line="276" w:lineRule="auto"/>
            </w:pPr>
            <w:r w:rsidRPr="009E0B9A">
              <w:t>Гащак В.М., Лещук Р.М.</w:t>
            </w:r>
          </w:p>
        </w:tc>
        <w:tc>
          <w:tcPr>
            <w:tcW w:w="1084" w:type="dxa"/>
            <w:gridSpan w:val="1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spacing w:line="276" w:lineRule="auto"/>
              <w:jc w:val="center"/>
            </w:pPr>
            <w:r w:rsidRPr="009E0B9A">
              <w:t>7</w:t>
            </w:r>
          </w:p>
        </w:tc>
        <w:tc>
          <w:tcPr>
            <w:tcW w:w="1996"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spacing w:line="276" w:lineRule="auto"/>
              <w:jc w:val="center"/>
            </w:pPr>
            <w:r w:rsidRPr="009E0B9A">
              <w:t>Генеза</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6C6E75" w:rsidRPr="009E0B9A" w:rsidRDefault="006C6E75" w:rsidP="00C11CDC">
            <w:pPr>
              <w:jc w:val="center"/>
            </w:pPr>
            <w:r w:rsidRPr="009E0B9A">
              <w:t>Лист ІІТЗО від 29.12.2014</w:t>
            </w:r>
          </w:p>
          <w:p w:rsidR="006C6E75" w:rsidRPr="009E0B9A" w:rsidRDefault="006C6E75" w:rsidP="00C11CDC">
            <w:pPr>
              <w:spacing w:line="276" w:lineRule="auto"/>
              <w:jc w:val="center"/>
            </w:pPr>
            <w:r w:rsidRPr="009E0B9A">
              <w:t>№ 14.1/12-Г-1888</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numPr>
                <w:ilvl w:val="0"/>
                <w:numId w:val="17"/>
              </w:numPr>
              <w:tabs>
                <w:tab w:val="left" w:pos="318"/>
              </w:tabs>
              <w:ind w:hanging="612"/>
              <w:jc w:val="cente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spacing w:line="276" w:lineRule="auto"/>
              <w:jc w:val="both"/>
            </w:pPr>
            <w:r w:rsidRPr="009E0B9A">
              <w:t>Навчальний посібник. Технологія побутової діяльності.7 клас</w:t>
            </w:r>
          </w:p>
        </w:tc>
        <w:tc>
          <w:tcPr>
            <w:tcW w:w="4317"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spacing w:line="276" w:lineRule="auto"/>
            </w:pPr>
            <w:r w:rsidRPr="009E0B9A">
              <w:t>Упорядник Боринець Н.І., Рак Л.М.</w:t>
            </w:r>
          </w:p>
        </w:tc>
        <w:tc>
          <w:tcPr>
            <w:tcW w:w="1084" w:type="dxa"/>
            <w:gridSpan w:val="1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spacing w:line="276" w:lineRule="auto"/>
              <w:jc w:val="center"/>
            </w:pPr>
            <w:r w:rsidRPr="009E0B9A">
              <w:t>7</w:t>
            </w:r>
          </w:p>
        </w:tc>
        <w:tc>
          <w:tcPr>
            <w:tcW w:w="1996"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spacing w:line="276" w:lineRule="auto"/>
              <w:jc w:val="center"/>
            </w:pPr>
            <w:r w:rsidRPr="009E0B9A">
              <w:t>Шкільний світ</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6C6E75" w:rsidRPr="009E0B9A" w:rsidRDefault="006C6E75" w:rsidP="00C11CDC">
            <w:pPr>
              <w:jc w:val="center"/>
            </w:pPr>
            <w:r w:rsidRPr="009E0B9A">
              <w:t>Лист ІІТЗО від 25.06.2015</w:t>
            </w:r>
          </w:p>
          <w:p w:rsidR="006C6E75" w:rsidRPr="009E0B9A" w:rsidRDefault="006C6E75" w:rsidP="00C11CDC">
            <w:pPr>
              <w:jc w:val="center"/>
            </w:pPr>
            <w:r w:rsidRPr="009E0B9A">
              <w:t>№ 14.1/12-Г-668</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numPr>
                <w:ilvl w:val="0"/>
                <w:numId w:val="17"/>
              </w:numPr>
              <w:tabs>
                <w:tab w:val="left" w:pos="318"/>
              </w:tabs>
              <w:ind w:hanging="612"/>
              <w:jc w:val="cente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ind w:hanging="41"/>
              <w:jc w:val="both"/>
            </w:pPr>
            <w:r w:rsidRPr="009E0B9A">
              <w:t>Трудове навчання. Робочий зошит. Творчий проект. 7-8 клас</w:t>
            </w:r>
          </w:p>
        </w:tc>
        <w:tc>
          <w:tcPr>
            <w:tcW w:w="4317"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pPr>
            <w:r w:rsidRPr="009E0B9A">
              <w:t>Гаврилюк Г.М., Стрижова Т.В.</w:t>
            </w:r>
          </w:p>
        </w:tc>
        <w:tc>
          <w:tcPr>
            <w:tcW w:w="1084" w:type="dxa"/>
            <w:gridSpan w:val="1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7-8</w:t>
            </w:r>
          </w:p>
        </w:tc>
        <w:tc>
          <w:tcPr>
            <w:tcW w:w="1996"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Основа</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6C6E75" w:rsidRPr="009E0B9A" w:rsidRDefault="006C6E75" w:rsidP="00C11CDC">
            <w:pPr>
              <w:widowControl w:val="0"/>
              <w:jc w:val="center"/>
            </w:pPr>
            <w:r w:rsidRPr="009E0B9A">
              <w:t>Лист ІІТЗО від 30.03.2015</w:t>
            </w:r>
          </w:p>
          <w:p w:rsidR="006C6E75" w:rsidRPr="009E0B9A" w:rsidRDefault="006C6E75" w:rsidP="00C11CDC">
            <w:pPr>
              <w:widowControl w:val="0"/>
              <w:jc w:val="center"/>
            </w:pPr>
            <w:r w:rsidRPr="009E0B9A">
              <w:t>№ 1.4/18-Г-178</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numPr>
                <w:ilvl w:val="0"/>
                <w:numId w:val="17"/>
              </w:numPr>
              <w:tabs>
                <w:tab w:val="left" w:pos="318"/>
              </w:tabs>
              <w:ind w:hanging="612"/>
              <w:jc w:val="cente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both"/>
            </w:pPr>
            <w:r w:rsidRPr="009E0B9A">
              <w:t>Творчі проекти на уроках трудового навчання (навчальний посібник)</w:t>
            </w:r>
          </w:p>
        </w:tc>
        <w:tc>
          <w:tcPr>
            <w:tcW w:w="4317"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r w:rsidRPr="009E0B9A">
              <w:t>упорядники Рак Л.М. та  інші</w:t>
            </w:r>
          </w:p>
        </w:tc>
        <w:tc>
          <w:tcPr>
            <w:tcW w:w="1084" w:type="dxa"/>
            <w:gridSpan w:val="1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7-9</w:t>
            </w:r>
          </w:p>
        </w:tc>
        <w:tc>
          <w:tcPr>
            <w:tcW w:w="1996"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Шкільний світ</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6C6E75" w:rsidRPr="009E0B9A" w:rsidRDefault="006C6E75" w:rsidP="00C11CDC">
            <w:pPr>
              <w:widowControl w:val="0"/>
              <w:jc w:val="center"/>
            </w:pPr>
            <w:r w:rsidRPr="009E0B9A">
              <w:t>Лист ІІТЗО від 19.04.2011</w:t>
            </w:r>
          </w:p>
          <w:p w:rsidR="006C6E75" w:rsidRPr="009E0B9A" w:rsidRDefault="006C6E75" w:rsidP="00C11CDC">
            <w:pPr>
              <w:jc w:val="center"/>
            </w:pPr>
            <w:r w:rsidRPr="009E0B9A">
              <w:t>№ 1.4/18-Г-243</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numPr>
                <w:ilvl w:val="0"/>
                <w:numId w:val="17"/>
              </w:numPr>
              <w:tabs>
                <w:tab w:val="left" w:pos="318"/>
              </w:tabs>
              <w:ind w:hanging="612"/>
              <w:jc w:val="cente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ind w:hanging="41"/>
              <w:jc w:val="both"/>
            </w:pPr>
            <w:r w:rsidRPr="009E0B9A">
              <w:t>Інструкційні картки. Трудове навчання (обслуговуючі види праці)</w:t>
            </w:r>
          </w:p>
        </w:tc>
        <w:tc>
          <w:tcPr>
            <w:tcW w:w="4317"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pPr>
            <w:r w:rsidRPr="009E0B9A">
              <w:t>Тормишева Г.В.</w:t>
            </w:r>
          </w:p>
        </w:tc>
        <w:tc>
          <w:tcPr>
            <w:tcW w:w="1084" w:type="dxa"/>
            <w:gridSpan w:val="1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8</w:t>
            </w:r>
          </w:p>
        </w:tc>
        <w:tc>
          <w:tcPr>
            <w:tcW w:w="1996"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Ранок</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Лист ІІТЗО від 25.11.2011</w:t>
            </w:r>
          </w:p>
          <w:p w:rsidR="006C6E75" w:rsidRPr="009E0B9A" w:rsidRDefault="006C6E75" w:rsidP="00C11CDC">
            <w:pPr>
              <w:jc w:val="center"/>
              <w:rPr>
                <w:shd w:val="clear" w:color="auto" w:fill="FFFF00"/>
              </w:rPr>
            </w:pPr>
            <w:r w:rsidRPr="009E0B9A">
              <w:t>№ 1.4/18-Г-805</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numPr>
                <w:ilvl w:val="0"/>
                <w:numId w:val="17"/>
              </w:numPr>
              <w:tabs>
                <w:tab w:val="left" w:pos="318"/>
              </w:tabs>
              <w:ind w:hanging="612"/>
              <w:jc w:val="cente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ind w:hanging="41"/>
              <w:jc w:val="both"/>
            </w:pPr>
            <w:r w:rsidRPr="009E0B9A">
              <w:t>Тестові завдання контролю рівня навчальних досягнень з креслення</w:t>
            </w:r>
          </w:p>
        </w:tc>
        <w:tc>
          <w:tcPr>
            <w:tcW w:w="4317"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pPr>
            <w:r w:rsidRPr="009E0B9A">
              <w:t>Солодуха Я. Т.</w:t>
            </w:r>
          </w:p>
        </w:tc>
        <w:tc>
          <w:tcPr>
            <w:tcW w:w="1084" w:type="dxa"/>
            <w:gridSpan w:val="1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8</w:t>
            </w:r>
          </w:p>
        </w:tc>
        <w:tc>
          <w:tcPr>
            <w:tcW w:w="1996"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Переяслав-Хмельницький</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Лист ІІТЗО від 29.06.2010</w:t>
            </w:r>
          </w:p>
          <w:p w:rsidR="006C6E75" w:rsidRPr="009E0B9A" w:rsidRDefault="006C6E75" w:rsidP="00C11CDC">
            <w:pPr>
              <w:jc w:val="center"/>
              <w:rPr>
                <w:shd w:val="clear" w:color="auto" w:fill="FFFF00"/>
              </w:rPr>
            </w:pPr>
            <w:r w:rsidRPr="009E0B9A">
              <w:t>№ 1.4/18-Г-337</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numPr>
                <w:ilvl w:val="0"/>
                <w:numId w:val="17"/>
              </w:numPr>
              <w:tabs>
                <w:tab w:val="left" w:pos="318"/>
              </w:tabs>
              <w:ind w:hanging="612"/>
              <w:jc w:val="cente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spacing w:line="276" w:lineRule="auto"/>
              <w:jc w:val="both"/>
            </w:pPr>
            <w:r w:rsidRPr="009E0B9A">
              <w:t>Трудове навчання 8 клас.. Універсальний комплект. Тематична атестація. Практичні роботи + творчі проекти (робочий зошит для хлопців</w:t>
            </w:r>
          </w:p>
        </w:tc>
        <w:tc>
          <w:tcPr>
            <w:tcW w:w="4317"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spacing w:line="276" w:lineRule="auto"/>
            </w:pPr>
            <w:r w:rsidRPr="009E0B9A">
              <w:t>Дятленко С.М., Гащак В.М.,</w:t>
            </w:r>
          </w:p>
          <w:p w:rsidR="006C6E75" w:rsidRPr="009E0B9A" w:rsidRDefault="006C6E75" w:rsidP="00C11CDC">
            <w:pPr>
              <w:widowControl w:val="0"/>
              <w:spacing w:line="276" w:lineRule="auto"/>
            </w:pPr>
            <w:r w:rsidRPr="009E0B9A">
              <w:t>Терещук Б.М., Тименко В.П., Туташинський В.І.</w:t>
            </w:r>
          </w:p>
        </w:tc>
        <w:tc>
          <w:tcPr>
            <w:tcW w:w="1084" w:type="dxa"/>
            <w:gridSpan w:val="1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spacing w:line="276" w:lineRule="auto"/>
              <w:jc w:val="center"/>
            </w:pPr>
            <w:r w:rsidRPr="009E0B9A">
              <w:t>8</w:t>
            </w:r>
          </w:p>
        </w:tc>
        <w:tc>
          <w:tcPr>
            <w:tcW w:w="1996"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spacing w:line="276" w:lineRule="auto"/>
              <w:jc w:val="center"/>
            </w:pPr>
            <w:r w:rsidRPr="009E0B9A">
              <w:t>Генеза</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Лист ІІТЗО від 29.12.2014</w:t>
            </w:r>
          </w:p>
          <w:p w:rsidR="006C6E75" w:rsidRPr="009E0B9A" w:rsidRDefault="006C6E75" w:rsidP="00C11CDC">
            <w:pPr>
              <w:spacing w:line="276" w:lineRule="auto"/>
              <w:jc w:val="center"/>
            </w:pPr>
            <w:r w:rsidRPr="009E0B9A">
              <w:t>№ 14.1/12-Г-1888</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numPr>
                <w:ilvl w:val="0"/>
                <w:numId w:val="17"/>
              </w:numPr>
              <w:tabs>
                <w:tab w:val="left" w:pos="318"/>
              </w:tabs>
              <w:ind w:hanging="612"/>
              <w:jc w:val="cente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both"/>
            </w:pPr>
            <w:r w:rsidRPr="009E0B9A">
              <w:t xml:space="preserve"> «Робочі зошити. Людина і світ професій. 8-9 класи. (9, 17, 35, 70 год.)» (навчально-методичний посібник)</w:t>
            </w:r>
          </w:p>
        </w:tc>
        <w:tc>
          <w:tcPr>
            <w:tcW w:w="4317"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both"/>
            </w:pPr>
            <w:r w:rsidRPr="009E0B9A">
              <w:t xml:space="preserve">Мельник О.В., Морін О.Л, </w:t>
            </w:r>
          </w:p>
          <w:p w:rsidR="006C6E75" w:rsidRPr="009E0B9A" w:rsidRDefault="006C6E75" w:rsidP="00C11CDC">
            <w:pPr>
              <w:jc w:val="both"/>
            </w:pPr>
            <w:r w:rsidRPr="009E0B9A">
              <w:t xml:space="preserve">Гуцан Л.А.,Ткачук І.І., Охріменко З.В, </w:t>
            </w:r>
          </w:p>
          <w:p w:rsidR="006C6E75" w:rsidRPr="009E0B9A" w:rsidRDefault="006C6E75" w:rsidP="00C11CDC">
            <w:pPr>
              <w:jc w:val="both"/>
            </w:pPr>
            <w:r w:rsidRPr="009E0B9A">
              <w:t>Лузан М.В.</w:t>
            </w:r>
          </w:p>
        </w:tc>
        <w:tc>
          <w:tcPr>
            <w:tcW w:w="1084" w:type="dxa"/>
            <w:gridSpan w:val="1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8-9</w:t>
            </w:r>
          </w:p>
        </w:tc>
        <w:tc>
          <w:tcPr>
            <w:tcW w:w="1996"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rPr>
                <w:sz w:val="22"/>
                <w:szCs w:val="22"/>
              </w:rPr>
            </w:pPr>
            <w:r w:rsidRPr="009E0B9A">
              <w:rPr>
                <w:sz w:val="22"/>
                <w:szCs w:val="22"/>
              </w:rPr>
              <w:t>Інститут проблем виховання НАПН України</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Лист ІІТЗО від 23.06.2014</w:t>
            </w:r>
          </w:p>
          <w:p w:rsidR="006C6E75" w:rsidRPr="009E0B9A" w:rsidRDefault="006C6E75" w:rsidP="00C11CDC">
            <w:pPr>
              <w:widowControl w:val="0"/>
              <w:jc w:val="center"/>
            </w:pPr>
            <w:r w:rsidRPr="009E0B9A">
              <w:t>№ 14.1/12-Г-949</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numPr>
                <w:ilvl w:val="0"/>
                <w:numId w:val="17"/>
              </w:numPr>
              <w:tabs>
                <w:tab w:val="left" w:pos="318"/>
              </w:tabs>
              <w:ind w:hanging="612"/>
              <w:jc w:val="cente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ind w:hanging="41"/>
              <w:jc w:val="both"/>
            </w:pPr>
            <w:r w:rsidRPr="009E0B9A">
              <w:t>Творчі проекти на уроках трудового навчання. Обслуговуючі та технічні види праці</w:t>
            </w:r>
          </w:p>
        </w:tc>
        <w:tc>
          <w:tcPr>
            <w:tcW w:w="4317"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pPr>
            <w:r w:rsidRPr="009E0B9A">
              <w:t>упор. Рак Л., Боринець Н.</w:t>
            </w:r>
          </w:p>
        </w:tc>
        <w:tc>
          <w:tcPr>
            <w:tcW w:w="1084" w:type="dxa"/>
            <w:gridSpan w:val="1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8-11</w:t>
            </w:r>
          </w:p>
        </w:tc>
        <w:tc>
          <w:tcPr>
            <w:tcW w:w="1996"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Шкільний світ</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Лист ІІТЗО від 20.10.2011</w:t>
            </w:r>
          </w:p>
          <w:p w:rsidR="006C6E75" w:rsidRPr="009E0B9A" w:rsidRDefault="006C6E75" w:rsidP="00C11CDC">
            <w:pPr>
              <w:jc w:val="center"/>
              <w:rPr>
                <w:shd w:val="clear" w:color="auto" w:fill="FFFF00"/>
              </w:rPr>
            </w:pPr>
            <w:r w:rsidRPr="009E0B9A">
              <w:t>№ 1.4/18-Г-179</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numPr>
                <w:ilvl w:val="0"/>
                <w:numId w:val="17"/>
              </w:numPr>
              <w:tabs>
                <w:tab w:val="left" w:pos="318"/>
              </w:tabs>
              <w:ind w:hanging="612"/>
              <w:jc w:val="cente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ind w:hanging="41"/>
              <w:jc w:val="both"/>
            </w:pPr>
            <w:r w:rsidRPr="009E0B9A">
              <w:t>Трудове навчання. Робочий зошит. Творчий проект. 9 клас</w:t>
            </w:r>
          </w:p>
        </w:tc>
        <w:tc>
          <w:tcPr>
            <w:tcW w:w="4317"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pPr>
            <w:r w:rsidRPr="009E0B9A">
              <w:t>Гаврилюк Г.М., Стрижова Т.В.</w:t>
            </w:r>
          </w:p>
        </w:tc>
        <w:tc>
          <w:tcPr>
            <w:tcW w:w="1084" w:type="dxa"/>
            <w:gridSpan w:val="1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9</w:t>
            </w:r>
          </w:p>
        </w:tc>
        <w:tc>
          <w:tcPr>
            <w:tcW w:w="1996"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 xml:space="preserve">Основа </w:t>
            </w:r>
          </w:p>
          <w:p w:rsidR="006C6E75" w:rsidRPr="009E0B9A" w:rsidRDefault="006C6E75" w:rsidP="00C11CDC">
            <w:pPr>
              <w:widowControl w:val="0"/>
              <w:jc w:val="center"/>
            </w:pP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Лист ІІТЗО від 30.03.2015</w:t>
            </w:r>
          </w:p>
          <w:p w:rsidR="006C6E75" w:rsidRPr="009E0B9A" w:rsidRDefault="006C6E75" w:rsidP="00C11CDC">
            <w:pPr>
              <w:widowControl w:val="0"/>
              <w:jc w:val="center"/>
            </w:pPr>
            <w:r w:rsidRPr="009E0B9A">
              <w:t>№ 1.4/18-Г-179</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numPr>
                <w:ilvl w:val="0"/>
                <w:numId w:val="17"/>
              </w:numPr>
              <w:tabs>
                <w:tab w:val="left" w:pos="318"/>
              </w:tabs>
              <w:ind w:hanging="612"/>
              <w:jc w:val="cente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both"/>
            </w:pPr>
            <w:r w:rsidRPr="009E0B9A">
              <w:t xml:space="preserve">Тестові завдання контролю рівня навчальних досягнень з креслення </w:t>
            </w:r>
          </w:p>
        </w:tc>
        <w:tc>
          <w:tcPr>
            <w:tcW w:w="4317"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r w:rsidRPr="009E0B9A">
              <w:t>Солодуха Я.Т.</w:t>
            </w:r>
          </w:p>
        </w:tc>
        <w:tc>
          <w:tcPr>
            <w:tcW w:w="1084" w:type="dxa"/>
            <w:gridSpan w:val="1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9</w:t>
            </w:r>
          </w:p>
        </w:tc>
        <w:tc>
          <w:tcPr>
            <w:tcW w:w="1996"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КОІППО</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Лист ІІТЗО від 29.06.2011</w:t>
            </w:r>
          </w:p>
          <w:p w:rsidR="006C6E75" w:rsidRPr="009E0B9A" w:rsidRDefault="006C6E75" w:rsidP="00C11CDC">
            <w:pPr>
              <w:jc w:val="center"/>
              <w:rPr>
                <w:shd w:val="clear" w:color="auto" w:fill="FFFF00"/>
              </w:rPr>
            </w:pPr>
            <w:r w:rsidRPr="009E0B9A">
              <w:t>№ 1.4/18-Г-338</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numPr>
                <w:ilvl w:val="0"/>
                <w:numId w:val="17"/>
              </w:numPr>
              <w:tabs>
                <w:tab w:val="left" w:pos="318"/>
              </w:tabs>
              <w:ind w:hanging="612"/>
              <w:jc w:val="cente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ind w:hanging="41"/>
              <w:jc w:val="both"/>
            </w:pPr>
            <w:r w:rsidRPr="009E0B9A">
              <w:t>Інструкційні картки. Трудове навчання (обслуговуючі види праці)</w:t>
            </w:r>
          </w:p>
        </w:tc>
        <w:tc>
          <w:tcPr>
            <w:tcW w:w="4317"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pPr>
            <w:r w:rsidRPr="009E0B9A">
              <w:t>Тормишева Г.В.</w:t>
            </w:r>
          </w:p>
        </w:tc>
        <w:tc>
          <w:tcPr>
            <w:tcW w:w="1084" w:type="dxa"/>
            <w:gridSpan w:val="1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9</w:t>
            </w:r>
          </w:p>
        </w:tc>
        <w:tc>
          <w:tcPr>
            <w:tcW w:w="1996"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Ранок</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Лист ІІТЗО від 25.11.2011</w:t>
            </w:r>
          </w:p>
          <w:p w:rsidR="006C6E75" w:rsidRPr="009E0B9A" w:rsidRDefault="006C6E75" w:rsidP="00C11CDC">
            <w:pPr>
              <w:jc w:val="center"/>
              <w:rPr>
                <w:shd w:val="clear" w:color="auto" w:fill="FFFF00"/>
              </w:rPr>
            </w:pPr>
            <w:r w:rsidRPr="009E0B9A">
              <w:t>№ 1.4/18-Г-801</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numPr>
                <w:ilvl w:val="0"/>
                <w:numId w:val="17"/>
              </w:numPr>
              <w:tabs>
                <w:tab w:val="left" w:pos="318"/>
              </w:tabs>
              <w:ind w:hanging="612"/>
              <w:jc w:val="cente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ind w:hanging="41"/>
              <w:jc w:val="both"/>
            </w:pPr>
            <w:r w:rsidRPr="009E0B9A">
              <w:t>Тестові завдання контролю рівня навчальних досягнень.</w:t>
            </w:r>
          </w:p>
        </w:tc>
        <w:tc>
          <w:tcPr>
            <w:tcW w:w="4317"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pPr>
            <w:r w:rsidRPr="009E0B9A">
              <w:t>Солодуха Я. Т.</w:t>
            </w:r>
          </w:p>
        </w:tc>
        <w:tc>
          <w:tcPr>
            <w:tcW w:w="1084" w:type="dxa"/>
            <w:gridSpan w:val="1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9</w:t>
            </w:r>
          </w:p>
        </w:tc>
        <w:tc>
          <w:tcPr>
            <w:tcW w:w="1996"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Переяслав-Хмельницький</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Лист ІІТЗО від 29.06.2011</w:t>
            </w:r>
          </w:p>
          <w:p w:rsidR="006C6E75" w:rsidRPr="009E0B9A" w:rsidRDefault="006C6E75" w:rsidP="00C11CDC">
            <w:pPr>
              <w:jc w:val="center"/>
              <w:rPr>
                <w:shd w:val="clear" w:color="auto" w:fill="FFFF00"/>
              </w:rPr>
            </w:pPr>
            <w:r w:rsidRPr="009E0B9A">
              <w:t>№ 1.4/18-Г-341</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numPr>
                <w:ilvl w:val="0"/>
                <w:numId w:val="17"/>
              </w:numPr>
              <w:tabs>
                <w:tab w:val="left" w:pos="318"/>
              </w:tabs>
              <w:ind w:hanging="612"/>
              <w:jc w:val="cente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ind w:hanging="41"/>
              <w:jc w:val="both"/>
            </w:pPr>
            <w:r w:rsidRPr="009E0B9A">
              <w:t>Заняття з народної вишивки</w:t>
            </w:r>
          </w:p>
        </w:tc>
        <w:tc>
          <w:tcPr>
            <w:tcW w:w="4317"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pPr>
            <w:r w:rsidRPr="009E0B9A">
              <w:t>Кузан Н., Пруська Р.</w:t>
            </w:r>
          </w:p>
        </w:tc>
        <w:tc>
          <w:tcPr>
            <w:tcW w:w="1084" w:type="dxa"/>
            <w:gridSpan w:val="1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9-11</w:t>
            </w:r>
          </w:p>
        </w:tc>
        <w:tc>
          <w:tcPr>
            <w:tcW w:w="1996"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ind w:right="-115" w:hanging="149"/>
              <w:jc w:val="center"/>
              <w:rPr>
                <w:sz w:val="22"/>
                <w:szCs w:val="22"/>
              </w:rPr>
            </w:pPr>
            <w:r w:rsidRPr="009E0B9A">
              <w:rPr>
                <w:sz w:val="22"/>
                <w:szCs w:val="22"/>
              </w:rPr>
              <w:t>Дрогобицький ДПУ ім. Івана Франка</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Лист ІІТЗО від 12.02.2013</w:t>
            </w:r>
          </w:p>
          <w:p w:rsidR="006C6E75" w:rsidRPr="009E0B9A" w:rsidRDefault="006C6E75" w:rsidP="00C11CDC">
            <w:pPr>
              <w:jc w:val="center"/>
              <w:rPr>
                <w:shd w:val="clear" w:color="auto" w:fill="FFFF00"/>
              </w:rPr>
            </w:pPr>
            <w:r w:rsidRPr="009E0B9A">
              <w:t>№ 14.1/12-Г-31</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numPr>
                <w:ilvl w:val="0"/>
                <w:numId w:val="17"/>
              </w:numPr>
              <w:tabs>
                <w:tab w:val="left" w:pos="318"/>
              </w:tabs>
              <w:ind w:hanging="612"/>
              <w:jc w:val="cente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ind w:hanging="41"/>
              <w:jc w:val="both"/>
            </w:pPr>
            <w:r w:rsidRPr="009E0B9A">
              <w:t>Технології. Робочий зошит</w:t>
            </w:r>
          </w:p>
        </w:tc>
        <w:tc>
          <w:tcPr>
            <w:tcW w:w="4317"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pPr>
            <w:r w:rsidRPr="009E0B9A">
              <w:t>Богданова С.І.</w:t>
            </w:r>
          </w:p>
        </w:tc>
        <w:tc>
          <w:tcPr>
            <w:tcW w:w="1084" w:type="dxa"/>
            <w:gridSpan w:val="1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10</w:t>
            </w:r>
          </w:p>
        </w:tc>
        <w:tc>
          <w:tcPr>
            <w:tcW w:w="1996"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Ранок</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Лист ІІТЗО від 12.03.2014</w:t>
            </w:r>
          </w:p>
          <w:p w:rsidR="006C6E75" w:rsidRPr="009E0B9A" w:rsidRDefault="006C6E75" w:rsidP="00C11CDC">
            <w:pPr>
              <w:widowControl w:val="0"/>
              <w:jc w:val="center"/>
            </w:pPr>
            <w:r w:rsidRPr="009E0B9A">
              <w:t>№ 14.1/12-Г-389</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numPr>
                <w:ilvl w:val="0"/>
                <w:numId w:val="17"/>
              </w:numPr>
              <w:tabs>
                <w:tab w:val="left" w:pos="318"/>
              </w:tabs>
              <w:ind w:hanging="612"/>
              <w:jc w:val="cente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ind w:hanging="41"/>
              <w:jc w:val="both"/>
            </w:pPr>
            <w:r w:rsidRPr="009E0B9A">
              <w:t>Технології. Робочий зошит</w:t>
            </w:r>
          </w:p>
        </w:tc>
        <w:tc>
          <w:tcPr>
            <w:tcW w:w="4317"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pPr>
            <w:r w:rsidRPr="009E0B9A">
              <w:t>Богданова С.І.</w:t>
            </w:r>
          </w:p>
        </w:tc>
        <w:tc>
          <w:tcPr>
            <w:tcW w:w="1084" w:type="dxa"/>
            <w:gridSpan w:val="1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10</w:t>
            </w:r>
          </w:p>
        </w:tc>
        <w:tc>
          <w:tcPr>
            <w:tcW w:w="1996"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Ранок</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Лист ІІТЗО від 12.03.2014</w:t>
            </w:r>
          </w:p>
          <w:p w:rsidR="006C6E75" w:rsidRPr="009E0B9A" w:rsidRDefault="006C6E75" w:rsidP="00C11CDC">
            <w:pPr>
              <w:widowControl w:val="0"/>
              <w:jc w:val="center"/>
            </w:pPr>
            <w:r w:rsidRPr="009E0B9A">
              <w:t>№ 14.1/12-Г-390</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numPr>
                <w:ilvl w:val="0"/>
                <w:numId w:val="17"/>
              </w:numPr>
              <w:tabs>
                <w:tab w:val="left" w:pos="318"/>
              </w:tabs>
              <w:ind w:hanging="612"/>
              <w:jc w:val="cente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ind w:hanging="41"/>
              <w:jc w:val="both"/>
            </w:pPr>
            <w:r w:rsidRPr="009E0B9A">
              <w:t xml:space="preserve">Трудове навчання. Технології. Збірник варіативних модулів. </w:t>
            </w:r>
          </w:p>
        </w:tc>
        <w:tc>
          <w:tcPr>
            <w:tcW w:w="4317"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pPr>
            <w:r w:rsidRPr="009E0B9A">
              <w:t>Упорядник Рак Л.М.</w:t>
            </w:r>
          </w:p>
        </w:tc>
        <w:tc>
          <w:tcPr>
            <w:tcW w:w="1084" w:type="dxa"/>
            <w:gridSpan w:val="1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10-11</w:t>
            </w:r>
          </w:p>
        </w:tc>
        <w:tc>
          <w:tcPr>
            <w:tcW w:w="1996"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Шкільний світ</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Лист ІІТЗО від 20.10.2011</w:t>
            </w:r>
          </w:p>
          <w:p w:rsidR="006C6E75" w:rsidRPr="009E0B9A" w:rsidRDefault="006C6E75" w:rsidP="00C11CDC">
            <w:pPr>
              <w:jc w:val="center"/>
            </w:pPr>
            <w:r w:rsidRPr="009E0B9A">
              <w:t>№ 1.4/18-Г-251</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numPr>
                <w:ilvl w:val="0"/>
                <w:numId w:val="17"/>
              </w:numPr>
              <w:tabs>
                <w:tab w:val="left" w:pos="318"/>
              </w:tabs>
              <w:ind w:hanging="612"/>
              <w:jc w:val="cente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ind w:hanging="41"/>
              <w:jc w:val="both"/>
            </w:pPr>
            <w:r w:rsidRPr="009E0B9A">
              <w:t>Робочий зошит. Побудова кар’єри</w:t>
            </w:r>
          </w:p>
        </w:tc>
        <w:tc>
          <w:tcPr>
            <w:tcW w:w="4317"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pPr>
            <w:r w:rsidRPr="009E0B9A">
              <w:t>Мельник О.В., Морін О.Л, Гуцан Л.А., Ткачук І.І., Пархоменко О.В., Охрімеко З.В, Попова Т.С., Гриценок Л.І.</w:t>
            </w:r>
          </w:p>
        </w:tc>
        <w:tc>
          <w:tcPr>
            <w:tcW w:w="1084" w:type="dxa"/>
            <w:gridSpan w:val="1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10-11</w:t>
            </w:r>
          </w:p>
        </w:tc>
        <w:tc>
          <w:tcPr>
            <w:tcW w:w="1996"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rPr>
                <w:sz w:val="22"/>
                <w:szCs w:val="22"/>
              </w:rPr>
            </w:pPr>
            <w:r w:rsidRPr="009E0B9A">
              <w:rPr>
                <w:sz w:val="22"/>
                <w:szCs w:val="22"/>
              </w:rPr>
              <w:t>Інститут проблем виховання НАПН України</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 xml:space="preserve">Лист ІІТЗО від 23.06.2014 </w:t>
            </w:r>
          </w:p>
          <w:p w:rsidR="006C6E75" w:rsidRPr="009E0B9A" w:rsidRDefault="006C6E75" w:rsidP="00C11CDC">
            <w:pPr>
              <w:widowControl w:val="0"/>
              <w:jc w:val="center"/>
            </w:pPr>
            <w:r w:rsidRPr="009E0B9A">
              <w:t>№ 14.1/12-Г-953</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numPr>
                <w:ilvl w:val="0"/>
                <w:numId w:val="17"/>
              </w:numPr>
              <w:tabs>
                <w:tab w:val="left" w:pos="318"/>
              </w:tabs>
              <w:ind w:hanging="612"/>
              <w:jc w:val="cente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both"/>
            </w:pPr>
            <w:r w:rsidRPr="009E0B9A">
              <w:t>Підготовка водіїв автомобіля</w:t>
            </w:r>
          </w:p>
        </w:tc>
        <w:tc>
          <w:tcPr>
            <w:tcW w:w="4317"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r w:rsidRPr="009E0B9A">
              <w:t>Гречуха В.А., Шестаковський Л.Л.</w:t>
            </w:r>
          </w:p>
        </w:tc>
        <w:tc>
          <w:tcPr>
            <w:tcW w:w="1084" w:type="dxa"/>
            <w:gridSpan w:val="1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10-11</w:t>
            </w:r>
          </w:p>
        </w:tc>
        <w:tc>
          <w:tcPr>
            <w:tcW w:w="1996"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Літера ЛТД</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Лист ІІТЗО від 23.08.2011</w:t>
            </w:r>
          </w:p>
          <w:p w:rsidR="006C6E75" w:rsidRPr="009E0B9A" w:rsidRDefault="006C6E75" w:rsidP="00C11CDC">
            <w:pPr>
              <w:jc w:val="center"/>
              <w:rPr>
                <w:shd w:val="clear" w:color="auto" w:fill="FFFF00"/>
              </w:rPr>
            </w:pPr>
            <w:r w:rsidRPr="009E0B9A">
              <w:t>№ 1.4/18-Г-719</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numPr>
                <w:ilvl w:val="0"/>
                <w:numId w:val="17"/>
              </w:numPr>
              <w:tabs>
                <w:tab w:val="left" w:pos="318"/>
              </w:tabs>
              <w:ind w:hanging="612"/>
              <w:jc w:val="cente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both"/>
            </w:pPr>
            <w:r w:rsidRPr="009E0B9A">
              <w:t xml:space="preserve">Соціально-професійна орієнтація учнів (видання друге, доповнене і перероблене) </w:t>
            </w:r>
          </w:p>
        </w:tc>
        <w:tc>
          <w:tcPr>
            <w:tcW w:w="4317"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r w:rsidRPr="009E0B9A">
              <w:t>Піддячий М.І.</w:t>
            </w:r>
          </w:p>
        </w:tc>
        <w:tc>
          <w:tcPr>
            <w:tcW w:w="1084" w:type="dxa"/>
            <w:gridSpan w:val="1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p>
        </w:tc>
        <w:tc>
          <w:tcPr>
            <w:tcW w:w="1996"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rPr>
                <w:sz w:val="22"/>
                <w:szCs w:val="22"/>
              </w:rPr>
            </w:pPr>
            <w:r w:rsidRPr="009E0B9A">
              <w:rPr>
                <w:sz w:val="22"/>
                <w:szCs w:val="22"/>
              </w:rPr>
              <w:t>Інститут педагогіки НАПН України</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Лист ІІТЗО від 30.03.2015</w:t>
            </w:r>
          </w:p>
          <w:p w:rsidR="006C6E75" w:rsidRPr="009E0B9A" w:rsidRDefault="006C6E75" w:rsidP="00C11CDC">
            <w:pPr>
              <w:widowControl w:val="0"/>
              <w:jc w:val="center"/>
            </w:pPr>
            <w:r w:rsidRPr="009E0B9A">
              <w:t>№ 1.4/12-Г-180</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numPr>
                <w:ilvl w:val="0"/>
                <w:numId w:val="17"/>
              </w:numPr>
              <w:tabs>
                <w:tab w:val="left" w:pos="318"/>
              </w:tabs>
              <w:ind w:hanging="612"/>
              <w:jc w:val="cente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both"/>
            </w:pPr>
            <w:r w:rsidRPr="009E0B9A">
              <w:t>Технологія вирощування лікарських рослин</w:t>
            </w:r>
          </w:p>
        </w:tc>
        <w:tc>
          <w:tcPr>
            <w:tcW w:w="4317"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r w:rsidRPr="009E0B9A">
              <w:t>Микитюк О.М., Шиян О.І.</w:t>
            </w:r>
          </w:p>
        </w:tc>
        <w:tc>
          <w:tcPr>
            <w:tcW w:w="1084" w:type="dxa"/>
            <w:gridSpan w:val="1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p>
        </w:tc>
        <w:tc>
          <w:tcPr>
            <w:tcW w:w="1996"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Львівський ОІППО</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ind w:left="-103"/>
            </w:pPr>
            <w:r w:rsidRPr="009E0B9A">
              <w:t>Лист ІІТЗО від 16.06..2015</w:t>
            </w:r>
          </w:p>
          <w:p w:rsidR="006C6E75" w:rsidRPr="009E0B9A" w:rsidRDefault="006C6E75" w:rsidP="00C11CDC">
            <w:pPr>
              <w:widowControl w:val="0"/>
              <w:jc w:val="center"/>
            </w:pPr>
            <w:r w:rsidRPr="009E0B9A">
              <w:t>№ 14.1/12-Г-434</w:t>
            </w:r>
          </w:p>
        </w:tc>
      </w:tr>
      <w:tr w:rsidR="006C6E75" w:rsidRPr="009E0B9A" w:rsidTr="005E4CC8">
        <w:trPr>
          <w:gridAfter w:val="4"/>
          <w:wAfter w:w="9896" w:type="dxa"/>
          <w:cantSplit/>
          <w:trHeight w:val="246"/>
        </w:trPr>
        <w:tc>
          <w:tcPr>
            <w:tcW w:w="15482" w:type="dxa"/>
            <w:gridSpan w:val="5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rPr>
                <w:b/>
              </w:rPr>
            </w:pPr>
            <w:r w:rsidRPr="009E0B9A">
              <w:rPr>
                <w:b/>
              </w:rPr>
              <w:t>Методична література</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numPr>
                <w:ilvl w:val="0"/>
                <w:numId w:val="17"/>
              </w:numPr>
              <w:tabs>
                <w:tab w:val="left" w:pos="318"/>
              </w:tabs>
              <w:ind w:hanging="612"/>
              <w:jc w:val="cente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both"/>
            </w:pPr>
            <w:r w:rsidRPr="009E0B9A">
              <w:t>Трудове навчання. Технічні види праці (методичний посібник)</w:t>
            </w:r>
          </w:p>
        </w:tc>
        <w:tc>
          <w:tcPr>
            <w:tcW w:w="4317"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r w:rsidRPr="009E0B9A">
              <w:t>Терещук Б.М., Загорний В.К.</w:t>
            </w:r>
          </w:p>
        </w:tc>
        <w:tc>
          <w:tcPr>
            <w:tcW w:w="1084" w:type="dxa"/>
            <w:gridSpan w:val="1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5</w:t>
            </w:r>
          </w:p>
        </w:tc>
        <w:tc>
          <w:tcPr>
            <w:tcW w:w="1996"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Генеза</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Лист ІІТЗО від 10.12.2012</w:t>
            </w:r>
          </w:p>
          <w:p w:rsidR="006C6E75" w:rsidRPr="009E0B9A" w:rsidRDefault="006C6E75" w:rsidP="00C11CDC">
            <w:pPr>
              <w:jc w:val="center"/>
            </w:pPr>
            <w:r w:rsidRPr="009E0B9A">
              <w:t>№14.1/12-Г-395</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numPr>
                <w:ilvl w:val="0"/>
                <w:numId w:val="17"/>
              </w:numPr>
              <w:tabs>
                <w:tab w:val="left" w:pos="318"/>
              </w:tabs>
              <w:ind w:hanging="612"/>
              <w:jc w:val="cente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both"/>
            </w:pPr>
            <w:r w:rsidRPr="009E0B9A">
              <w:t>Методичне забезпечення викладання трудового навчання у 5 класі за новою навчальною програмою</w:t>
            </w:r>
          </w:p>
        </w:tc>
        <w:tc>
          <w:tcPr>
            <w:tcW w:w="4317"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pPr>
            <w:r w:rsidRPr="009E0B9A">
              <w:t xml:space="preserve">Леснікова Ю., Кисленко Т., </w:t>
            </w:r>
          </w:p>
          <w:p w:rsidR="006C6E75" w:rsidRPr="009E0B9A" w:rsidRDefault="006C6E75" w:rsidP="00C11CDC">
            <w:pPr>
              <w:widowControl w:val="0"/>
            </w:pPr>
            <w:r w:rsidRPr="009E0B9A">
              <w:t>Миронюк К., Шмиголь О., Лубко Л., Патяка Ю.</w:t>
            </w:r>
          </w:p>
        </w:tc>
        <w:tc>
          <w:tcPr>
            <w:tcW w:w="1084" w:type="dxa"/>
            <w:gridSpan w:val="1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5</w:t>
            </w:r>
          </w:p>
        </w:tc>
        <w:tc>
          <w:tcPr>
            <w:tcW w:w="1996"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Черкаський ОІПОПП</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Лист ІІТЗО від 19.11.2014</w:t>
            </w:r>
          </w:p>
          <w:p w:rsidR="006C6E75" w:rsidRPr="009E0B9A" w:rsidRDefault="006C6E75" w:rsidP="00C11CDC">
            <w:pPr>
              <w:jc w:val="center"/>
            </w:pPr>
            <w:r w:rsidRPr="009E0B9A">
              <w:t>№ 14.1/12-Г-1792</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numPr>
                <w:ilvl w:val="0"/>
                <w:numId w:val="17"/>
              </w:numPr>
              <w:tabs>
                <w:tab w:val="left" w:pos="318"/>
              </w:tabs>
              <w:ind w:hanging="612"/>
              <w:jc w:val="cente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both"/>
            </w:pPr>
            <w:r w:rsidRPr="009E0B9A">
              <w:t>Методичне забезпечення викладання трудового навчання у 5 класі за новою навчальною програмою</w:t>
            </w:r>
          </w:p>
        </w:tc>
        <w:tc>
          <w:tcPr>
            <w:tcW w:w="4317"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r w:rsidRPr="009E0B9A">
              <w:t>Леснікова Ю., Кисленко Т., Миронюк К., Шмиголь О., Лубко Л., Патяка Ю.</w:t>
            </w:r>
          </w:p>
        </w:tc>
        <w:tc>
          <w:tcPr>
            <w:tcW w:w="1084" w:type="dxa"/>
            <w:gridSpan w:val="1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5</w:t>
            </w:r>
          </w:p>
        </w:tc>
        <w:tc>
          <w:tcPr>
            <w:tcW w:w="1996"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Черкаський ОІПОПП</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 xml:space="preserve">Лист ІІТЗО від 19.11.2014 </w:t>
            </w:r>
          </w:p>
          <w:p w:rsidR="006C6E75" w:rsidRPr="009E0B9A" w:rsidRDefault="006C6E75" w:rsidP="00C11CDC">
            <w:pPr>
              <w:jc w:val="center"/>
            </w:pPr>
            <w:r w:rsidRPr="009E0B9A">
              <w:t>№ 14.1/12-Г-1792</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numPr>
                <w:ilvl w:val="0"/>
                <w:numId w:val="17"/>
              </w:numPr>
              <w:tabs>
                <w:tab w:val="left" w:pos="318"/>
              </w:tabs>
              <w:ind w:hanging="612"/>
              <w:jc w:val="cente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both"/>
            </w:pPr>
            <w:r w:rsidRPr="009E0B9A">
              <w:t>Вишиваємо пісню (методичний посібник)</w:t>
            </w:r>
          </w:p>
        </w:tc>
        <w:tc>
          <w:tcPr>
            <w:tcW w:w="4317"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r w:rsidRPr="009E0B9A">
              <w:t>Д. Сабол</w:t>
            </w:r>
          </w:p>
        </w:tc>
        <w:tc>
          <w:tcPr>
            <w:tcW w:w="1084" w:type="dxa"/>
            <w:gridSpan w:val="1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5</w:t>
            </w:r>
          </w:p>
        </w:tc>
        <w:tc>
          <w:tcPr>
            <w:tcW w:w="1996"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rPr>
                <w:sz w:val="22"/>
                <w:szCs w:val="22"/>
              </w:rPr>
            </w:pPr>
            <w:r w:rsidRPr="009E0B9A">
              <w:rPr>
                <w:sz w:val="22"/>
                <w:szCs w:val="22"/>
              </w:rPr>
              <w:t>Київський університет імені Бориса Грінченка</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 xml:space="preserve">Лист ІІТЗО від 19.02.2015 </w:t>
            </w:r>
          </w:p>
          <w:p w:rsidR="006C6E75" w:rsidRPr="009E0B9A" w:rsidRDefault="006C6E75" w:rsidP="00C11CDC">
            <w:pPr>
              <w:widowControl w:val="0"/>
              <w:jc w:val="center"/>
            </w:pPr>
            <w:r w:rsidRPr="009E0B9A">
              <w:t>№ 14.1/12-Г-48</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numPr>
                <w:ilvl w:val="0"/>
                <w:numId w:val="17"/>
              </w:numPr>
              <w:tabs>
                <w:tab w:val="left" w:pos="318"/>
              </w:tabs>
              <w:ind w:hanging="612"/>
              <w:jc w:val="cente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both"/>
            </w:pPr>
            <w:r w:rsidRPr="009E0B9A">
              <w:t xml:space="preserve">Електронний навчально-методичний комплект «Трудове навчання. 5 клас (обслуговуючі види праці» </w:t>
            </w:r>
          </w:p>
        </w:tc>
        <w:tc>
          <w:tcPr>
            <w:tcW w:w="4317"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r w:rsidRPr="009E0B9A">
              <w:t xml:space="preserve">Ходзицька І.Ю., Павич Н.М., </w:t>
            </w:r>
          </w:p>
          <w:p w:rsidR="006C6E75" w:rsidRPr="009E0B9A" w:rsidRDefault="006C6E75" w:rsidP="00C11CDC">
            <w:r w:rsidRPr="009E0B9A">
              <w:t>Левченко Ф.Г., Ніколайчук С.П.</w:t>
            </w:r>
          </w:p>
          <w:p w:rsidR="006C6E75" w:rsidRPr="009E0B9A" w:rsidRDefault="006C6E75" w:rsidP="00C11CDC"/>
        </w:tc>
        <w:tc>
          <w:tcPr>
            <w:tcW w:w="1084" w:type="dxa"/>
            <w:gridSpan w:val="1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5</w:t>
            </w:r>
          </w:p>
        </w:tc>
        <w:tc>
          <w:tcPr>
            <w:tcW w:w="1996"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Розумники</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pPr>
            <w:r w:rsidRPr="009E0B9A">
              <w:t xml:space="preserve">Лист ІІТЗО від 04.08.2014 </w:t>
            </w:r>
          </w:p>
          <w:p w:rsidR="006C6E75" w:rsidRPr="009E0B9A" w:rsidRDefault="006C6E75" w:rsidP="00C11CDC">
            <w:pPr>
              <w:widowControl w:val="0"/>
              <w:jc w:val="center"/>
            </w:pPr>
            <w:r w:rsidRPr="009E0B9A">
              <w:t>№ 14.1/12-Г-1476</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numPr>
                <w:ilvl w:val="0"/>
                <w:numId w:val="17"/>
              </w:numPr>
              <w:tabs>
                <w:tab w:val="left" w:pos="318"/>
              </w:tabs>
              <w:ind w:hanging="612"/>
              <w:jc w:val="cente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both"/>
            </w:pPr>
            <w:r w:rsidRPr="009E0B9A">
              <w:t>Трудове навчання (хлопці). 6 клас. (методичний посібник)</w:t>
            </w:r>
          </w:p>
        </w:tc>
        <w:tc>
          <w:tcPr>
            <w:tcW w:w="4317"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pPr>
            <w:r w:rsidRPr="009E0B9A">
              <w:t>Терещук Б.М., Дятленко С.М.</w:t>
            </w:r>
          </w:p>
          <w:p w:rsidR="006C6E75" w:rsidRPr="009E0B9A" w:rsidRDefault="006C6E75" w:rsidP="00C11CDC">
            <w:r w:rsidRPr="009E0B9A">
              <w:t xml:space="preserve"> Гащак В.М., Лещук Р.М.</w:t>
            </w:r>
          </w:p>
        </w:tc>
        <w:tc>
          <w:tcPr>
            <w:tcW w:w="1084" w:type="dxa"/>
            <w:gridSpan w:val="1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6</w:t>
            </w:r>
          </w:p>
        </w:tc>
        <w:tc>
          <w:tcPr>
            <w:tcW w:w="1996"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Генеза</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Лист ІІТЗО від 04.07.2013</w:t>
            </w:r>
          </w:p>
          <w:p w:rsidR="006C6E75" w:rsidRPr="009E0B9A" w:rsidRDefault="006C6E75" w:rsidP="00C11CDC">
            <w:pPr>
              <w:jc w:val="center"/>
            </w:pPr>
            <w:r w:rsidRPr="009E0B9A">
              <w:t>№14.1/12-Г-269</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numPr>
                <w:ilvl w:val="0"/>
                <w:numId w:val="17"/>
              </w:numPr>
              <w:tabs>
                <w:tab w:val="left" w:pos="318"/>
              </w:tabs>
              <w:ind w:hanging="612"/>
              <w:jc w:val="cente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both"/>
            </w:pPr>
            <w:r w:rsidRPr="009E0B9A">
              <w:t>Методика організації діяльності старшокласників з технологій</w:t>
            </w:r>
          </w:p>
        </w:tc>
        <w:tc>
          <w:tcPr>
            <w:tcW w:w="4317"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r w:rsidRPr="009E0B9A">
              <w:t>Терещук А.І., Дятленко С.М.</w:t>
            </w:r>
          </w:p>
        </w:tc>
        <w:tc>
          <w:tcPr>
            <w:tcW w:w="1084" w:type="dxa"/>
            <w:gridSpan w:val="1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p>
        </w:tc>
        <w:tc>
          <w:tcPr>
            <w:tcW w:w="1996"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Літера ЛТД</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Лист ІІТЗО від 29.06.2011</w:t>
            </w:r>
          </w:p>
          <w:p w:rsidR="006C6E75" w:rsidRPr="009E0B9A" w:rsidRDefault="006C6E75" w:rsidP="00C11CDC">
            <w:pPr>
              <w:jc w:val="center"/>
              <w:rPr>
                <w:shd w:val="clear" w:color="auto" w:fill="FFFF00"/>
              </w:rPr>
            </w:pPr>
            <w:r w:rsidRPr="009E0B9A">
              <w:t>№ 1.4/18-Г-340</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numPr>
                <w:ilvl w:val="0"/>
                <w:numId w:val="17"/>
              </w:numPr>
              <w:tabs>
                <w:tab w:val="left" w:pos="318"/>
              </w:tabs>
              <w:ind w:hanging="612"/>
              <w:jc w:val="cente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ind w:hanging="41"/>
              <w:jc w:val="both"/>
            </w:pPr>
            <w:r w:rsidRPr="009E0B9A">
              <w:t>Усі уроки трудового навчання (хлопці)</w:t>
            </w:r>
          </w:p>
        </w:tc>
        <w:tc>
          <w:tcPr>
            <w:tcW w:w="4317"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pPr>
            <w:r w:rsidRPr="009E0B9A">
              <w:t>Лешук Р.М., Гащак В.М.</w:t>
            </w:r>
          </w:p>
        </w:tc>
        <w:tc>
          <w:tcPr>
            <w:tcW w:w="1084" w:type="dxa"/>
            <w:gridSpan w:val="1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7-9</w:t>
            </w:r>
          </w:p>
        </w:tc>
        <w:tc>
          <w:tcPr>
            <w:tcW w:w="1996"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Основа</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Лист ІІТЗО від 19.04.2011</w:t>
            </w:r>
          </w:p>
          <w:p w:rsidR="006C6E75" w:rsidRPr="009E0B9A" w:rsidRDefault="006C6E75" w:rsidP="00C11CDC">
            <w:pPr>
              <w:jc w:val="center"/>
              <w:rPr>
                <w:shd w:val="clear" w:color="auto" w:fill="FFFF00"/>
              </w:rPr>
            </w:pPr>
            <w:r w:rsidRPr="009E0B9A">
              <w:t>№ 1.4/18-Г-242</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numPr>
                <w:ilvl w:val="0"/>
                <w:numId w:val="17"/>
              </w:numPr>
              <w:tabs>
                <w:tab w:val="left" w:pos="318"/>
              </w:tabs>
              <w:ind w:hanging="612"/>
              <w:jc w:val="cente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ind w:hanging="41"/>
              <w:jc w:val="both"/>
            </w:pPr>
            <w:r w:rsidRPr="009E0B9A">
              <w:t>Трудове навчання. Сценарії свят, конкурси, ігри</w:t>
            </w:r>
          </w:p>
        </w:tc>
        <w:tc>
          <w:tcPr>
            <w:tcW w:w="4317"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pPr>
            <w:r w:rsidRPr="009E0B9A">
              <w:t>упорядник Рак Л.</w:t>
            </w:r>
          </w:p>
        </w:tc>
        <w:tc>
          <w:tcPr>
            <w:tcW w:w="1084" w:type="dxa"/>
            <w:gridSpan w:val="1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5-9</w:t>
            </w:r>
          </w:p>
        </w:tc>
        <w:tc>
          <w:tcPr>
            <w:tcW w:w="1996"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Шкільний світ</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Лист ІІТЗО від 20.10.2011</w:t>
            </w:r>
          </w:p>
          <w:p w:rsidR="006C6E75" w:rsidRPr="009E0B9A" w:rsidRDefault="006C6E75" w:rsidP="00C11CDC">
            <w:pPr>
              <w:jc w:val="center"/>
              <w:rPr>
                <w:shd w:val="clear" w:color="auto" w:fill="FFFF00"/>
              </w:rPr>
            </w:pPr>
            <w:r w:rsidRPr="009E0B9A">
              <w:t>№ 1.4/18-Г-762</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numPr>
                <w:ilvl w:val="0"/>
                <w:numId w:val="17"/>
              </w:numPr>
              <w:tabs>
                <w:tab w:val="left" w:pos="318"/>
              </w:tabs>
              <w:ind w:hanging="612"/>
              <w:jc w:val="cente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ind w:hanging="41"/>
              <w:jc w:val="both"/>
            </w:pPr>
            <w:r w:rsidRPr="009E0B9A">
              <w:t>Технічна творчість учнів основної школи у процесі проектної і технологічної діяльності</w:t>
            </w:r>
          </w:p>
        </w:tc>
        <w:tc>
          <w:tcPr>
            <w:tcW w:w="4317"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pPr>
            <w:r w:rsidRPr="009E0B9A">
              <w:t>Тарара А.М.</w:t>
            </w:r>
          </w:p>
        </w:tc>
        <w:tc>
          <w:tcPr>
            <w:tcW w:w="1084" w:type="dxa"/>
            <w:gridSpan w:val="1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5-9</w:t>
            </w:r>
          </w:p>
        </w:tc>
        <w:tc>
          <w:tcPr>
            <w:tcW w:w="1996"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Педагогічна думка</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Лист МОН від 24.05.2013</w:t>
            </w:r>
          </w:p>
          <w:p w:rsidR="006C6E75" w:rsidRPr="009E0B9A" w:rsidRDefault="006C6E75" w:rsidP="00C11CDC">
            <w:pPr>
              <w:widowControl w:val="0"/>
              <w:jc w:val="center"/>
            </w:pPr>
            <w:r w:rsidRPr="009E0B9A">
              <w:t>№ 1/11-8738</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numPr>
                <w:ilvl w:val="0"/>
                <w:numId w:val="17"/>
              </w:numPr>
              <w:tabs>
                <w:tab w:val="left" w:pos="318"/>
              </w:tabs>
              <w:ind w:hanging="612"/>
              <w:jc w:val="cente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ind w:hanging="41"/>
              <w:jc w:val="both"/>
            </w:pPr>
            <w:r w:rsidRPr="009E0B9A">
              <w:t>Навчально-методичний посібник. «Технічна творчість учнів»</w:t>
            </w:r>
          </w:p>
        </w:tc>
        <w:tc>
          <w:tcPr>
            <w:tcW w:w="4317"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pPr>
            <w:r w:rsidRPr="009E0B9A">
              <w:t xml:space="preserve">Тарара А.М., Терещук Б.М., </w:t>
            </w:r>
          </w:p>
          <w:p w:rsidR="006C6E75" w:rsidRPr="009E0B9A" w:rsidRDefault="006C6E75" w:rsidP="00C11CDC">
            <w:pPr>
              <w:widowControl w:val="0"/>
            </w:pPr>
            <w:r w:rsidRPr="009E0B9A">
              <w:t>Дятленко С.М.</w:t>
            </w:r>
          </w:p>
        </w:tc>
        <w:tc>
          <w:tcPr>
            <w:tcW w:w="1084" w:type="dxa"/>
            <w:gridSpan w:val="1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p>
        </w:tc>
        <w:tc>
          <w:tcPr>
            <w:tcW w:w="1996"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Інтелект України</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Лист ІІТЗО від 19.02.2015</w:t>
            </w:r>
          </w:p>
          <w:p w:rsidR="006C6E75" w:rsidRPr="009E0B9A" w:rsidRDefault="006C6E75" w:rsidP="00C11CDC">
            <w:pPr>
              <w:widowControl w:val="0"/>
              <w:jc w:val="center"/>
            </w:pPr>
            <w:r w:rsidRPr="009E0B9A">
              <w:t>№ 1.4/18-Г-47</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numPr>
                <w:ilvl w:val="0"/>
                <w:numId w:val="17"/>
              </w:numPr>
              <w:tabs>
                <w:tab w:val="left" w:pos="318"/>
              </w:tabs>
              <w:ind w:hanging="612"/>
              <w:jc w:val="cente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both"/>
            </w:pPr>
            <w:r w:rsidRPr="009E0B9A">
              <w:t>Побудова кар’єри (навчально-методичний посібник для педагогічних працівників)</w:t>
            </w:r>
          </w:p>
        </w:tc>
        <w:tc>
          <w:tcPr>
            <w:tcW w:w="4317"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pPr>
            <w:r w:rsidRPr="009E0B9A">
              <w:t xml:space="preserve">Мельник О.В., Морін О.Л, Гуцан Л.А., Ткачук І.І., Пархоменко О.В., </w:t>
            </w:r>
          </w:p>
          <w:p w:rsidR="006C6E75" w:rsidRPr="009E0B9A" w:rsidRDefault="006C6E75" w:rsidP="00C11CDC">
            <w:pPr>
              <w:widowControl w:val="0"/>
            </w:pPr>
            <w:r w:rsidRPr="009E0B9A">
              <w:t>Охрімеко З.В, Попова Т.С., Лузан М.В.</w:t>
            </w:r>
          </w:p>
        </w:tc>
        <w:tc>
          <w:tcPr>
            <w:tcW w:w="1084" w:type="dxa"/>
            <w:gridSpan w:val="1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p>
        </w:tc>
        <w:tc>
          <w:tcPr>
            <w:tcW w:w="1996"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rPr>
                <w:sz w:val="22"/>
                <w:szCs w:val="22"/>
              </w:rPr>
            </w:pPr>
            <w:r w:rsidRPr="009E0B9A">
              <w:rPr>
                <w:sz w:val="22"/>
                <w:szCs w:val="22"/>
              </w:rPr>
              <w:t>Інститут проблем виховання НАПН України</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 xml:space="preserve">Лист ІІТЗО від 23.06.2014 </w:t>
            </w:r>
          </w:p>
          <w:p w:rsidR="006C6E75" w:rsidRPr="009E0B9A" w:rsidRDefault="006C6E75" w:rsidP="00C11CDC">
            <w:pPr>
              <w:widowControl w:val="0"/>
              <w:jc w:val="center"/>
            </w:pPr>
            <w:r w:rsidRPr="009E0B9A">
              <w:t>№ 14.1/12-Г-954</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numPr>
                <w:ilvl w:val="0"/>
                <w:numId w:val="17"/>
              </w:numPr>
              <w:tabs>
                <w:tab w:val="left" w:pos="318"/>
              </w:tabs>
              <w:ind w:hanging="612"/>
              <w:jc w:val="cente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both"/>
            </w:pPr>
            <w:r w:rsidRPr="009E0B9A">
              <w:t xml:space="preserve"> Робочий зошит. Побудова кар’єри (методичний посібник для педагогічних працівників)</w:t>
            </w:r>
          </w:p>
        </w:tc>
        <w:tc>
          <w:tcPr>
            <w:tcW w:w="4317"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both"/>
            </w:pPr>
            <w:r w:rsidRPr="009E0B9A">
              <w:t xml:space="preserve">Мельник О.В., Морін О.Л, </w:t>
            </w:r>
          </w:p>
          <w:p w:rsidR="006C6E75" w:rsidRPr="009E0B9A" w:rsidRDefault="006C6E75" w:rsidP="00C11CDC">
            <w:pPr>
              <w:widowControl w:val="0"/>
              <w:jc w:val="both"/>
            </w:pPr>
            <w:r w:rsidRPr="009E0B9A">
              <w:t xml:space="preserve">Гуцан Л.А.,Ткачук І.І., </w:t>
            </w:r>
          </w:p>
          <w:p w:rsidR="006C6E75" w:rsidRPr="009E0B9A" w:rsidRDefault="006C6E75" w:rsidP="00C11CDC">
            <w:pPr>
              <w:widowControl w:val="0"/>
              <w:jc w:val="both"/>
            </w:pPr>
            <w:r w:rsidRPr="009E0B9A">
              <w:t>Пархоменко О.В., Охріменко З.В, Попова Т.С., Гриценок Л.І.</w:t>
            </w:r>
          </w:p>
        </w:tc>
        <w:tc>
          <w:tcPr>
            <w:tcW w:w="1084" w:type="dxa"/>
            <w:gridSpan w:val="1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p>
        </w:tc>
        <w:tc>
          <w:tcPr>
            <w:tcW w:w="1996"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rPr>
                <w:sz w:val="22"/>
                <w:szCs w:val="22"/>
              </w:rPr>
            </w:pPr>
            <w:r w:rsidRPr="009E0B9A">
              <w:rPr>
                <w:sz w:val="22"/>
                <w:szCs w:val="22"/>
              </w:rPr>
              <w:t>Інститут проблем виховання НАПН України</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Лист ІІТЗО від 23.06.2014</w:t>
            </w:r>
          </w:p>
          <w:p w:rsidR="006C6E75" w:rsidRPr="009E0B9A" w:rsidRDefault="006C6E75" w:rsidP="00C11CDC">
            <w:pPr>
              <w:widowControl w:val="0"/>
              <w:jc w:val="center"/>
            </w:pPr>
            <w:r w:rsidRPr="009E0B9A">
              <w:t xml:space="preserve"> № 14.1/12-Г-951</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numPr>
                <w:ilvl w:val="0"/>
                <w:numId w:val="17"/>
              </w:numPr>
              <w:tabs>
                <w:tab w:val="left" w:pos="318"/>
              </w:tabs>
              <w:ind w:hanging="612"/>
              <w:jc w:val="cente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both"/>
            </w:pPr>
            <w:r w:rsidRPr="009E0B9A">
              <w:t>Навчально-методичний  посібник  для  вчителів  «Людина  і  світ  професій»</w:t>
            </w:r>
          </w:p>
        </w:tc>
        <w:tc>
          <w:tcPr>
            <w:tcW w:w="4317"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pPr>
            <w:r w:rsidRPr="009E0B9A">
              <w:t xml:space="preserve">Мельник О.В., Дятленко С.М., </w:t>
            </w:r>
          </w:p>
          <w:p w:rsidR="006C6E75" w:rsidRPr="009E0B9A" w:rsidRDefault="006C6E75" w:rsidP="00C11CDC">
            <w:pPr>
              <w:widowControl w:val="0"/>
            </w:pPr>
            <w:r w:rsidRPr="009E0B9A">
              <w:t xml:space="preserve">Морін О.Л., Гуцан Л.А., Ткачук І.І, </w:t>
            </w:r>
          </w:p>
          <w:p w:rsidR="006C6E75" w:rsidRPr="009E0B9A" w:rsidRDefault="006C6E75" w:rsidP="00C11CDC">
            <w:pPr>
              <w:widowControl w:val="0"/>
            </w:pPr>
            <w:r w:rsidRPr="009E0B9A">
              <w:t>Охріменко О.В. та ін.</w:t>
            </w:r>
          </w:p>
        </w:tc>
        <w:tc>
          <w:tcPr>
            <w:tcW w:w="1084" w:type="dxa"/>
            <w:gridSpan w:val="1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pPr>
          </w:p>
        </w:tc>
        <w:tc>
          <w:tcPr>
            <w:tcW w:w="1996"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rPr>
                <w:sz w:val="22"/>
                <w:szCs w:val="22"/>
              </w:rPr>
            </w:pPr>
            <w:r w:rsidRPr="009E0B9A">
              <w:rPr>
                <w:sz w:val="22"/>
                <w:szCs w:val="22"/>
              </w:rPr>
              <w:t>Інститут проблем виховання НАПН України</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 xml:space="preserve">Лист ІІТЗО від 23.06.2014 </w:t>
            </w:r>
          </w:p>
          <w:p w:rsidR="006C6E75" w:rsidRPr="009E0B9A" w:rsidRDefault="006C6E75" w:rsidP="00C11CDC">
            <w:pPr>
              <w:widowControl w:val="0"/>
              <w:jc w:val="center"/>
            </w:pPr>
            <w:r w:rsidRPr="009E0B9A">
              <w:t>№ 14.1/12-Г-948</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numPr>
                <w:ilvl w:val="0"/>
                <w:numId w:val="17"/>
              </w:numPr>
              <w:tabs>
                <w:tab w:val="left" w:pos="318"/>
              </w:tabs>
              <w:ind w:hanging="612"/>
              <w:jc w:val="cente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both"/>
            </w:pPr>
            <w:r w:rsidRPr="009E0B9A">
              <w:t>Методичний посібник «Українські сорочки Сумщини (дитячі, жіночі, чоловічі)</w:t>
            </w:r>
          </w:p>
        </w:tc>
        <w:tc>
          <w:tcPr>
            <w:tcW w:w="4317"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pPr>
            <w:r w:rsidRPr="009E0B9A">
              <w:t>Кириченко Л. М.</w:t>
            </w:r>
          </w:p>
        </w:tc>
        <w:tc>
          <w:tcPr>
            <w:tcW w:w="1084" w:type="dxa"/>
            <w:gridSpan w:val="1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pPr>
          </w:p>
        </w:tc>
        <w:tc>
          <w:tcPr>
            <w:tcW w:w="1996"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Сумська спеціалізована школа № 29</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 xml:space="preserve">Лист ІІТЗО від 30.10.2014 </w:t>
            </w:r>
          </w:p>
          <w:p w:rsidR="006C6E75" w:rsidRPr="009E0B9A" w:rsidRDefault="006C6E75" w:rsidP="00C11CDC">
            <w:pPr>
              <w:widowControl w:val="0"/>
              <w:jc w:val="center"/>
            </w:pPr>
            <w:r w:rsidRPr="009E0B9A">
              <w:t>№ 14.1/12-Г-1722</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numPr>
                <w:ilvl w:val="0"/>
                <w:numId w:val="17"/>
              </w:numPr>
              <w:tabs>
                <w:tab w:val="left" w:pos="318"/>
              </w:tabs>
              <w:ind w:hanging="612"/>
              <w:jc w:val="cente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both"/>
            </w:pPr>
            <w:r w:rsidRPr="009E0B9A">
              <w:t>Методичний посібник «Українська народна іграшка</w:t>
            </w:r>
          </w:p>
        </w:tc>
        <w:tc>
          <w:tcPr>
            <w:tcW w:w="4317"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pPr>
            <w:r w:rsidRPr="009E0B9A">
              <w:t>Кириченко Л. М.</w:t>
            </w:r>
          </w:p>
        </w:tc>
        <w:tc>
          <w:tcPr>
            <w:tcW w:w="1084" w:type="dxa"/>
            <w:gridSpan w:val="1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pPr>
          </w:p>
        </w:tc>
        <w:tc>
          <w:tcPr>
            <w:tcW w:w="1996"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Сумська спеціалізована школа № 29</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 xml:space="preserve">Лист ІІТЗО від 30.10.2014 </w:t>
            </w:r>
          </w:p>
          <w:p w:rsidR="006C6E75" w:rsidRPr="009E0B9A" w:rsidRDefault="006C6E75" w:rsidP="00C11CDC">
            <w:pPr>
              <w:widowControl w:val="0"/>
              <w:jc w:val="center"/>
            </w:pPr>
            <w:r w:rsidRPr="009E0B9A">
              <w:t>№ 14.1/12-Г-1723</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numPr>
                <w:ilvl w:val="0"/>
                <w:numId w:val="17"/>
              </w:numPr>
              <w:tabs>
                <w:tab w:val="left" w:pos="318"/>
              </w:tabs>
              <w:ind w:hanging="612"/>
              <w:jc w:val="cente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both"/>
            </w:pPr>
            <w:r w:rsidRPr="009E0B9A">
              <w:t>Методичний посібник «Художня кераміка»</w:t>
            </w:r>
          </w:p>
        </w:tc>
        <w:tc>
          <w:tcPr>
            <w:tcW w:w="4317"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pPr>
            <w:r w:rsidRPr="009E0B9A">
              <w:t>Кириченко Л. М.</w:t>
            </w:r>
          </w:p>
        </w:tc>
        <w:tc>
          <w:tcPr>
            <w:tcW w:w="1084" w:type="dxa"/>
            <w:gridSpan w:val="1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pPr>
          </w:p>
        </w:tc>
        <w:tc>
          <w:tcPr>
            <w:tcW w:w="1996"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Сумська спеціалізована школа № 29</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 xml:space="preserve">Лист ІІТЗО від 16.10.2014 </w:t>
            </w:r>
          </w:p>
          <w:p w:rsidR="006C6E75" w:rsidRPr="009E0B9A" w:rsidRDefault="006C6E75" w:rsidP="00C11CDC">
            <w:pPr>
              <w:widowControl w:val="0"/>
              <w:jc w:val="center"/>
            </w:pPr>
            <w:r w:rsidRPr="009E0B9A">
              <w:t>№ 14.1/12-Г-1673</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numPr>
                <w:ilvl w:val="0"/>
                <w:numId w:val="17"/>
              </w:numPr>
              <w:tabs>
                <w:tab w:val="left" w:pos="318"/>
              </w:tabs>
              <w:ind w:hanging="612"/>
              <w:jc w:val="cente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both"/>
            </w:pPr>
            <w:r w:rsidRPr="009E0B9A">
              <w:t>Методичний посібник «Рушники Слобожанщини»</w:t>
            </w:r>
          </w:p>
        </w:tc>
        <w:tc>
          <w:tcPr>
            <w:tcW w:w="4317"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pPr>
            <w:r w:rsidRPr="009E0B9A">
              <w:t>Кириченко Л. М.</w:t>
            </w:r>
          </w:p>
        </w:tc>
        <w:tc>
          <w:tcPr>
            <w:tcW w:w="1084" w:type="dxa"/>
            <w:gridSpan w:val="1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pPr>
          </w:p>
        </w:tc>
        <w:tc>
          <w:tcPr>
            <w:tcW w:w="1996"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Сумська спеціалізована школа № 29</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Лист ІІТЗО від 16.06.2015</w:t>
            </w:r>
          </w:p>
          <w:p w:rsidR="006C6E75" w:rsidRPr="009E0B9A" w:rsidRDefault="006C6E75" w:rsidP="00C11CDC">
            <w:pPr>
              <w:pStyle w:val="af3"/>
              <w:spacing w:before="0" w:after="0"/>
              <w:rPr>
                <w:rFonts w:ascii="Times New Roman" w:hAnsi="Times New Roman" w:cs="Times New Roman"/>
                <w:b w:val="0"/>
                <w:sz w:val="24"/>
                <w:szCs w:val="24"/>
              </w:rPr>
            </w:pPr>
            <w:r w:rsidRPr="009E0B9A">
              <w:rPr>
                <w:rFonts w:ascii="Times New Roman" w:hAnsi="Times New Roman" w:cs="Times New Roman"/>
                <w:b w:val="0"/>
                <w:sz w:val="24"/>
                <w:szCs w:val="24"/>
              </w:rPr>
              <w:t>№ 14.1/12-Г-435</w:t>
            </w:r>
          </w:p>
        </w:tc>
      </w:tr>
      <w:tr w:rsidR="006C6E75" w:rsidRPr="009E0B9A" w:rsidTr="005E4CC8">
        <w:trPr>
          <w:gridAfter w:val="4"/>
          <w:wAfter w:w="9896" w:type="dxa"/>
          <w:cantSplit/>
          <w:trHeight w:val="246"/>
        </w:trPr>
        <w:tc>
          <w:tcPr>
            <w:tcW w:w="15482" w:type="dxa"/>
            <w:gridSpan w:val="5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rPr>
                <w:b/>
                <w:sz w:val="28"/>
                <w:szCs w:val="28"/>
              </w:rPr>
            </w:pPr>
            <w:r w:rsidRPr="009E0B9A">
              <w:rPr>
                <w:b/>
                <w:sz w:val="28"/>
                <w:szCs w:val="28"/>
              </w:rPr>
              <w:t>Інформатика</w:t>
            </w:r>
          </w:p>
        </w:tc>
      </w:tr>
      <w:tr w:rsidR="006C6E75" w:rsidRPr="009E0B9A" w:rsidTr="005E4CC8">
        <w:trPr>
          <w:gridAfter w:val="4"/>
          <w:wAfter w:w="9896" w:type="dxa"/>
          <w:cantSplit/>
          <w:trHeight w:val="246"/>
        </w:trPr>
        <w:tc>
          <w:tcPr>
            <w:tcW w:w="841" w:type="dxa"/>
            <w:gridSpan w:val="3"/>
            <w:tcBorders>
              <w:top w:val="single" w:sz="4" w:space="0" w:color="auto"/>
              <w:left w:val="single" w:sz="6" w:space="0" w:color="000000"/>
              <w:bottom w:val="single" w:sz="6" w:space="0" w:color="000000"/>
              <w:right w:val="single" w:sz="6" w:space="0" w:color="000000"/>
            </w:tcBorders>
            <w:shd w:val="clear" w:color="auto" w:fill="auto"/>
          </w:tcPr>
          <w:p w:rsidR="006C6E75" w:rsidRPr="009E0B9A" w:rsidRDefault="006C6E75" w:rsidP="008B004E">
            <w:pPr>
              <w:widowControl w:val="0"/>
              <w:numPr>
                <w:ilvl w:val="0"/>
                <w:numId w:val="17"/>
              </w:numPr>
              <w:tabs>
                <w:tab w:val="clear" w:pos="612"/>
                <w:tab w:val="num" w:pos="14"/>
              </w:tabs>
              <w:ind w:left="134" w:hanging="2"/>
              <w:jc w:val="center"/>
            </w:pPr>
          </w:p>
        </w:tc>
        <w:tc>
          <w:tcPr>
            <w:tcW w:w="8641" w:type="dxa"/>
            <w:gridSpan w:val="13"/>
            <w:tcBorders>
              <w:top w:val="single" w:sz="4" w:space="0" w:color="auto"/>
              <w:left w:val="single" w:sz="6" w:space="0" w:color="000000"/>
              <w:bottom w:val="single" w:sz="6" w:space="0" w:color="000000"/>
              <w:right w:val="single" w:sz="6" w:space="0" w:color="000000"/>
            </w:tcBorders>
            <w:shd w:val="clear" w:color="auto" w:fill="auto"/>
          </w:tcPr>
          <w:p w:rsidR="006C6E75" w:rsidRPr="009E0B9A" w:rsidRDefault="006C6E75" w:rsidP="00C11CDC">
            <w:pPr>
              <w:jc w:val="both"/>
            </w:pPr>
            <w:r w:rsidRPr="009E0B9A">
              <w:rPr>
                <w:spacing w:val="-6"/>
              </w:rPr>
              <w:t>Навчальна програма для загальноосвітніх навчальних закладів «</w:t>
            </w:r>
            <w:r w:rsidRPr="009E0B9A">
              <w:t xml:space="preserve">Інформатика. </w:t>
            </w:r>
            <w:r w:rsidRPr="009E0B9A">
              <w:rPr>
                <w:spacing w:val="-6"/>
              </w:rPr>
              <w:t>5–9 класи»</w:t>
            </w:r>
            <w:r w:rsidRPr="009E0B9A">
              <w:t xml:space="preserve"> (автори Жалдак М.І., Морзе Н.В., Ломаковська Г.В., Проценко Г.О., Ривкінд Й.Я., Шакотько В.В.)</w:t>
            </w:r>
          </w:p>
        </w:tc>
        <w:tc>
          <w:tcPr>
            <w:tcW w:w="1131" w:type="dxa"/>
            <w:gridSpan w:val="16"/>
            <w:tcBorders>
              <w:top w:val="single" w:sz="4" w:space="0" w:color="auto"/>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5-7</w:t>
            </w:r>
          </w:p>
        </w:tc>
        <w:tc>
          <w:tcPr>
            <w:tcW w:w="1984" w:type="dxa"/>
            <w:gridSpan w:val="15"/>
            <w:tcBorders>
              <w:top w:val="single" w:sz="4" w:space="0" w:color="auto"/>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Сайт МОН</w:t>
            </w:r>
          </w:p>
        </w:tc>
        <w:tc>
          <w:tcPr>
            <w:tcW w:w="2885" w:type="dxa"/>
            <w:gridSpan w:val="5"/>
            <w:tcBorders>
              <w:top w:val="single" w:sz="4" w:space="0" w:color="auto"/>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 xml:space="preserve">Наказ </w:t>
            </w:r>
            <w:r w:rsidRPr="009E0B9A">
              <w:rPr>
                <w:sz w:val="20"/>
                <w:szCs w:val="20"/>
              </w:rPr>
              <w:t>МОН</w:t>
            </w:r>
          </w:p>
          <w:p w:rsidR="006C6E75" w:rsidRPr="009E0B9A" w:rsidRDefault="006C6E75" w:rsidP="00C11CDC">
            <w:pPr>
              <w:jc w:val="center"/>
            </w:pPr>
            <w:r w:rsidRPr="009E0B9A">
              <w:t>від 29.05.2015 № 585</w:t>
            </w:r>
          </w:p>
        </w:tc>
      </w:tr>
      <w:tr w:rsidR="006C6E75" w:rsidRPr="009E0B9A" w:rsidTr="005E4CC8">
        <w:trPr>
          <w:gridAfter w:val="4"/>
          <w:wAfter w:w="9896" w:type="dxa"/>
          <w:cantSplit/>
          <w:trHeight w:val="246"/>
        </w:trPr>
        <w:tc>
          <w:tcPr>
            <w:tcW w:w="841" w:type="dxa"/>
            <w:gridSpan w:val="3"/>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8B004E">
            <w:pPr>
              <w:widowControl w:val="0"/>
              <w:numPr>
                <w:ilvl w:val="0"/>
                <w:numId w:val="17"/>
              </w:numPr>
              <w:tabs>
                <w:tab w:val="clear" w:pos="612"/>
                <w:tab w:val="num" w:pos="14"/>
              </w:tabs>
              <w:ind w:left="134" w:hanging="2"/>
              <w:jc w:val="center"/>
            </w:pPr>
          </w:p>
        </w:tc>
        <w:tc>
          <w:tcPr>
            <w:tcW w:w="8641" w:type="dxa"/>
            <w:gridSpan w:val="13"/>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both"/>
            </w:pPr>
            <w:r w:rsidRPr="009E0B9A">
              <w:t>Програми для загальноосвітніх навчальних закладів з поглибленим вивченням предметів природничо-математичного циклу «Інформатика. 5-9 класи»              (за ред. академіків НАПН України А.М. Гуржія і В.Ю. Бикова)</w:t>
            </w:r>
          </w:p>
        </w:tc>
        <w:tc>
          <w:tcPr>
            <w:tcW w:w="1131"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5-7</w:t>
            </w:r>
          </w:p>
        </w:tc>
        <w:tc>
          <w:tcPr>
            <w:tcW w:w="1984" w:type="dxa"/>
            <w:gridSpan w:val="1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rPr>
                <w:sz w:val="22"/>
                <w:szCs w:val="22"/>
              </w:rPr>
            </w:pPr>
            <w:r w:rsidRPr="009E0B9A">
              <w:rPr>
                <w:sz w:val="22"/>
                <w:szCs w:val="22"/>
              </w:rPr>
              <w:t>Журнал «Комп</w:t>
            </w:r>
            <w:r w:rsidRPr="009E0B9A">
              <w:rPr>
                <w:bCs/>
                <w:iCs/>
                <w:spacing w:val="2"/>
                <w:sz w:val="22"/>
                <w:szCs w:val="22"/>
              </w:rPr>
              <w:t>’</w:t>
            </w:r>
            <w:r w:rsidRPr="009E0B9A">
              <w:rPr>
                <w:sz w:val="22"/>
                <w:szCs w:val="22"/>
              </w:rPr>
              <w:t>ютер в школі та сім</w:t>
            </w:r>
            <w:r w:rsidRPr="009E0B9A">
              <w:rPr>
                <w:bCs/>
                <w:iCs/>
                <w:spacing w:val="2"/>
                <w:sz w:val="22"/>
                <w:szCs w:val="22"/>
              </w:rPr>
              <w:t>’</w:t>
            </w:r>
            <w:r w:rsidRPr="009E0B9A">
              <w:rPr>
                <w:sz w:val="22"/>
                <w:szCs w:val="22"/>
              </w:rPr>
              <w:t>ї»</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 xml:space="preserve">Лист МОН від 17.07.2013 </w:t>
            </w:r>
          </w:p>
          <w:p w:rsidR="006C6E75" w:rsidRPr="009E0B9A" w:rsidRDefault="006C6E75" w:rsidP="00C11CDC">
            <w:pPr>
              <w:widowControl w:val="0"/>
              <w:jc w:val="center"/>
            </w:pPr>
            <w:r w:rsidRPr="009E0B9A">
              <w:t>№ 1/11-11636</w:t>
            </w:r>
          </w:p>
        </w:tc>
      </w:tr>
      <w:tr w:rsidR="006C6E75" w:rsidRPr="009E0B9A" w:rsidTr="005E4CC8">
        <w:trPr>
          <w:gridAfter w:val="4"/>
          <w:wAfter w:w="9896" w:type="dxa"/>
          <w:cantSplit/>
          <w:trHeight w:val="246"/>
        </w:trPr>
        <w:tc>
          <w:tcPr>
            <w:tcW w:w="841" w:type="dxa"/>
            <w:gridSpan w:val="3"/>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8B004E">
            <w:pPr>
              <w:widowControl w:val="0"/>
              <w:numPr>
                <w:ilvl w:val="0"/>
                <w:numId w:val="17"/>
              </w:numPr>
              <w:tabs>
                <w:tab w:val="clear" w:pos="612"/>
                <w:tab w:val="num" w:pos="14"/>
              </w:tabs>
              <w:ind w:left="134" w:hanging="2"/>
              <w:jc w:val="center"/>
            </w:pPr>
          </w:p>
        </w:tc>
        <w:tc>
          <w:tcPr>
            <w:tcW w:w="8641" w:type="dxa"/>
            <w:gridSpan w:val="13"/>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both"/>
            </w:pPr>
            <w:r w:rsidRPr="009E0B9A">
              <w:t>Інформатика. Програми для профільного навчання та допрофільної підготовки</w:t>
            </w:r>
          </w:p>
        </w:tc>
        <w:tc>
          <w:tcPr>
            <w:tcW w:w="1131"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9-11</w:t>
            </w:r>
          </w:p>
        </w:tc>
        <w:tc>
          <w:tcPr>
            <w:tcW w:w="1984" w:type="dxa"/>
            <w:gridSpan w:val="1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8"/>
              <w:tabs>
                <w:tab w:val="left" w:pos="708"/>
              </w:tabs>
              <w:jc w:val="center"/>
              <w:rPr>
                <w:rFonts w:ascii="Times New Roman" w:hAnsi="Times New Roman"/>
                <w:sz w:val="24"/>
                <w:szCs w:val="24"/>
              </w:rPr>
            </w:pPr>
            <w:r w:rsidRPr="009E0B9A">
              <w:rPr>
                <w:rFonts w:ascii="Times New Roman" w:hAnsi="Times New Roman"/>
                <w:sz w:val="24"/>
                <w:szCs w:val="24"/>
              </w:rPr>
              <w:t>ВГ BHV</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 xml:space="preserve">Лист МОН від 10.08.2011 </w:t>
            </w:r>
          </w:p>
          <w:p w:rsidR="006C6E75" w:rsidRPr="009E0B9A" w:rsidRDefault="006C6E75" w:rsidP="00C11CDC">
            <w:pPr>
              <w:jc w:val="center"/>
            </w:pPr>
            <w:r w:rsidRPr="009E0B9A">
              <w:t>№ 1/11-4927</w:t>
            </w:r>
          </w:p>
        </w:tc>
      </w:tr>
      <w:tr w:rsidR="006C6E75" w:rsidRPr="009E0B9A" w:rsidTr="005E4CC8">
        <w:trPr>
          <w:gridAfter w:val="4"/>
          <w:wAfter w:w="9896" w:type="dxa"/>
          <w:cantSplit/>
          <w:trHeight w:val="246"/>
        </w:trPr>
        <w:tc>
          <w:tcPr>
            <w:tcW w:w="841" w:type="dxa"/>
            <w:gridSpan w:val="3"/>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8B004E">
            <w:pPr>
              <w:widowControl w:val="0"/>
              <w:numPr>
                <w:ilvl w:val="0"/>
                <w:numId w:val="17"/>
              </w:numPr>
              <w:tabs>
                <w:tab w:val="clear" w:pos="612"/>
                <w:tab w:val="num" w:pos="14"/>
              </w:tabs>
              <w:ind w:left="134" w:hanging="2"/>
              <w:jc w:val="center"/>
            </w:pPr>
          </w:p>
        </w:tc>
        <w:tc>
          <w:tcPr>
            <w:tcW w:w="8641" w:type="dxa"/>
            <w:gridSpan w:val="13"/>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both"/>
            </w:pPr>
            <w:r w:rsidRPr="009E0B9A">
              <w:t>«Інформатика» навчальна програма для учнів 9 класу загальноосвітніх навчальних закладів, що з 7 класу вивчали курс «Основи інформатики» (автори Володіна І.Л., Володін В.В.)</w:t>
            </w:r>
          </w:p>
        </w:tc>
        <w:tc>
          <w:tcPr>
            <w:tcW w:w="1131"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9</w:t>
            </w:r>
          </w:p>
        </w:tc>
        <w:tc>
          <w:tcPr>
            <w:tcW w:w="1984" w:type="dxa"/>
            <w:gridSpan w:val="1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8"/>
              <w:tabs>
                <w:tab w:val="left" w:pos="708"/>
              </w:tabs>
              <w:jc w:val="center"/>
              <w:rPr>
                <w:rFonts w:ascii="Times New Roman" w:hAnsi="Times New Roman"/>
                <w:sz w:val="24"/>
                <w:szCs w:val="24"/>
              </w:rPr>
            </w:pPr>
            <w:r w:rsidRPr="009E0B9A">
              <w:rPr>
                <w:rFonts w:ascii="Times New Roman" w:hAnsi="Times New Roman"/>
                <w:sz w:val="24"/>
                <w:szCs w:val="24"/>
              </w:rPr>
              <w:t>Гімназія</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 xml:space="preserve">Наказ МОН </w:t>
            </w:r>
          </w:p>
          <w:p w:rsidR="006C6E75" w:rsidRPr="009E0B9A" w:rsidRDefault="006C6E75" w:rsidP="00C11CDC">
            <w:pPr>
              <w:jc w:val="center"/>
            </w:pPr>
            <w:r w:rsidRPr="009E0B9A">
              <w:t>від 18.09.2014 № 1054</w:t>
            </w:r>
          </w:p>
        </w:tc>
      </w:tr>
      <w:tr w:rsidR="006C6E75" w:rsidRPr="009E0B9A" w:rsidTr="005E4CC8">
        <w:trPr>
          <w:gridAfter w:val="4"/>
          <w:wAfter w:w="9896" w:type="dxa"/>
          <w:cantSplit/>
          <w:trHeight w:val="246"/>
        </w:trPr>
        <w:tc>
          <w:tcPr>
            <w:tcW w:w="15482" w:type="dxa"/>
            <w:gridSpan w:val="5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rPr>
                <w:b/>
              </w:rPr>
              <w:t>Навчальні програми курсів за вибором та факультативів</w:t>
            </w:r>
          </w:p>
        </w:tc>
      </w:tr>
      <w:tr w:rsidR="006C6E75" w:rsidRPr="009E0B9A" w:rsidTr="005E4CC8">
        <w:trPr>
          <w:gridAfter w:val="4"/>
          <w:wAfter w:w="9896" w:type="dxa"/>
          <w:cantSplit/>
          <w:trHeight w:val="246"/>
        </w:trPr>
        <w:tc>
          <w:tcPr>
            <w:tcW w:w="841" w:type="dxa"/>
            <w:gridSpan w:val="3"/>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8B004E">
            <w:pPr>
              <w:widowControl w:val="0"/>
              <w:numPr>
                <w:ilvl w:val="0"/>
                <w:numId w:val="17"/>
              </w:numPr>
              <w:tabs>
                <w:tab w:val="clear" w:pos="612"/>
                <w:tab w:val="num" w:pos="134"/>
              </w:tabs>
              <w:ind w:left="134" w:hanging="2"/>
              <w:jc w:val="center"/>
            </w:pPr>
          </w:p>
        </w:tc>
        <w:tc>
          <w:tcPr>
            <w:tcW w:w="8641" w:type="dxa"/>
            <w:gridSpan w:val="13"/>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both"/>
            </w:pPr>
            <w:r w:rsidRPr="009E0B9A">
              <w:t>Електронний збірник програм з інформатики для варіативної складової навчальних планів</w:t>
            </w:r>
          </w:p>
        </w:tc>
        <w:tc>
          <w:tcPr>
            <w:tcW w:w="1131"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1-11</w:t>
            </w:r>
          </w:p>
        </w:tc>
        <w:tc>
          <w:tcPr>
            <w:tcW w:w="1984" w:type="dxa"/>
            <w:gridSpan w:val="1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8"/>
              <w:tabs>
                <w:tab w:val="left" w:pos="708"/>
              </w:tabs>
              <w:jc w:val="center"/>
            </w:pPr>
            <w:hyperlink r:id="rId14" w:history="1">
              <w:r w:rsidRPr="009E0B9A">
                <w:rPr>
                  <w:rStyle w:val="a5"/>
                  <w:rFonts w:ascii="Times New Roman" w:hAnsi="Times New Roman"/>
                </w:rPr>
                <w:t>http://ciit.zp.ua/index.php/ourwork/informatic/informprograms</w:t>
              </w:r>
            </w:hyperlink>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ind w:right="-108" w:hanging="101"/>
              <w:jc w:val="center"/>
            </w:pPr>
            <w:r w:rsidRPr="009E0B9A">
              <w:t>Листи ІІТЗО від 13.02.2013</w:t>
            </w:r>
          </w:p>
          <w:p w:rsidR="006C6E75" w:rsidRPr="009E0B9A" w:rsidRDefault="006C6E75" w:rsidP="00C11CDC">
            <w:pPr>
              <w:ind w:left="-176"/>
              <w:jc w:val="center"/>
            </w:pPr>
            <w:r w:rsidRPr="009E0B9A">
              <w:t xml:space="preserve">№ 14.1/12-Г-56 – </w:t>
            </w:r>
          </w:p>
          <w:p w:rsidR="006C6E75" w:rsidRPr="009E0B9A" w:rsidRDefault="006C6E75" w:rsidP="00C11CDC">
            <w:pPr>
              <w:ind w:left="-176"/>
              <w:jc w:val="center"/>
            </w:pPr>
            <w:r w:rsidRPr="009E0B9A">
              <w:t>№ 14.1/12-Г-65</w:t>
            </w:r>
          </w:p>
        </w:tc>
      </w:tr>
      <w:tr w:rsidR="006C6E75" w:rsidRPr="009E0B9A" w:rsidTr="005E4CC8">
        <w:trPr>
          <w:gridAfter w:val="4"/>
          <w:wAfter w:w="9896" w:type="dxa"/>
          <w:cantSplit/>
          <w:trHeight w:val="246"/>
        </w:trPr>
        <w:tc>
          <w:tcPr>
            <w:tcW w:w="841" w:type="dxa"/>
            <w:gridSpan w:val="3"/>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8B004E">
            <w:pPr>
              <w:widowControl w:val="0"/>
              <w:numPr>
                <w:ilvl w:val="0"/>
                <w:numId w:val="17"/>
              </w:numPr>
              <w:tabs>
                <w:tab w:val="clear" w:pos="612"/>
                <w:tab w:val="num" w:pos="134"/>
              </w:tabs>
              <w:ind w:left="134" w:hanging="2"/>
              <w:jc w:val="center"/>
            </w:pPr>
          </w:p>
        </w:tc>
        <w:tc>
          <w:tcPr>
            <w:tcW w:w="8641" w:type="dxa"/>
            <w:gridSpan w:val="13"/>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both"/>
            </w:pPr>
            <w:r w:rsidRPr="009E0B9A">
              <w:t>Програма курсу «Інформатика. Шукачі скарбів. II рівень» (автор           Коршунова О.В.)</w:t>
            </w:r>
          </w:p>
        </w:tc>
        <w:tc>
          <w:tcPr>
            <w:tcW w:w="1131"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8</w:t>
            </w:r>
          </w:p>
        </w:tc>
        <w:tc>
          <w:tcPr>
            <w:tcW w:w="1984" w:type="dxa"/>
            <w:gridSpan w:val="1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8"/>
              <w:tabs>
                <w:tab w:val="left" w:pos="708"/>
              </w:tabs>
              <w:jc w:val="center"/>
              <w:rPr>
                <w:rFonts w:ascii="Times New Roman" w:hAnsi="Times New Roman"/>
                <w:sz w:val="24"/>
                <w:szCs w:val="24"/>
              </w:rPr>
            </w:pPr>
            <w:r w:rsidRPr="009E0B9A">
              <w:rPr>
                <w:rFonts w:ascii="Times New Roman" w:hAnsi="Times New Roman"/>
                <w:sz w:val="24"/>
                <w:szCs w:val="24"/>
              </w:rPr>
              <w:t>Весна</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 xml:space="preserve">Лист ІІТЗО від 01.07.2011 </w:t>
            </w:r>
          </w:p>
          <w:p w:rsidR="006C6E75" w:rsidRPr="009E0B9A" w:rsidRDefault="006C6E75" w:rsidP="00C11CDC">
            <w:pPr>
              <w:jc w:val="center"/>
            </w:pPr>
            <w:r w:rsidRPr="009E0B9A">
              <w:t>№ 1.4/18-Г-416</w:t>
            </w:r>
          </w:p>
        </w:tc>
      </w:tr>
      <w:tr w:rsidR="006C6E75" w:rsidRPr="009E0B9A" w:rsidTr="005E4CC8">
        <w:trPr>
          <w:gridAfter w:val="4"/>
          <w:wAfter w:w="9896" w:type="dxa"/>
          <w:cantSplit/>
          <w:trHeight w:val="246"/>
        </w:trPr>
        <w:tc>
          <w:tcPr>
            <w:tcW w:w="841" w:type="dxa"/>
            <w:gridSpan w:val="3"/>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8B004E">
            <w:pPr>
              <w:widowControl w:val="0"/>
              <w:numPr>
                <w:ilvl w:val="0"/>
                <w:numId w:val="17"/>
              </w:numPr>
              <w:tabs>
                <w:tab w:val="clear" w:pos="612"/>
                <w:tab w:val="num" w:pos="134"/>
              </w:tabs>
              <w:ind w:left="134" w:hanging="2"/>
              <w:jc w:val="center"/>
            </w:pPr>
          </w:p>
        </w:tc>
        <w:tc>
          <w:tcPr>
            <w:tcW w:w="8641" w:type="dxa"/>
            <w:gridSpan w:val="13"/>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both"/>
            </w:pPr>
            <w:r w:rsidRPr="009E0B9A">
              <w:t>«Основи інформатики» (автори Володіна І.Л., Володін В.В., Столяров Ю.О.)</w:t>
            </w:r>
          </w:p>
        </w:tc>
        <w:tc>
          <w:tcPr>
            <w:tcW w:w="1131"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8</w:t>
            </w:r>
          </w:p>
        </w:tc>
        <w:tc>
          <w:tcPr>
            <w:tcW w:w="1984" w:type="dxa"/>
            <w:gridSpan w:val="1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8"/>
              <w:tabs>
                <w:tab w:val="left" w:pos="708"/>
              </w:tabs>
              <w:jc w:val="center"/>
              <w:rPr>
                <w:rFonts w:ascii="Times New Roman" w:hAnsi="Times New Roman"/>
                <w:sz w:val="24"/>
                <w:szCs w:val="24"/>
              </w:rPr>
            </w:pPr>
            <w:r w:rsidRPr="009E0B9A">
              <w:rPr>
                <w:rFonts w:ascii="Times New Roman" w:hAnsi="Times New Roman"/>
                <w:sz w:val="24"/>
                <w:szCs w:val="24"/>
              </w:rPr>
              <w:t>Гімназія</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 xml:space="preserve">Наказ МОН </w:t>
            </w:r>
          </w:p>
          <w:p w:rsidR="006C6E75" w:rsidRPr="009E0B9A" w:rsidRDefault="006C6E75" w:rsidP="00C11CDC">
            <w:pPr>
              <w:jc w:val="center"/>
            </w:pPr>
            <w:r w:rsidRPr="009E0B9A">
              <w:t>від 18.09.2014 № 1054</w:t>
            </w:r>
          </w:p>
        </w:tc>
      </w:tr>
      <w:tr w:rsidR="006C6E75" w:rsidRPr="009E0B9A" w:rsidTr="005E4CC8">
        <w:trPr>
          <w:gridAfter w:val="4"/>
          <w:wAfter w:w="9896" w:type="dxa"/>
          <w:cantSplit/>
          <w:trHeight w:val="246"/>
        </w:trPr>
        <w:tc>
          <w:tcPr>
            <w:tcW w:w="841" w:type="dxa"/>
            <w:gridSpan w:val="3"/>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8B004E">
            <w:pPr>
              <w:widowControl w:val="0"/>
              <w:numPr>
                <w:ilvl w:val="0"/>
                <w:numId w:val="17"/>
              </w:numPr>
              <w:tabs>
                <w:tab w:val="clear" w:pos="612"/>
                <w:tab w:val="num" w:pos="134"/>
              </w:tabs>
              <w:ind w:left="134" w:hanging="2"/>
              <w:jc w:val="center"/>
            </w:pPr>
          </w:p>
        </w:tc>
        <w:tc>
          <w:tcPr>
            <w:tcW w:w="8641" w:type="dxa"/>
            <w:gridSpan w:val="13"/>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both"/>
            </w:pPr>
            <w:r w:rsidRPr="009E0B9A">
              <w:t>Навчальна програма факультативного курсу «Основи опрацювання мультимедійних даних» (автор Крутієнко О.М.)</w:t>
            </w:r>
          </w:p>
        </w:tc>
        <w:tc>
          <w:tcPr>
            <w:tcW w:w="1131"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7-9</w:t>
            </w:r>
          </w:p>
        </w:tc>
        <w:tc>
          <w:tcPr>
            <w:tcW w:w="1984" w:type="dxa"/>
            <w:gridSpan w:val="1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8"/>
              <w:tabs>
                <w:tab w:val="left" w:pos="708"/>
              </w:tabs>
              <w:jc w:val="center"/>
              <w:rPr>
                <w:rFonts w:ascii="Times New Roman" w:hAnsi="Times New Roman"/>
                <w:sz w:val="24"/>
                <w:szCs w:val="24"/>
              </w:rPr>
            </w:pPr>
            <w:r w:rsidRPr="009E0B9A">
              <w:rPr>
                <w:rFonts w:ascii="Times New Roman" w:hAnsi="Times New Roman"/>
                <w:sz w:val="24"/>
                <w:szCs w:val="24"/>
              </w:rPr>
              <w:t>Миколаївський ОІППО</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 xml:space="preserve">Лист ІІТЗО від </w:t>
            </w:r>
            <w:r w:rsidRPr="009E0B9A">
              <w:rPr>
                <w:lang w:val="en-US"/>
              </w:rPr>
              <w:t>26</w:t>
            </w:r>
            <w:r w:rsidRPr="009E0B9A">
              <w:t>.0</w:t>
            </w:r>
            <w:r w:rsidRPr="009E0B9A">
              <w:rPr>
                <w:lang w:val="en-US"/>
              </w:rPr>
              <w:t>6</w:t>
            </w:r>
            <w:r w:rsidRPr="009E0B9A">
              <w:t>.201</w:t>
            </w:r>
            <w:r w:rsidRPr="009E0B9A">
              <w:rPr>
                <w:lang w:val="en-US"/>
              </w:rPr>
              <w:t>5</w:t>
            </w:r>
            <w:r w:rsidRPr="009E0B9A">
              <w:t xml:space="preserve"> </w:t>
            </w:r>
          </w:p>
          <w:p w:rsidR="006C6E75" w:rsidRPr="009E0B9A" w:rsidRDefault="006C6E75" w:rsidP="00C11CDC">
            <w:pPr>
              <w:widowControl w:val="0"/>
              <w:jc w:val="center"/>
            </w:pPr>
            <w:r w:rsidRPr="009E0B9A">
              <w:t>№ 14</w:t>
            </w:r>
            <w:r w:rsidRPr="009E0B9A">
              <w:rPr>
                <w:lang w:val="en-US"/>
              </w:rPr>
              <w:t>.1</w:t>
            </w:r>
            <w:r w:rsidRPr="009E0B9A">
              <w:t>/1</w:t>
            </w:r>
            <w:r w:rsidRPr="009E0B9A">
              <w:rPr>
                <w:lang w:val="en-US"/>
              </w:rPr>
              <w:t>2</w:t>
            </w:r>
            <w:r w:rsidRPr="009E0B9A">
              <w:t>-Г-</w:t>
            </w:r>
            <w:r w:rsidRPr="009E0B9A">
              <w:rPr>
                <w:lang w:val="en-US"/>
              </w:rPr>
              <w:t>8</w:t>
            </w:r>
            <w:r w:rsidRPr="009E0B9A">
              <w:t>35</w:t>
            </w:r>
          </w:p>
        </w:tc>
      </w:tr>
      <w:tr w:rsidR="006C6E75" w:rsidRPr="009E0B9A" w:rsidTr="005E4CC8">
        <w:trPr>
          <w:gridAfter w:val="4"/>
          <w:wAfter w:w="9896" w:type="dxa"/>
          <w:cantSplit/>
          <w:trHeight w:val="246"/>
        </w:trPr>
        <w:tc>
          <w:tcPr>
            <w:tcW w:w="841" w:type="dxa"/>
            <w:gridSpan w:val="3"/>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8B004E">
            <w:pPr>
              <w:widowControl w:val="0"/>
              <w:numPr>
                <w:ilvl w:val="0"/>
                <w:numId w:val="17"/>
              </w:numPr>
              <w:tabs>
                <w:tab w:val="clear" w:pos="612"/>
                <w:tab w:val="num" w:pos="134"/>
              </w:tabs>
              <w:ind w:left="134" w:hanging="2"/>
              <w:jc w:val="center"/>
            </w:pPr>
          </w:p>
        </w:tc>
        <w:tc>
          <w:tcPr>
            <w:tcW w:w="8641" w:type="dxa"/>
            <w:gridSpan w:val="13"/>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both"/>
            </w:pPr>
            <w:r w:rsidRPr="009E0B9A">
              <w:t>Проектування робототехнічних систем (автори Кіт І.В., Кіт О.Г.)</w:t>
            </w:r>
          </w:p>
        </w:tc>
        <w:tc>
          <w:tcPr>
            <w:tcW w:w="1131"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7-9</w:t>
            </w:r>
          </w:p>
        </w:tc>
        <w:tc>
          <w:tcPr>
            <w:tcW w:w="1984" w:type="dxa"/>
            <w:gridSpan w:val="1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Журнал «Комп’ютер в школі та сім’ї»</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ind w:right="-108" w:hanging="101"/>
              <w:jc w:val="center"/>
            </w:pPr>
            <w:r w:rsidRPr="009E0B9A">
              <w:t>Листи ІІТЗО від 23.05.2013 № 14.1/12-Г-178</w:t>
            </w:r>
          </w:p>
        </w:tc>
      </w:tr>
      <w:tr w:rsidR="006C6E75" w:rsidRPr="009E0B9A" w:rsidTr="005E4CC8">
        <w:trPr>
          <w:gridAfter w:val="4"/>
          <w:wAfter w:w="9896" w:type="dxa"/>
          <w:cantSplit/>
          <w:trHeight w:val="246"/>
        </w:trPr>
        <w:tc>
          <w:tcPr>
            <w:tcW w:w="841" w:type="dxa"/>
            <w:gridSpan w:val="3"/>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8B004E">
            <w:pPr>
              <w:widowControl w:val="0"/>
              <w:numPr>
                <w:ilvl w:val="0"/>
                <w:numId w:val="17"/>
              </w:numPr>
              <w:tabs>
                <w:tab w:val="clear" w:pos="612"/>
                <w:tab w:val="num" w:pos="134"/>
              </w:tabs>
              <w:ind w:left="134" w:hanging="2"/>
              <w:jc w:val="center"/>
            </w:pPr>
          </w:p>
        </w:tc>
        <w:tc>
          <w:tcPr>
            <w:tcW w:w="8641" w:type="dxa"/>
            <w:gridSpan w:val="13"/>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both"/>
            </w:pPr>
            <w:r w:rsidRPr="009E0B9A">
              <w:t>Навчальна програма «Інформатика. Єдиний базовий курс» (автори                   Є.А. Шестопалов, О.П. Пилипчук, І.І. Сальнікова)</w:t>
            </w:r>
          </w:p>
        </w:tc>
        <w:tc>
          <w:tcPr>
            <w:tcW w:w="1131"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8-9</w:t>
            </w:r>
          </w:p>
        </w:tc>
        <w:tc>
          <w:tcPr>
            <w:tcW w:w="1984" w:type="dxa"/>
            <w:gridSpan w:val="1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Аспект</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 xml:space="preserve">Лист ІІТЗО від 18.02.2011 </w:t>
            </w:r>
          </w:p>
          <w:p w:rsidR="006C6E75" w:rsidRPr="009E0B9A" w:rsidRDefault="006C6E75" w:rsidP="00C11CDC">
            <w:pPr>
              <w:widowControl w:val="0"/>
              <w:jc w:val="center"/>
            </w:pPr>
            <w:r w:rsidRPr="009E0B9A">
              <w:t>№ 1.4/18-Г-84</w:t>
            </w:r>
          </w:p>
        </w:tc>
      </w:tr>
      <w:tr w:rsidR="006C6E75" w:rsidRPr="009E0B9A" w:rsidTr="005E4CC8">
        <w:trPr>
          <w:gridAfter w:val="4"/>
          <w:wAfter w:w="9896" w:type="dxa"/>
          <w:cantSplit/>
          <w:trHeight w:val="246"/>
        </w:trPr>
        <w:tc>
          <w:tcPr>
            <w:tcW w:w="841" w:type="dxa"/>
            <w:gridSpan w:val="3"/>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8B004E">
            <w:pPr>
              <w:widowControl w:val="0"/>
              <w:numPr>
                <w:ilvl w:val="0"/>
                <w:numId w:val="17"/>
              </w:numPr>
              <w:tabs>
                <w:tab w:val="clear" w:pos="612"/>
                <w:tab w:val="num" w:pos="134"/>
              </w:tabs>
              <w:ind w:left="134" w:hanging="2"/>
              <w:jc w:val="center"/>
            </w:pPr>
          </w:p>
        </w:tc>
        <w:tc>
          <w:tcPr>
            <w:tcW w:w="8641" w:type="dxa"/>
            <w:gridSpan w:val="13"/>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both"/>
            </w:pPr>
            <w:r w:rsidRPr="009E0B9A">
              <w:rPr>
                <w:spacing w:val="-1"/>
              </w:rPr>
              <w:t>Навчальна програма «Основ</w:t>
            </w:r>
            <w:r w:rsidRPr="009E0B9A">
              <w:t xml:space="preserve">и </w:t>
            </w:r>
            <w:r w:rsidRPr="009E0B9A">
              <w:rPr>
                <w:spacing w:val="-1"/>
                <w:w w:val="106"/>
              </w:rPr>
              <w:t>програмуванн</w:t>
            </w:r>
            <w:r w:rsidRPr="009E0B9A">
              <w:rPr>
                <w:w w:val="106"/>
              </w:rPr>
              <w:t>я</w:t>
            </w:r>
            <w:r w:rsidRPr="009E0B9A">
              <w:t xml:space="preserve">» (автори </w:t>
            </w:r>
            <w:r w:rsidRPr="009E0B9A">
              <w:rPr>
                <w:spacing w:val="-1"/>
                <w:w w:val="105"/>
              </w:rPr>
              <w:t>Вапнічний С.Д.</w:t>
            </w:r>
            <w:r w:rsidRPr="009E0B9A">
              <w:rPr>
                <w:w w:val="105"/>
              </w:rPr>
              <w:t xml:space="preserve">, </w:t>
            </w:r>
            <w:r w:rsidRPr="009E0B9A">
              <w:rPr>
                <w:spacing w:val="-1"/>
              </w:rPr>
              <w:t>Зубик В.В</w:t>
            </w:r>
            <w:r w:rsidRPr="009E0B9A">
              <w:t xml:space="preserve">., </w:t>
            </w:r>
            <w:r w:rsidRPr="009E0B9A">
              <w:rPr>
                <w:spacing w:val="-1"/>
              </w:rPr>
              <w:t>Ребрина В.А.</w:t>
            </w:r>
            <w:r w:rsidRPr="009E0B9A">
              <w:t>)</w:t>
            </w:r>
          </w:p>
        </w:tc>
        <w:tc>
          <w:tcPr>
            <w:tcW w:w="1131"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7-9</w:t>
            </w:r>
          </w:p>
        </w:tc>
        <w:tc>
          <w:tcPr>
            <w:tcW w:w="1984" w:type="dxa"/>
            <w:gridSpan w:val="1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rPr>
                <w:sz w:val="20"/>
                <w:szCs w:val="20"/>
              </w:rPr>
            </w:pPr>
            <w:hyperlink r:id="rId15" w:history="1">
              <w:r w:rsidRPr="009E0B9A">
                <w:rPr>
                  <w:rStyle w:val="a5"/>
                  <w:rFonts w:eastAsia="Calibri"/>
                  <w:sz w:val="20"/>
                  <w:szCs w:val="20"/>
                </w:rPr>
                <w:t>http://info.hoippo.km.ua/do_novogo_navchalnogo_roku.html</w:t>
              </w:r>
            </w:hyperlink>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 xml:space="preserve">Лист ІІТЗО від 11.08.2011 </w:t>
            </w:r>
          </w:p>
          <w:p w:rsidR="006C6E75" w:rsidRPr="009E0B9A" w:rsidRDefault="006C6E75" w:rsidP="00C11CDC">
            <w:pPr>
              <w:widowControl w:val="0"/>
              <w:jc w:val="center"/>
            </w:pPr>
            <w:r w:rsidRPr="009E0B9A">
              <w:t>№ 1.4/18-Г-710</w:t>
            </w:r>
          </w:p>
        </w:tc>
      </w:tr>
      <w:tr w:rsidR="006C6E75" w:rsidRPr="009E0B9A" w:rsidTr="005E4CC8">
        <w:trPr>
          <w:gridAfter w:val="4"/>
          <w:wAfter w:w="9896" w:type="dxa"/>
          <w:cantSplit/>
          <w:trHeight w:val="246"/>
        </w:trPr>
        <w:tc>
          <w:tcPr>
            <w:tcW w:w="841" w:type="dxa"/>
            <w:gridSpan w:val="3"/>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8B004E">
            <w:pPr>
              <w:widowControl w:val="0"/>
              <w:numPr>
                <w:ilvl w:val="0"/>
                <w:numId w:val="17"/>
              </w:numPr>
              <w:tabs>
                <w:tab w:val="clear" w:pos="612"/>
                <w:tab w:val="num" w:pos="134"/>
              </w:tabs>
              <w:ind w:left="134" w:hanging="2"/>
              <w:jc w:val="center"/>
            </w:pPr>
          </w:p>
        </w:tc>
        <w:tc>
          <w:tcPr>
            <w:tcW w:w="8641" w:type="dxa"/>
            <w:gridSpan w:val="13"/>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both"/>
            </w:pPr>
            <w:r w:rsidRPr="009E0B9A">
              <w:t>Навчальна програма поглибленого вивчення інформатики для учнів загальноосвітні навчальних закладів (напрям: технологічний, профіль: інформаційно-технологічний) (автори Караванова Т.П., Костюков В.П.)</w:t>
            </w:r>
          </w:p>
        </w:tc>
        <w:tc>
          <w:tcPr>
            <w:tcW w:w="1131"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8-11</w:t>
            </w:r>
          </w:p>
        </w:tc>
        <w:tc>
          <w:tcPr>
            <w:tcW w:w="1984" w:type="dxa"/>
            <w:gridSpan w:val="1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rPr>
                <w:sz w:val="20"/>
                <w:szCs w:val="20"/>
              </w:rPr>
            </w:pPr>
            <w:r w:rsidRPr="009E0B9A">
              <w:rPr>
                <w:sz w:val="20"/>
                <w:szCs w:val="20"/>
              </w:rPr>
              <w:t>Журнал «Інформатика та інформацій-ні технології в навчальних закладах», №2 рік???</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Наказ МОН</w:t>
            </w:r>
          </w:p>
          <w:p w:rsidR="006C6E75" w:rsidRPr="009E0B9A" w:rsidRDefault="006C6E75" w:rsidP="00C11CDC">
            <w:pPr>
              <w:jc w:val="center"/>
            </w:pPr>
            <w:r w:rsidRPr="009E0B9A">
              <w:t>від 05.03.2007 № 194</w:t>
            </w:r>
          </w:p>
        </w:tc>
      </w:tr>
      <w:tr w:rsidR="006C6E75" w:rsidRPr="009E0B9A" w:rsidTr="005E4CC8">
        <w:trPr>
          <w:gridAfter w:val="4"/>
          <w:wAfter w:w="9896" w:type="dxa"/>
          <w:cantSplit/>
          <w:trHeight w:val="246"/>
        </w:trPr>
        <w:tc>
          <w:tcPr>
            <w:tcW w:w="841" w:type="dxa"/>
            <w:gridSpan w:val="3"/>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8B004E">
            <w:pPr>
              <w:widowControl w:val="0"/>
              <w:numPr>
                <w:ilvl w:val="0"/>
                <w:numId w:val="17"/>
              </w:numPr>
              <w:tabs>
                <w:tab w:val="clear" w:pos="612"/>
                <w:tab w:val="num" w:pos="134"/>
              </w:tabs>
              <w:ind w:left="134" w:hanging="2"/>
              <w:jc w:val="center"/>
            </w:pPr>
          </w:p>
        </w:tc>
        <w:tc>
          <w:tcPr>
            <w:tcW w:w="8641" w:type="dxa"/>
            <w:gridSpan w:val="13"/>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both"/>
            </w:pPr>
            <w:r w:rsidRPr="009E0B9A">
              <w:t>Навчальна програма «Інформатика. Єдиний базовий курс» (автори     Дорошенко Ю.О., Завадський І.О., Шестопалов Є.А., Пилипчук О.П.)</w:t>
            </w:r>
          </w:p>
        </w:tc>
        <w:tc>
          <w:tcPr>
            <w:tcW w:w="1131"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9-11</w:t>
            </w:r>
          </w:p>
        </w:tc>
        <w:tc>
          <w:tcPr>
            <w:tcW w:w="1984" w:type="dxa"/>
            <w:gridSpan w:val="1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rPr>
                <w:sz w:val="20"/>
                <w:szCs w:val="20"/>
              </w:rPr>
            </w:pPr>
            <w:r w:rsidRPr="009E0B9A">
              <w:rPr>
                <w:sz w:val="20"/>
                <w:szCs w:val="20"/>
              </w:rPr>
              <w:t>Інформатика в школі, № 1, січень 2012 р.</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Лист ІІТЗО від 8.02.2011</w:t>
            </w:r>
          </w:p>
          <w:p w:rsidR="006C6E75" w:rsidRPr="009E0B9A" w:rsidRDefault="006C6E75" w:rsidP="00C11CDC">
            <w:pPr>
              <w:widowControl w:val="0"/>
              <w:jc w:val="center"/>
            </w:pPr>
            <w:r w:rsidRPr="009E0B9A">
              <w:t xml:space="preserve"> № 1.4/18-Г-84</w:t>
            </w:r>
          </w:p>
        </w:tc>
      </w:tr>
      <w:tr w:rsidR="006C6E75" w:rsidRPr="009E0B9A" w:rsidTr="005E4CC8">
        <w:trPr>
          <w:gridAfter w:val="4"/>
          <w:wAfter w:w="9896" w:type="dxa"/>
          <w:cantSplit/>
          <w:trHeight w:val="246"/>
        </w:trPr>
        <w:tc>
          <w:tcPr>
            <w:tcW w:w="841" w:type="dxa"/>
            <w:gridSpan w:val="3"/>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8B004E">
            <w:pPr>
              <w:widowControl w:val="0"/>
              <w:numPr>
                <w:ilvl w:val="0"/>
                <w:numId w:val="17"/>
              </w:numPr>
              <w:tabs>
                <w:tab w:val="clear" w:pos="612"/>
                <w:tab w:val="num" w:pos="134"/>
              </w:tabs>
              <w:ind w:left="134" w:hanging="2"/>
              <w:jc w:val="center"/>
            </w:pPr>
          </w:p>
        </w:tc>
        <w:tc>
          <w:tcPr>
            <w:tcW w:w="8641" w:type="dxa"/>
            <w:gridSpan w:val="13"/>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both"/>
            </w:pPr>
            <w:r w:rsidRPr="009E0B9A">
              <w:t>Навчальна програма курсу за вибором «Сліпий метод друку» (автор Глюз Н.В.)</w:t>
            </w:r>
          </w:p>
        </w:tc>
        <w:tc>
          <w:tcPr>
            <w:tcW w:w="1131"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5-6</w:t>
            </w:r>
          </w:p>
        </w:tc>
        <w:tc>
          <w:tcPr>
            <w:tcW w:w="1984" w:type="dxa"/>
            <w:gridSpan w:val="1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rPr>
                <w:sz w:val="22"/>
                <w:szCs w:val="22"/>
              </w:rPr>
            </w:pPr>
            <w:r w:rsidRPr="009E0B9A">
              <w:rPr>
                <w:sz w:val="22"/>
                <w:szCs w:val="22"/>
              </w:rPr>
              <w:t>Журнал «Комп’ютер в школі та сім’ї» №2 рік???</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 xml:space="preserve">Лист ІІТЗО від 1.10.2013 </w:t>
            </w:r>
          </w:p>
          <w:p w:rsidR="006C6E75" w:rsidRPr="009E0B9A" w:rsidRDefault="006C6E75" w:rsidP="00C11CDC">
            <w:pPr>
              <w:jc w:val="center"/>
            </w:pPr>
            <w:r w:rsidRPr="009E0B9A">
              <w:t>№ 14.1/12-Г-604</w:t>
            </w:r>
          </w:p>
        </w:tc>
      </w:tr>
      <w:tr w:rsidR="006C6E75" w:rsidRPr="009E0B9A" w:rsidTr="005E4CC8">
        <w:trPr>
          <w:gridAfter w:val="4"/>
          <w:wAfter w:w="9896" w:type="dxa"/>
          <w:cantSplit/>
          <w:trHeight w:val="246"/>
        </w:trPr>
        <w:tc>
          <w:tcPr>
            <w:tcW w:w="841" w:type="dxa"/>
            <w:gridSpan w:val="3"/>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8B004E">
            <w:pPr>
              <w:widowControl w:val="0"/>
              <w:numPr>
                <w:ilvl w:val="0"/>
                <w:numId w:val="17"/>
              </w:numPr>
              <w:tabs>
                <w:tab w:val="clear" w:pos="612"/>
                <w:tab w:val="num" w:pos="134"/>
              </w:tabs>
              <w:ind w:left="134" w:hanging="2"/>
              <w:jc w:val="center"/>
            </w:pPr>
          </w:p>
        </w:tc>
        <w:tc>
          <w:tcPr>
            <w:tcW w:w="8641" w:type="dxa"/>
            <w:gridSpan w:val="13"/>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both"/>
            </w:pPr>
            <w:r w:rsidRPr="009E0B9A">
              <w:t xml:space="preserve">Навчальна програма курсу за вибором «Хмарні сервіси </w:t>
            </w:r>
            <w:r w:rsidRPr="009E0B9A">
              <w:rPr>
                <w:lang w:val="en-US"/>
              </w:rPr>
              <w:t>Office</w:t>
            </w:r>
            <w:r w:rsidRPr="009E0B9A">
              <w:t xml:space="preserve"> 365» (автори Литвинова С.Г., Амбросімова Г.С.)</w:t>
            </w:r>
          </w:p>
        </w:tc>
        <w:tc>
          <w:tcPr>
            <w:tcW w:w="1131"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5-8</w:t>
            </w:r>
          </w:p>
        </w:tc>
        <w:tc>
          <w:tcPr>
            <w:tcW w:w="1984" w:type="dxa"/>
            <w:gridSpan w:val="1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ІІТЗН НАПНУ</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 xml:space="preserve">Лист ІІТЗО від 9.12.2014 </w:t>
            </w:r>
          </w:p>
          <w:p w:rsidR="006C6E75" w:rsidRPr="009E0B9A" w:rsidRDefault="006C6E75" w:rsidP="00C11CDC">
            <w:pPr>
              <w:jc w:val="center"/>
            </w:pPr>
            <w:r w:rsidRPr="009E0B9A">
              <w:t>№ 14.1/12-Г-1922</w:t>
            </w:r>
          </w:p>
        </w:tc>
      </w:tr>
      <w:tr w:rsidR="006C6E75" w:rsidRPr="009E0B9A" w:rsidTr="005E4CC8">
        <w:trPr>
          <w:gridAfter w:val="4"/>
          <w:wAfter w:w="9896" w:type="dxa"/>
          <w:cantSplit/>
          <w:trHeight w:val="246"/>
        </w:trPr>
        <w:tc>
          <w:tcPr>
            <w:tcW w:w="841" w:type="dxa"/>
            <w:gridSpan w:val="3"/>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8B004E">
            <w:pPr>
              <w:widowControl w:val="0"/>
              <w:numPr>
                <w:ilvl w:val="0"/>
                <w:numId w:val="17"/>
              </w:numPr>
              <w:tabs>
                <w:tab w:val="clear" w:pos="612"/>
                <w:tab w:val="num" w:pos="134"/>
              </w:tabs>
              <w:ind w:left="134" w:hanging="2"/>
              <w:jc w:val="center"/>
            </w:pPr>
          </w:p>
        </w:tc>
        <w:tc>
          <w:tcPr>
            <w:tcW w:w="8641" w:type="dxa"/>
            <w:gridSpan w:val="13"/>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both"/>
            </w:pPr>
            <w:r w:rsidRPr="009E0B9A">
              <w:t>Навчальна програма курсу за вибором «Бази даних в інформаційних системах» (автори Руденко В.Д., Лапінський В.В.)</w:t>
            </w:r>
          </w:p>
        </w:tc>
        <w:tc>
          <w:tcPr>
            <w:tcW w:w="1131"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10-11</w:t>
            </w:r>
          </w:p>
        </w:tc>
        <w:tc>
          <w:tcPr>
            <w:tcW w:w="1984" w:type="dxa"/>
            <w:gridSpan w:val="1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rPr>
                <w:sz w:val="22"/>
                <w:szCs w:val="22"/>
              </w:rPr>
            </w:pPr>
            <w:r w:rsidRPr="009E0B9A">
              <w:rPr>
                <w:sz w:val="22"/>
                <w:szCs w:val="22"/>
              </w:rPr>
              <w:t>Журнал «Комп’ютер в школі та сім’ї» №4</w:t>
            </w:r>
            <w:r w:rsidRPr="009E0B9A">
              <w:rPr>
                <w:sz w:val="20"/>
                <w:szCs w:val="20"/>
              </w:rPr>
              <w:t xml:space="preserve"> рік???</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ind w:left="-108"/>
              <w:jc w:val="center"/>
            </w:pPr>
            <w:r w:rsidRPr="009E0B9A">
              <w:t xml:space="preserve">Лист ІІТЗО від 20.05.2013 </w:t>
            </w:r>
          </w:p>
          <w:p w:rsidR="006C6E75" w:rsidRPr="009E0B9A" w:rsidRDefault="006C6E75" w:rsidP="00C11CDC">
            <w:pPr>
              <w:ind w:left="-108"/>
              <w:jc w:val="center"/>
            </w:pPr>
            <w:r w:rsidRPr="009E0B9A">
              <w:t>№ 14.1/12-Г-199</w:t>
            </w:r>
          </w:p>
        </w:tc>
      </w:tr>
      <w:tr w:rsidR="006C6E75" w:rsidRPr="009E0B9A" w:rsidTr="005E4CC8">
        <w:trPr>
          <w:gridAfter w:val="4"/>
          <w:wAfter w:w="9896" w:type="dxa"/>
          <w:cantSplit/>
          <w:trHeight w:val="246"/>
        </w:trPr>
        <w:tc>
          <w:tcPr>
            <w:tcW w:w="841" w:type="dxa"/>
            <w:gridSpan w:val="3"/>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8B004E">
            <w:pPr>
              <w:widowControl w:val="0"/>
              <w:numPr>
                <w:ilvl w:val="0"/>
                <w:numId w:val="17"/>
              </w:numPr>
              <w:tabs>
                <w:tab w:val="clear" w:pos="612"/>
                <w:tab w:val="num" w:pos="134"/>
              </w:tabs>
              <w:ind w:left="134" w:hanging="2"/>
              <w:jc w:val="center"/>
            </w:pPr>
          </w:p>
        </w:tc>
        <w:tc>
          <w:tcPr>
            <w:tcW w:w="8641" w:type="dxa"/>
            <w:gridSpan w:val="13"/>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both"/>
            </w:pPr>
            <w:r w:rsidRPr="009E0B9A">
              <w:t>Навчальна програма курсу за вибором «Операційні системи» (автори               Руденко В.Д., Лапінський В.В., Жугастров О.О.)</w:t>
            </w:r>
          </w:p>
        </w:tc>
        <w:tc>
          <w:tcPr>
            <w:tcW w:w="1131"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10-11</w:t>
            </w:r>
          </w:p>
        </w:tc>
        <w:tc>
          <w:tcPr>
            <w:tcW w:w="1984" w:type="dxa"/>
            <w:gridSpan w:val="1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rPr>
                <w:sz w:val="22"/>
                <w:szCs w:val="22"/>
              </w:rPr>
            </w:pPr>
            <w:r w:rsidRPr="009E0B9A">
              <w:rPr>
                <w:sz w:val="22"/>
                <w:szCs w:val="22"/>
              </w:rPr>
              <w:t>Журнал «Комп’ютер в школі та сім’ї» №1</w:t>
            </w:r>
            <w:r w:rsidRPr="009E0B9A">
              <w:rPr>
                <w:sz w:val="20"/>
                <w:szCs w:val="20"/>
              </w:rPr>
              <w:t xml:space="preserve"> рік???</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ind w:left="-108"/>
              <w:jc w:val="center"/>
            </w:pPr>
            <w:r w:rsidRPr="009E0B9A">
              <w:t xml:space="preserve">Лист ІІТЗО від 27.11.2013 </w:t>
            </w:r>
          </w:p>
          <w:p w:rsidR="006C6E75" w:rsidRPr="009E0B9A" w:rsidRDefault="006C6E75" w:rsidP="00C11CDC">
            <w:pPr>
              <w:jc w:val="center"/>
            </w:pPr>
            <w:r w:rsidRPr="009E0B9A">
              <w:t>№ 14.1/12-Г-655</w:t>
            </w:r>
          </w:p>
        </w:tc>
      </w:tr>
      <w:tr w:rsidR="006C6E75" w:rsidRPr="009E0B9A" w:rsidTr="005E4CC8">
        <w:trPr>
          <w:gridAfter w:val="4"/>
          <w:wAfter w:w="9896" w:type="dxa"/>
          <w:cantSplit/>
          <w:trHeight w:val="246"/>
        </w:trPr>
        <w:tc>
          <w:tcPr>
            <w:tcW w:w="841" w:type="dxa"/>
            <w:gridSpan w:val="3"/>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8B004E">
            <w:pPr>
              <w:widowControl w:val="0"/>
              <w:numPr>
                <w:ilvl w:val="0"/>
                <w:numId w:val="17"/>
              </w:numPr>
              <w:tabs>
                <w:tab w:val="clear" w:pos="612"/>
                <w:tab w:val="num" w:pos="134"/>
              </w:tabs>
              <w:ind w:left="134" w:hanging="2"/>
              <w:jc w:val="center"/>
            </w:pPr>
          </w:p>
        </w:tc>
        <w:tc>
          <w:tcPr>
            <w:tcW w:w="8641" w:type="dxa"/>
            <w:gridSpan w:val="13"/>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both"/>
            </w:pPr>
            <w:r w:rsidRPr="009E0B9A">
              <w:t>Програма курсу за вибором "Основи апаратного та програмного забезпечення роботи комп'ютера" (автори Бойко Ю.В., Войцеховський М.О., Дзюба С.М., Проценко Т.Г.)</w:t>
            </w:r>
          </w:p>
        </w:tc>
        <w:tc>
          <w:tcPr>
            <w:tcW w:w="1131"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10-11</w:t>
            </w:r>
          </w:p>
        </w:tc>
        <w:tc>
          <w:tcPr>
            <w:tcW w:w="1984" w:type="dxa"/>
            <w:gridSpan w:val="1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rPr>
                <w:sz w:val="20"/>
                <w:szCs w:val="20"/>
              </w:rPr>
            </w:pPr>
            <w:r w:rsidRPr="009E0B9A">
              <w:rPr>
                <w:sz w:val="20"/>
                <w:szCs w:val="20"/>
              </w:rPr>
              <w:t>Газета «Інформатика»</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ind w:left="-108"/>
              <w:jc w:val="center"/>
            </w:pPr>
            <w:r w:rsidRPr="009E0B9A">
              <w:t xml:space="preserve">Лист ІІТЗО від 26.06.2015 </w:t>
            </w:r>
          </w:p>
          <w:p w:rsidR="006C6E75" w:rsidRPr="009E0B9A" w:rsidRDefault="006C6E75" w:rsidP="00C11CDC">
            <w:pPr>
              <w:ind w:left="-108"/>
              <w:jc w:val="center"/>
            </w:pPr>
            <w:r w:rsidRPr="009E0B9A">
              <w:t>№ 14.1/12-Г-823</w:t>
            </w:r>
          </w:p>
        </w:tc>
      </w:tr>
      <w:tr w:rsidR="006C6E75" w:rsidRPr="009E0B9A" w:rsidTr="005E4CC8">
        <w:trPr>
          <w:gridAfter w:val="4"/>
          <w:wAfter w:w="9896" w:type="dxa"/>
          <w:cantSplit/>
          <w:trHeight w:val="246"/>
        </w:trPr>
        <w:tc>
          <w:tcPr>
            <w:tcW w:w="841" w:type="dxa"/>
            <w:gridSpan w:val="3"/>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8B004E">
            <w:pPr>
              <w:widowControl w:val="0"/>
              <w:numPr>
                <w:ilvl w:val="0"/>
                <w:numId w:val="17"/>
              </w:numPr>
              <w:tabs>
                <w:tab w:val="clear" w:pos="612"/>
                <w:tab w:val="num" w:pos="134"/>
              </w:tabs>
              <w:ind w:left="134" w:hanging="2"/>
              <w:jc w:val="center"/>
            </w:pPr>
          </w:p>
        </w:tc>
        <w:tc>
          <w:tcPr>
            <w:tcW w:w="8641" w:type="dxa"/>
            <w:gridSpan w:val="13"/>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both"/>
            </w:pPr>
            <w:r w:rsidRPr="009E0B9A">
              <w:t xml:space="preserve">Програма курсу за вибором "Введення в мережі. Маршрутизація і комунікації" (автори Дзюба С.М., Ткаченко Т.В., Бойко Ю.В., Войцеховський М.О.) </w:t>
            </w:r>
          </w:p>
        </w:tc>
        <w:tc>
          <w:tcPr>
            <w:tcW w:w="1131"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10-11</w:t>
            </w:r>
          </w:p>
        </w:tc>
        <w:tc>
          <w:tcPr>
            <w:tcW w:w="1984" w:type="dxa"/>
            <w:gridSpan w:val="1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rPr>
                <w:sz w:val="20"/>
                <w:szCs w:val="20"/>
              </w:rPr>
            </w:pPr>
            <w:r w:rsidRPr="009E0B9A">
              <w:rPr>
                <w:sz w:val="20"/>
                <w:szCs w:val="20"/>
              </w:rPr>
              <w:t>Газета «Інформатика»</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ind w:left="-108"/>
              <w:jc w:val="center"/>
            </w:pPr>
            <w:r w:rsidRPr="009E0B9A">
              <w:t xml:space="preserve">Лист ІІТЗО від 26.06.2015 </w:t>
            </w:r>
          </w:p>
          <w:p w:rsidR="006C6E75" w:rsidRPr="009E0B9A" w:rsidRDefault="006C6E75" w:rsidP="00C11CDC">
            <w:pPr>
              <w:ind w:left="-108"/>
              <w:jc w:val="center"/>
            </w:pPr>
            <w:r w:rsidRPr="009E0B9A">
              <w:t>№ 14.1/12-Г-824</w:t>
            </w:r>
          </w:p>
        </w:tc>
      </w:tr>
      <w:tr w:rsidR="006C6E75" w:rsidRPr="009E0B9A" w:rsidTr="005E4CC8">
        <w:trPr>
          <w:gridAfter w:val="4"/>
          <w:wAfter w:w="9896" w:type="dxa"/>
          <w:cantSplit/>
          <w:trHeight w:val="246"/>
        </w:trPr>
        <w:tc>
          <w:tcPr>
            <w:tcW w:w="841" w:type="dxa"/>
            <w:gridSpan w:val="3"/>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8B004E">
            <w:pPr>
              <w:widowControl w:val="0"/>
              <w:numPr>
                <w:ilvl w:val="0"/>
                <w:numId w:val="17"/>
              </w:numPr>
              <w:tabs>
                <w:tab w:val="clear" w:pos="612"/>
                <w:tab w:val="num" w:pos="134"/>
              </w:tabs>
              <w:ind w:left="134" w:hanging="2"/>
              <w:jc w:val="center"/>
            </w:pPr>
          </w:p>
        </w:tc>
        <w:tc>
          <w:tcPr>
            <w:tcW w:w="8641" w:type="dxa"/>
            <w:gridSpan w:val="13"/>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both"/>
            </w:pPr>
            <w:r w:rsidRPr="009E0B9A">
              <w:t>Програма курсу за вибором "Основи програмування на C#" (автори                       Войцеховський М.О., Проценко Т.Г.)</w:t>
            </w:r>
          </w:p>
        </w:tc>
        <w:tc>
          <w:tcPr>
            <w:tcW w:w="1131"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10-11</w:t>
            </w:r>
          </w:p>
        </w:tc>
        <w:tc>
          <w:tcPr>
            <w:tcW w:w="1984" w:type="dxa"/>
            <w:gridSpan w:val="1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rPr>
                <w:sz w:val="20"/>
                <w:szCs w:val="20"/>
              </w:rPr>
            </w:pPr>
            <w:r w:rsidRPr="009E0B9A">
              <w:rPr>
                <w:sz w:val="20"/>
                <w:szCs w:val="20"/>
              </w:rPr>
              <w:t>Газета «Інформатика»</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ind w:left="-108"/>
              <w:jc w:val="center"/>
            </w:pPr>
            <w:r w:rsidRPr="009E0B9A">
              <w:t xml:space="preserve">Лист ІІТЗО від 13.01.2012 </w:t>
            </w:r>
          </w:p>
          <w:p w:rsidR="006C6E75" w:rsidRPr="009E0B9A" w:rsidRDefault="006C6E75" w:rsidP="00C11CDC">
            <w:pPr>
              <w:ind w:left="-108"/>
              <w:jc w:val="center"/>
            </w:pPr>
            <w:r w:rsidRPr="009E0B9A">
              <w:t>№ 14.1/12-Г-10</w:t>
            </w:r>
          </w:p>
        </w:tc>
      </w:tr>
      <w:tr w:rsidR="006C6E75" w:rsidRPr="009E0B9A" w:rsidTr="005E4CC8">
        <w:trPr>
          <w:gridAfter w:val="4"/>
          <w:wAfter w:w="9896" w:type="dxa"/>
          <w:cantSplit/>
          <w:trHeight w:val="246"/>
        </w:trPr>
        <w:tc>
          <w:tcPr>
            <w:tcW w:w="841" w:type="dxa"/>
            <w:gridSpan w:val="3"/>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8B004E">
            <w:pPr>
              <w:widowControl w:val="0"/>
              <w:numPr>
                <w:ilvl w:val="0"/>
                <w:numId w:val="17"/>
              </w:numPr>
              <w:tabs>
                <w:tab w:val="clear" w:pos="612"/>
                <w:tab w:val="num" w:pos="134"/>
              </w:tabs>
              <w:ind w:left="134" w:hanging="2"/>
              <w:jc w:val="center"/>
            </w:pPr>
          </w:p>
        </w:tc>
        <w:tc>
          <w:tcPr>
            <w:tcW w:w="8641" w:type="dxa"/>
            <w:gridSpan w:val="13"/>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both"/>
            </w:pPr>
            <w:r w:rsidRPr="009E0B9A">
              <w:t>Програма курсу за вибором «Інформаційні технології у бізнесі» для учнів 10—11 класів інформаційно-технологічного та технологічного профілів (автори           Дзюба С.М., Заставнюк О.О., Войцеховський М.О.)</w:t>
            </w:r>
          </w:p>
        </w:tc>
        <w:tc>
          <w:tcPr>
            <w:tcW w:w="1131"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10-11</w:t>
            </w:r>
          </w:p>
        </w:tc>
        <w:tc>
          <w:tcPr>
            <w:tcW w:w="1984" w:type="dxa"/>
            <w:gridSpan w:val="1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rPr>
                <w:sz w:val="20"/>
                <w:szCs w:val="20"/>
              </w:rPr>
            </w:pPr>
            <w:r w:rsidRPr="009E0B9A">
              <w:rPr>
                <w:sz w:val="20"/>
                <w:szCs w:val="20"/>
              </w:rPr>
              <w:t>Газета «Інформатика»</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ind w:left="-108"/>
              <w:jc w:val="center"/>
            </w:pPr>
            <w:r w:rsidRPr="009E0B9A">
              <w:t xml:space="preserve">Лист ІІТЗО від 13.01.2012 </w:t>
            </w:r>
          </w:p>
          <w:p w:rsidR="006C6E75" w:rsidRPr="009E0B9A" w:rsidRDefault="006C6E75" w:rsidP="00C11CDC">
            <w:pPr>
              <w:ind w:left="-108"/>
              <w:jc w:val="center"/>
            </w:pPr>
            <w:r w:rsidRPr="009E0B9A">
              <w:t>№ 14.1/12-Г-9</w:t>
            </w:r>
          </w:p>
        </w:tc>
      </w:tr>
      <w:tr w:rsidR="006C6E75" w:rsidRPr="009E0B9A" w:rsidTr="005E4CC8">
        <w:trPr>
          <w:gridAfter w:val="4"/>
          <w:wAfter w:w="9896" w:type="dxa"/>
          <w:cantSplit/>
          <w:trHeight w:val="246"/>
        </w:trPr>
        <w:tc>
          <w:tcPr>
            <w:tcW w:w="841" w:type="dxa"/>
            <w:gridSpan w:val="3"/>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8B004E">
            <w:pPr>
              <w:widowControl w:val="0"/>
              <w:numPr>
                <w:ilvl w:val="0"/>
                <w:numId w:val="17"/>
              </w:numPr>
              <w:tabs>
                <w:tab w:val="clear" w:pos="612"/>
                <w:tab w:val="num" w:pos="134"/>
              </w:tabs>
              <w:ind w:left="134" w:hanging="2"/>
              <w:jc w:val="center"/>
            </w:pPr>
          </w:p>
        </w:tc>
        <w:tc>
          <w:tcPr>
            <w:tcW w:w="8641" w:type="dxa"/>
            <w:gridSpan w:val="13"/>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both"/>
            </w:pPr>
            <w:r w:rsidRPr="009E0B9A">
              <w:t>Програма курсу за вибором «Інформаційні технології проектування. основи автоматизованого проектування» для учнів 10-11 класів інформаційно-технологічного профілю (автори Дзюба С.М., Пасічник В.А.)</w:t>
            </w:r>
          </w:p>
        </w:tc>
        <w:tc>
          <w:tcPr>
            <w:tcW w:w="1131"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10-11</w:t>
            </w:r>
          </w:p>
        </w:tc>
        <w:tc>
          <w:tcPr>
            <w:tcW w:w="1984" w:type="dxa"/>
            <w:gridSpan w:val="1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rPr>
                <w:sz w:val="20"/>
                <w:szCs w:val="20"/>
              </w:rPr>
            </w:pPr>
            <w:r w:rsidRPr="009E0B9A">
              <w:rPr>
                <w:sz w:val="20"/>
                <w:szCs w:val="20"/>
              </w:rPr>
              <w:t>Газета «Інформатика»</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ind w:left="-108"/>
              <w:jc w:val="center"/>
            </w:pPr>
            <w:r w:rsidRPr="009E0B9A">
              <w:t>Лист ІІТЗО від 13.01.2012</w:t>
            </w:r>
          </w:p>
          <w:p w:rsidR="006C6E75" w:rsidRPr="009E0B9A" w:rsidRDefault="006C6E75" w:rsidP="00C11CDC">
            <w:pPr>
              <w:ind w:left="-108"/>
              <w:jc w:val="center"/>
            </w:pPr>
            <w:r w:rsidRPr="009E0B9A">
              <w:t xml:space="preserve"> № 14.1/12-Г-8</w:t>
            </w:r>
          </w:p>
        </w:tc>
      </w:tr>
      <w:tr w:rsidR="006C6E75" w:rsidRPr="009E0B9A" w:rsidTr="005E4CC8">
        <w:trPr>
          <w:gridAfter w:val="4"/>
          <w:wAfter w:w="9896" w:type="dxa"/>
          <w:cantSplit/>
          <w:trHeight w:val="246"/>
        </w:trPr>
        <w:tc>
          <w:tcPr>
            <w:tcW w:w="841" w:type="dxa"/>
            <w:gridSpan w:val="3"/>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8B004E">
            <w:pPr>
              <w:widowControl w:val="0"/>
              <w:numPr>
                <w:ilvl w:val="0"/>
                <w:numId w:val="17"/>
              </w:numPr>
              <w:tabs>
                <w:tab w:val="clear" w:pos="612"/>
                <w:tab w:val="num" w:pos="134"/>
              </w:tabs>
              <w:ind w:left="134" w:hanging="2"/>
              <w:jc w:val="center"/>
            </w:pPr>
          </w:p>
        </w:tc>
        <w:tc>
          <w:tcPr>
            <w:tcW w:w="8641" w:type="dxa"/>
            <w:gridSpan w:val="13"/>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both"/>
            </w:pPr>
            <w:r w:rsidRPr="009E0B9A">
              <w:t>Програма курсу за вибором «Інформаційні технології в економіці» (автори  Мотурнак Є.В., Костюков В.А., Ніколаєв Т.Г.)</w:t>
            </w:r>
          </w:p>
        </w:tc>
        <w:tc>
          <w:tcPr>
            <w:tcW w:w="1131"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10-11</w:t>
            </w:r>
          </w:p>
        </w:tc>
        <w:tc>
          <w:tcPr>
            <w:tcW w:w="1984" w:type="dxa"/>
            <w:gridSpan w:val="1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rPr>
                <w:sz w:val="20"/>
                <w:szCs w:val="20"/>
              </w:rPr>
            </w:pPr>
            <w:r w:rsidRPr="009E0B9A">
              <w:rPr>
                <w:sz w:val="20"/>
                <w:szCs w:val="20"/>
              </w:rPr>
              <w:t>Журнал «Комп</w:t>
            </w:r>
            <w:r w:rsidRPr="009E0B9A">
              <w:rPr>
                <w:bCs/>
                <w:iCs/>
                <w:spacing w:val="2"/>
                <w:sz w:val="20"/>
                <w:szCs w:val="20"/>
              </w:rPr>
              <w:t>’</w:t>
            </w:r>
            <w:r w:rsidRPr="009E0B9A">
              <w:rPr>
                <w:sz w:val="20"/>
                <w:szCs w:val="20"/>
              </w:rPr>
              <w:t>ютер в школі та сім</w:t>
            </w:r>
            <w:r w:rsidRPr="009E0B9A">
              <w:rPr>
                <w:bCs/>
                <w:iCs/>
                <w:spacing w:val="2"/>
                <w:sz w:val="20"/>
                <w:szCs w:val="20"/>
              </w:rPr>
              <w:t>’</w:t>
            </w:r>
            <w:r w:rsidRPr="009E0B9A">
              <w:rPr>
                <w:sz w:val="20"/>
                <w:szCs w:val="20"/>
              </w:rPr>
              <w:t>ї» №  рік???</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ind w:left="-108"/>
              <w:jc w:val="center"/>
            </w:pPr>
            <w:r w:rsidRPr="009E0B9A">
              <w:t xml:space="preserve">Лист ІІТЗО від 15.08.2012 </w:t>
            </w:r>
          </w:p>
          <w:p w:rsidR="006C6E75" w:rsidRPr="009E0B9A" w:rsidRDefault="006C6E75" w:rsidP="00C11CDC">
            <w:pPr>
              <w:ind w:left="-108"/>
              <w:jc w:val="center"/>
            </w:pPr>
            <w:r w:rsidRPr="009E0B9A">
              <w:t>№ 14.1/12-Г-223</w:t>
            </w:r>
          </w:p>
        </w:tc>
      </w:tr>
      <w:tr w:rsidR="006C6E75" w:rsidRPr="009E0B9A" w:rsidTr="005E4CC8">
        <w:trPr>
          <w:gridAfter w:val="4"/>
          <w:wAfter w:w="9896" w:type="dxa"/>
          <w:cantSplit/>
          <w:trHeight w:val="246"/>
        </w:trPr>
        <w:tc>
          <w:tcPr>
            <w:tcW w:w="841" w:type="dxa"/>
            <w:gridSpan w:val="3"/>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8B004E">
            <w:pPr>
              <w:widowControl w:val="0"/>
              <w:numPr>
                <w:ilvl w:val="0"/>
                <w:numId w:val="17"/>
              </w:numPr>
              <w:tabs>
                <w:tab w:val="clear" w:pos="612"/>
                <w:tab w:val="num" w:pos="134"/>
              </w:tabs>
              <w:ind w:left="134" w:hanging="2"/>
              <w:jc w:val="center"/>
            </w:pPr>
          </w:p>
        </w:tc>
        <w:tc>
          <w:tcPr>
            <w:tcW w:w="8641" w:type="dxa"/>
            <w:gridSpan w:val="13"/>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both"/>
            </w:pPr>
            <w:r w:rsidRPr="009E0B9A">
              <w:t>Програма курсу за вибором «Інформаційні технології у бізнесі» для учнів 10-11 класів інформаційно-технологічного та технологічного профілів.(автори           Дзюба С.М., Заставнюк О.О., Войцеховський М.О.)</w:t>
            </w:r>
          </w:p>
        </w:tc>
        <w:tc>
          <w:tcPr>
            <w:tcW w:w="1131"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10-11</w:t>
            </w:r>
          </w:p>
        </w:tc>
        <w:tc>
          <w:tcPr>
            <w:tcW w:w="1984" w:type="dxa"/>
            <w:gridSpan w:val="1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rPr>
                <w:sz w:val="20"/>
                <w:szCs w:val="20"/>
              </w:rPr>
            </w:pPr>
            <w:r w:rsidRPr="009E0B9A">
              <w:rPr>
                <w:sz w:val="20"/>
                <w:szCs w:val="20"/>
              </w:rPr>
              <w:t>Газета «Інформатика»</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ind w:left="-108"/>
              <w:jc w:val="center"/>
            </w:pPr>
            <w:r w:rsidRPr="009E0B9A">
              <w:t xml:space="preserve">Лист ІІТЗО від 13.01.2012 </w:t>
            </w:r>
          </w:p>
          <w:p w:rsidR="006C6E75" w:rsidRPr="009E0B9A" w:rsidRDefault="006C6E75" w:rsidP="00C11CDC">
            <w:pPr>
              <w:ind w:left="-108"/>
              <w:jc w:val="center"/>
            </w:pPr>
            <w:r w:rsidRPr="009E0B9A">
              <w:t>№ 14.1/12-Г-9</w:t>
            </w:r>
          </w:p>
        </w:tc>
      </w:tr>
      <w:tr w:rsidR="006C6E75" w:rsidRPr="009E0B9A" w:rsidTr="005E4CC8">
        <w:trPr>
          <w:gridAfter w:val="4"/>
          <w:wAfter w:w="9896" w:type="dxa"/>
          <w:cantSplit/>
          <w:trHeight w:val="246"/>
        </w:trPr>
        <w:tc>
          <w:tcPr>
            <w:tcW w:w="841" w:type="dxa"/>
            <w:gridSpan w:val="3"/>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8B004E">
            <w:pPr>
              <w:widowControl w:val="0"/>
              <w:numPr>
                <w:ilvl w:val="0"/>
                <w:numId w:val="17"/>
              </w:numPr>
              <w:tabs>
                <w:tab w:val="clear" w:pos="612"/>
                <w:tab w:val="num" w:pos="134"/>
              </w:tabs>
              <w:ind w:left="134" w:hanging="2"/>
              <w:jc w:val="center"/>
            </w:pPr>
          </w:p>
        </w:tc>
        <w:tc>
          <w:tcPr>
            <w:tcW w:w="8641" w:type="dxa"/>
            <w:gridSpan w:val="13"/>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both"/>
            </w:pPr>
            <w:r w:rsidRPr="009E0B9A">
              <w:t>Програма курсу за вибором «Інформаційні технології проектування. основи автоматизованого проектування» для учнів 10-11 класів інформаційно-технологічного профілю (автори Дзюба С.М., Пасічник В.А.)</w:t>
            </w:r>
          </w:p>
        </w:tc>
        <w:tc>
          <w:tcPr>
            <w:tcW w:w="1131"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10-11</w:t>
            </w:r>
          </w:p>
        </w:tc>
        <w:tc>
          <w:tcPr>
            <w:tcW w:w="1984" w:type="dxa"/>
            <w:gridSpan w:val="1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rPr>
                <w:sz w:val="20"/>
                <w:szCs w:val="20"/>
              </w:rPr>
            </w:pPr>
            <w:r w:rsidRPr="009E0B9A">
              <w:rPr>
                <w:sz w:val="20"/>
                <w:szCs w:val="20"/>
              </w:rPr>
              <w:t>Газета «Інформатика»</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ind w:left="-108"/>
              <w:jc w:val="center"/>
            </w:pPr>
            <w:r w:rsidRPr="009E0B9A">
              <w:t>Лист ІІТЗО від 13.01.2012</w:t>
            </w:r>
          </w:p>
          <w:p w:rsidR="006C6E75" w:rsidRPr="009E0B9A" w:rsidRDefault="006C6E75" w:rsidP="00C11CDC">
            <w:pPr>
              <w:ind w:left="-108"/>
              <w:jc w:val="center"/>
            </w:pPr>
            <w:r w:rsidRPr="009E0B9A">
              <w:t xml:space="preserve"> № 14.1/12-Г-8</w:t>
            </w:r>
          </w:p>
        </w:tc>
      </w:tr>
      <w:tr w:rsidR="006C6E75" w:rsidRPr="009E0B9A" w:rsidTr="005E4CC8">
        <w:trPr>
          <w:gridAfter w:val="4"/>
          <w:wAfter w:w="9896" w:type="dxa"/>
          <w:cantSplit/>
          <w:trHeight w:val="246"/>
        </w:trPr>
        <w:tc>
          <w:tcPr>
            <w:tcW w:w="841" w:type="dxa"/>
            <w:gridSpan w:val="3"/>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8B004E">
            <w:pPr>
              <w:widowControl w:val="0"/>
              <w:numPr>
                <w:ilvl w:val="0"/>
                <w:numId w:val="17"/>
              </w:numPr>
              <w:tabs>
                <w:tab w:val="clear" w:pos="612"/>
                <w:tab w:val="num" w:pos="134"/>
              </w:tabs>
              <w:ind w:left="134" w:hanging="2"/>
              <w:jc w:val="center"/>
            </w:pPr>
          </w:p>
        </w:tc>
        <w:tc>
          <w:tcPr>
            <w:tcW w:w="8641" w:type="dxa"/>
            <w:gridSpan w:val="13"/>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both"/>
            </w:pPr>
            <w:r w:rsidRPr="009E0B9A">
              <w:t>Навчальни програма «Офісні інформаційні технології» (автори Потієнко В.О., Гочеряк Г. І.)</w:t>
            </w:r>
          </w:p>
        </w:tc>
        <w:tc>
          <w:tcPr>
            <w:tcW w:w="1131"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8-11</w:t>
            </w:r>
          </w:p>
        </w:tc>
        <w:tc>
          <w:tcPr>
            <w:tcW w:w="1984" w:type="dxa"/>
            <w:gridSpan w:val="1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rPr>
                <w:sz w:val="20"/>
                <w:szCs w:val="20"/>
              </w:rPr>
            </w:pPr>
            <w:r w:rsidRPr="009E0B9A">
              <w:rPr>
                <w:sz w:val="20"/>
                <w:szCs w:val="20"/>
              </w:rPr>
              <w:t>Журнал «Комп’ютер в школі та сім’ї» №  рік???</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ind w:left="-108"/>
              <w:jc w:val="center"/>
            </w:pPr>
            <w:r w:rsidRPr="009E0B9A">
              <w:t xml:space="preserve">Лист ІІТЗО від 03.04.2014 </w:t>
            </w:r>
          </w:p>
          <w:p w:rsidR="006C6E75" w:rsidRPr="009E0B9A" w:rsidRDefault="006C6E75" w:rsidP="00C11CDC">
            <w:pPr>
              <w:ind w:left="-108"/>
              <w:jc w:val="center"/>
            </w:pPr>
            <w:r w:rsidRPr="009E0B9A">
              <w:t>№ 14.1/12-Г-1057</w:t>
            </w:r>
          </w:p>
        </w:tc>
      </w:tr>
      <w:tr w:rsidR="006C6E75" w:rsidRPr="009E0B9A" w:rsidTr="005E4CC8">
        <w:trPr>
          <w:gridAfter w:val="4"/>
          <w:wAfter w:w="9896" w:type="dxa"/>
          <w:cantSplit/>
          <w:trHeight w:val="246"/>
        </w:trPr>
        <w:tc>
          <w:tcPr>
            <w:tcW w:w="15482" w:type="dxa"/>
            <w:gridSpan w:val="5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rPr>
                <w:b/>
              </w:rPr>
              <w:t>Основні підручники</w:t>
            </w:r>
          </w:p>
        </w:tc>
      </w:tr>
      <w:tr w:rsidR="006C6E75" w:rsidRPr="009E0B9A" w:rsidTr="005E4CC8">
        <w:trPr>
          <w:gridAfter w:val="4"/>
          <w:wAfter w:w="9896" w:type="dxa"/>
          <w:cantSplit/>
          <w:trHeight w:val="246"/>
        </w:trPr>
        <w:tc>
          <w:tcPr>
            <w:tcW w:w="841" w:type="dxa"/>
            <w:gridSpan w:val="3"/>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F43D3E">
            <w:pPr>
              <w:widowControl w:val="0"/>
              <w:numPr>
                <w:ilvl w:val="0"/>
                <w:numId w:val="17"/>
              </w:numPr>
              <w:tabs>
                <w:tab w:val="clear" w:pos="612"/>
                <w:tab w:val="decimal" w:pos="14"/>
              </w:tabs>
              <w:ind w:left="134" w:hanging="2"/>
              <w:jc w:val="center"/>
            </w:pPr>
          </w:p>
        </w:tc>
        <w:tc>
          <w:tcPr>
            <w:tcW w:w="4197" w:type="dxa"/>
            <w:gridSpan w:val="3"/>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both"/>
            </w:pPr>
            <w:r w:rsidRPr="009E0B9A">
              <w:t>Інформатика (підручник)</w:t>
            </w:r>
          </w:p>
        </w:tc>
        <w:tc>
          <w:tcPr>
            <w:tcW w:w="4444" w:type="dxa"/>
            <w:gridSpan w:val="10"/>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both"/>
            </w:pPr>
            <w:r w:rsidRPr="009E0B9A">
              <w:t>Морзе Н.В., Барна О.В., Вембер В.П., Кузьмінська О.Г., Саражинська Н.А.</w:t>
            </w:r>
          </w:p>
        </w:tc>
        <w:tc>
          <w:tcPr>
            <w:tcW w:w="1131"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5</w:t>
            </w:r>
          </w:p>
        </w:tc>
        <w:tc>
          <w:tcPr>
            <w:tcW w:w="1984" w:type="dxa"/>
            <w:gridSpan w:val="1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ВД «Освіта»</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Наказ МОНмолодьспорту</w:t>
            </w:r>
          </w:p>
          <w:p w:rsidR="006C6E75" w:rsidRPr="009E0B9A" w:rsidRDefault="006C6E75" w:rsidP="00C11CDC">
            <w:pPr>
              <w:jc w:val="center"/>
            </w:pPr>
            <w:r w:rsidRPr="009E0B9A">
              <w:t>від 04.02.2013 № 10</w:t>
            </w:r>
          </w:p>
        </w:tc>
      </w:tr>
      <w:tr w:rsidR="006C6E75" w:rsidRPr="009E0B9A" w:rsidTr="005E4CC8">
        <w:trPr>
          <w:gridAfter w:val="4"/>
          <w:wAfter w:w="9896" w:type="dxa"/>
          <w:cantSplit/>
          <w:trHeight w:val="246"/>
        </w:trPr>
        <w:tc>
          <w:tcPr>
            <w:tcW w:w="841" w:type="dxa"/>
            <w:gridSpan w:val="3"/>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F43D3E">
            <w:pPr>
              <w:widowControl w:val="0"/>
              <w:numPr>
                <w:ilvl w:val="0"/>
                <w:numId w:val="17"/>
              </w:numPr>
              <w:tabs>
                <w:tab w:val="clear" w:pos="612"/>
                <w:tab w:val="decimal" w:pos="14"/>
              </w:tabs>
              <w:ind w:left="134" w:hanging="2"/>
              <w:jc w:val="center"/>
            </w:pPr>
          </w:p>
        </w:tc>
        <w:tc>
          <w:tcPr>
            <w:tcW w:w="4197" w:type="dxa"/>
            <w:gridSpan w:val="3"/>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both"/>
            </w:pPr>
            <w:r w:rsidRPr="009E0B9A">
              <w:t>Інформатика (підручник)</w:t>
            </w:r>
          </w:p>
        </w:tc>
        <w:tc>
          <w:tcPr>
            <w:tcW w:w="4444" w:type="dxa"/>
            <w:gridSpan w:val="10"/>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both"/>
            </w:pPr>
            <w:r w:rsidRPr="009E0B9A">
              <w:t xml:space="preserve">Ривкінд Й.Я., Лисенко Т.І., </w:t>
            </w:r>
          </w:p>
          <w:p w:rsidR="006C6E75" w:rsidRPr="009E0B9A" w:rsidRDefault="006C6E75" w:rsidP="00C11CDC">
            <w:pPr>
              <w:jc w:val="both"/>
            </w:pPr>
            <w:r w:rsidRPr="009E0B9A">
              <w:t>Чернікова Л.А., Шакотько В.В.</w:t>
            </w:r>
          </w:p>
        </w:tc>
        <w:tc>
          <w:tcPr>
            <w:tcW w:w="1131"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5</w:t>
            </w:r>
          </w:p>
        </w:tc>
        <w:tc>
          <w:tcPr>
            <w:tcW w:w="1984" w:type="dxa"/>
            <w:gridSpan w:val="1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Генеза</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Наказ МОНмолодьспорту</w:t>
            </w:r>
          </w:p>
          <w:p w:rsidR="006C6E75" w:rsidRPr="009E0B9A" w:rsidRDefault="006C6E75" w:rsidP="00C11CDC">
            <w:pPr>
              <w:jc w:val="center"/>
            </w:pPr>
            <w:r w:rsidRPr="009E0B9A">
              <w:t>від 04.02.2013 № 10</w:t>
            </w:r>
          </w:p>
        </w:tc>
      </w:tr>
      <w:tr w:rsidR="006C6E75" w:rsidRPr="009E0B9A" w:rsidTr="005E4CC8">
        <w:trPr>
          <w:gridAfter w:val="4"/>
          <w:wAfter w:w="9896" w:type="dxa"/>
          <w:cantSplit/>
          <w:trHeight w:val="246"/>
        </w:trPr>
        <w:tc>
          <w:tcPr>
            <w:tcW w:w="841" w:type="dxa"/>
            <w:gridSpan w:val="3"/>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F43D3E">
            <w:pPr>
              <w:widowControl w:val="0"/>
              <w:numPr>
                <w:ilvl w:val="0"/>
                <w:numId w:val="17"/>
              </w:numPr>
              <w:tabs>
                <w:tab w:val="clear" w:pos="612"/>
                <w:tab w:val="decimal" w:pos="14"/>
              </w:tabs>
              <w:ind w:left="134" w:hanging="2"/>
              <w:jc w:val="center"/>
            </w:pPr>
          </w:p>
        </w:tc>
        <w:tc>
          <w:tcPr>
            <w:tcW w:w="4197" w:type="dxa"/>
            <w:gridSpan w:val="3"/>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both"/>
            </w:pPr>
            <w:r w:rsidRPr="009E0B9A">
              <w:t>Інформатика (підручник)</w:t>
            </w:r>
          </w:p>
        </w:tc>
        <w:tc>
          <w:tcPr>
            <w:tcW w:w="4444" w:type="dxa"/>
            <w:gridSpan w:val="10"/>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both"/>
            </w:pPr>
            <w:r w:rsidRPr="009E0B9A">
              <w:t>Морзе Н.В., Барна О.В., Вембер В.П., Кузьмінська О.Г., Саражинська Н.А.</w:t>
            </w:r>
          </w:p>
        </w:tc>
        <w:tc>
          <w:tcPr>
            <w:tcW w:w="1131"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6</w:t>
            </w:r>
          </w:p>
        </w:tc>
        <w:tc>
          <w:tcPr>
            <w:tcW w:w="1984" w:type="dxa"/>
            <w:gridSpan w:val="1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ВД «Освіта»</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Наказ МОН</w:t>
            </w:r>
          </w:p>
          <w:p w:rsidR="006C6E75" w:rsidRPr="009E0B9A" w:rsidRDefault="006C6E75" w:rsidP="00C11CDC">
            <w:pPr>
              <w:jc w:val="center"/>
            </w:pPr>
            <w:r w:rsidRPr="009E0B9A">
              <w:t>від 07.02.2014 № 123</w:t>
            </w:r>
          </w:p>
        </w:tc>
      </w:tr>
      <w:tr w:rsidR="006C6E75" w:rsidRPr="009E0B9A" w:rsidTr="005E4CC8">
        <w:trPr>
          <w:gridAfter w:val="4"/>
          <w:wAfter w:w="9896" w:type="dxa"/>
          <w:cantSplit/>
          <w:trHeight w:val="246"/>
        </w:trPr>
        <w:tc>
          <w:tcPr>
            <w:tcW w:w="841" w:type="dxa"/>
            <w:gridSpan w:val="3"/>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F43D3E">
            <w:pPr>
              <w:widowControl w:val="0"/>
              <w:numPr>
                <w:ilvl w:val="0"/>
                <w:numId w:val="17"/>
              </w:numPr>
              <w:tabs>
                <w:tab w:val="clear" w:pos="612"/>
                <w:tab w:val="decimal" w:pos="14"/>
              </w:tabs>
              <w:ind w:left="134" w:hanging="2"/>
              <w:jc w:val="center"/>
            </w:pPr>
          </w:p>
        </w:tc>
        <w:tc>
          <w:tcPr>
            <w:tcW w:w="4197" w:type="dxa"/>
            <w:gridSpan w:val="3"/>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both"/>
            </w:pPr>
            <w:r w:rsidRPr="009E0B9A">
              <w:t>Інформатика (підручник)</w:t>
            </w:r>
          </w:p>
        </w:tc>
        <w:tc>
          <w:tcPr>
            <w:tcW w:w="4444" w:type="dxa"/>
            <w:gridSpan w:val="10"/>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both"/>
            </w:pPr>
            <w:r w:rsidRPr="009E0B9A">
              <w:t xml:space="preserve">Ривкінд Й.Я., Лисенко Т.І., </w:t>
            </w:r>
          </w:p>
          <w:p w:rsidR="006C6E75" w:rsidRPr="009E0B9A" w:rsidRDefault="006C6E75" w:rsidP="00C11CDC">
            <w:pPr>
              <w:jc w:val="both"/>
            </w:pPr>
            <w:r w:rsidRPr="009E0B9A">
              <w:t>Чернікова Л.А., Шакотько В.В.</w:t>
            </w:r>
          </w:p>
        </w:tc>
        <w:tc>
          <w:tcPr>
            <w:tcW w:w="1131"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6</w:t>
            </w:r>
          </w:p>
        </w:tc>
        <w:tc>
          <w:tcPr>
            <w:tcW w:w="1984" w:type="dxa"/>
            <w:gridSpan w:val="1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Генеза</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Наказ МОН</w:t>
            </w:r>
          </w:p>
          <w:p w:rsidR="006C6E75" w:rsidRPr="009E0B9A" w:rsidRDefault="006C6E75" w:rsidP="00C11CDC">
            <w:pPr>
              <w:jc w:val="center"/>
            </w:pPr>
            <w:r w:rsidRPr="009E0B9A">
              <w:t>від 07.02.2014 № 123</w:t>
            </w:r>
          </w:p>
        </w:tc>
      </w:tr>
      <w:tr w:rsidR="006C6E75" w:rsidRPr="009E0B9A" w:rsidTr="005E4CC8">
        <w:trPr>
          <w:gridAfter w:val="4"/>
          <w:wAfter w:w="9896" w:type="dxa"/>
          <w:cantSplit/>
          <w:trHeight w:val="246"/>
        </w:trPr>
        <w:tc>
          <w:tcPr>
            <w:tcW w:w="841" w:type="dxa"/>
            <w:gridSpan w:val="3"/>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F43D3E">
            <w:pPr>
              <w:widowControl w:val="0"/>
              <w:numPr>
                <w:ilvl w:val="0"/>
                <w:numId w:val="17"/>
              </w:numPr>
              <w:tabs>
                <w:tab w:val="clear" w:pos="612"/>
                <w:tab w:val="decimal" w:pos="14"/>
              </w:tabs>
              <w:ind w:left="134" w:hanging="2"/>
              <w:jc w:val="center"/>
            </w:pPr>
          </w:p>
        </w:tc>
        <w:tc>
          <w:tcPr>
            <w:tcW w:w="4197" w:type="dxa"/>
            <w:gridSpan w:val="3"/>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both"/>
            </w:pPr>
            <w:r w:rsidRPr="009E0B9A">
              <w:t>Інформатика (підручник)</w:t>
            </w:r>
          </w:p>
        </w:tc>
        <w:tc>
          <w:tcPr>
            <w:tcW w:w="4444" w:type="dxa"/>
            <w:gridSpan w:val="10"/>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both"/>
            </w:pPr>
            <w:r w:rsidRPr="009E0B9A">
              <w:t xml:space="preserve">Ривкінд Й.Я., Лисенко Т.І., </w:t>
            </w:r>
          </w:p>
          <w:p w:rsidR="006C6E75" w:rsidRPr="009E0B9A" w:rsidRDefault="006C6E75" w:rsidP="00C11CDC">
            <w:pPr>
              <w:tabs>
                <w:tab w:val="right" w:pos="4158"/>
              </w:tabs>
              <w:jc w:val="both"/>
            </w:pPr>
            <w:r w:rsidRPr="009E0B9A">
              <w:t>Чернікова Л.А., Шакотько В.В.</w:t>
            </w:r>
          </w:p>
        </w:tc>
        <w:tc>
          <w:tcPr>
            <w:tcW w:w="1131"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7</w:t>
            </w:r>
          </w:p>
        </w:tc>
        <w:tc>
          <w:tcPr>
            <w:tcW w:w="1984" w:type="dxa"/>
            <w:gridSpan w:val="1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Генеза</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 xml:space="preserve">Наказ </w:t>
            </w:r>
            <w:r w:rsidRPr="009E0B9A">
              <w:rPr>
                <w:sz w:val="20"/>
                <w:szCs w:val="20"/>
              </w:rPr>
              <w:t>МОН</w:t>
            </w:r>
          </w:p>
          <w:p w:rsidR="006C6E75" w:rsidRPr="009E0B9A" w:rsidRDefault="006C6E75" w:rsidP="00C11CDC">
            <w:pPr>
              <w:jc w:val="center"/>
            </w:pPr>
            <w:r w:rsidRPr="009E0B9A">
              <w:t>від 20.07.2015 № 777</w:t>
            </w:r>
          </w:p>
        </w:tc>
      </w:tr>
      <w:tr w:rsidR="006C6E75" w:rsidRPr="009E0B9A" w:rsidTr="005E4CC8">
        <w:trPr>
          <w:gridAfter w:val="4"/>
          <w:wAfter w:w="9896" w:type="dxa"/>
          <w:cantSplit/>
          <w:trHeight w:val="246"/>
        </w:trPr>
        <w:tc>
          <w:tcPr>
            <w:tcW w:w="841" w:type="dxa"/>
            <w:gridSpan w:val="3"/>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F43D3E">
            <w:pPr>
              <w:widowControl w:val="0"/>
              <w:numPr>
                <w:ilvl w:val="0"/>
                <w:numId w:val="17"/>
              </w:numPr>
              <w:tabs>
                <w:tab w:val="clear" w:pos="612"/>
                <w:tab w:val="decimal" w:pos="14"/>
              </w:tabs>
              <w:ind w:left="134" w:hanging="2"/>
              <w:jc w:val="center"/>
            </w:pPr>
          </w:p>
        </w:tc>
        <w:tc>
          <w:tcPr>
            <w:tcW w:w="4197" w:type="dxa"/>
            <w:gridSpan w:val="3"/>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both"/>
            </w:pPr>
            <w:r w:rsidRPr="009E0B9A">
              <w:t>Інформатика (підручник)</w:t>
            </w:r>
          </w:p>
        </w:tc>
        <w:tc>
          <w:tcPr>
            <w:tcW w:w="4444" w:type="dxa"/>
            <w:gridSpan w:val="10"/>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tabs>
                <w:tab w:val="right" w:pos="4158"/>
              </w:tabs>
              <w:jc w:val="both"/>
            </w:pPr>
            <w:r w:rsidRPr="009E0B9A">
              <w:t xml:space="preserve">Казанцева О.П., Стеценко І.В., </w:t>
            </w:r>
          </w:p>
          <w:p w:rsidR="006C6E75" w:rsidRPr="009E0B9A" w:rsidRDefault="006C6E75" w:rsidP="00C11CDC">
            <w:pPr>
              <w:tabs>
                <w:tab w:val="right" w:pos="4158"/>
              </w:tabs>
              <w:jc w:val="both"/>
            </w:pPr>
            <w:r w:rsidRPr="009E0B9A">
              <w:t>Фурик Л.В.</w:t>
            </w:r>
          </w:p>
        </w:tc>
        <w:tc>
          <w:tcPr>
            <w:tcW w:w="1131"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7</w:t>
            </w:r>
          </w:p>
        </w:tc>
        <w:tc>
          <w:tcPr>
            <w:tcW w:w="1984" w:type="dxa"/>
            <w:gridSpan w:val="1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 xml:space="preserve">Навчальна </w:t>
            </w:r>
          </w:p>
          <w:p w:rsidR="006C6E75" w:rsidRPr="009E0B9A" w:rsidRDefault="006C6E75" w:rsidP="00C11CDC">
            <w:pPr>
              <w:jc w:val="center"/>
            </w:pPr>
            <w:r w:rsidRPr="009E0B9A">
              <w:t>книга - Богдан</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 xml:space="preserve">Наказ </w:t>
            </w:r>
            <w:r w:rsidRPr="009E0B9A">
              <w:rPr>
                <w:sz w:val="20"/>
                <w:szCs w:val="20"/>
              </w:rPr>
              <w:t>МОН</w:t>
            </w:r>
          </w:p>
          <w:p w:rsidR="006C6E75" w:rsidRPr="009E0B9A" w:rsidRDefault="006C6E75" w:rsidP="00C11CDC">
            <w:pPr>
              <w:jc w:val="center"/>
            </w:pPr>
            <w:r w:rsidRPr="009E0B9A">
              <w:t>від 20.07.2015 № 777</w:t>
            </w:r>
          </w:p>
        </w:tc>
      </w:tr>
      <w:tr w:rsidR="006C6E75" w:rsidRPr="009E0B9A" w:rsidTr="005E4CC8">
        <w:trPr>
          <w:gridAfter w:val="4"/>
          <w:wAfter w:w="9896" w:type="dxa"/>
          <w:cantSplit/>
          <w:trHeight w:val="246"/>
        </w:trPr>
        <w:tc>
          <w:tcPr>
            <w:tcW w:w="841" w:type="dxa"/>
            <w:gridSpan w:val="3"/>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F43D3E">
            <w:pPr>
              <w:widowControl w:val="0"/>
              <w:numPr>
                <w:ilvl w:val="0"/>
                <w:numId w:val="17"/>
              </w:numPr>
              <w:tabs>
                <w:tab w:val="clear" w:pos="612"/>
                <w:tab w:val="decimal" w:pos="14"/>
              </w:tabs>
              <w:ind w:left="134" w:hanging="2"/>
              <w:jc w:val="center"/>
            </w:pPr>
          </w:p>
        </w:tc>
        <w:tc>
          <w:tcPr>
            <w:tcW w:w="4197" w:type="dxa"/>
            <w:gridSpan w:val="3"/>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both"/>
            </w:pPr>
            <w:r w:rsidRPr="009E0B9A">
              <w:t>Інформатика (підручник)</w:t>
            </w:r>
          </w:p>
        </w:tc>
        <w:tc>
          <w:tcPr>
            <w:tcW w:w="4444" w:type="dxa"/>
            <w:gridSpan w:val="10"/>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both"/>
            </w:pPr>
            <w:r w:rsidRPr="009E0B9A">
              <w:t>Гуржій А.М., Карташова Л.А., Лапінський В.В., Руденко В.Д.</w:t>
            </w:r>
          </w:p>
        </w:tc>
        <w:tc>
          <w:tcPr>
            <w:tcW w:w="1131"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7</w:t>
            </w:r>
          </w:p>
        </w:tc>
        <w:tc>
          <w:tcPr>
            <w:tcW w:w="1984" w:type="dxa"/>
            <w:gridSpan w:val="1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 xml:space="preserve">Наказ </w:t>
            </w:r>
            <w:r w:rsidRPr="009E0B9A">
              <w:rPr>
                <w:sz w:val="20"/>
                <w:szCs w:val="20"/>
              </w:rPr>
              <w:t>МОН</w:t>
            </w:r>
          </w:p>
          <w:p w:rsidR="006C6E75" w:rsidRPr="009E0B9A" w:rsidRDefault="006C6E75" w:rsidP="00C11CDC">
            <w:pPr>
              <w:jc w:val="center"/>
            </w:pPr>
            <w:r w:rsidRPr="009E0B9A">
              <w:t>від 20.07.2015 № 777</w:t>
            </w:r>
          </w:p>
        </w:tc>
      </w:tr>
      <w:tr w:rsidR="006C6E75" w:rsidRPr="009E0B9A" w:rsidTr="005E4CC8">
        <w:trPr>
          <w:gridAfter w:val="4"/>
          <w:wAfter w:w="9896" w:type="dxa"/>
          <w:cantSplit/>
          <w:trHeight w:val="246"/>
        </w:trPr>
        <w:tc>
          <w:tcPr>
            <w:tcW w:w="841" w:type="dxa"/>
            <w:gridSpan w:val="3"/>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F43D3E">
            <w:pPr>
              <w:widowControl w:val="0"/>
              <w:numPr>
                <w:ilvl w:val="0"/>
                <w:numId w:val="17"/>
              </w:numPr>
              <w:tabs>
                <w:tab w:val="clear" w:pos="612"/>
                <w:tab w:val="decimal" w:pos="14"/>
              </w:tabs>
              <w:ind w:left="134" w:hanging="2"/>
              <w:jc w:val="center"/>
            </w:pPr>
          </w:p>
        </w:tc>
        <w:tc>
          <w:tcPr>
            <w:tcW w:w="4197" w:type="dxa"/>
            <w:gridSpan w:val="3"/>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both"/>
            </w:pPr>
            <w:r w:rsidRPr="009E0B9A">
              <w:t>Інформатика (підручник)</w:t>
            </w:r>
          </w:p>
        </w:tc>
        <w:tc>
          <w:tcPr>
            <w:tcW w:w="4444" w:type="dxa"/>
            <w:gridSpan w:val="10"/>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both"/>
            </w:pPr>
            <w:r w:rsidRPr="009E0B9A">
              <w:t>Пилипчук О.П., Ріпко Н.А., Шестопалов Є.А.</w:t>
            </w:r>
          </w:p>
        </w:tc>
        <w:tc>
          <w:tcPr>
            <w:tcW w:w="1131"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7</w:t>
            </w:r>
          </w:p>
        </w:tc>
        <w:tc>
          <w:tcPr>
            <w:tcW w:w="1984" w:type="dxa"/>
            <w:gridSpan w:val="1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 xml:space="preserve">Наказ </w:t>
            </w:r>
            <w:r w:rsidRPr="009E0B9A">
              <w:rPr>
                <w:sz w:val="20"/>
                <w:szCs w:val="20"/>
              </w:rPr>
              <w:t>МОН</w:t>
            </w:r>
          </w:p>
          <w:p w:rsidR="006C6E75" w:rsidRPr="009E0B9A" w:rsidRDefault="006C6E75" w:rsidP="00C11CDC">
            <w:pPr>
              <w:jc w:val="center"/>
            </w:pPr>
            <w:r w:rsidRPr="009E0B9A">
              <w:t>від 20.07.2015 № 777</w:t>
            </w:r>
          </w:p>
        </w:tc>
      </w:tr>
      <w:tr w:rsidR="006C6E75" w:rsidRPr="009E0B9A" w:rsidTr="005E4CC8">
        <w:trPr>
          <w:gridAfter w:val="4"/>
          <w:wAfter w:w="9896" w:type="dxa"/>
          <w:cantSplit/>
          <w:trHeight w:val="246"/>
        </w:trPr>
        <w:tc>
          <w:tcPr>
            <w:tcW w:w="841" w:type="dxa"/>
            <w:gridSpan w:val="3"/>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F43D3E">
            <w:pPr>
              <w:widowControl w:val="0"/>
              <w:numPr>
                <w:ilvl w:val="0"/>
                <w:numId w:val="17"/>
              </w:numPr>
              <w:tabs>
                <w:tab w:val="clear" w:pos="612"/>
                <w:tab w:val="decimal" w:pos="14"/>
              </w:tabs>
              <w:ind w:left="134" w:hanging="2"/>
              <w:jc w:val="center"/>
            </w:pPr>
          </w:p>
        </w:tc>
        <w:tc>
          <w:tcPr>
            <w:tcW w:w="4197" w:type="dxa"/>
            <w:gridSpan w:val="3"/>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both"/>
            </w:pPr>
            <w:r w:rsidRPr="009E0B9A">
              <w:t>Інформатика (підручник)</w:t>
            </w:r>
          </w:p>
        </w:tc>
        <w:tc>
          <w:tcPr>
            <w:tcW w:w="4444" w:type="dxa"/>
            <w:gridSpan w:val="10"/>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both"/>
            </w:pPr>
            <w:r w:rsidRPr="009E0B9A">
              <w:t>Морзе Н.В., Барна О.В., Вембер В.П., Кузьмінська О.Г., Саражинська Н.А.</w:t>
            </w:r>
          </w:p>
        </w:tc>
        <w:tc>
          <w:tcPr>
            <w:tcW w:w="1131"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7</w:t>
            </w:r>
          </w:p>
        </w:tc>
        <w:tc>
          <w:tcPr>
            <w:tcW w:w="1984" w:type="dxa"/>
            <w:gridSpan w:val="1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ВД «Освіта»</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 xml:space="preserve">Наказ </w:t>
            </w:r>
            <w:r w:rsidRPr="009E0B9A">
              <w:rPr>
                <w:sz w:val="20"/>
                <w:szCs w:val="20"/>
              </w:rPr>
              <w:t>МОН</w:t>
            </w:r>
          </w:p>
          <w:p w:rsidR="006C6E75" w:rsidRPr="009E0B9A" w:rsidRDefault="006C6E75" w:rsidP="00C11CDC">
            <w:pPr>
              <w:jc w:val="center"/>
            </w:pPr>
            <w:r w:rsidRPr="009E0B9A">
              <w:t>від 20.07.2015 № 777</w:t>
            </w:r>
          </w:p>
        </w:tc>
      </w:tr>
      <w:tr w:rsidR="006C6E75" w:rsidRPr="009E0B9A" w:rsidTr="005E4CC8">
        <w:trPr>
          <w:gridAfter w:val="4"/>
          <w:wAfter w:w="9896" w:type="dxa"/>
          <w:cantSplit/>
          <w:trHeight w:val="246"/>
        </w:trPr>
        <w:tc>
          <w:tcPr>
            <w:tcW w:w="841" w:type="dxa"/>
            <w:gridSpan w:val="3"/>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F43D3E">
            <w:pPr>
              <w:widowControl w:val="0"/>
              <w:numPr>
                <w:ilvl w:val="0"/>
                <w:numId w:val="17"/>
              </w:numPr>
              <w:tabs>
                <w:tab w:val="clear" w:pos="612"/>
                <w:tab w:val="decimal" w:pos="14"/>
              </w:tabs>
              <w:ind w:left="134" w:hanging="2"/>
              <w:jc w:val="center"/>
            </w:pPr>
          </w:p>
        </w:tc>
        <w:tc>
          <w:tcPr>
            <w:tcW w:w="4197" w:type="dxa"/>
            <w:gridSpan w:val="3"/>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both"/>
            </w:pPr>
            <w:r w:rsidRPr="009E0B9A">
              <w:t>Інформатика (підручник)</w:t>
            </w:r>
          </w:p>
        </w:tc>
        <w:tc>
          <w:tcPr>
            <w:tcW w:w="4444" w:type="dxa"/>
            <w:gridSpan w:val="10"/>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both"/>
            </w:pPr>
            <w:r w:rsidRPr="009E0B9A">
              <w:t>Морзе Н.В., Вембер В.П.,</w:t>
            </w:r>
          </w:p>
          <w:p w:rsidR="006C6E75" w:rsidRPr="009E0B9A" w:rsidRDefault="006C6E75" w:rsidP="00C11CDC">
            <w:pPr>
              <w:jc w:val="both"/>
            </w:pPr>
            <w:r w:rsidRPr="009E0B9A">
              <w:t>Кузьмінська О.Г.</w:t>
            </w:r>
          </w:p>
        </w:tc>
        <w:tc>
          <w:tcPr>
            <w:tcW w:w="1131"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9</w:t>
            </w:r>
          </w:p>
        </w:tc>
        <w:tc>
          <w:tcPr>
            <w:tcW w:w="1984" w:type="dxa"/>
            <w:gridSpan w:val="1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Школяр</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Наказ МОН</w:t>
            </w:r>
          </w:p>
          <w:p w:rsidR="006C6E75" w:rsidRPr="009E0B9A" w:rsidRDefault="006C6E75" w:rsidP="00C11CDC">
            <w:pPr>
              <w:jc w:val="center"/>
            </w:pPr>
            <w:r w:rsidRPr="009E0B9A">
              <w:t>від 02.02.2009 № 56</w:t>
            </w:r>
          </w:p>
        </w:tc>
      </w:tr>
      <w:tr w:rsidR="006C6E75" w:rsidRPr="009E0B9A" w:rsidTr="005E4CC8">
        <w:trPr>
          <w:gridAfter w:val="4"/>
          <w:wAfter w:w="9896" w:type="dxa"/>
          <w:cantSplit/>
          <w:trHeight w:val="246"/>
        </w:trPr>
        <w:tc>
          <w:tcPr>
            <w:tcW w:w="841" w:type="dxa"/>
            <w:gridSpan w:val="3"/>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F43D3E">
            <w:pPr>
              <w:widowControl w:val="0"/>
              <w:numPr>
                <w:ilvl w:val="0"/>
                <w:numId w:val="17"/>
              </w:numPr>
              <w:tabs>
                <w:tab w:val="clear" w:pos="612"/>
                <w:tab w:val="decimal" w:pos="14"/>
              </w:tabs>
              <w:ind w:left="134" w:hanging="2"/>
              <w:jc w:val="center"/>
            </w:pPr>
          </w:p>
        </w:tc>
        <w:tc>
          <w:tcPr>
            <w:tcW w:w="4197" w:type="dxa"/>
            <w:gridSpan w:val="3"/>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both"/>
            </w:pPr>
            <w:r w:rsidRPr="009E0B9A">
              <w:t>Інформатика (підручник)</w:t>
            </w:r>
          </w:p>
        </w:tc>
        <w:tc>
          <w:tcPr>
            <w:tcW w:w="4444" w:type="dxa"/>
            <w:gridSpan w:val="10"/>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both"/>
            </w:pPr>
            <w:r w:rsidRPr="009E0B9A">
              <w:t xml:space="preserve">Ривкінд Й.Я., Лисенко Т.І., </w:t>
            </w:r>
          </w:p>
          <w:p w:rsidR="006C6E75" w:rsidRPr="009E0B9A" w:rsidRDefault="006C6E75" w:rsidP="00C11CDC">
            <w:pPr>
              <w:jc w:val="both"/>
            </w:pPr>
            <w:r w:rsidRPr="009E0B9A">
              <w:t>Чернікова Л.А., Шакотько В.В.</w:t>
            </w:r>
          </w:p>
        </w:tc>
        <w:tc>
          <w:tcPr>
            <w:tcW w:w="1131"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9</w:t>
            </w:r>
          </w:p>
        </w:tc>
        <w:tc>
          <w:tcPr>
            <w:tcW w:w="1984" w:type="dxa"/>
            <w:gridSpan w:val="1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Генеза</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Наказ МОН</w:t>
            </w:r>
          </w:p>
          <w:p w:rsidR="006C6E75" w:rsidRPr="009E0B9A" w:rsidRDefault="006C6E75" w:rsidP="00C11CDC">
            <w:pPr>
              <w:jc w:val="center"/>
            </w:pPr>
            <w:r w:rsidRPr="009E0B9A">
              <w:t>від 02.02.2009 № 56</w:t>
            </w:r>
          </w:p>
        </w:tc>
      </w:tr>
      <w:tr w:rsidR="006C6E75" w:rsidRPr="009E0B9A" w:rsidTr="005E4CC8">
        <w:trPr>
          <w:gridAfter w:val="4"/>
          <w:wAfter w:w="9896" w:type="dxa"/>
          <w:cantSplit/>
          <w:trHeight w:val="246"/>
        </w:trPr>
        <w:tc>
          <w:tcPr>
            <w:tcW w:w="841" w:type="dxa"/>
            <w:gridSpan w:val="3"/>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F43D3E">
            <w:pPr>
              <w:widowControl w:val="0"/>
              <w:numPr>
                <w:ilvl w:val="0"/>
                <w:numId w:val="17"/>
              </w:numPr>
              <w:tabs>
                <w:tab w:val="clear" w:pos="612"/>
                <w:tab w:val="decimal" w:pos="14"/>
              </w:tabs>
              <w:ind w:left="134" w:hanging="2"/>
              <w:jc w:val="center"/>
            </w:pPr>
          </w:p>
        </w:tc>
        <w:tc>
          <w:tcPr>
            <w:tcW w:w="4197" w:type="dxa"/>
            <w:gridSpan w:val="3"/>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both"/>
            </w:pPr>
            <w:r w:rsidRPr="009E0B9A">
              <w:t>Інформатика (підручник)</w:t>
            </w:r>
          </w:p>
        </w:tc>
        <w:tc>
          <w:tcPr>
            <w:tcW w:w="4444" w:type="dxa"/>
            <w:gridSpan w:val="10"/>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both"/>
            </w:pPr>
            <w:r w:rsidRPr="009E0B9A">
              <w:t>Завадський І.О., Стеценко І.В., Левченко О.М.</w:t>
            </w:r>
          </w:p>
        </w:tc>
        <w:tc>
          <w:tcPr>
            <w:tcW w:w="1131"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9</w:t>
            </w:r>
          </w:p>
        </w:tc>
        <w:tc>
          <w:tcPr>
            <w:tcW w:w="1984" w:type="dxa"/>
            <w:gridSpan w:val="1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ВГ ВНV</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Наказ МОН</w:t>
            </w:r>
          </w:p>
          <w:p w:rsidR="006C6E75" w:rsidRPr="009E0B9A" w:rsidRDefault="006C6E75" w:rsidP="00C11CDC">
            <w:pPr>
              <w:jc w:val="center"/>
            </w:pPr>
            <w:r w:rsidRPr="009E0B9A">
              <w:t>від 02.02.2009 № 56</w:t>
            </w:r>
          </w:p>
        </w:tc>
      </w:tr>
      <w:tr w:rsidR="006C6E75" w:rsidRPr="009E0B9A" w:rsidTr="005E4CC8">
        <w:trPr>
          <w:gridAfter w:val="4"/>
          <w:wAfter w:w="9896" w:type="dxa"/>
          <w:cantSplit/>
          <w:trHeight w:val="246"/>
        </w:trPr>
        <w:tc>
          <w:tcPr>
            <w:tcW w:w="841" w:type="dxa"/>
            <w:gridSpan w:val="3"/>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F43D3E">
            <w:pPr>
              <w:widowControl w:val="0"/>
              <w:numPr>
                <w:ilvl w:val="0"/>
                <w:numId w:val="17"/>
              </w:numPr>
              <w:tabs>
                <w:tab w:val="clear" w:pos="612"/>
                <w:tab w:val="decimal" w:pos="14"/>
              </w:tabs>
              <w:ind w:left="134" w:hanging="2"/>
              <w:jc w:val="center"/>
            </w:pPr>
          </w:p>
        </w:tc>
        <w:tc>
          <w:tcPr>
            <w:tcW w:w="4197" w:type="dxa"/>
            <w:gridSpan w:val="3"/>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both"/>
            </w:pPr>
            <w:r w:rsidRPr="009E0B9A">
              <w:t>Інформатика (підручник)</w:t>
            </w:r>
          </w:p>
        </w:tc>
        <w:tc>
          <w:tcPr>
            <w:tcW w:w="4444" w:type="dxa"/>
            <w:gridSpan w:val="10"/>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both"/>
            </w:pPr>
            <w:r w:rsidRPr="009E0B9A">
              <w:t>Володіна І.Л., Володін В.В.</w:t>
            </w:r>
          </w:p>
        </w:tc>
        <w:tc>
          <w:tcPr>
            <w:tcW w:w="1131"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9</w:t>
            </w:r>
          </w:p>
        </w:tc>
        <w:tc>
          <w:tcPr>
            <w:tcW w:w="1984" w:type="dxa"/>
            <w:gridSpan w:val="1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Гімназія</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Наказ МОН</w:t>
            </w:r>
          </w:p>
          <w:p w:rsidR="006C6E75" w:rsidRPr="009E0B9A" w:rsidRDefault="006C6E75" w:rsidP="00C11CDC">
            <w:pPr>
              <w:jc w:val="center"/>
            </w:pPr>
            <w:r w:rsidRPr="009E0B9A">
              <w:t>від 02.02.2009 № 56</w:t>
            </w:r>
          </w:p>
        </w:tc>
      </w:tr>
      <w:tr w:rsidR="006C6E75" w:rsidRPr="009E0B9A" w:rsidTr="005E4CC8">
        <w:trPr>
          <w:gridAfter w:val="4"/>
          <w:wAfter w:w="9896" w:type="dxa"/>
          <w:cantSplit/>
          <w:trHeight w:val="246"/>
        </w:trPr>
        <w:tc>
          <w:tcPr>
            <w:tcW w:w="841" w:type="dxa"/>
            <w:gridSpan w:val="3"/>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F43D3E">
            <w:pPr>
              <w:widowControl w:val="0"/>
              <w:numPr>
                <w:ilvl w:val="0"/>
                <w:numId w:val="17"/>
              </w:numPr>
              <w:tabs>
                <w:tab w:val="clear" w:pos="612"/>
                <w:tab w:val="decimal" w:pos="14"/>
              </w:tabs>
              <w:ind w:left="134" w:hanging="2"/>
              <w:jc w:val="center"/>
            </w:pPr>
          </w:p>
        </w:tc>
        <w:tc>
          <w:tcPr>
            <w:tcW w:w="4197" w:type="dxa"/>
            <w:gridSpan w:val="3"/>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both"/>
            </w:pPr>
            <w:r w:rsidRPr="009E0B9A">
              <w:t>Інформатика (рівень стандарту) (підручник)</w:t>
            </w:r>
          </w:p>
        </w:tc>
        <w:tc>
          <w:tcPr>
            <w:tcW w:w="4444" w:type="dxa"/>
            <w:gridSpan w:val="10"/>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both"/>
            </w:pPr>
            <w:r w:rsidRPr="009E0B9A">
              <w:t>Морзе Н.В., Вембер В.П.,</w:t>
            </w:r>
          </w:p>
          <w:p w:rsidR="006C6E75" w:rsidRPr="009E0B9A" w:rsidRDefault="006C6E75" w:rsidP="00C11CDC">
            <w:pPr>
              <w:jc w:val="both"/>
            </w:pPr>
            <w:r w:rsidRPr="009E0B9A">
              <w:t>Кузьмінська О.Г.</w:t>
            </w:r>
          </w:p>
        </w:tc>
        <w:tc>
          <w:tcPr>
            <w:tcW w:w="1131"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10</w:t>
            </w:r>
          </w:p>
        </w:tc>
        <w:tc>
          <w:tcPr>
            <w:tcW w:w="1984" w:type="dxa"/>
            <w:gridSpan w:val="1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Школяр</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Наказ МОН</w:t>
            </w:r>
          </w:p>
          <w:p w:rsidR="006C6E75" w:rsidRPr="009E0B9A" w:rsidRDefault="006C6E75" w:rsidP="00C11CDC">
            <w:pPr>
              <w:jc w:val="center"/>
            </w:pPr>
            <w:r w:rsidRPr="009E0B9A">
              <w:t>від 03.03.2010 № 177</w:t>
            </w:r>
          </w:p>
        </w:tc>
      </w:tr>
      <w:tr w:rsidR="006C6E75" w:rsidRPr="009E0B9A" w:rsidTr="005E4CC8">
        <w:trPr>
          <w:gridAfter w:val="4"/>
          <w:wAfter w:w="9896" w:type="dxa"/>
          <w:cantSplit/>
          <w:trHeight w:val="246"/>
        </w:trPr>
        <w:tc>
          <w:tcPr>
            <w:tcW w:w="841" w:type="dxa"/>
            <w:gridSpan w:val="3"/>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F43D3E">
            <w:pPr>
              <w:widowControl w:val="0"/>
              <w:numPr>
                <w:ilvl w:val="0"/>
                <w:numId w:val="17"/>
              </w:numPr>
              <w:tabs>
                <w:tab w:val="clear" w:pos="612"/>
                <w:tab w:val="decimal" w:pos="14"/>
              </w:tabs>
              <w:ind w:left="134" w:hanging="2"/>
              <w:jc w:val="center"/>
            </w:pPr>
          </w:p>
        </w:tc>
        <w:tc>
          <w:tcPr>
            <w:tcW w:w="4197" w:type="dxa"/>
            <w:gridSpan w:val="3"/>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both"/>
            </w:pPr>
            <w:r w:rsidRPr="009E0B9A">
              <w:t>Інформатика (рівень стандарту) (підручник))</w:t>
            </w:r>
          </w:p>
        </w:tc>
        <w:tc>
          <w:tcPr>
            <w:tcW w:w="4444" w:type="dxa"/>
            <w:gridSpan w:val="10"/>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both"/>
            </w:pPr>
            <w:r w:rsidRPr="009E0B9A">
              <w:t xml:space="preserve">Ривкінд Й.Я., Лисенко Т.І., </w:t>
            </w:r>
          </w:p>
          <w:p w:rsidR="006C6E75" w:rsidRPr="009E0B9A" w:rsidRDefault="006C6E75" w:rsidP="00C11CDC">
            <w:pPr>
              <w:jc w:val="both"/>
            </w:pPr>
            <w:r w:rsidRPr="009E0B9A">
              <w:t>Чернікова Л.А., Шакотько В.В.</w:t>
            </w:r>
          </w:p>
        </w:tc>
        <w:tc>
          <w:tcPr>
            <w:tcW w:w="1131"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10</w:t>
            </w:r>
          </w:p>
        </w:tc>
        <w:tc>
          <w:tcPr>
            <w:tcW w:w="1984" w:type="dxa"/>
            <w:gridSpan w:val="1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Генеза</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Наказ МОН</w:t>
            </w:r>
          </w:p>
          <w:p w:rsidR="006C6E75" w:rsidRPr="009E0B9A" w:rsidRDefault="006C6E75" w:rsidP="00C11CDC">
            <w:pPr>
              <w:jc w:val="center"/>
            </w:pPr>
            <w:r w:rsidRPr="009E0B9A">
              <w:t>від 03.03.2010 № 177</w:t>
            </w:r>
          </w:p>
        </w:tc>
      </w:tr>
      <w:tr w:rsidR="006C6E75" w:rsidRPr="009E0B9A" w:rsidTr="005E4CC8">
        <w:trPr>
          <w:gridAfter w:val="4"/>
          <w:wAfter w:w="9896" w:type="dxa"/>
          <w:cantSplit/>
          <w:trHeight w:val="246"/>
        </w:trPr>
        <w:tc>
          <w:tcPr>
            <w:tcW w:w="841" w:type="dxa"/>
            <w:gridSpan w:val="3"/>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F43D3E">
            <w:pPr>
              <w:widowControl w:val="0"/>
              <w:numPr>
                <w:ilvl w:val="0"/>
                <w:numId w:val="17"/>
              </w:numPr>
              <w:tabs>
                <w:tab w:val="clear" w:pos="612"/>
                <w:tab w:val="decimal" w:pos="14"/>
              </w:tabs>
              <w:ind w:left="134" w:hanging="2"/>
              <w:jc w:val="center"/>
            </w:pPr>
          </w:p>
        </w:tc>
        <w:tc>
          <w:tcPr>
            <w:tcW w:w="4197" w:type="dxa"/>
            <w:gridSpan w:val="3"/>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both"/>
            </w:pPr>
            <w:r w:rsidRPr="009E0B9A">
              <w:t>Інформатика (академічний рівень, профільний рівень)  (підручник))</w:t>
            </w:r>
          </w:p>
        </w:tc>
        <w:tc>
          <w:tcPr>
            <w:tcW w:w="4444" w:type="dxa"/>
            <w:gridSpan w:val="10"/>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ind w:right="-106"/>
              <w:jc w:val="both"/>
            </w:pPr>
            <w:r w:rsidRPr="009E0B9A">
              <w:t xml:space="preserve">Ривкінд Й.Я., Лисенко Т.І., </w:t>
            </w:r>
          </w:p>
          <w:p w:rsidR="006C6E75" w:rsidRPr="009E0B9A" w:rsidRDefault="006C6E75" w:rsidP="00C11CDC">
            <w:pPr>
              <w:ind w:right="-106"/>
              <w:jc w:val="both"/>
            </w:pPr>
            <w:r w:rsidRPr="009E0B9A">
              <w:t>Чернікова Л.А., Шакотько В.В.</w:t>
            </w:r>
          </w:p>
        </w:tc>
        <w:tc>
          <w:tcPr>
            <w:tcW w:w="1131"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10</w:t>
            </w:r>
          </w:p>
        </w:tc>
        <w:tc>
          <w:tcPr>
            <w:tcW w:w="1984" w:type="dxa"/>
            <w:gridSpan w:val="1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Генеза</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Наказ МОН</w:t>
            </w:r>
          </w:p>
          <w:p w:rsidR="006C6E75" w:rsidRPr="009E0B9A" w:rsidRDefault="006C6E75" w:rsidP="00C11CDC">
            <w:pPr>
              <w:jc w:val="center"/>
            </w:pPr>
            <w:r w:rsidRPr="009E0B9A">
              <w:t>від 03.03.2010 № 177</w:t>
            </w:r>
          </w:p>
        </w:tc>
      </w:tr>
      <w:tr w:rsidR="006C6E75" w:rsidRPr="009E0B9A" w:rsidTr="005E4CC8">
        <w:trPr>
          <w:gridAfter w:val="4"/>
          <w:wAfter w:w="9896" w:type="dxa"/>
          <w:cantSplit/>
          <w:trHeight w:val="246"/>
        </w:trPr>
        <w:tc>
          <w:tcPr>
            <w:tcW w:w="841" w:type="dxa"/>
            <w:gridSpan w:val="3"/>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F43D3E">
            <w:pPr>
              <w:widowControl w:val="0"/>
              <w:numPr>
                <w:ilvl w:val="0"/>
                <w:numId w:val="17"/>
              </w:numPr>
              <w:tabs>
                <w:tab w:val="clear" w:pos="612"/>
                <w:tab w:val="decimal" w:pos="14"/>
              </w:tabs>
              <w:ind w:left="134" w:hanging="2"/>
              <w:jc w:val="center"/>
            </w:pPr>
          </w:p>
        </w:tc>
        <w:tc>
          <w:tcPr>
            <w:tcW w:w="4197" w:type="dxa"/>
            <w:gridSpan w:val="3"/>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both"/>
            </w:pPr>
            <w:r w:rsidRPr="009E0B9A">
              <w:t>Інформатика (рівень стандарту) (підручник)</w:t>
            </w:r>
          </w:p>
        </w:tc>
        <w:tc>
          <w:tcPr>
            <w:tcW w:w="4444" w:type="dxa"/>
            <w:gridSpan w:val="10"/>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both"/>
            </w:pPr>
            <w:r w:rsidRPr="009E0B9A">
              <w:t xml:space="preserve">Лисенко Т.І., Ривкінд Й.Я., </w:t>
            </w:r>
          </w:p>
          <w:p w:rsidR="006C6E75" w:rsidRPr="009E0B9A" w:rsidRDefault="006C6E75" w:rsidP="00C11CDC">
            <w:pPr>
              <w:jc w:val="both"/>
            </w:pPr>
            <w:r w:rsidRPr="009E0B9A">
              <w:t>Чернікова Л.А., Шакотько В.В.</w:t>
            </w:r>
          </w:p>
        </w:tc>
        <w:tc>
          <w:tcPr>
            <w:tcW w:w="1131"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11</w:t>
            </w:r>
          </w:p>
        </w:tc>
        <w:tc>
          <w:tcPr>
            <w:tcW w:w="1984" w:type="dxa"/>
            <w:gridSpan w:val="1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Генеза</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 xml:space="preserve">Наказ </w:t>
            </w:r>
            <w:r w:rsidRPr="009E0B9A">
              <w:rPr>
                <w:sz w:val="20"/>
                <w:szCs w:val="20"/>
              </w:rPr>
              <w:t>МОНмолодьспорту</w:t>
            </w:r>
          </w:p>
          <w:p w:rsidR="006C6E75" w:rsidRPr="009E0B9A" w:rsidRDefault="006C6E75" w:rsidP="00C11CDC">
            <w:pPr>
              <w:jc w:val="center"/>
            </w:pPr>
            <w:r w:rsidRPr="009E0B9A">
              <w:t>від 16.03.2011 № 235</w:t>
            </w:r>
          </w:p>
        </w:tc>
      </w:tr>
      <w:tr w:rsidR="006C6E75" w:rsidRPr="009E0B9A" w:rsidTr="005E4CC8">
        <w:trPr>
          <w:gridAfter w:val="4"/>
          <w:wAfter w:w="9896" w:type="dxa"/>
          <w:cantSplit/>
          <w:trHeight w:val="246"/>
        </w:trPr>
        <w:tc>
          <w:tcPr>
            <w:tcW w:w="841" w:type="dxa"/>
            <w:gridSpan w:val="3"/>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F43D3E">
            <w:pPr>
              <w:widowControl w:val="0"/>
              <w:numPr>
                <w:ilvl w:val="0"/>
                <w:numId w:val="17"/>
              </w:numPr>
              <w:tabs>
                <w:tab w:val="clear" w:pos="612"/>
                <w:tab w:val="decimal" w:pos="14"/>
              </w:tabs>
              <w:ind w:left="134" w:hanging="2"/>
              <w:jc w:val="center"/>
            </w:pPr>
          </w:p>
        </w:tc>
        <w:tc>
          <w:tcPr>
            <w:tcW w:w="4197" w:type="dxa"/>
            <w:gridSpan w:val="3"/>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both"/>
            </w:pPr>
            <w:r w:rsidRPr="009E0B9A">
              <w:t>Інформатика (рівень стандарту) (підручник)</w:t>
            </w:r>
          </w:p>
        </w:tc>
        <w:tc>
          <w:tcPr>
            <w:tcW w:w="4444" w:type="dxa"/>
            <w:gridSpan w:val="10"/>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both"/>
            </w:pPr>
            <w:r w:rsidRPr="009E0B9A">
              <w:t xml:space="preserve">Морзе Н.В., Вембер В.П., </w:t>
            </w:r>
          </w:p>
          <w:p w:rsidR="006C6E75" w:rsidRPr="009E0B9A" w:rsidRDefault="006C6E75" w:rsidP="00C11CDC">
            <w:pPr>
              <w:jc w:val="both"/>
            </w:pPr>
            <w:r w:rsidRPr="009E0B9A">
              <w:t>Кузмінська О.Г.</w:t>
            </w:r>
          </w:p>
        </w:tc>
        <w:tc>
          <w:tcPr>
            <w:tcW w:w="1131"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11</w:t>
            </w:r>
          </w:p>
        </w:tc>
        <w:tc>
          <w:tcPr>
            <w:tcW w:w="1984" w:type="dxa"/>
            <w:gridSpan w:val="1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Школяр</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 xml:space="preserve">Наказ </w:t>
            </w:r>
            <w:r w:rsidRPr="009E0B9A">
              <w:rPr>
                <w:sz w:val="20"/>
                <w:szCs w:val="20"/>
              </w:rPr>
              <w:t>МОНмолодьспорту</w:t>
            </w:r>
          </w:p>
          <w:p w:rsidR="006C6E75" w:rsidRPr="009E0B9A" w:rsidRDefault="006C6E75" w:rsidP="00C11CDC">
            <w:pPr>
              <w:jc w:val="center"/>
            </w:pPr>
            <w:r w:rsidRPr="009E0B9A">
              <w:t>від 16.03.2011 № 235</w:t>
            </w:r>
          </w:p>
        </w:tc>
      </w:tr>
      <w:tr w:rsidR="006C6E75" w:rsidRPr="009E0B9A" w:rsidTr="005E4CC8">
        <w:trPr>
          <w:gridAfter w:val="4"/>
          <w:wAfter w:w="9896" w:type="dxa"/>
          <w:cantSplit/>
          <w:trHeight w:val="246"/>
        </w:trPr>
        <w:tc>
          <w:tcPr>
            <w:tcW w:w="841" w:type="dxa"/>
            <w:gridSpan w:val="3"/>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F43D3E">
            <w:pPr>
              <w:widowControl w:val="0"/>
              <w:numPr>
                <w:ilvl w:val="0"/>
                <w:numId w:val="17"/>
              </w:numPr>
              <w:tabs>
                <w:tab w:val="clear" w:pos="612"/>
                <w:tab w:val="decimal" w:pos="14"/>
              </w:tabs>
              <w:ind w:left="134" w:hanging="2"/>
              <w:jc w:val="center"/>
            </w:pPr>
          </w:p>
        </w:tc>
        <w:tc>
          <w:tcPr>
            <w:tcW w:w="4197" w:type="dxa"/>
            <w:gridSpan w:val="3"/>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both"/>
            </w:pPr>
            <w:r w:rsidRPr="009E0B9A">
              <w:t>Інформатика (академічний, профільний рівень) (підручник)</w:t>
            </w:r>
          </w:p>
        </w:tc>
        <w:tc>
          <w:tcPr>
            <w:tcW w:w="4444" w:type="dxa"/>
            <w:gridSpan w:val="10"/>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both"/>
            </w:pPr>
            <w:r w:rsidRPr="009E0B9A">
              <w:t xml:space="preserve">Лисенко Т.І., Ривкінд Й.Я., </w:t>
            </w:r>
          </w:p>
          <w:p w:rsidR="006C6E75" w:rsidRPr="009E0B9A" w:rsidRDefault="006C6E75" w:rsidP="00C11CDC">
            <w:pPr>
              <w:jc w:val="both"/>
            </w:pPr>
            <w:r w:rsidRPr="009E0B9A">
              <w:t>Чернікова Л.А., Шакотько В.В.</w:t>
            </w:r>
          </w:p>
        </w:tc>
        <w:tc>
          <w:tcPr>
            <w:tcW w:w="1131"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11</w:t>
            </w:r>
          </w:p>
        </w:tc>
        <w:tc>
          <w:tcPr>
            <w:tcW w:w="1984" w:type="dxa"/>
            <w:gridSpan w:val="1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Генеза</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 xml:space="preserve">Наказ </w:t>
            </w:r>
            <w:r w:rsidRPr="009E0B9A">
              <w:rPr>
                <w:sz w:val="20"/>
                <w:szCs w:val="20"/>
              </w:rPr>
              <w:t>МОНмолодьспорту</w:t>
            </w:r>
          </w:p>
          <w:p w:rsidR="006C6E75" w:rsidRPr="009E0B9A" w:rsidRDefault="006C6E75" w:rsidP="00C11CDC">
            <w:pPr>
              <w:jc w:val="center"/>
            </w:pPr>
            <w:r w:rsidRPr="009E0B9A">
              <w:t>від 16.03.2011 № 235</w:t>
            </w:r>
          </w:p>
        </w:tc>
      </w:tr>
      <w:tr w:rsidR="006C6E75" w:rsidRPr="009E0B9A" w:rsidTr="005E4CC8">
        <w:trPr>
          <w:gridAfter w:val="4"/>
          <w:wAfter w:w="9896" w:type="dxa"/>
          <w:cantSplit/>
          <w:trHeight w:val="246"/>
        </w:trPr>
        <w:tc>
          <w:tcPr>
            <w:tcW w:w="15482" w:type="dxa"/>
            <w:gridSpan w:val="5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rPr>
                <w:b/>
              </w:rPr>
              <w:t>Додаткові підручники та навчальні посібники</w:t>
            </w:r>
          </w:p>
        </w:tc>
      </w:tr>
      <w:tr w:rsidR="006C6E75" w:rsidRPr="009E0B9A" w:rsidTr="005E4CC8">
        <w:trPr>
          <w:gridAfter w:val="4"/>
          <w:wAfter w:w="9896" w:type="dxa"/>
          <w:cantSplit/>
          <w:trHeight w:val="246"/>
        </w:trPr>
        <w:tc>
          <w:tcPr>
            <w:tcW w:w="841" w:type="dxa"/>
            <w:gridSpan w:val="3"/>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F43D3E">
            <w:pPr>
              <w:widowControl w:val="0"/>
              <w:numPr>
                <w:ilvl w:val="0"/>
                <w:numId w:val="17"/>
              </w:numPr>
              <w:tabs>
                <w:tab w:val="clear" w:pos="612"/>
                <w:tab w:val="left" w:pos="14"/>
              </w:tabs>
              <w:ind w:left="134" w:hanging="2"/>
              <w:jc w:val="center"/>
            </w:pPr>
          </w:p>
          <w:p w:rsidR="006C6E75" w:rsidRPr="009E0B9A" w:rsidRDefault="006C6E75" w:rsidP="00F43D3E">
            <w:pPr>
              <w:tabs>
                <w:tab w:val="left" w:pos="14"/>
              </w:tabs>
              <w:ind w:left="134" w:hanging="2"/>
              <w:jc w:val="center"/>
            </w:pPr>
          </w:p>
        </w:tc>
        <w:tc>
          <w:tcPr>
            <w:tcW w:w="4086" w:type="dxa"/>
            <w:gridSpan w:val="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both"/>
            </w:pPr>
            <w:r w:rsidRPr="009E0B9A">
              <w:t>Інформатика (підручник для навчальних закладів з поглибленим вивченням природничо-математичних дисциплін)</w:t>
            </w:r>
          </w:p>
        </w:tc>
        <w:tc>
          <w:tcPr>
            <w:tcW w:w="4555"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both"/>
            </w:pPr>
            <w:r w:rsidRPr="009E0B9A">
              <w:t>колектив авторів за ред. Гуржія А.М.</w:t>
            </w:r>
          </w:p>
        </w:tc>
        <w:tc>
          <w:tcPr>
            <w:tcW w:w="1131"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5</w:t>
            </w:r>
          </w:p>
        </w:tc>
        <w:tc>
          <w:tcPr>
            <w:tcW w:w="1559" w:type="dxa"/>
            <w:gridSpan w:val="9"/>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ind w:left="-165" w:right="-172"/>
              <w:jc w:val="center"/>
              <w:rPr>
                <w:sz w:val="22"/>
                <w:szCs w:val="22"/>
              </w:rPr>
            </w:pPr>
            <w:r w:rsidRPr="009E0B9A">
              <w:rPr>
                <w:sz w:val="22"/>
                <w:szCs w:val="22"/>
              </w:rPr>
              <w:t>Інститут педагогіки НАПН України</w:t>
            </w:r>
          </w:p>
        </w:tc>
        <w:tc>
          <w:tcPr>
            <w:tcW w:w="3310"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 xml:space="preserve">Лист МОН від 17.07.2013 </w:t>
            </w:r>
          </w:p>
          <w:p w:rsidR="006C6E75" w:rsidRPr="009E0B9A" w:rsidRDefault="006C6E75" w:rsidP="00C11CDC">
            <w:pPr>
              <w:widowControl w:val="0"/>
              <w:jc w:val="center"/>
            </w:pPr>
            <w:r w:rsidRPr="009E0B9A">
              <w:t>№ 1/11-11637</w:t>
            </w:r>
          </w:p>
        </w:tc>
      </w:tr>
      <w:tr w:rsidR="006C6E75" w:rsidRPr="009E0B9A" w:rsidTr="005E4CC8">
        <w:trPr>
          <w:gridAfter w:val="4"/>
          <w:wAfter w:w="9896" w:type="dxa"/>
          <w:cantSplit/>
          <w:trHeight w:val="246"/>
        </w:trPr>
        <w:tc>
          <w:tcPr>
            <w:tcW w:w="841" w:type="dxa"/>
            <w:gridSpan w:val="3"/>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F43D3E">
            <w:pPr>
              <w:widowControl w:val="0"/>
              <w:numPr>
                <w:ilvl w:val="0"/>
                <w:numId w:val="17"/>
              </w:numPr>
              <w:tabs>
                <w:tab w:val="clear" w:pos="612"/>
                <w:tab w:val="left" w:pos="14"/>
              </w:tabs>
              <w:ind w:left="134" w:hanging="2"/>
              <w:jc w:val="center"/>
            </w:pPr>
          </w:p>
        </w:tc>
        <w:tc>
          <w:tcPr>
            <w:tcW w:w="4086" w:type="dxa"/>
            <w:gridSpan w:val="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both"/>
            </w:pPr>
            <w:r w:rsidRPr="009E0B9A">
              <w:t>Навчальний посібник «Інформатика. Робочий зошит»</w:t>
            </w:r>
          </w:p>
        </w:tc>
        <w:tc>
          <w:tcPr>
            <w:tcW w:w="4555"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both"/>
            </w:pPr>
            <w:r w:rsidRPr="009E0B9A">
              <w:t xml:space="preserve">Ривкінд Й.Я., Лисенко Т.І., </w:t>
            </w:r>
          </w:p>
          <w:p w:rsidR="006C6E75" w:rsidRPr="009E0B9A" w:rsidRDefault="006C6E75" w:rsidP="00C11CDC">
            <w:pPr>
              <w:jc w:val="both"/>
            </w:pPr>
            <w:r w:rsidRPr="009E0B9A">
              <w:t>Чернікова Л.А., Шакотько В.В.</w:t>
            </w:r>
          </w:p>
        </w:tc>
        <w:tc>
          <w:tcPr>
            <w:tcW w:w="1131"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5</w:t>
            </w:r>
          </w:p>
        </w:tc>
        <w:tc>
          <w:tcPr>
            <w:tcW w:w="1559" w:type="dxa"/>
            <w:gridSpan w:val="9"/>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Генеза</w:t>
            </w:r>
          </w:p>
        </w:tc>
        <w:tc>
          <w:tcPr>
            <w:tcW w:w="3310"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 xml:space="preserve">Лист ІІТЗО від 11.07.2013 </w:t>
            </w:r>
          </w:p>
          <w:p w:rsidR="006C6E75" w:rsidRPr="009E0B9A" w:rsidRDefault="006C6E75" w:rsidP="00C11CDC">
            <w:pPr>
              <w:widowControl w:val="0"/>
              <w:jc w:val="center"/>
            </w:pPr>
            <w:r w:rsidRPr="009E0B9A">
              <w:t>№ 14.1/12-Г-287</w:t>
            </w:r>
          </w:p>
        </w:tc>
      </w:tr>
      <w:tr w:rsidR="006C6E75" w:rsidRPr="009E0B9A" w:rsidTr="005E4CC8">
        <w:trPr>
          <w:gridAfter w:val="4"/>
          <w:wAfter w:w="9896" w:type="dxa"/>
          <w:cantSplit/>
          <w:trHeight w:val="246"/>
        </w:trPr>
        <w:tc>
          <w:tcPr>
            <w:tcW w:w="841" w:type="dxa"/>
            <w:gridSpan w:val="3"/>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F43D3E">
            <w:pPr>
              <w:widowControl w:val="0"/>
              <w:numPr>
                <w:ilvl w:val="0"/>
                <w:numId w:val="17"/>
              </w:numPr>
              <w:tabs>
                <w:tab w:val="clear" w:pos="612"/>
                <w:tab w:val="left" w:pos="14"/>
              </w:tabs>
              <w:ind w:left="134" w:hanging="2"/>
              <w:jc w:val="center"/>
            </w:pPr>
          </w:p>
        </w:tc>
        <w:tc>
          <w:tcPr>
            <w:tcW w:w="4086" w:type="dxa"/>
            <w:gridSpan w:val="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both"/>
            </w:pPr>
            <w:r w:rsidRPr="009E0B9A">
              <w:t>Навчальний посібник «Зошит для контролю знань з інформатики»</w:t>
            </w:r>
          </w:p>
        </w:tc>
        <w:tc>
          <w:tcPr>
            <w:tcW w:w="4555"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both"/>
            </w:pPr>
            <w:r w:rsidRPr="009E0B9A">
              <w:t>Морзе Н.В., Барна О.В.,</w:t>
            </w:r>
          </w:p>
          <w:p w:rsidR="006C6E75" w:rsidRPr="009E0B9A" w:rsidRDefault="006C6E75" w:rsidP="00C11CDC">
            <w:pPr>
              <w:jc w:val="both"/>
            </w:pPr>
            <w:r w:rsidRPr="009E0B9A">
              <w:t>Вембер В.П., Кузьмінська О.Г.,</w:t>
            </w:r>
          </w:p>
          <w:p w:rsidR="006C6E75" w:rsidRPr="009E0B9A" w:rsidRDefault="006C6E75" w:rsidP="00C11CDC">
            <w:pPr>
              <w:jc w:val="both"/>
            </w:pPr>
            <w:r w:rsidRPr="009E0B9A">
              <w:t>Саражинська Н.А.</w:t>
            </w:r>
          </w:p>
        </w:tc>
        <w:tc>
          <w:tcPr>
            <w:tcW w:w="1131"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5</w:t>
            </w:r>
          </w:p>
        </w:tc>
        <w:tc>
          <w:tcPr>
            <w:tcW w:w="1559" w:type="dxa"/>
            <w:gridSpan w:val="9"/>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ВД «Освіта»</w:t>
            </w:r>
          </w:p>
        </w:tc>
        <w:tc>
          <w:tcPr>
            <w:tcW w:w="3310"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 xml:space="preserve">Лист ІІТЗО від 17.07.2013 </w:t>
            </w:r>
          </w:p>
          <w:p w:rsidR="006C6E75" w:rsidRPr="009E0B9A" w:rsidRDefault="006C6E75" w:rsidP="00C11CDC">
            <w:pPr>
              <w:jc w:val="center"/>
            </w:pPr>
            <w:r w:rsidRPr="009E0B9A">
              <w:t>№ 14.1/12-Г-332</w:t>
            </w:r>
          </w:p>
        </w:tc>
      </w:tr>
      <w:tr w:rsidR="006C6E75" w:rsidRPr="009E0B9A" w:rsidTr="005E4CC8">
        <w:trPr>
          <w:gridAfter w:val="4"/>
          <w:wAfter w:w="9896" w:type="dxa"/>
          <w:cantSplit/>
          <w:trHeight w:val="246"/>
        </w:trPr>
        <w:tc>
          <w:tcPr>
            <w:tcW w:w="841" w:type="dxa"/>
            <w:gridSpan w:val="3"/>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F43D3E">
            <w:pPr>
              <w:widowControl w:val="0"/>
              <w:numPr>
                <w:ilvl w:val="0"/>
                <w:numId w:val="17"/>
              </w:numPr>
              <w:tabs>
                <w:tab w:val="clear" w:pos="612"/>
                <w:tab w:val="left" w:pos="14"/>
              </w:tabs>
              <w:ind w:left="134" w:hanging="2"/>
              <w:jc w:val="center"/>
            </w:pPr>
          </w:p>
        </w:tc>
        <w:tc>
          <w:tcPr>
            <w:tcW w:w="4086" w:type="dxa"/>
            <w:gridSpan w:val="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both"/>
            </w:pPr>
            <w:r w:rsidRPr="009E0B9A">
              <w:t>Навчальний посібник «Робочий зошит з інформатики»</w:t>
            </w:r>
          </w:p>
        </w:tc>
        <w:tc>
          <w:tcPr>
            <w:tcW w:w="4555"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both"/>
            </w:pPr>
            <w:r w:rsidRPr="009E0B9A">
              <w:t xml:space="preserve">Морзе Н.В., Барна О.В., Вембер В.П., </w:t>
            </w:r>
          </w:p>
          <w:p w:rsidR="006C6E75" w:rsidRPr="009E0B9A" w:rsidRDefault="006C6E75" w:rsidP="00C11CDC">
            <w:pPr>
              <w:jc w:val="both"/>
            </w:pPr>
            <w:r w:rsidRPr="009E0B9A">
              <w:t>Кузьмінська О.Г., Саражинська Н.А.</w:t>
            </w:r>
          </w:p>
        </w:tc>
        <w:tc>
          <w:tcPr>
            <w:tcW w:w="1131"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5</w:t>
            </w:r>
          </w:p>
        </w:tc>
        <w:tc>
          <w:tcPr>
            <w:tcW w:w="1559" w:type="dxa"/>
            <w:gridSpan w:val="9"/>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ВД «Освіта»</w:t>
            </w:r>
          </w:p>
        </w:tc>
        <w:tc>
          <w:tcPr>
            <w:tcW w:w="3310"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 xml:space="preserve">Лист ІІТЗО від 17.07.2013 </w:t>
            </w:r>
          </w:p>
          <w:p w:rsidR="006C6E75" w:rsidRPr="009E0B9A" w:rsidRDefault="006C6E75" w:rsidP="00C11CDC">
            <w:pPr>
              <w:jc w:val="center"/>
            </w:pPr>
            <w:r w:rsidRPr="009E0B9A">
              <w:t>№ 14.1/12-Г-335</w:t>
            </w:r>
          </w:p>
        </w:tc>
      </w:tr>
      <w:tr w:rsidR="006C6E75" w:rsidRPr="009E0B9A" w:rsidTr="005E4CC8">
        <w:trPr>
          <w:gridAfter w:val="4"/>
          <w:wAfter w:w="9896" w:type="dxa"/>
          <w:cantSplit/>
          <w:trHeight w:val="246"/>
        </w:trPr>
        <w:tc>
          <w:tcPr>
            <w:tcW w:w="841" w:type="dxa"/>
            <w:gridSpan w:val="3"/>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F43D3E">
            <w:pPr>
              <w:widowControl w:val="0"/>
              <w:numPr>
                <w:ilvl w:val="0"/>
                <w:numId w:val="17"/>
              </w:numPr>
              <w:tabs>
                <w:tab w:val="clear" w:pos="612"/>
                <w:tab w:val="left" w:pos="14"/>
              </w:tabs>
              <w:ind w:left="134" w:hanging="2"/>
              <w:jc w:val="center"/>
            </w:pPr>
          </w:p>
        </w:tc>
        <w:tc>
          <w:tcPr>
            <w:tcW w:w="4086" w:type="dxa"/>
            <w:gridSpan w:val="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both"/>
            </w:pPr>
            <w:r w:rsidRPr="009E0B9A">
              <w:t>Навчальний посібник «Зошит для практичних робіт та проектної діяльності»</w:t>
            </w:r>
          </w:p>
        </w:tc>
        <w:tc>
          <w:tcPr>
            <w:tcW w:w="4555"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both"/>
            </w:pPr>
            <w:r w:rsidRPr="009E0B9A">
              <w:t xml:space="preserve">Морзе Н.В., Барна О.В., Вембер В.П., </w:t>
            </w:r>
          </w:p>
          <w:p w:rsidR="006C6E75" w:rsidRPr="009E0B9A" w:rsidRDefault="006C6E75" w:rsidP="00C11CDC">
            <w:pPr>
              <w:jc w:val="both"/>
            </w:pPr>
            <w:r w:rsidRPr="009E0B9A">
              <w:t>Кузьмінська О.Г., Саражинська Н.А.</w:t>
            </w:r>
          </w:p>
        </w:tc>
        <w:tc>
          <w:tcPr>
            <w:tcW w:w="1131"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5</w:t>
            </w:r>
          </w:p>
        </w:tc>
        <w:tc>
          <w:tcPr>
            <w:tcW w:w="1559" w:type="dxa"/>
            <w:gridSpan w:val="9"/>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ВД «Освіта»</w:t>
            </w:r>
          </w:p>
        </w:tc>
        <w:tc>
          <w:tcPr>
            <w:tcW w:w="3310"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 xml:space="preserve">Лист ІІТЗО від 17.07.2013 </w:t>
            </w:r>
          </w:p>
          <w:p w:rsidR="006C6E75" w:rsidRPr="009E0B9A" w:rsidRDefault="006C6E75" w:rsidP="00C11CDC">
            <w:pPr>
              <w:jc w:val="center"/>
            </w:pPr>
            <w:r w:rsidRPr="009E0B9A">
              <w:t>№ 14.1/12-Г-336</w:t>
            </w:r>
          </w:p>
        </w:tc>
      </w:tr>
      <w:tr w:rsidR="006C6E75" w:rsidRPr="009E0B9A" w:rsidTr="005E4CC8">
        <w:trPr>
          <w:gridAfter w:val="4"/>
          <w:wAfter w:w="9896" w:type="dxa"/>
          <w:cantSplit/>
          <w:trHeight w:val="246"/>
        </w:trPr>
        <w:tc>
          <w:tcPr>
            <w:tcW w:w="841" w:type="dxa"/>
            <w:gridSpan w:val="3"/>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F43D3E">
            <w:pPr>
              <w:widowControl w:val="0"/>
              <w:numPr>
                <w:ilvl w:val="0"/>
                <w:numId w:val="17"/>
              </w:numPr>
              <w:tabs>
                <w:tab w:val="clear" w:pos="612"/>
                <w:tab w:val="left" w:pos="14"/>
              </w:tabs>
              <w:ind w:left="134" w:hanging="2"/>
              <w:jc w:val="center"/>
            </w:pPr>
          </w:p>
        </w:tc>
        <w:tc>
          <w:tcPr>
            <w:tcW w:w="4086" w:type="dxa"/>
            <w:gridSpan w:val="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both"/>
            </w:pPr>
            <w:r w:rsidRPr="009E0B9A">
              <w:t>Інформатика. 5 клас: Універсальний комплект: Контроль навчальних досягнень</w:t>
            </w:r>
          </w:p>
        </w:tc>
        <w:tc>
          <w:tcPr>
            <w:tcW w:w="4555"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both"/>
            </w:pPr>
            <w:r w:rsidRPr="009E0B9A">
              <w:t>Корнієнко М.М., Іванова І.Д.</w:t>
            </w:r>
          </w:p>
        </w:tc>
        <w:tc>
          <w:tcPr>
            <w:tcW w:w="1131"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5</w:t>
            </w:r>
          </w:p>
        </w:tc>
        <w:tc>
          <w:tcPr>
            <w:tcW w:w="1559" w:type="dxa"/>
            <w:gridSpan w:val="9"/>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Ранок</w:t>
            </w:r>
          </w:p>
        </w:tc>
        <w:tc>
          <w:tcPr>
            <w:tcW w:w="3310"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 xml:space="preserve">Лист ІІТЗО від 05.06.2014 </w:t>
            </w:r>
          </w:p>
          <w:p w:rsidR="006C6E75" w:rsidRPr="009E0B9A" w:rsidRDefault="006C6E75" w:rsidP="00C11CDC">
            <w:pPr>
              <w:jc w:val="center"/>
            </w:pPr>
            <w:r w:rsidRPr="009E0B9A">
              <w:t>№ 14.1/12-Г-846</w:t>
            </w:r>
          </w:p>
        </w:tc>
      </w:tr>
      <w:tr w:rsidR="006C6E75" w:rsidRPr="009E0B9A" w:rsidTr="005E4CC8">
        <w:trPr>
          <w:gridAfter w:val="4"/>
          <w:wAfter w:w="9896" w:type="dxa"/>
          <w:cantSplit/>
          <w:trHeight w:val="246"/>
        </w:trPr>
        <w:tc>
          <w:tcPr>
            <w:tcW w:w="841" w:type="dxa"/>
            <w:gridSpan w:val="3"/>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F43D3E">
            <w:pPr>
              <w:widowControl w:val="0"/>
              <w:numPr>
                <w:ilvl w:val="0"/>
                <w:numId w:val="17"/>
              </w:numPr>
              <w:tabs>
                <w:tab w:val="clear" w:pos="612"/>
                <w:tab w:val="left" w:pos="14"/>
              </w:tabs>
              <w:ind w:left="134" w:hanging="2"/>
              <w:jc w:val="center"/>
            </w:pPr>
          </w:p>
        </w:tc>
        <w:tc>
          <w:tcPr>
            <w:tcW w:w="4086" w:type="dxa"/>
            <w:gridSpan w:val="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both"/>
            </w:pPr>
            <w:r w:rsidRPr="009E0B9A">
              <w:t>Робочий зошит з інформатики. 5 клас</w:t>
            </w:r>
          </w:p>
        </w:tc>
        <w:tc>
          <w:tcPr>
            <w:tcW w:w="4555"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both"/>
            </w:pPr>
            <w:r w:rsidRPr="009E0B9A">
              <w:t>Лапінський В.В., Дорошенко Ю.О., Осіпа Л.В.</w:t>
            </w:r>
          </w:p>
        </w:tc>
        <w:tc>
          <w:tcPr>
            <w:tcW w:w="1131"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5</w:t>
            </w:r>
          </w:p>
        </w:tc>
        <w:tc>
          <w:tcPr>
            <w:tcW w:w="1559" w:type="dxa"/>
            <w:gridSpan w:val="9"/>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ind w:right="-172"/>
              <w:jc w:val="center"/>
              <w:rPr>
                <w:sz w:val="22"/>
                <w:szCs w:val="22"/>
              </w:rPr>
            </w:pPr>
            <w:r w:rsidRPr="009E0B9A">
              <w:rPr>
                <w:sz w:val="22"/>
                <w:szCs w:val="22"/>
              </w:rPr>
              <w:t>Інститут педагогіки</w:t>
            </w:r>
          </w:p>
          <w:p w:rsidR="006C6E75" w:rsidRPr="009E0B9A" w:rsidRDefault="006C6E75" w:rsidP="00C11CDC">
            <w:pPr>
              <w:ind w:right="-172"/>
              <w:jc w:val="center"/>
            </w:pPr>
            <w:r w:rsidRPr="009E0B9A">
              <w:rPr>
                <w:sz w:val="22"/>
                <w:szCs w:val="22"/>
              </w:rPr>
              <w:t>НАПН України</w:t>
            </w:r>
          </w:p>
        </w:tc>
        <w:tc>
          <w:tcPr>
            <w:tcW w:w="3310"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Лист ІІТЗО від 10.02.2015</w:t>
            </w:r>
          </w:p>
          <w:p w:rsidR="006C6E75" w:rsidRPr="009E0B9A" w:rsidRDefault="006C6E75" w:rsidP="00C11CDC">
            <w:pPr>
              <w:jc w:val="center"/>
            </w:pPr>
            <w:r w:rsidRPr="009E0B9A">
              <w:t xml:space="preserve"> № 14.1/12-Г-33</w:t>
            </w:r>
          </w:p>
        </w:tc>
      </w:tr>
      <w:tr w:rsidR="006C6E75" w:rsidRPr="009E0B9A" w:rsidTr="005E4CC8">
        <w:trPr>
          <w:gridAfter w:val="4"/>
          <w:wAfter w:w="9896" w:type="dxa"/>
          <w:cantSplit/>
          <w:trHeight w:val="246"/>
        </w:trPr>
        <w:tc>
          <w:tcPr>
            <w:tcW w:w="841" w:type="dxa"/>
            <w:gridSpan w:val="3"/>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F43D3E">
            <w:pPr>
              <w:widowControl w:val="0"/>
              <w:numPr>
                <w:ilvl w:val="0"/>
                <w:numId w:val="17"/>
              </w:numPr>
              <w:tabs>
                <w:tab w:val="clear" w:pos="612"/>
                <w:tab w:val="left" w:pos="14"/>
              </w:tabs>
              <w:ind w:left="134" w:hanging="2"/>
              <w:jc w:val="center"/>
            </w:pPr>
          </w:p>
        </w:tc>
        <w:tc>
          <w:tcPr>
            <w:tcW w:w="4086" w:type="dxa"/>
            <w:gridSpan w:val="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both"/>
            </w:pPr>
            <w:r w:rsidRPr="009E0B9A">
              <w:t>Інформатика. Робочий зошит для 5 класу (дл підручника Ривкінда Й.Я. та інших)</w:t>
            </w:r>
          </w:p>
        </w:tc>
        <w:tc>
          <w:tcPr>
            <w:tcW w:w="4555"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both"/>
            </w:pPr>
            <w:r w:rsidRPr="009E0B9A">
              <w:t>Перунов Р.О., Перунова І.Б.</w:t>
            </w:r>
          </w:p>
        </w:tc>
        <w:tc>
          <w:tcPr>
            <w:tcW w:w="1131"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5</w:t>
            </w:r>
          </w:p>
        </w:tc>
        <w:tc>
          <w:tcPr>
            <w:tcW w:w="1559" w:type="dxa"/>
            <w:gridSpan w:val="9"/>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Підручники і посібники</w:t>
            </w:r>
          </w:p>
        </w:tc>
        <w:tc>
          <w:tcPr>
            <w:tcW w:w="3310"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 xml:space="preserve">Лист ІІТЗО від 27.03.2015 </w:t>
            </w:r>
          </w:p>
          <w:p w:rsidR="006C6E75" w:rsidRPr="009E0B9A" w:rsidRDefault="006C6E75" w:rsidP="00C11CDC">
            <w:pPr>
              <w:jc w:val="center"/>
            </w:pPr>
            <w:r w:rsidRPr="009E0B9A">
              <w:t>№ 14.1/12-Г-500</w:t>
            </w:r>
          </w:p>
        </w:tc>
      </w:tr>
      <w:tr w:rsidR="006C6E75" w:rsidRPr="009E0B9A" w:rsidTr="005E4CC8">
        <w:trPr>
          <w:gridAfter w:val="4"/>
          <w:wAfter w:w="9896" w:type="dxa"/>
          <w:cantSplit/>
          <w:trHeight w:val="246"/>
        </w:trPr>
        <w:tc>
          <w:tcPr>
            <w:tcW w:w="841" w:type="dxa"/>
            <w:gridSpan w:val="3"/>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F43D3E">
            <w:pPr>
              <w:widowControl w:val="0"/>
              <w:numPr>
                <w:ilvl w:val="0"/>
                <w:numId w:val="17"/>
              </w:numPr>
              <w:tabs>
                <w:tab w:val="clear" w:pos="612"/>
                <w:tab w:val="left" w:pos="14"/>
              </w:tabs>
              <w:ind w:left="134" w:hanging="2"/>
              <w:jc w:val="center"/>
            </w:pPr>
          </w:p>
        </w:tc>
        <w:tc>
          <w:tcPr>
            <w:tcW w:w="4086" w:type="dxa"/>
            <w:gridSpan w:val="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both"/>
            </w:pPr>
            <w:r w:rsidRPr="009E0B9A">
              <w:t>Інформатика. Робочий зошит для 5 класу (дл підручника Морзе Н.В. та інших)</w:t>
            </w:r>
          </w:p>
        </w:tc>
        <w:tc>
          <w:tcPr>
            <w:tcW w:w="4555"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both"/>
            </w:pPr>
            <w:r w:rsidRPr="009E0B9A">
              <w:t>Перунов Р.О., Перунова І.Б.</w:t>
            </w:r>
          </w:p>
        </w:tc>
        <w:tc>
          <w:tcPr>
            <w:tcW w:w="1131"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5</w:t>
            </w:r>
          </w:p>
        </w:tc>
        <w:tc>
          <w:tcPr>
            <w:tcW w:w="1559" w:type="dxa"/>
            <w:gridSpan w:val="9"/>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Підручники і посібники</w:t>
            </w:r>
          </w:p>
        </w:tc>
        <w:tc>
          <w:tcPr>
            <w:tcW w:w="3310"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 xml:space="preserve">Лист ІІТЗО від 22.05.2015 </w:t>
            </w:r>
          </w:p>
          <w:p w:rsidR="006C6E75" w:rsidRPr="009E0B9A" w:rsidRDefault="006C6E75" w:rsidP="00C11CDC">
            <w:pPr>
              <w:jc w:val="center"/>
            </w:pPr>
            <w:r w:rsidRPr="009E0B9A">
              <w:t>№ 14.1/12-Г-313</w:t>
            </w:r>
          </w:p>
        </w:tc>
      </w:tr>
      <w:tr w:rsidR="006C6E75" w:rsidRPr="009E0B9A" w:rsidTr="005E4CC8">
        <w:trPr>
          <w:gridAfter w:val="4"/>
          <w:wAfter w:w="9896" w:type="dxa"/>
          <w:cantSplit/>
          <w:trHeight w:val="246"/>
        </w:trPr>
        <w:tc>
          <w:tcPr>
            <w:tcW w:w="841" w:type="dxa"/>
            <w:gridSpan w:val="3"/>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F43D3E">
            <w:pPr>
              <w:widowControl w:val="0"/>
              <w:numPr>
                <w:ilvl w:val="0"/>
                <w:numId w:val="17"/>
              </w:numPr>
              <w:tabs>
                <w:tab w:val="clear" w:pos="612"/>
                <w:tab w:val="left" w:pos="14"/>
              </w:tabs>
              <w:ind w:left="134" w:hanging="2"/>
              <w:jc w:val="center"/>
            </w:pPr>
          </w:p>
        </w:tc>
        <w:tc>
          <w:tcPr>
            <w:tcW w:w="4086" w:type="dxa"/>
            <w:gridSpan w:val="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both"/>
            </w:pPr>
            <w:r w:rsidRPr="009E0B9A">
              <w:t>Інформатика. 5-6 клас. Експрес-контроль.</w:t>
            </w:r>
          </w:p>
        </w:tc>
        <w:tc>
          <w:tcPr>
            <w:tcW w:w="4555"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both"/>
            </w:pPr>
            <w:r w:rsidRPr="009E0B9A">
              <w:t>Корнієнко М.М., Іванова І.Д.</w:t>
            </w:r>
          </w:p>
        </w:tc>
        <w:tc>
          <w:tcPr>
            <w:tcW w:w="1131"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5-6</w:t>
            </w:r>
          </w:p>
        </w:tc>
        <w:tc>
          <w:tcPr>
            <w:tcW w:w="1559" w:type="dxa"/>
            <w:gridSpan w:val="9"/>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Ранок</w:t>
            </w:r>
          </w:p>
        </w:tc>
        <w:tc>
          <w:tcPr>
            <w:tcW w:w="3310"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 xml:space="preserve">Лист ІІТЗО від </w:t>
            </w:r>
            <w:r w:rsidRPr="009E0B9A">
              <w:rPr>
                <w:lang w:val="en-US"/>
              </w:rPr>
              <w:t>26</w:t>
            </w:r>
            <w:r w:rsidRPr="009E0B9A">
              <w:t>.0</w:t>
            </w:r>
            <w:r w:rsidRPr="009E0B9A">
              <w:rPr>
                <w:lang w:val="en-US"/>
              </w:rPr>
              <w:t>6</w:t>
            </w:r>
            <w:r w:rsidRPr="009E0B9A">
              <w:t>.201</w:t>
            </w:r>
            <w:r w:rsidRPr="009E0B9A">
              <w:rPr>
                <w:lang w:val="en-US"/>
              </w:rPr>
              <w:t>5</w:t>
            </w:r>
            <w:r w:rsidRPr="009E0B9A">
              <w:t xml:space="preserve"> </w:t>
            </w:r>
          </w:p>
          <w:p w:rsidR="006C6E75" w:rsidRPr="009E0B9A" w:rsidRDefault="006C6E75" w:rsidP="00C11CDC">
            <w:pPr>
              <w:widowControl w:val="0"/>
              <w:jc w:val="center"/>
            </w:pPr>
            <w:r w:rsidRPr="009E0B9A">
              <w:t>№ 14</w:t>
            </w:r>
            <w:r w:rsidRPr="009E0B9A">
              <w:rPr>
                <w:lang w:val="en-US"/>
              </w:rPr>
              <w:t>.1</w:t>
            </w:r>
            <w:r w:rsidRPr="009E0B9A">
              <w:t>/1</w:t>
            </w:r>
            <w:r w:rsidRPr="009E0B9A">
              <w:rPr>
                <w:lang w:val="en-US"/>
              </w:rPr>
              <w:t>2</w:t>
            </w:r>
            <w:r w:rsidRPr="009E0B9A">
              <w:t>-Г-</w:t>
            </w:r>
            <w:r w:rsidRPr="009E0B9A">
              <w:rPr>
                <w:lang w:val="en-US"/>
              </w:rPr>
              <w:t>8</w:t>
            </w:r>
            <w:r w:rsidRPr="009E0B9A">
              <w:t>34</w:t>
            </w:r>
          </w:p>
        </w:tc>
      </w:tr>
      <w:tr w:rsidR="006C6E75" w:rsidRPr="009E0B9A" w:rsidTr="005E4CC8">
        <w:trPr>
          <w:gridAfter w:val="4"/>
          <w:wAfter w:w="9896" w:type="dxa"/>
          <w:cantSplit/>
          <w:trHeight w:val="246"/>
        </w:trPr>
        <w:tc>
          <w:tcPr>
            <w:tcW w:w="841" w:type="dxa"/>
            <w:gridSpan w:val="3"/>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F43D3E">
            <w:pPr>
              <w:widowControl w:val="0"/>
              <w:numPr>
                <w:ilvl w:val="0"/>
                <w:numId w:val="17"/>
              </w:numPr>
              <w:tabs>
                <w:tab w:val="clear" w:pos="612"/>
                <w:tab w:val="left" w:pos="14"/>
              </w:tabs>
              <w:ind w:left="134" w:hanging="2"/>
              <w:jc w:val="center"/>
            </w:pPr>
          </w:p>
        </w:tc>
        <w:tc>
          <w:tcPr>
            <w:tcW w:w="4086" w:type="dxa"/>
            <w:gridSpan w:val="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r w:rsidRPr="009E0B9A">
              <w:t>Алгоритмізація і програмування</w:t>
            </w:r>
          </w:p>
        </w:tc>
        <w:tc>
          <w:tcPr>
            <w:tcW w:w="4555"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r w:rsidRPr="009E0B9A">
              <w:t>Руденко В. Д.</w:t>
            </w:r>
          </w:p>
        </w:tc>
        <w:tc>
          <w:tcPr>
            <w:tcW w:w="1131"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5-7</w:t>
            </w:r>
          </w:p>
        </w:tc>
        <w:tc>
          <w:tcPr>
            <w:tcW w:w="1559" w:type="dxa"/>
            <w:gridSpan w:val="9"/>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Розумники</w:t>
            </w:r>
          </w:p>
        </w:tc>
        <w:tc>
          <w:tcPr>
            <w:tcW w:w="3310"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 xml:space="preserve">Лист ІІТЗО від 19.07.2013 </w:t>
            </w:r>
          </w:p>
          <w:p w:rsidR="006C6E75" w:rsidRPr="009E0B9A" w:rsidRDefault="006C6E75" w:rsidP="00C11CDC">
            <w:pPr>
              <w:jc w:val="center"/>
            </w:pPr>
            <w:r w:rsidRPr="009E0B9A">
              <w:t>№14.1/12-Г-350</w:t>
            </w:r>
          </w:p>
        </w:tc>
      </w:tr>
      <w:tr w:rsidR="006C6E75" w:rsidRPr="009E0B9A" w:rsidTr="005E4CC8">
        <w:trPr>
          <w:gridAfter w:val="4"/>
          <w:wAfter w:w="9896" w:type="dxa"/>
          <w:cantSplit/>
          <w:trHeight w:val="246"/>
        </w:trPr>
        <w:tc>
          <w:tcPr>
            <w:tcW w:w="841" w:type="dxa"/>
            <w:gridSpan w:val="3"/>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F43D3E">
            <w:pPr>
              <w:widowControl w:val="0"/>
              <w:numPr>
                <w:ilvl w:val="0"/>
                <w:numId w:val="17"/>
              </w:numPr>
              <w:tabs>
                <w:tab w:val="clear" w:pos="612"/>
                <w:tab w:val="left" w:pos="14"/>
              </w:tabs>
              <w:ind w:left="134" w:hanging="2"/>
              <w:jc w:val="center"/>
            </w:pPr>
          </w:p>
        </w:tc>
        <w:tc>
          <w:tcPr>
            <w:tcW w:w="4086" w:type="dxa"/>
            <w:gridSpan w:val="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rPr>
                <w:lang w:val="en-US"/>
              </w:rPr>
            </w:pPr>
            <w:r w:rsidRPr="009E0B9A">
              <w:t xml:space="preserve">Хмарні сервіси </w:t>
            </w:r>
            <w:r w:rsidRPr="009E0B9A">
              <w:rPr>
                <w:lang w:val="en-US"/>
              </w:rPr>
              <w:t>Office 365</w:t>
            </w:r>
          </w:p>
        </w:tc>
        <w:tc>
          <w:tcPr>
            <w:tcW w:w="4555"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r w:rsidRPr="009E0B9A">
              <w:t xml:space="preserve">Литвинова С.Г., Спірін О.М., </w:t>
            </w:r>
          </w:p>
          <w:p w:rsidR="006C6E75" w:rsidRPr="009E0B9A" w:rsidRDefault="006C6E75" w:rsidP="00C11CDC">
            <w:pPr>
              <w:rPr>
                <w:lang w:val="en-US"/>
              </w:rPr>
            </w:pPr>
            <w:r w:rsidRPr="009E0B9A">
              <w:t>Анікіна</w:t>
            </w:r>
            <w:r w:rsidRPr="009E0B9A">
              <w:rPr>
                <w:lang w:val="en-US"/>
              </w:rPr>
              <w:t xml:space="preserve"> </w:t>
            </w:r>
            <w:r w:rsidRPr="009E0B9A">
              <w:t>Л</w:t>
            </w:r>
            <w:r w:rsidRPr="009E0B9A">
              <w:rPr>
                <w:lang w:val="en-US"/>
              </w:rPr>
              <w:t>.</w:t>
            </w:r>
            <w:r w:rsidRPr="009E0B9A">
              <w:t>П</w:t>
            </w:r>
            <w:r w:rsidRPr="009E0B9A">
              <w:rPr>
                <w:lang w:val="en-US"/>
              </w:rPr>
              <w:t>.</w:t>
            </w:r>
          </w:p>
        </w:tc>
        <w:tc>
          <w:tcPr>
            <w:tcW w:w="1131"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5-8</w:t>
            </w:r>
          </w:p>
        </w:tc>
        <w:tc>
          <w:tcPr>
            <w:tcW w:w="1559" w:type="dxa"/>
            <w:gridSpan w:val="9"/>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ІІТЗН НАПНУ</w:t>
            </w:r>
          </w:p>
        </w:tc>
        <w:tc>
          <w:tcPr>
            <w:tcW w:w="3310"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 xml:space="preserve">Лист ІІТЗО від 22.05.2015 </w:t>
            </w:r>
          </w:p>
          <w:p w:rsidR="006C6E75" w:rsidRPr="009E0B9A" w:rsidRDefault="006C6E75" w:rsidP="00C11CDC">
            <w:pPr>
              <w:jc w:val="center"/>
            </w:pPr>
            <w:r w:rsidRPr="009E0B9A">
              <w:t>№14.1/12-Г-312</w:t>
            </w:r>
          </w:p>
        </w:tc>
      </w:tr>
      <w:tr w:rsidR="006C6E75" w:rsidRPr="009E0B9A" w:rsidTr="005E4CC8">
        <w:trPr>
          <w:gridAfter w:val="4"/>
          <w:wAfter w:w="9896" w:type="dxa"/>
          <w:cantSplit/>
          <w:trHeight w:val="246"/>
        </w:trPr>
        <w:tc>
          <w:tcPr>
            <w:tcW w:w="841" w:type="dxa"/>
            <w:gridSpan w:val="3"/>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F43D3E">
            <w:pPr>
              <w:widowControl w:val="0"/>
              <w:numPr>
                <w:ilvl w:val="0"/>
                <w:numId w:val="17"/>
              </w:numPr>
              <w:tabs>
                <w:tab w:val="clear" w:pos="612"/>
                <w:tab w:val="left" w:pos="14"/>
              </w:tabs>
              <w:ind w:left="134" w:hanging="2"/>
              <w:jc w:val="center"/>
            </w:pPr>
          </w:p>
        </w:tc>
        <w:tc>
          <w:tcPr>
            <w:tcW w:w="4086" w:type="dxa"/>
            <w:gridSpan w:val="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both"/>
            </w:pPr>
            <w:r w:rsidRPr="009E0B9A">
              <w:t>Інформатика (підручник для навчальних закладів з поглибленим вивченням природничо-математичних дисциплін)</w:t>
            </w:r>
          </w:p>
        </w:tc>
        <w:tc>
          <w:tcPr>
            <w:tcW w:w="4555"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both"/>
            </w:pPr>
            <w:r w:rsidRPr="009E0B9A">
              <w:t>колектив авторів за ред. Гуржія А.М.</w:t>
            </w:r>
          </w:p>
        </w:tc>
        <w:tc>
          <w:tcPr>
            <w:tcW w:w="1131"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6</w:t>
            </w:r>
          </w:p>
        </w:tc>
        <w:tc>
          <w:tcPr>
            <w:tcW w:w="1559" w:type="dxa"/>
            <w:gridSpan w:val="9"/>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ind w:left="-165" w:right="-52"/>
              <w:jc w:val="center"/>
              <w:rPr>
                <w:sz w:val="22"/>
                <w:szCs w:val="22"/>
              </w:rPr>
            </w:pPr>
            <w:r w:rsidRPr="009E0B9A">
              <w:rPr>
                <w:sz w:val="22"/>
                <w:szCs w:val="22"/>
              </w:rPr>
              <w:t>Інститут педагогіки НАПН України</w:t>
            </w:r>
          </w:p>
        </w:tc>
        <w:tc>
          <w:tcPr>
            <w:tcW w:w="3310"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 xml:space="preserve">Лист МОН від 29.05.2015 </w:t>
            </w:r>
          </w:p>
          <w:p w:rsidR="006C6E75" w:rsidRPr="009E0B9A" w:rsidRDefault="006C6E75" w:rsidP="00C11CDC">
            <w:pPr>
              <w:widowControl w:val="0"/>
              <w:jc w:val="center"/>
            </w:pPr>
            <w:r w:rsidRPr="009E0B9A">
              <w:t>№ 1/11-7577</w:t>
            </w:r>
          </w:p>
        </w:tc>
      </w:tr>
      <w:tr w:rsidR="006C6E75" w:rsidRPr="009E0B9A" w:rsidTr="005E4CC8">
        <w:trPr>
          <w:gridAfter w:val="4"/>
          <w:wAfter w:w="9896" w:type="dxa"/>
          <w:cantSplit/>
          <w:trHeight w:val="246"/>
        </w:trPr>
        <w:tc>
          <w:tcPr>
            <w:tcW w:w="841" w:type="dxa"/>
            <w:gridSpan w:val="3"/>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F43D3E">
            <w:pPr>
              <w:widowControl w:val="0"/>
              <w:numPr>
                <w:ilvl w:val="0"/>
                <w:numId w:val="17"/>
              </w:numPr>
              <w:tabs>
                <w:tab w:val="clear" w:pos="612"/>
                <w:tab w:val="left" w:pos="14"/>
              </w:tabs>
              <w:ind w:left="134" w:hanging="2"/>
              <w:jc w:val="center"/>
            </w:pPr>
          </w:p>
        </w:tc>
        <w:tc>
          <w:tcPr>
            <w:tcW w:w="4086" w:type="dxa"/>
            <w:gridSpan w:val="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r w:rsidRPr="009E0B9A">
              <w:t>Зошит для практичних робіт та проектної діяльності.</w:t>
            </w:r>
          </w:p>
        </w:tc>
        <w:tc>
          <w:tcPr>
            <w:tcW w:w="4555"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r w:rsidRPr="009E0B9A">
              <w:t>Морзе Н.В., Барна О.В., Вембер В.П., Кузьмінська О.Г.</w:t>
            </w:r>
          </w:p>
        </w:tc>
        <w:tc>
          <w:tcPr>
            <w:tcW w:w="1131"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6</w:t>
            </w:r>
          </w:p>
        </w:tc>
        <w:tc>
          <w:tcPr>
            <w:tcW w:w="1559" w:type="dxa"/>
            <w:gridSpan w:val="9"/>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ВД «Освіта»</w:t>
            </w:r>
          </w:p>
        </w:tc>
        <w:tc>
          <w:tcPr>
            <w:tcW w:w="3310"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 xml:space="preserve">Лист ІІТЗО від 05.06.2014 </w:t>
            </w:r>
          </w:p>
          <w:p w:rsidR="006C6E75" w:rsidRPr="009E0B9A" w:rsidRDefault="006C6E75" w:rsidP="00C11CDC">
            <w:pPr>
              <w:jc w:val="center"/>
            </w:pPr>
            <w:r w:rsidRPr="009E0B9A">
              <w:t>№ 14.1/12-Г-845</w:t>
            </w:r>
          </w:p>
        </w:tc>
      </w:tr>
      <w:tr w:rsidR="006C6E75" w:rsidRPr="009E0B9A" w:rsidTr="005E4CC8">
        <w:trPr>
          <w:gridAfter w:val="4"/>
          <w:wAfter w:w="9896" w:type="dxa"/>
          <w:cantSplit/>
          <w:trHeight w:val="246"/>
        </w:trPr>
        <w:tc>
          <w:tcPr>
            <w:tcW w:w="841" w:type="dxa"/>
            <w:gridSpan w:val="3"/>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F43D3E">
            <w:pPr>
              <w:widowControl w:val="0"/>
              <w:numPr>
                <w:ilvl w:val="0"/>
                <w:numId w:val="17"/>
              </w:numPr>
              <w:tabs>
                <w:tab w:val="clear" w:pos="612"/>
                <w:tab w:val="left" w:pos="14"/>
              </w:tabs>
              <w:ind w:left="134" w:hanging="2"/>
              <w:jc w:val="center"/>
            </w:pPr>
          </w:p>
        </w:tc>
        <w:tc>
          <w:tcPr>
            <w:tcW w:w="4086" w:type="dxa"/>
            <w:gridSpan w:val="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r w:rsidRPr="009E0B9A">
              <w:t xml:space="preserve">Робочий зошит з інформатики. </w:t>
            </w:r>
          </w:p>
        </w:tc>
        <w:tc>
          <w:tcPr>
            <w:tcW w:w="4555"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r w:rsidRPr="009E0B9A">
              <w:t>Морзе Н.В., Барна О.В., Вембер В.П.</w:t>
            </w:r>
          </w:p>
        </w:tc>
        <w:tc>
          <w:tcPr>
            <w:tcW w:w="1131"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6</w:t>
            </w:r>
          </w:p>
        </w:tc>
        <w:tc>
          <w:tcPr>
            <w:tcW w:w="1559" w:type="dxa"/>
            <w:gridSpan w:val="9"/>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ВД «Освіта»</w:t>
            </w:r>
          </w:p>
        </w:tc>
        <w:tc>
          <w:tcPr>
            <w:tcW w:w="3310"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 xml:space="preserve">Лист ІІТЗО від 01.08.2014 </w:t>
            </w:r>
          </w:p>
          <w:p w:rsidR="006C6E75" w:rsidRPr="009E0B9A" w:rsidRDefault="006C6E75" w:rsidP="00C11CDC">
            <w:pPr>
              <w:jc w:val="center"/>
            </w:pPr>
            <w:r w:rsidRPr="009E0B9A">
              <w:t xml:space="preserve"> № 14.1/12-Г-1420</w:t>
            </w:r>
          </w:p>
        </w:tc>
      </w:tr>
      <w:tr w:rsidR="006C6E75" w:rsidRPr="009E0B9A" w:rsidTr="005E4CC8">
        <w:trPr>
          <w:gridAfter w:val="4"/>
          <w:wAfter w:w="9896" w:type="dxa"/>
          <w:cantSplit/>
          <w:trHeight w:val="246"/>
        </w:trPr>
        <w:tc>
          <w:tcPr>
            <w:tcW w:w="841" w:type="dxa"/>
            <w:gridSpan w:val="3"/>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F43D3E">
            <w:pPr>
              <w:widowControl w:val="0"/>
              <w:numPr>
                <w:ilvl w:val="0"/>
                <w:numId w:val="17"/>
              </w:numPr>
              <w:tabs>
                <w:tab w:val="clear" w:pos="612"/>
                <w:tab w:val="left" w:pos="14"/>
              </w:tabs>
              <w:ind w:left="134" w:hanging="2"/>
              <w:jc w:val="center"/>
            </w:pPr>
          </w:p>
        </w:tc>
        <w:tc>
          <w:tcPr>
            <w:tcW w:w="4086" w:type="dxa"/>
            <w:gridSpan w:val="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r w:rsidRPr="009E0B9A">
              <w:t xml:space="preserve">Зошит для контролю знань з інформатики. </w:t>
            </w:r>
          </w:p>
        </w:tc>
        <w:tc>
          <w:tcPr>
            <w:tcW w:w="4555"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r w:rsidRPr="009E0B9A">
              <w:t>Морзе Н.В., Барна О.В., Вембер В.П.</w:t>
            </w:r>
          </w:p>
        </w:tc>
        <w:tc>
          <w:tcPr>
            <w:tcW w:w="1131"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6</w:t>
            </w:r>
          </w:p>
        </w:tc>
        <w:tc>
          <w:tcPr>
            <w:tcW w:w="1559" w:type="dxa"/>
            <w:gridSpan w:val="9"/>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ВД «Освіта»</w:t>
            </w:r>
          </w:p>
        </w:tc>
        <w:tc>
          <w:tcPr>
            <w:tcW w:w="3310"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 xml:space="preserve">Лист ІІТЗО від 01.08.2014 </w:t>
            </w:r>
          </w:p>
          <w:p w:rsidR="006C6E75" w:rsidRPr="009E0B9A" w:rsidRDefault="006C6E75" w:rsidP="00C11CDC">
            <w:pPr>
              <w:jc w:val="center"/>
            </w:pPr>
            <w:r w:rsidRPr="009E0B9A">
              <w:t>№ 14.1/12-Г-847</w:t>
            </w:r>
          </w:p>
        </w:tc>
      </w:tr>
      <w:tr w:rsidR="006C6E75" w:rsidRPr="009E0B9A" w:rsidTr="005E4CC8">
        <w:trPr>
          <w:gridAfter w:val="4"/>
          <w:wAfter w:w="9896" w:type="dxa"/>
          <w:cantSplit/>
          <w:trHeight w:val="246"/>
        </w:trPr>
        <w:tc>
          <w:tcPr>
            <w:tcW w:w="841" w:type="dxa"/>
            <w:gridSpan w:val="3"/>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F43D3E">
            <w:pPr>
              <w:widowControl w:val="0"/>
              <w:numPr>
                <w:ilvl w:val="0"/>
                <w:numId w:val="17"/>
              </w:numPr>
              <w:tabs>
                <w:tab w:val="clear" w:pos="612"/>
                <w:tab w:val="left" w:pos="14"/>
              </w:tabs>
              <w:ind w:left="134" w:hanging="2"/>
              <w:jc w:val="center"/>
            </w:pPr>
          </w:p>
        </w:tc>
        <w:tc>
          <w:tcPr>
            <w:tcW w:w="4086" w:type="dxa"/>
            <w:gridSpan w:val="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r w:rsidRPr="009E0B9A">
              <w:t>Інформатика. Робочий зошит.</w:t>
            </w:r>
          </w:p>
        </w:tc>
        <w:tc>
          <w:tcPr>
            <w:tcW w:w="4555"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r w:rsidRPr="009E0B9A">
              <w:t>Ривкінд Й.Я., Лисенко Т.І., Чернікова Л.А., Шакотько В.В.</w:t>
            </w:r>
          </w:p>
        </w:tc>
        <w:tc>
          <w:tcPr>
            <w:tcW w:w="1131"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6</w:t>
            </w:r>
          </w:p>
        </w:tc>
        <w:tc>
          <w:tcPr>
            <w:tcW w:w="1559" w:type="dxa"/>
            <w:gridSpan w:val="9"/>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Генеза</w:t>
            </w:r>
          </w:p>
        </w:tc>
        <w:tc>
          <w:tcPr>
            <w:tcW w:w="3310"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 xml:space="preserve">Лист ІІТЗО від 15.05.2014 </w:t>
            </w:r>
          </w:p>
          <w:p w:rsidR="006C6E75" w:rsidRPr="009E0B9A" w:rsidRDefault="006C6E75" w:rsidP="00C11CDC">
            <w:pPr>
              <w:widowControl w:val="0"/>
              <w:jc w:val="center"/>
            </w:pPr>
            <w:r w:rsidRPr="009E0B9A">
              <w:t>№ 14.1/12-Г-697</w:t>
            </w:r>
          </w:p>
        </w:tc>
      </w:tr>
      <w:tr w:rsidR="006C6E75" w:rsidRPr="009E0B9A" w:rsidTr="005E4CC8">
        <w:trPr>
          <w:gridAfter w:val="4"/>
          <w:wAfter w:w="9896" w:type="dxa"/>
          <w:cantSplit/>
          <w:trHeight w:val="246"/>
        </w:trPr>
        <w:tc>
          <w:tcPr>
            <w:tcW w:w="841" w:type="dxa"/>
            <w:gridSpan w:val="3"/>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F43D3E">
            <w:pPr>
              <w:widowControl w:val="0"/>
              <w:numPr>
                <w:ilvl w:val="0"/>
                <w:numId w:val="17"/>
              </w:numPr>
              <w:tabs>
                <w:tab w:val="clear" w:pos="612"/>
                <w:tab w:val="left" w:pos="14"/>
              </w:tabs>
              <w:ind w:left="134" w:hanging="2"/>
              <w:jc w:val="center"/>
            </w:pPr>
          </w:p>
        </w:tc>
        <w:tc>
          <w:tcPr>
            <w:tcW w:w="4086" w:type="dxa"/>
            <w:gridSpan w:val="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r w:rsidRPr="009E0B9A">
              <w:t>Інформатика. Практичні роботи і завдання для тематичного оцінювання.</w:t>
            </w:r>
          </w:p>
        </w:tc>
        <w:tc>
          <w:tcPr>
            <w:tcW w:w="4555"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r w:rsidRPr="009E0B9A">
              <w:t>Ривкінд Й.Я., Лисенко Т.І., Чернікова Л.А., Шакотько В.В.</w:t>
            </w:r>
          </w:p>
        </w:tc>
        <w:tc>
          <w:tcPr>
            <w:tcW w:w="1131"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6</w:t>
            </w:r>
          </w:p>
        </w:tc>
        <w:tc>
          <w:tcPr>
            <w:tcW w:w="1559" w:type="dxa"/>
            <w:gridSpan w:val="9"/>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Генеза</w:t>
            </w:r>
          </w:p>
        </w:tc>
        <w:tc>
          <w:tcPr>
            <w:tcW w:w="3310"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 xml:space="preserve">Лист ІІТЗО від 02.09.2014 </w:t>
            </w:r>
          </w:p>
          <w:p w:rsidR="006C6E75" w:rsidRPr="009E0B9A" w:rsidRDefault="006C6E75" w:rsidP="00C11CDC">
            <w:pPr>
              <w:widowControl w:val="0"/>
              <w:jc w:val="center"/>
            </w:pPr>
            <w:r w:rsidRPr="009E0B9A">
              <w:t>№ 14.1/12-Г-1551</w:t>
            </w:r>
          </w:p>
        </w:tc>
      </w:tr>
      <w:tr w:rsidR="006C6E75" w:rsidRPr="009E0B9A" w:rsidTr="005E4CC8">
        <w:trPr>
          <w:gridAfter w:val="4"/>
          <w:wAfter w:w="9896" w:type="dxa"/>
          <w:cantSplit/>
          <w:trHeight w:val="246"/>
        </w:trPr>
        <w:tc>
          <w:tcPr>
            <w:tcW w:w="841" w:type="dxa"/>
            <w:gridSpan w:val="3"/>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F43D3E">
            <w:pPr>
              <w:widowControl w:val="0"/>
              <w:numPr>
                <w:ilvl w:val="0"/>
                <w:numId w:val="17"/>
              </w:numPr>
              <w:tabs>
                <w:tab w:val="clear" w:pos="612"/>
                <w:tab w:val="left" w:pos="14"/>
              </w:tabs>
              <w:ind w:left="134" w:hanging="2"/>
              <w:jc w:val="center"/>
            </w:pPr>
          </w:p>
        </w:tc>
        <w:tc>
          <w:tcPr>
            <w:tcW w:w="4086" w:type="dxa"/>
            <w:gridSpan w:val="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both"/>
            </w:pPr>
            <w:r w:rsidRPr="009E0B9A">
              <w:t>Робочий зошит з інформатики</w:t>
            </w:r>
          </w:p>
        </w:tc>
        <w:tc>
          <w:tcPr>
            <w:tcW w:w="4555"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both"/>
            </w:pPr>
            <w:r w:rsidRPr="009E0B9A">
              <w:t>Малий П.М., Козак Л.З.</w:t>
            </w:r>
          </w:p>
        </w:tc>
        <w:tc>
          <w:tcPr>
            <w:tcW w:w="1131"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6</w:t>
            </w:r>
          </w:p>
        </w:tc>
        <w:tc>
          <w:tcPr>
            <w:tcW w:w="1559" w:type="dxa"/>
            <w:gridSpan w:val="9"/>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rPr>
                <w:sz w:val="22"/>
                <w:szCs w:val="22"/>
              </w:rPr>
            </w:pPr>
            <w:r w:rsidRPr="009E0B9A">
              <w:rPr>
                <w:sz w:val="22"/>
                <w:szCs w:val="22"/>
              </w:rPr>
              <w:t>Івано-Франківський ОІППО</w:t>
            </w:r>
          </w:p>
        </w:tc>
        <w:tc>
          <w:tcPr>
            <w:tcW w:w="3310"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 xml:space="preserve">Лист ІІТЗО від </w:t>
            </w:r>
            <w:r w:rsidRPr="009E0B9A">
              <w:rPr>
                <w:lang w:val="en-US"/>
              </w:rPr>
              <w:t>26</w:t>
            </w:r>
            <w:r w:rsidRPr="009E0B9A">
              <w:t>.0</w:t>
            </w:r>
            <w:r w:rsidRPr="009E0B9A">
              <w:rPr>
                <w:lang w:val="en-US"/>
              </w:rPr>
              <w:t>6</w:t>
            </w:r>
            <w:r w:rsidRPr="009E0B9A">
              <w:t>.201</w:t>
            </w:r>
            <w:r w:rsidRPr="009E0B9A">
              <w:rPr>
                <w:lang w:val="en-US"/>
              </w:rPr>
              <w:t>5</w:t>
            </w:r>
            <w:r w:rsidRPr="009E0B9A">
              <w:t xml:space="preserve"> </w:t>
            </w:r>
          </w:p>
          <w:p w:rsidR="006C6E75" w:rsidRPr="009E0B9A" w:rsidRDefault="006C6E75" w:rsidP="00C11CDC">
            <w:pPr>
              <w:widowControl w:val="0"/>
              <w:jc w:val="center"/>
            </w:pPr>
            <w:r w:rsidRPr="009E0B9A">
              <w:t>№ 14</w:t>
            </w:r>
            <w:r w:rsidRPr="009E0B9A">
              <w:rPr>
                <w:lang w:val="en-US"/>
              </w:rPr>
              <w:t>.1</w:t>
            </w:r>
            <w:r w:rsidRPr="009E0B9A">
              <w:t>/1</w:t>
            </w:r>
            <w:r w:rsidRPr="009E0B9A">
              <w:rPr>
                <w:lang w:val="en-US"/>
              </w:rPr>
              <w:t>2</w:t>
            </w:r>
            <w:r w:rsidRPr="009E0B9A">
              <w:t>-Г-</w:t>
            </w:r>
            <w:r w:rsidRPr="009E0B9A">
              <w:rPr>
                <w:lang w:val="en-US"/>
              </w:rPr>
              <w:t>8</w:t>
            </w:r>
            <w:r w:rsidRPr="009E0B9A">
              <w:t>32</w:t>
            </w:r>
          </w:p>
        </w:tc>
      </w:tr>
      <w:tr w:rsidR="006C6E75" w:rsidRPr="009E0B9A" w:rsidTr="005E4CC8">
        <w:trPr>
          <w:gridAfter w:val="4"/>
          <w:wAfter w:w="9896" w:type="dxa"/>
          <w:cantSplit/>
          <w:trHeight w:val="246"/>
        </w:trPr>
        <w:tc>
          <w:tcPr>
            <w:tcW w:w="841" w:type="dxa"/>
            <w:gridSpan w:val="3"/>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F43D3E">
            <w:pPr>
              <w:widowControl w:val="0"/>
              <w:numPr>
                <w:ilvl w:val="0"/>
                <w:numId w:val="17"/>
              </w:numPr>
              <w:tabs>
                <w:tab w:val="clear" w:pos="612"/>
                <w:tab w:val="left" w:pos="14"/>
              </w:tabs>
              <w:ind w:left="134" w:hanging="2"/>
              <w:jc w:val="center"/>
            </w:pPr>
          </w:p>
        </w:tc>
        <w:tc>
          <w:tcPr>
            <w:tcW w:w="4086" w:type="dxa"/>
            <w:gridSpan w:val="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both"/>
            </w:pPr>
            <w:r w:rsidRPr="009E0B9A">
              <w:t>Робочий зошит з інформатики</w:t>
            </w:r>
          </w:p>
        </w:tc>
        <w:tc>
          <w:tcPr>
            <w:tcW w:w="4555"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both"/>
            </w:pPr>
            <w:r w:rsidRPr="009E0B9A">
              <w:t>Малий П.М., Козак Л.З.</w:t>
            </w:r>
          </w:p>
        </w:tc>
        <w:tc>
          <w:tcPr>
            <w:tcW w:w="1131"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7</w:t>
            </w:r>
          </w:p>
        </w:tc>
        <w:tc>
          <w:tcPr>
            <w:tcW w:w="1559" w:type="dxa"/>
            <w:gridSpan w:val="9"/>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rPr>
                <w:sz w:val="22"/>
                <w:szCs w:val="22"/>
              </w:rPr>
            </w:pPr>
            <w:r w:rsidRPr="009E0B9A">
              <w:rPr>
                <w:sz w:val="22"/>
                <w:szCs w:val="22"/>
              </w:rPr>
              <w:t>Івано-Франківський ОІППО</w:t>
            </w:r>
          </w:p>
        </w:tc>
        <w:tc>
          <w:tcPr>
            <w:tcW w:w="3310"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 xml:space="preserve">Лист ІІТЗО від </w:t>
            </w:r>
            <w:r w:rsidRPr="009E0B9A">
              <w:rPr>
                <w:lang w:val="en-US"/>
              </w:rPr>
              <w:t>26</w:t>
            </w:r>
            <w:r w:rsidRPr="009E0B9A">
              <w:t>.0</w:t>
            </w:r>
            <w:r w:rsidRPr="009E0B9A">
              <w:rPr>
                <w:lang w:val="en-US"/>
              </w:rPr>
              <w:t>6</w:t>
            </w:r>
            <w:r w:rsidRPr="009E0B9A">
              <w:t>.201</w:t>
            </w:r>
            <w:r w:rsidRPr="009E0B9A">
              <w:rPr>
                <w:lang w:val="en-US"/>
              </w:rPr>
              <w:t>5</w:t>
            </w:r>
            <w:r w:rsidRPr="009E0B9A">
              <w:t xml:space="preserve"> </w:t>
            </w:r>
          </w:p>
          <w:p w:rsidR="006C6E75" w:rsidRPr="009E0B9A" w:rsidRDefault="006C6E75" w:rsidP="00C11CDC">
            <w:pPr>
              <w:widowControl w:val="0"/>
              <w:jc w:val="center"/>
            </w:pPr>
            <w:r w:rsidRPr="009E0B9A">
              <w:t>№ 14</w:t>
            </w:r>
            <w:r w:rsidRPr="009E0B9A">
              <w:rPr>
                <w:lang w:val="en-US"/>
              </w:rPr>
              <w:t>.1</w:t>
            </w:r>
            <w:r w:rsidRPr="009E0B9A">
              <w:t>/1</w:t>
            </w:r>
            <w:r w:rsidRPr="009E0B9A">
              <w:rPr>
                <w:lang w:val="en-US"/>
              </w:rPr>
              <w:t>2</w:t>
            </w:r>
            <w:r w:rsidRPr="009E0B9A">
              <w:t>-Г-</w:t>
            </w:r>
            <w:r w:rsidRPr="009E0B9A">
              <w:rPr>
                <w:lang w:val="en-US"/>
              </w:rPr>
              <w:t>8</w:t>
            </w:r>
            <w:r w:rsidRPr="009E0B9A">
              <w:t>31</w:t>
            </w:r>
          </w:p>
        </w:tc>
      </w:tr>
      <w:tr w:rsidR="006C6E75" w:rsidRPr="009E0B9A" w:rsidTr="005E4CC8">
        <w:trPr>
          <w:gridAfter w:val="4"/>
          <w:wAfter w:w="9896" w:type="dxa"/>
          <w:cantSplit/>
          <w:trHeight w:val="246"/>
        </w:trPr>
        <w:tc>
          <w:tcPr>
            <w:tcW w:w="841" w:type="dxa"/>
            <w:gridSpan w:val="3"/>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F43D3E">
            <w:pPr>
              <w:widowControl w:val="0"/>
              <w:numPr>
                <w:ilvl w:val="0"/>
                <w:numId w:val="17"/>
              </w:numPr>
              <w:tabs>
                <w:tab w:val="clear" w:pos="612"/>
                <w:tab w:val="left" w:pos="14"/>
              </w:tabs>
              <w:ind w:left="134" w:hanging="2"/>
              <w:jc w:val="center"/>
            </w:pPr>
          </w:p>
        </w:tc>
        <w:tc>
          <w:tcPr>
            <w:tcW w:w="4086" w:type="dxa"/>
            <w:gridSpan w:val="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r w:rsidRPr="009E0B9A">
              <w:t>Інформатика. Практичні роботи і завдання для тематичного оцінювання.</w:t>
            </w:r>
          </w:p>
        </w:tc>
        <w:tc>
          <w:tcPr>
            <w:tcW w:w="4555"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r w:rsidRPr="009E0B9A">
              <w:t xml:space="preserve">Ривкінд Й.Я., Лисенко Т.І., </w:t>
            </w:r>
          </w:p>
          <w:p w:rsidR="006C6E75" w:rsidRPr="009E0B9A" w:rsidRDefault="006C6E75" w:rsidP="00C11CDC">
            <w:r w:rsidRPr="009E0B9A">
              <w:t>Чернікова Л.А., Шакотько В.В.</w:t>
            </w:r>
          </w:p>
        </w:tc>
        <w:tc>
          <w:tcPr>
            <w:tcW w:w="1131"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7</w:t>
            </w:r>
          </w:p>
        </w:tc>
        <w:tc>
          <w:tcPr>
            <w:tcW w:w="1559" w:type="dxa"/>
            <w:gridSpan w:val="9"/>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Генеза</w:t>
            </w:r>
          </w:p>
        </w:tc>
        <w:tc>
          <w:tcPr>
            <w:tcW w:w="3310"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 xml:space="preserve">Лист ІІТЗО від </w:t>
            </w:r>
            <w:r w:rsidRPr="009E0B9A">
              <w:rPr>
                <w:lang w:val="en-US"/>
              </w:rPr>
              <w:t>26</w:t>
            </w:r>
            <w:r w:rsidRPr="009E0B9A">
              <w:t>.0</w:t>
            </w:r>
            <w:r w:rsidRPr="009E0B9A">
              <w:rPr>
                <w:lang w:val="en-US"/>
              </w:rPr>
              <w:t>6</w:t>
            </w:r>
            <w:r w:rsidRPr="009E0B9A">
              <w:t>.201</w:t>
            </w:r>
            <w:r w:rsidRPr="009E0B9A">
              <w:rPr>
                <w:lang w:val="en-US"/>
              </w:rPr>
              <w:t>5</w:t>
            </w:r>
            <w:r w:rsidRPr="009E0B9A">
              <w:t xml:space="preserve"> </w:t>
            </w:r>
          </w:p>
          <w:p w:rsidR="006C6E75" w:rsidRPr="009E0B9A" w:rsidRDefault="006C6E75" w:rsidP="00C11CDC">
            <w:pPr>
              <w:widowControl w:val="0"/>
              <w:jc w:val="center"/>
            </w:pPr>
            <w:r w:rsidRPr="009E0B9A">
              <w:t>№ 14</w:t>
            </w:r>
            <w:r w:rsidRPr="009E0B9A">
              <w:rPr>
                <w:lang w:val="en-US"/>
              </w:rPr>
              <w:t>.1</w:t>
            </w:r>
            <w:r w:rsidRPr="009E0B9A">
              <w:t>/1</w:t>
            </w:r>
            <w:r w:rsidRPr="009E0B9A">
              <w:rPr>
                <w:lang w:val="en-US"/>
              </w:rPr>
              <w:t>2</w:t>
            </w:r>
            <w:r w:rsidRPr="009E0B9A">
              <w:t>-Г-</w:t>
            </w:r>
            <w:r w:rsidRPr="009E0B9A">
              <w:rPr>
                <w:lang w:val="en-US"/>
              </w:rPr>
              <w:t>8</w:t>
            </w:r>
            <w:r w:rsidRPr="009E0B9A">
              <w:t>37</w:t>
            </w:r>
          </w:p>
        </w:tc>
      </w:tr>
      <w:tr w:rsidR="006C6E75" w:rsidRPr="009E0B9A" w:rsidTr="005E4CC8">
        <w:trPr>
          <w:gridAfter w:val="4"/>
          <w:wAfter w:w="9896" w:type="dxa"/>
          <w:cantSplit/>
          <w:trHeight w:val="246"/>
        </w:trPr>
        <w:tc>
          <w:tcPr>
            <w:tcW w:w="841" w:type="dxa"/>
            <w:gridSpan w:val="3"/>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F43D3E">
            <w:pPr>
              <w:widowControl w:val="0"/>
              <w:numPr>
                <w:ilvl w:val="0"/>
                <w:numId w:val="17"/>
              </w:numPr>
              <w:tabs>
                <w:tab w:val="clear" w:pos="612"/>
                <w:tab w:val="left" w:pos="14"/>
              </w:tabs>
              <w:ind w:left="134" w:hanging="2"/>
              <w:jc w:val="center"/>
            </w:pPr>
          </w:p>
        </w:tc>
        <w:tc>
          <w:tcPr>
            <w:tcW w:w="4086" w:type="dxa"/>
            <w:gridSpan w:val="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r w:rsidRPr="009E0B9A">
              <w:t>Зошит для практичних робіт та проектної діяльності.</w:t>
            </w:r>
          </w:p>
        </w:tc>
        <w:tc>
          <w:tcPr>
            <w:tcW w:w="4555"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r w:rsidRPr="009E0B9A">
              <w:t>Морзе Н.В., Барна О.В., Вембер В.П., Кузьмінська О.Г.</w:t>
            </w:r>
          </w:p>
        </w:tc>
        <w:tc>
          <w:tcPr>
            <w:tcW w:w="1131"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7</w:t>
            </w:r>
          </w:p>
        </w:tc>
        <w:tc>
          <w:tcPr>
            <w:tcW w:w="1559" w:type="dxa"/>
            <w:gridSpan w:val="9"/>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ВД «Освіта»</w:t>
            </w:r>
          </w:p>
        </w:tc>
        <w:tc>
          <w:tcPr>
            <w:tcW w:w="3310"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 xml:space="preserve">Лист ІІТЗО від </w:t>
            </w:r>
            <w:r w:rsidRPr="009E0B9A">
              <w:rPr>
                <w:lang w:val="en-US"/>
              </w:rPr>
              <w:t>26</w:t>
            </w:r>
            <w:r w:rsidRPr="009E0B9A">
              <w:t>.0</w:t>
            </w:r>
            <w:r w:rsidRPr="009E0B9A">
              <w:rPr>
                <w:lang w:val="en-US"/>
              </w:rPr>
              <w:t>6</w:t>
            </w:r>
            <w:r w:rsidRPr="009E0B9A">
              <w:t>.201</w:t>
            </w:r>
            <w:r w:rsidRPr="009E0B9A">
              <w:rPr>
                <w:lang w:val="en-US"/>
              </w:rPr>
              <w:t>5</w:t>
            </w:r>
            <w:r w:rsidRPr="009E0B9A">
              <w:t xml:space="preserve"> </w:t>
            </w:r>
          </w:p>
          <w:p w:rsidR="006C6E75" w:rsidRPr="009E0B9A" w:rsidRDefault="006C6E75" w:rsidP="00C11CDC">
            <w:pPr>
              <w:widowControl w:val="0"/>
              <w:jc w:val="center"/>
            </w:pPr>
            <w:r w:rsidRPr="009E0B9A">
              <w:t>№ 14</w:t>
            </w:r>
            <w:r w:rsidRPr="009E0B9A">
              <w:rPr>
                <w:lang w:val="en-US"/>
              </w:rPr>
              <w:t>.1</w:t>
            </w:r>
            <w:r w:rsidRPr="009E0B9A">
              <w:t>/1</w:t>
            </w:r>
            <w:r w:rsidRPr="009E0B9A">
              <w:rPr>
                <w:lang w:val="en-US"/>
              </w:rPr>
              <w:t>2</w:t>
            </w:r>
            <w:r w:rsidRPr="009E0B9A">
              <w:t>-Г-</w:t>
            </w:r>
            <w:r w:rsidRPr="009E0B9A">
              <w:rPr>
                <w:lang w:val="en-US"/>
              </w:rPr>
              <w:t>8</w:t>
            </w:r>
            <w:r w:rsidRPr="009E0B9A">
              <w:t>33</w:t>
            </w:r>
          </w:p>
        </w:tc>
      </w:tr>
      <w:tr w:rsidR="006C6E75" w:rsidRPr="009E0B9A" w:rsidTr="005E4CC8">
        <w:trPr>
          <w:gridAfter w:val="4"/>
          <w:wAfter w:w="9896" w:type="dxa"/>
          <w:cantSplit/>
          <w:trHeight w:val="246"/>
        </w:trPr>
        <w:tc>
          <w:tcPr>
            <w:tcW w:w="841" w:type="dxa"/>
            <w:gridSpan w:val="3"/>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F43D3E">
            <w:pPr>
              <w:widowControl w:val="0"/>
              <w:numPr>
                <w:ilvl w:val="0"/>
                <w:numId w:val="17"/>
              </w:numPr>
              <w:tabs>
                <w:tab w:val="clear" w:pos="612"/>
                <w:tab w:val="left" w:pos="14"/>
              </w:tabs>
              <w:ind w:left="134" w:hanging="2"/>
              <w:jc w:val="center"/>
            </w:pPr>
          </w:p>
        </w:tc>
        <w:tc>
          <w:tcPr>
            <w:tcW w:w="4086" w:type="dxa"/>
            <w:gridSpan w:val="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r w:rsidRPr="009E0B9A">
              <w:t>Інформатика. Робочий зошит</w:t>
            </w:r>
          </w:p>
        </w:tc>
        <w:tc>
          <w:tcPr>
            <w:tcW w:w="4555"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r w:rsidRPr="009E0B9A">
              <w:t xml:space="preserve">Ривкінд Й.Я., Лисенко Т.І., </w:t>
            </w:r>
          </w:p>
          <w:p w:rsidR="006C6E75" w:rsidRPr="009E0B9A" w:rsidRDefault="006C6E75" w:rsidP="00C11CDC">
            <w:r w:rsidRPr="009E0B9A">
              <w:t>Чернікова Л.А., Шакотько В.В.</w:t>
            </w:r>
          </w:p>
        </w:tc>
        <w:tc>
          <w:tcPr>
            <w:tcW w:w="1131"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7</w:t>
            </w:r>
          </w:p>
        </w:tc>
        <w:tc>
          <w:tcPr>
            <w:tcW w:w="1559" w:type="dxa"/>
            <w:gridSpan w:val="9"/>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Генеза</w:t>
            </w:r>
          </w:p>
        </w:tc>
        <w:tc>
          <w:tcPr>
            <w:tcW w:w="3310"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 xml:space="preserve">Лист ІІТЗО від 22.05.2015 </w:t>
            </w:r>
          </w:p>
          <w:p w:rsidR="006C6E75" w:rsidRPr="009E0B9A" w:rsidRDefault="006C6E75" w:rsidP="00C11CDC">
            <w:pPr>
              <w:widowControl w:val="0"/>
              <w:jc w:val="center"/>
            </w:pPr>
            <w:r w:rsidRPr="009E0B9A">
              <w:t>№ 14.1/12-Г-315</w:t>
            </w:r>
          </w:p>
        </w:tc>
      </w:tr>
      <w:tr w:rsidR="006C6E75" w:rsidRPr="009E0B9A" w:rsidTr="005E4CC8">
        <w:trPr>
          <w:gridAfter w:val="4"/>
          <w:wAfter w:w="9896" w:type="dxa"/>
          <w:cantSplit/>
          <w:trHeight w:val="246"/>
        </w:trPr>
        <w:tc>
          <w:tcPr>
            <w:tcW w:w="841" w:type="dxa"/>
            <w:gridSpan w:val="3"/>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F43D3E">
            <w:pPr>
              <w:widowControl w:val="0"/>
              <w:numPr>
                <w:ilvl w:val="0"/>
                <w:numId w:val="17"/>
              </w:numPr>
              <w:tabs>
                <w:tab w:val="clear" w:pos="612"/>
                <w:tab w:val="left" w:pos="14"/>
              </w:tabs>
              <w:ind w:left="134" w:hanging="2"/>
              <w:jc w:val="center"/>
            </w:pPr>
          </w:p>
        </w:tc>
        <w:tc>
          <w:tcPr>
            <w:tcW w:w="4086" w:type="dxa"/>
            <w:gridSpan w:val="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both"/>
            </w:pPr>
            <w:r w:rsidRPr="009E0B9A">
              <w:t>Основи інформатики</w:t>
            </w:r>
          </w:p>
        </w:tc>
        <w:tc>
          <w:tcPr>
            <w:tcW w:w="4555"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both"/>
            </w:pPr>
            <w:r w:rsidRPr="009E0B9A">
              <w:t>Володіна І.Л., Володін В.В.</w:t>
            </w:r>
          </w:p>
        </w:tc>
        <w:tc>
          <w:tcPr>
            <w:tcW w:w="1131"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8</w:t>
            </w:r>
          </w:p>
        </w:tc>
        <w:tc>
          <w:tcPr>
            <w:tcW w:w="1559" w:type="dxa"/>
            <w:gridSpan w:val="9"/>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Гімназія</w:t>
            </w:r>
          </w:p>
        </w:tc>
        <w:tc>
          <w:tcPr>
            <w:tcW w:w="3310"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 xml:space="preserve">Лист ІІТЗО від 11.08.2014 </w:t>
            </w:r>
          </w:p>
          <w:p w:rsidR="006C6E75" w:rsidRPr="009E0B9A" w:rsidRDefault="006C6E75" w:rsidP="00C11CDC">
            <w:pPr>
              <w:jc w:val="center"/>
            </w:pPr>
            <w:r w:rsidRPr="009E0B9A">
              <w:t>№ 14.1/12-Г-1509</w:t>
            </w:r>
          </w:p>
        </w:tc>
      </w:tr>
      <w:tr w:rsidR="006C6E75" w:rsidRPr="009E0B9A" w:rsidTr="005E4CC8">
        <w:trPr>
          <w:gridAfter w:val="4"/>
          <w:wAfter w:w="9896" w:type="dxa"/>
          <w:cantSplit/>
          <w:trHeight w:val="246"/>
        </w:trPr>
        <w:tc>
          <w:tcPr>
            <w:tcW w:w="841" w:type="dxa"/>
            <w:gridSpan w:val="3"/>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F43D3E">
            <w:pPr>
              <w:widowControl w:val="0"/>
              <w:numPr>
                <w:ilvl w:val="0"/>
                <w:numId w:val="17"/>
              </w:numPr>
              <w:tabs>
                <w:tab w:val="clear" w:pos="612"/>
                <w:tab w:val="left" w:pos="14"/>
              </w:tabs>
              <w:ind w:left="134" w:hanging="2"/>
              <w:jc w:val="center"/>
            </w:pPr>
          </w:p>
        </w:tc>
        <w:tc>
          <w:tcPr>
            <w:tcW w:w="4086" w:type="dxa"/>
            <w:gridSpan w:val="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both"/>
            </w:pPr>
            <w:r w:rsidRPr="009E0B9A">
              <w:t>Робочий зошит з інформатики</w:t>
            </w:r>
          </w:p>
        </w:tc>
        <w:tc>
          <w:tcPr>
            <w:tcW w:w="4555"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both"/>
            </w:pPr>
            <w:r w:rsidRPr="009E0B9A">
              <w:t>Малий П.М.</w:t>
            </w:r>
          </w:p>
        </w:tc>
        <w:tc>
          <w:tcPr>
            <w:tcW w:w="1131"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9</w:t>
            </w:r>
          </w:p>
        </w:tc>
        <w:tc>
          <w:tcPr>
            <w:tcW w:w="1559" w:type="dxa"/>
            <w:gridSpan w:val="9"/>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Івано-Франківськ ОІППО</w:t>
            </w:r>
          </w:p>
        </w:tc>
        <w:tc>
          <w:tcPr>
            <w:tcW w:w="3310"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 xml:space="preserve">Лист ІІТЗО від </w:t>
            </w:r>
            <w:r w:rsidRPr="009E0B9A">
              <w:rPr>
                <w:lang w:val="en-US"/>
              </w:rPr>
              <w:t>26</w:t>
            </w:r>
            <w:r w:rsidRPr="009E0B9A">
              <w:t>.0</w:t>
            </w:r>
            <w:r w:rsidRPr="009E0B9A">
              <w:rPr>
                <w:lang w:val="en-US"/>
              </w:rPr>
              <w:t>6</w:t>
            </w:r>
            <w:r w:rsidRPr="009E0B9A">
              <w:t>.201</w:t>
            </w:r>
            <w:r w:rsidRPr="009E0B9A">
              <w:rPr>
                <w:lang w:val="en-US"/>
              </w:rPr>
              <w:t>5</w:t>
            </w:r>
            <w:r w:rsidRPr="009E0B9A">
              <w:t xml:space="preserve"> </w:t>
            </w:r>
          </w:p>
          <w:p w:rsidR="006C6E75" w:rsidRPr="009E0B9A" w:rsidRDefault="006C6E75" w:rsidP="00C11CDC">
            <w:pPr>
              <w:widowControl w:val="0"/>
              <w:jc w:val="center"/>
              <w:rPr>
                <w:lang w:val="en-US"/>
              </w:rPr>
            </w:pPr>
            <w:r w:rsidRPr="009E0B9A">
              <w:t>№ 14</w:t>
            </w:r>
            <w:r w:rsidRPr="009E0B9A">
              <w:rPr>
                <w:lang w:val="en-US"/>
              </w:rPr>
              <w:t>.1</w:t>
            </w:r>
            <w:r w:rsidRPr="009E0B9A">
              <w:t>/1</w:t>
            </w:r>
            <w:r w:rsidRPr="009E0B9A">
              <w:rPr>
                <w:lang w:val="en-US"/>
              </w:rPr>
              <w:t>2</w:t>
            </w:r>
            <w:r w:rsidRPr="009E0B9A">
              <w:t>-Г-</w:t>
            </w:r>
            <w:r w:rsidRPr="009E0B9A">
              <w:rPr>
                <w:lang w:val="en-US"/>
              </w:rPr>
              <w:t>829</w:t>
            </w:r>
          </w:p>
        </w:tc>
      </w:tr>
      <w:tr w:rsidR="006C6E75" w:rsidRPr="009E0B9A" w:rsidTr="005E4CC8">
        <w:trPr>
          <w:gridAfter w:val="4"/>
          <w:wAfter w:w="9896" w:type="dxa"/>
          <w:cantSplit/>
          <w:trHeight w:val="246"/>
        </w:trPr>
        <w:tc>
          <w:tcPr>
            <w:tcW w:w="841" w:type="dxa"/>
            <w:gridSpan w:val="3"/>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F43D3E">
            <w:pPr>
              <w:widowControl w:val="0"/>
              <w:numPr>
                <w:ilvl w:val="0"/>
                <w:numId w:val="17"/>
              </w:numPr>
              <w:tabs>
                <w:tab w:val="clear" w:pos="612"/>
                <w:tab w:val="left" w:pos="14"/>
              </w:tabs>
              <w:ind w:left="134" w:hanging="2"/>
              <w:jc w:val="center"/>
            </w:pPr>
          </w:p>
        </w:tc>
        <w:tc>
          <w:tcPr>
            <w:tcW w:w="4086" w:type="dxa"/>
            <w:gridSpan w:val="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both"/>
            </w:pPr>
            <w:r w:rsidRPr="009E0B9A">
              <w:t>Основи інформатики</w:t>
            </w:r>
          </w:p>
        </w:tc>
        <w:tc>
          <w:tcPr>
            <w:tcW w:w="4555"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both"/>
            </w:pPr>
            <w:r w:rsidRPr="009E0B9A">
              <w:t>Володіна І.Л., Володін В.В.</w:t>
            </w:r>
          </w:p>
        </w:tc>
        <w:tc>
          <w:tcPr>
            <w:tcW w:w="1131"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9</w:t>
            </w:r>
          </w:p>
        </w:tc>
        <w:tc>
          <w:tcPr>
            <w:tcW w:w="1559" w:type="dxa"/>
            <w:gridSpan w:val="9"/>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Гімназія</w:t>
            </w:r>
          </w:p>
        </w:tc>
        <w:tc>
          <w:tcPr>
            <w:tcW w:w="3310"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 xml:space="preserve">Лист ІІТЗО від 11.08.2014 </w:t>
            </w:r>
          </w:p>
          <w:p w:rsidR="006C6E75" w:rsidRPr="009E0B9A" w:rsidRDefault="006C6E75" w:rsidP="00C11CDC">
            <w:pPr>
              <w:jc w:val="center"/>
            </w:pPr>
            <w:r w:rsidRPr="009E0B9A">
              <w:t>№ 14.1/12-Г-1508</w:t>
            </w:r>
          </w:p>
        </w:tc>
      </w:tr>
      <w:tr w:rsidR="006C6E75" w:rsidRPr="009E0B9A" w:rsidTr="005E4CC8">
        <w:trPr>
          <w:gridAfter w:val="4"/>
          <w:wAfter w:w="9896" w:type="dxa"/>
          <w:cantSplit/>
          <w:trHeight w:val="246"/>
        </w:trPr>
        <w:tc>
          <w:tcPr>
            <w:tcW w:w="841" w:type="dxa"/>
            <w:gridSpan w:val="3"/>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F43D3E">
            <w:pPr>
              <w:widowControl w:val="0"/>
              <w:numPr>
                <w:ilvl w:val="0"/>
                <w:numId w:val="17"/>
              </w:numPr>
              <w:tabs>
                <w:tab w:val="clear" w:pos="612"/>
                <w:tab w:val="left" w:pos="14"/>
              </w:tabs>
              <w:ind w:left="134" w:hanging="2"/>
              <w:jc w:val="center"/>
            </w:pPr>
          </w:p>
        </w:tc>
        <w:tc>
          <w:tcPr>
            <w:tcW w:w="4086" w:type="dxa"/>
            <w:gridSpan w:val="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both"/>
            </w:pPr>
            <w:r w:rsidRPr="009E0B9A">
              <w:t>Інформатика. Комплексний зошит для контролю знань</w:t>
            </w:r>
          </w:p>
        </w:tc>
        <w:tc>
          <w:tcPr>
            <w:tcW w:w="4555"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both"/>
            </w:pPr>
            <w:r w:rsidRPr="009E0B9A">
              <w:t>Корнієнко М.М., Іванова І.Д.</w:t>
            </w:r>
          </w:p>
        </w:tc>
        <w:tc>
          <w:tcPr>
            <w:tcW w:w="1131"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9</w:t>
            </w:r>
          </w:p>
        </w:tc>
        <w:tc>
          <w:tcPr>
            <w:tcW w:w="1559" w:type="dxa"/>
            <w:gridSpan w:val="9"/>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Ранок</w:t>
            </w:r>
          </w:p>
        </w:tc>
        <w:tc>
          <w:tcPr>
            <w:tcW w:w="3310"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 xml:space="preserve">Лист ІІТЗО від 18.04.2013 </w:t>
            </w:r>
          </w:p>
          <w:p w:rsidR="006C6E75" w:rsidRPr="009E0B9A" w:rsidRDefault="006C6E75" w:rsidP="00C11CDC">
            <w:pPr>
              <w:jc w:val="center"/>
            </w:pPr>
            <w:r w:rsidRPr="009E0B9A">
              <w:t>№ 14.1/12-Г-115</w:t>
            </w:r>
          </w:p>
        </w:tc>
      </w:tr>
      <w:tr w:rsidR="006C6E75" w:rsidRPr="009E0B9A" w:rsidTr="005E4CC8">
        <w:trPr>
          <w:gridAfter w:val="4"/>
          <w:wAfter w:w="9896" w:type="dxa"/>
          <w:cantSplit/>
          <w:trHeight w:val="246"/>
        </w:trPr>
        <w:tc>
          <w:tcPr>
            <w:tcW w:w="841" w:type="dxa"/>
            <w:gridSpan w:val="3"/>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F43D3E">
            <w:pPr>
              <w:widowControl w:val="0"/>
              <w:numPr>
                <w:ilvl w:val="0"/>
                <w:numId w:val="17"/>
              </w:numPr>
              <w:tabs>
                <w:tab w:val="clear" w:pos="612"/>
                <w:tab w:val="left" w:pos="14"/>
              </w:tabs>
              <w:ind w:left="134" w:hanging="2"/>
              <w:jc w:val="center"/>
            </w:pPr>
          </w:p>
        </w:tc>
        <w:tc>
          <w:tcPr>
            <w:tcW w:w="4086" w:type="dxa"/>
            <w:gridSpan w:val="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both"/>
            </w:pPr>
            <w:r w:rsidRPr="009E0B9A">
              <w:t>Інформатика. Збірник завдань.</w:t>
            </w:r>
          </w:p>
        </w:tc>
        <w:tc>
          <w:tcPr>
            <w:tcW w:w="4555"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both"/>
            </w:pPr>
            <w:r w:rsidRPr="009E0B9A">
              <w:t xml:space="preserve">Лисенко Т.І., Ривкінд Й.Я., </w:t>
            </w:r>
          </w:p>
          <w:p w:rsidR="006C6E75" w:rsidRPr="009E0B9A" w:rsidRDefault="006C6E75" w:rsidP="00C11CDC">
            <w:pPr>
              <w:jc w:val="both"/>
            </w:pPr>
            <w:r w:rsidRPr="009E0B9A">
              <w:t>Чернікова Л.А., Шакотько В.В.</w:t>
            </w:r>
          </w:p>
        </w:tc>
        <w:tc>
          <w:tcPr>
            <w:tcW w:w="1131"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9</w:t>
            </w:r>
          </w:p>
        </w:tc>
        <w:tc>
          <w:tcPr>
            <w:tcW w:w="1559" w:type="dxa"/>
            <w:gridSpan w:val="9"/>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Генеза</w:t>
            </w:r>
          </w:p>
        </w:tc>
        <w:tc>
          <w:tcPr>
            <w:tcW w:w="3310"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 xml:space="preserve">Лист ІІТЗО від 15.05.2014 </w:t>
            </w:r>
          </w:p>
          <w:p w:rsidR="006C6E75" w:rsidRPr="009E0B9A" w:rsidRDefault="006C6E75" w:rsidP="00C11CDC">
            <w:pPr>
              <w:jc w:val="center"/>
            </w:pPr>
            <w:r w:rsidRPr="009E0B9A">
              <w:t>№ 14.1/12-Г-695</w:t>
            </w:r>
          </w:p>
        </w:tc>
      </w:tr>
      <w:tr w:rsidR="006C6E75" w:rsidRPr="009E0B9A" w:rsidTr="005E4CC8">
        <w:trPr>
          <w:gridAfter w:val="4"/>
          <w:wAfter w:w="9896" w:type="dxa"/>
          <w:cantSplit/>
          <w:trHeight w:val="246"/>
        </w:trPr>
        <w:tc>
          <w:tcPr>
            <w:tcW w:w="841" w:type="dxa"/>
            <w:gridSpan w:val="3"/>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F43D3E">
            <w:pPr>
              <w:widowControl w:val="0"/>
              <w:numPr>
                <w:ilvl w:val="0"/>
                <w:numId w:val="17"/>
              </w:numPr>
              <w:tabs>
                <w:tab w:val="clear" w:pos="612"/>
                <w:tab w:val="left" w:pos="14"/>
              </w:tabs>
              <w:ind w:left="134" w:hanging="2"/>
              <w:jc w:val="center"/>
            </w:pPr>
          </w:p>
        </w:tc>
        <w:tc>
          <w:tcPr>
            <w:tcW w:w="4086" w:type="dxa"/>
            <w:gridSpan w:val="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both"/>
            </w:pPr>
            <w:r w:rsidRPr="009E0B9A">
              <w:t>Інформатика. Єдиний базовий курс.</w:t>
            </w:r>
          </w:p>
        </w:tc>
        <w:tc>
          <w:tcPr>
            <w:tcW w:w="4555"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both"/>
            </w:pPr>
            <w:r w:rsidRPr="009E0B9A">
              <w:t>Шестопалов Є.А., Пилипчук О.П.</w:t>
            </w:r>
          </w:p>
        </w:tc>
        <w:tc>
          <w:tcPr>
            <w:tcW w:w="1131"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9</w:t>
            </w:r>
          </w:p>
        </w:tc>
        <w:tc>
          <w:tcPr>
            <w:tcW w:w="1559" w:type="dxa"/>
            <w:gridSpan w:val="9"/>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Аспект</w:t>
            </w:r>
          </w:p>
        </w:tc>
        <w:tc>
          <w:tcPr>
            <w:tcW w:w="3310"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 xml:space="preserve">Лист ІІТЗО від 07.06.2011 </w:t>
            </w:r>
          </w:p>
          <w:p w:rsidR="006C6E75" w:rsidRPr="009E0B9A" w:rsidRDefault="006C6E75" w:rsidP="00C11CDC">
            <w:pPr>
              <w:widowControl w:val="0"/>
              <w:jc w:val="center"/>
            </w:pPr>
            <w:r w:rsidRPr="009E0B9A">
              <w:t>№ 1.4/18-Г-356</w:t>
            </w:r>
          </w:p>
        </w:tc>
      </w:tr>
      <w:tr w:rsidR="006C6E75" w:rsidRPr="009E0B9A" w:rsidTr="005E4CC8">
        <w:trPr>
          <w:gridAfter w:val="4"/>
          <w:wAfter w:w="9896" w:type="dxa"/>
          <w:cantSplit/>
          <w:trHeight w:val="246"/>
        </w:trPr>
        <w:tc>
          <w:tcPr>
            <w:tcW w:w="841" w:type="dxa"/>
            <w:gridSpan w:val="3"/>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F43D3E">
            <w:pPr>
              <w:widowControl w:val="0"/>
              <w:numPr>
                <w:ilvl w:val="0"/>
                <w:numId w:val="17"/>
              </w:numPr>
              <w:tabs>
                <w:tab w:val="clear" w:pos="612"/>
                <w:tab w:val="left" w:pos="14"/>
              </w:tabs>
              <w:ind w:left="134" w:hanging="2"/>
              <w:jc w:val="center"/>
            </w:pPr>
          </w:p>
        </w:tc>
        <w:tc>
          <w:tcPr>
            <w:tcW w:w="4086" w:type="dxa"/>
            <w:gridSpan w:val="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BodyTextIndent2"/>
              <w:ind w:left="0"/>
              <w:jc w:val="both"/>
            </w:pPr>
            <w:r w:rsidRPr="009E0B9A">
              <w:t>Інформатика. Методи побудови алгоритмів та їх аналіз. Необчислювальні алгоритми</w:t>
            </w:r>
          </w:p>
        </w:tc>
        <w:tc>
          <w:tcPr>
            <w:tcW w:w="4555"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both"/>
            </w:pPr>
            <w:r w:rsidRPr="009E0B9A">
              <w:t>Караванова Т.П.</w:t>
            </w:r>
          </w:p>
        </w:tc>
        <w:tc>
          <w:tcPr>
            <w:tcW w:w="1131"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9-10</w:t>
            </w:r>
          </w:p>
        </w:tc>
        <w:tc>
          <w:tcPr>
            <w:tcW w:w="1559" w:type="dxa"/>
            <w:gridSpan w:val="9"/>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Генеза</w:t>
            </w:r>
          </w:p>
        </w:tc>
        <w:tc>
          <w:tcPr>
            <w:tcW w:w="3310"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 xml:space="preserve">Лист ІІТЗО від 07.06.2011 </w:t>
            </w:r>
          </w:p>
          <w:p w:rsidR="006C6E75" w:rsidRPr="009E0B9A" w:rsidRDefault="006C6E75" w:rsidP="00C11CDC">
            <w:pPr>
              <w:widowControl w:val="0"/>
              <w:jc w:val="center"/>
            </w:pPr>
            <w:r w:rsidRPr="009E0B9A">
              <w:t>№ 1.4/18-Г-348</w:t>
            </w:r>
          </w:p>
        </w:tc>
      </w:tr>
      <w:tr w:rsidR="006C6E75" w:rsidRPr="009E0B9A" w:rsidTr="005E4CC8">
        <w:trPr>
          <w:gridAfter w:val="4"/>
          <w:wAfter w:w="9896" w:type="dxa"/>
          <w:cantSplit/>
          <w:trHeight w:val="246"/>
        </w:trPr>
        <w:tc>
          <w:tcPr>
            <w:tcW w:w="841" w:type="dxa"/>
            <w:gridSpan w:val="3"/>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F43D3E">
            <w:pPr>
              <w:widowControl w:val="0"/>
              <w:numPr>
                <w:ilvl w:val="0"/>
                <w:numId w:val="17"/>
              </w:numPr>
              <w:tabs>
                <w:tab w:val="clear" w:pos="612"/>
                <w:tab w:val="left" w:pos="14"/>
              </w:tabs>
              <w:ind w:left="134" w:hanging="2"/>
              <w:jc w:val="center"/>
            </w:pPr>
          </w:p>
        </w:tc>
        <w:tc>
          <w:tcPr>
            <w:tcW w:w="4086" w:type="dxa"/>
            <w:gridSpan w:val="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BodyTextIndent2"/>
              <w:ind w:left="0"/>
              <w:jc w:val="both"/>
            </w:pPr>
            <w:r w:rsidRPr="009E0B9A">
              <w:t>Інформатика. Методи побудови алгоритмів та їх аналіз. Обчислювальні алгоритми</w:t>
            </w:r>
          </w:p>
        </w:tc>
        <w:tc>
          <w:tcPr>
            <w:tcW w:w="4555"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both"/>
            </w:pPr>
            <w:r w:rsidRPr="009E0B9A">
              <w:t>Караванова Т.П.</w:t>
            </w:r>
          </w:p>
        </w:tc>
        <w:tc>
          <w:tcPr>
            <w:tcW w:w="1131"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9-10</w:t>
            </w:r>
          </w:p>
        </w:tc>
        <w:tc>
          <w:tcPr>
            <w:tcW w:w="1559" w:type="dxa"/>
            <w:gridSpan w:val="9"/>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Генеза</w:t>
            </w:r>
          </w:p>
        </w:tc>
        <w:tc>
          <w:tcPr>
            <w:tcW w:w="3310"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 xml:space="preserve">Лист ІІТЗО від 19.04.2013 </w:t>
            </w:r>
          </w:p>
          <w:p w:rsidR="006C6E75" w:rsidRPr="009E0B9A" w:rsidRDefault="006C6E75" w:rsidP="00C11CDC">
            <w:pPr>
              <w:widowControl w:val="0"/>
              <w:jc w:val="center"/>
            </w:pPr>
            <w:r w:rsidRPr="009E0B9A">
              <w:t>№ 14.1/12-Г-143</w:t>
            </w:r>
          </w:p>
        </w:tc>
      </w:tr>
      <w:tr w:rsidR="006C6E75" w:rsidRPr="009E0B9A" w:rsidTr="005E4CC8">
        <w:trPr>
          <w:gridAfter w:val="4"/>
          <w:wAfter w:w="9896" w:type="dxa"/>
          <w:cantSplit/>
          <w:trHeight w:val="246"/>
        </w:trPr>
        <w:tc>
          <w:tcPr>
            <w:tcW w:w="841" w:type="dxa"/>
            <w:gridSpan w:val="3"/>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F43D3E">
            <w:pPr>
              <w:widowControl w:val="0"/>
              <w:numPr>
                <w:ilvl w:val="0"/>
                <w:numId w:val="17"/>
              </w:numPr>
              <w:tabs>
                <w:tab w:val="clear" w:pos="612"/>
                <w:tab w:val="left" w:pos="14"/>
              </w:tabs>
              <w:ind w:left="134" w:hanging="2"/>
              <w:jc w:val="center"/>
            </w:pPr>
          </w:p>
        </w:tc>
        <w:tc>
          <w:tcPr>
            <w:tcW w:w="4086" w:type="dxa"/>
            <w:gridSpan w:val="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both"/>
            </w:pPr>
            <w:r w:rsidRPr="009E0B9A">
              <w:t>Інформатика. Комплексний зошит для контролю знань</w:t>
            </w:r>
          </w:p>
        </w:tc>
        <w:tc>
          <w:tcPr>
            <w:tcW w:w="4555"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both"/>
            </w:pPr>
            <w:r w:rsidRPr="009E0B9A">
              <w:t>Корнієнко М.М., Іванова І.Д.</w:t>
            </w:r>
          </w:p>
        </w:tc>
        <w:tc>
          <w:tcPr>
            <w:tcW w:w="1131"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10</w:t>
            </w:r>
          </w:p>
        </w:tc>
        <w:tc>
          <w:tcPr>
            <w:tcW w:w="1559" w:type="dxa"/>
            <w:gridSpan w:val="9"/>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Ранок</w:t>
            </w:r>
          </w:p>
        </w:tc>
        <w:tc>
          <w:tcPr>
            <w:tcW w:w="3310"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 xml:space="preserve">Лист ІІТЗО від 18.04.2013 </w:t>
            </w:r>
          </w:p>
          <w:p w:rsidR="006C6E75" w:rsidRPr="009E0B9A" w:rsidRDefault="006C6E75" w:rsidP="00C11CDC">
            <w:pPr>
              <w:jc w:val="center"/>
            </w:pPr>
            <w:r w:rsidRPr="009E0B9A">
              <w:t>№ 14.1/12-Г-116</w:t>
            </w:r>
          </w:p>
        </w:tc>
      </w:tr>
      <w:tr w:rsidR="006C6E75" w:rsidRPr="009E0B9A" w:rsidTr="005E4CC8">
        <w:trPr>
          <w:gridAfter w:val="4"/>
          <w:wAfter w:w="9896" w:type="dxa"/>
          <w:cantSplit/>
          <w:trHeight w:val="246"/>
        </w:trPr>
        <w:tc>
          <w:tcPr>
            <w:tcW w:w="841" w:type="dxa"/>
            <w:gridSpan w:val="3"/>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F43D3E">
            <w:pPr>
              <w:widowControl w:val="0"/>
              <w:numPr>
                <w:ilvl w:val="0"/>
                <w:numId w:val="17"/>
              </w:numPr>
              <w:tabs>
                <w:tab w:val="clear" w:pos="612"/>
                <w:tab w:val="left" w:pos="14"/>
              </w:tabs>
              <w:ind w:left="134" w:hanging="2"/>
              <w:jc w:val="center"/>
            </w:pPr>
          </w:p>
        </w:tc>
        <w:tc>
          <w:tcPr>
            <w:tcW w:w="4086" w:type="dxa"/>
            <w:gridSpan w:val="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both"/>
            </w:pPr>
            <w:r w:rsidRPr="009E0B9A">
              <w:t>Тестовий контроль знань. Рівень стандарту</w:t>
            </w:r>
          </w:p>
        </w:tc>
        <w:tc>
          <w:tcPr>
            <w:tcW w:w="4555"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both"/>
            </w:pPr>
            <w:r w:rsidRPr="009E0B9A">
              <w:t xml:space="preserve">Бодрик О.О., Захар О.Г., </w:t>
            </w:r>
          </w:p>
          <w:p w:rsidR="006C6E75" w:rsidRPr="009E0B9A" w:rsidRDefault="006C6E75" w:rsidP="00C11CDC">
            <w:pPr>
              <w:jc w:val="both"/>
            </w:pPr>
            <w:r w:rsidRPr="009E0B9A">
              <w:t>Потапова Ж.В., Тихонова Т.В.</w:t>
            </w:r>
          </w:p>
        </w:tc>
        <w:tc>
          <w:tcPr>
            <w:tcW w:w="1131"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10</w:t>
            </w:r>
          </w:p>
        </w:tc>
        <w:tc>
          <w:tcPr>
            <w:tcW w:w="1559" w:type="dxa"/>
            <w:gridSpan w:val="9"/>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Літера ЛТД</w:t>
            </w:r>
          </w:p>
        </w:tc>
        <w:tc>
          <w:tcPr>
            <w:tcW w:w="3310"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 xml:space="preserve">Лист ІІТЗО від 07.03.2014 </w:t>
            </w:r>
          </w:p>
          <w:p w:rsidR="006C6E75" w:rsidRPr="009E0B9A" w:rsidRDefault="006C6E75" w:rsidP="00C11CDC">
            <w:pPr>
              <w:jc w:val="center"/>
            </w:pPr>
            <w:r w:rsidRPr="009E0B9A">
              <w:t>№ 14.1/12-Г-376</w:t>
            </w:r>
          </w:p>
        </w:tc>
      </w:tr>
      <w:tr w:rsidR="006C6E75" w:rsidRPr="009E0B9A" w:rsidTr="005E4CC8">
        <w:trPr>
          <w:gridAfter w:val="4"/>
          <w:wAfter w:w="9896" w:type="dxa"/>
          <w:cantSplit/>
          <w:trHeight w:val="246"/>
        </w:trPr>
        <w:tc>
          <w:tcPr>
            <w:tcW w:w="841" w:type="dxa"/>
            <w:gridSpan w:val="3"/>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F43D3E">
            <w:pPr>
              <w:widowControl w:val="0"/>
              <w:numPr>
                <w:ilvl w:val="0"/>
                <w:numId w:val="17"/>
              </w:numPr>
              <w:tabs>
                <w:tab w:val="clear" w:pos="612"/>
                <w:tab w:val="left" w:pos="14"/>
              </w:tabs>
              <w:ind w:left="134" w:hanging="2"/>
              <w:jc w:val="center"/>
            </w:pPr>
          </w:p>
        </w:tc>
        <w:tc>
          <w:tcPr>
            <w:tcW w:w="4086" w:type="dxa"/>
            <w:gridSpan w:val="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r w:rsidRPr="009E0B9A">
              <w:t xml:space="preserve">Операційні системи </w:t>
            </w:r>
          </w:p>
        </w:tc>
        <w:tc>
          <w:tcPr>
            <w:tcW w:w="4555"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r w:rsidRPr="009E0B9A">
              <w:t>Руденко В. Д. Лапінський В. В.,</w:t>
            </w:r>
          </w:p>
          <w:p w:rsidR="006C6E75" w:rsidRPr="009E0B9A" w:rsidRDefault="006C6E75" w:rsidP="00C11CDC">
            <w:r w:rsidRPr="009E0B9A">
              <w:t>Жугастров О. О.</w:t>
            </w:r>
          </w:p>
        </w:tc>
        <w:tc>
          <w:tcPr>
            <w:tcW w:w="1131"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10-11</w:t>
            </w:r>
          </w:p>
        </w:tc>
        <w:tc>
          <w:tcPr>
            <w:tcW w:w="1559" w:type="dxa"/>
            <w:gridSpan w:val="9"/>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Шкільний світ, Газета інформатика</w:t>
            </w:r>
          </w:p>
        </w:tc>
        <w:tc>
          <w:tcPr>
            <w:tcW w:w="3310"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 xml:space="preserve">Лист ІІТЗО від 27.11.2013 </w:t>
            </w:r>
          </w:p>
          <w:p w:rsidR="006C6E75" w:rsidRPr="009E0B9A" w:rsidRDefault="006C6E75" w:rsidP="00C11CDC">
            <w:pPr>
              <w:jc w:val="center"/>
            </w:pPr>
            <w:r w:rsidRPr="009E0B9A">
              <w:t>№14.1/12-Г-655</w:t>
            </w:r>
          </w:p>
        </w:tc>
      </w:tr>
      <w:tr w:rsidR="006C6E75" w:rsidRPr="009E0B9A" w:rsidTr="005E4CC8">
        <w:trPr>
          <w:gridAfter w:val="4"/>
          <w:wAfter w:w="9896" w:type="dxa"/>
          <w:cantSplit/>
          <w:trHeight w:val="246"/>
        </w:trPr>
        <w:tc>
          <w:tcPr>
            <w:tcW w:w="841" w:type="dxa"/>
            <w:gridSpan w:val="3"/>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F43D3E">
            <w:pPr>
              <w:widowControl w:val="0"/>
              <w:numPr>
                <w:ilvl w:val="0"/>
                <w:numId w:val="17"/>
              </w:numPr>
              <w:tabs>
                <w:tab w:val="clear" w:pos="612"/>
                <w:tab w:val="left" w:pos="14"/>
              </w:tabs>
              <w:ind w:left="134" w:hanging="2"/>
              <w:jc w:val="center"/>
            </w:pPr>
          </w:p>
        </w:tc>
        <w:tc>
          <w:tcPr>
            <w:tcW w:w="4086" w:type="dxa"/>
            <w:gridSpan w:val="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r w:rsidRPr="009E0B9A">
              <w:t xml:space="preserve">«Операційна система </w:t>
            </w:r>
            <w:r w:rsidRPr="009E0B9A">
              <w:rPr>
                <w:lang w:val="en-US"/>
              </w:rPr>
              <w:t>Windows</w:t>
            </w:r>
            <w:r w:rsidRPr="009E0B9A">
              <w:t xml:space="preserve"> 8.1: Теорія і практика»</w:t>
            </w:r>
          </w:p>
        </w:tc>
        <w:tc>
          <w:tcPr>
            <w:tcW w:w="4555"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r w:rsidRPr="009E0B9A">
              <w:t>Руденко В.Д.</w:t>
            </w:r>
          </w:p>
        </w:tc>
        <w:tc>
          <w:tcPr>
            <w:tcW w:w="1131"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10-11</w:t>
            </w:r>
          </w:p>
        </w:tc>
        <w:tc>
          <w:tcPr>
            <w:tcW w:w="1559" w:type="dxa"/>
            <w:gridSpan w:val="9"/>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Розумники</w:t>
            </w:r>
          </w:p>
        </w:tc>
        <w:tc>
          <w:tcPr>
            <w:tcW w:w="3310"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 xml:space="preserve">Лист ІІТЗО від 15.01.2015 </w:t>
            </w:r>
          </w:p>
          <w:p w:rsidR="006C6E75" w:rsidRPr="009E0B9A" w:rsidRDefault="006C6E75" w:rsidP="00C11CDC">
            <w:pPr>
              <w:jc w:val="center"/>
            </w:pPr>
            <w:r w:rsidRPr="009E0B9A">
              <w:t>№ 14.1/12-Г-5</w:t>
            </w:r>
          </w:p>
        </w:tc>
      </w:tr>
      <w:tr w:rsidR="006C6E75" w:rsidRPr="009E0B9A" w:rsidTr="005E4CC8">
        <w:trPr>
          <w:gridAfter w:val="4"/>
          <w:wAfter w:w="9896" w:type="dxa"/>
          <w:cantSplit/>
          <w:trHeight w:val="246"/>
        </w:trPr>
        <w:tc>
          <w:tcPr>
            <w:tcW w:w="841" w:type="dxa"/>
            <w:gridSpan w:val="3"/>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F43D3E">
            <w:pPr>
              <w:widowControl w:val="0"/>
              <w:numPr>
                <w:ilvl w:val="0"/>
                <w:numId w:val="17"/>
              </w:numPr>
              <w:tabs>
                <w:tab w:val="clear" w:pos="612"/>
                <w:tab w:val="left" w:pos="14"/>
              </w:tabs>
              <w:ind w:left="134" w:hanging="2"/>
              <w:jc w:val="center"/>
            </w:pPr>
          </w:p>
        </w:tc>
        <w:tc>
          <w:tcPr>
            <w:tcW w:w="4086" w:type="dxa"/>
            <w:gridSpan w:val="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both"/>
            </w:pPr>
            <w:r w:rsidRPr="009E0B9A">
              <w:t>Тестовий контроль знань. Рівень стандарту</w:t>
            </w:r>
          </w:p>
        </w:tc>
        <w:tc>
          <w:tcPr>
            <w:tcW w:w="4555"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both"/>
            </w:pPr>
            <w:r w:rsidRPr="009E0B9A">
              <w:t xml:space="preserve">Бодрик О.О., Захар О.Г., </w:t>
            </w:r>
          </w:p>
          <w:p w:rsidR="006C6E75" w:rsidRPr="009E0B9A" w:rsidRDefault="006C6E75" w:rsidP="00C11CDC">
            <w:pPr>
              <w:jc w:val="both"/>
            </w:pPr>
            <w:r w:rsidRPr="009E0B9A">
              <w:t>Потапова Ж.В., Тихонова Т.В.</w:t>
            </w:r>
          </w:p>
        </w:tc>
        <w:tc>
          <w:tcPr>
            <w:tcW w:w="1131"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11</w:t>
            </w:r>
          </w:p>
        </w:tc>
        <w:tc>
          <w:tcPr>
            <w:tcW w:w="1559" w:type="dxa"/>
            <w:gridSpan w:val="9"/>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Літера ЛТД</w:t>
            </w:r>
          </w:p>
        </w:tc>
        <w:tc>
          <w:tcPr>
            <w:tcW w:w="3310"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 xml:space="preserve">Лист ІІТЗО від 07.03.2014 </w:t>
            </w:r>
          </w:p>
          <w:p w:rsidR="006C6E75" w:rsidRPr="009E0B9A" w:rsidRDefault="006C6E75" w:rsidP="00C11CDC">
            <w:pPr>
              <w:jc w:val="center"/>
            </w:pPr>
            <w:r w:rsidRPr="009E0B9A">
              <w:t>№ 14.1/12-Г-377</w:t>
            </w:r>
          </w:p>
        </w:tc>
      </w:tr>
      <w:tr w:rsidR="006C6E75" w:rsidRPr="009E0B9A" w:rsidTr="005E4CC8">
        <w:trPr>
          <w:gridAfter w:val="4"/>
          <w:wAfter w:w="9896" w:type="dxa"/>
          <w:cantSplit/>
          <w:trHeight w:val="246"/>
        </w:trPr>
        <w:tc>
          <w:tcPr>
            <w:tcW w:w="841" w:type="dxa"/>
            <w:gridSpan w:val="3"/>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F43D3E">
            <w:pPr>
              <w:widowControl w:val="0"/>
              <w:numPr>
                <w:ilvl w:val="0"/>
                <w:numId w:val="17"/>
              </w:numPr>
              <w:tabs>
                <w:tab w:val="clear" w:pos="612"/>
                <w:tab w:val="left" w:pos="14"/>
              </w:tabs>
              <w:ind w:left="134" w:hanging="2"/>
              <w:jc w:val="center"/>
            </w:pPr>
          </w:p>
        </w:tc>
        <w:tc>
          <w:tcPr>
            <w:tcW w:w="4086" w:type="dxa"/>
            <w:gridSpan w:val="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both"/>
            </w:pPr>
            <w:r w:rsidRPr="009E0B9A">
              <w:t>Інформатика. Основи алгоритмізації і програмування мовою Visual Basic. Навчальний посібник</w:t>
            </w:r>
          </w:p>
        </w:tc>
        <w:tc>
          <w:tcPr>
            <w:tcW w:w="4555"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both"/>
            </w:pPr>
            <w:r w:rsidRPr="009E0B9A">
              <w:t>Глинський Я.М.</w:t>
            </w:r>
          </w:p>
        </w:tc>
        <w:tc>
          <w:tcPr>
            <w:tcW w:w="1131"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11</w:t>
            </w:r>
          </w:p>
        </w:tc>
        <w:tc>
          <w:tcPr>
            <w:tcW w:w="1559" w:type="dxa"/>
            <w:gridSpan w:val="9"/>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СПД Глинський</w:t>
            </w:r>
          </w:p>
        </w:tc>
        <w:tc>
          <w:tcPr>
            <w:tcW w:w="3310"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 xml:space="preserve">Лист ІІТЗО від 19.07.2011 </w:t>
            </w:r>
          </w:p>
          <w:p w:rsidR="006C6E75" w:rsidRPr="009E0B9A" w:rsidRDefault="006C6E75" w:rsidP="00C11CDC">
            <w:pPr>
              <w:jc w:val="center"/>
            </w:pPr>
            <w:r w:rsidRPr="009E0B9A">
              <w:t>№ 1.4/18-227-6</w:t>
            </w:r>
          </w:p>
        </w:tc>
      </w:tr>
      <w:tr w:rsidR="006C6E75" w:rsidRPr="009E0B9A" w:rsidTr="005E4CC8">
        <w:trPr>
          <w:gridAfter w:val="4"/>
          <w:wAfter w:w="9896" w:type="dxa"/>
          <w:cantSplit/>
          <w:trHeight w:val="246"/>
        </w:trPr>
        <w:tc>
          <w:tcPr>
            <w:tcW w:w="841" w:type="dxa"/>
            <w:gridSpan w:val="3"/>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F43D3E">
            <w:pPr>
              <w:widowControl w:val="0"/>
              <w:numPr>
                <w:ilvl w:val="0"/>
                <w:numId w:val="17"/>
              </w:numPr>
              <w:tabs>
                <w:tab w:val="clear" w:pos="612"/>
                <w:tab w:val="left" w:pos="14"/>
              </w:tabs>
              <w:ind w:left="134" w:hanging="2"/>
              <w:jc w:val="center"/>
            </w:pPr>
          </w:p>
        </w:tc>
        <w:tc>
          <w:tcPr>
            <w:tcW w:w="4086" w:type="dxa"/>
            <w:gridSpan w:val="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both"/>
            </w:pPr>
            <w:r w:rsidRPr="009E0B9A">
              <w:t>Інформатика. Експрес-контроль. Академічний рівень</w:t>
            </w:r>
          </w:p>
        </w:tc>
        <w:tc>
          <w:tcPr>
            <w:tcW w:w="4555"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both"/>
            </w:pPr>
            <w:r w:rsidRPr="009E0B9A">
              <w:t xml:space="preserve">Корнієнко М.М., Троненко Н.Г., </w:t>
            </w:r>
          </w:p>
          <w:p w:rsidR="006C6E75" w:rsidRPr="009E0B9A" w:rsidRDefault="006C6E75" w:rsidP="00C11CDC">
            <w:pPr>
              <w:jc w:val="both"/>
            </w:pPr>
            <w:r w:rsidRPr="009E0B9A">
              <w:t>Іванова І.Д.</w:t>
            </w:r>
          </w:p>
        </w:tc>
        <w:tc>
          <w:tcPr>
            <w:tcW w:w="1131"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11</w:t>
            </w:r>
          </w:p>
        </w:tc>
        <w:tc>
          <w:tcPr>
            <w:tcW w:w="1559" w:type="dxa"/>
            <w:gridSpan w:val="9"/>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Ранок</w:t>
            </w:r>
          </w:p>
        </w:tc>
        <w:tc>
          <w:tcPr>
            <w:tcW w:w="3310"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 xml:space="preserve">Лист ІІТЗО від 28.03.2013 </w:t>
            </w:r>
          </w:p>
          <w:p w:rsidR="006C6E75" w:rsidRPr="009E0B9A" w:rsidRDefault="006C6E75" w:rsidP="00C11CDC">
            <w:pPr>
              <w:jc w:val="center"/>
            </w:pPr>
            <w:r w:rsidRPr="009E0B9A">
              <w:t>№ 14.1/12-Г-108</w:t>
            </w:r>
          </w:p>
        </w:tc>
      </w:tr>
      <w:tr w:rsidR="006C6E75" w:rsidRPr="009E0B9A" w:rsidTr="005E4CC8">
        <w:trPr>
          <w:gridAfter w:val="4"/>
          <w:wAfter w:w="9896" w:type="dxa"/>
          <w:cantSplit/>
          <w:trHeight w:val="246"/>
        </w:trPr>
        <w:tc>
          <w:tcPr>
            <w:tcW w:w="841" w:type="dxa"/>
            <w:gridSpan w:val="3"/>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F43D3E">
            <w:pPr>
              <w:widowControl w:val="0"/>
              <w:numPr>
                <w:ilvl w:val="0"/>
                <w:numId w:val="17"/>
              </w:numPr>
              <w:tabs>
                <w:tab w:val="clear" w:pos="612"/>
                <w:tab w:val="left" w:pos="14"/>
              </w:tabs>
              <w:ind w:left="134" w:hanging="2"/>
              <w:jc w:val="center"/>
            </w:pPr>
          </w:p>
        </w:tc>
        <w:tc>
          <w:tcPr>
            <w:tcW w:w="4086" w:type="dxa"/>
            <w:gridSpan w:val="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r w:rsidRPr="009E0B9A">
              <w:t>Бази даних в інформаційних системах</w:t>
            </w:r>
          </w:p>
        </w:tc>
        <w:tc>
          <w:tcPr>
            <w:tcW w:w="4555"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r w:rsidRPr="009E0B9A">
              <w:t>Руденко В. Д.</w:t>
            </w:r>
          </w:p>
        </w:tc>
        <w:tc>
          <w:tcPr>
            <w:tcW w:w="1131"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11</w:t>
            </w:r>
          </w:p>
        </w:tc>
        <w:tc>
          <w:tcPr>
            <w:tcW w:w="1559" w:type="dxa"/>
            <w:gridSpan w:val="9"/>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Фенікс</w:t>
            </w:r>
          </w:p>
        </w:tc>
        <w:tc>
          <w:tcPr>
            <w:tcW w:w="3310"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 xml:space="preserve">Лист ІІТЗО від 30.05.2013 </w:t>
            </w:r>
          </w:p>
          <w:p w:rsidR="006C6E75" w:rsidRPr="009E0B9A" w:rsidRDefault="006C6E75" w:rsidP="00C11CDC">
            <w:pPr>
              <w:jc w:val="center"/>
            </w:pPr>
            <w:r w:rsidRPr="009E0B9A">
              <w:t>№14.1/12-Г-199</w:t>
            </w:r>
          </w:p>
        </w:tc>
      </w:tr>
      <w:tr w:rsidR="006C6E75" w:rsidRPr="009E0B9A" w:rsidTr="005E4CC8">
        <w:trPr>
          <w:gridAfter w:val="4"/>
          <w:wAfter w:w="9896" w:type="dxa"/>
          <w:cantSplit/>
          <w:trHeight w:val="246"/>
        </w:trPr>
        <w:tc>
          <w:tcPr>
            <w:tcW w:w="15482" w:type="dxa"/>
            <w:gridSpan w:val="5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rPr>
                <w:b/>
              </w:rPr>
              <w:t>Методична література</w:t>
            </w:r>
          </w:p>
        </w:tc>
      </w:tr>
      <w:tr w:rsidR="006C6E75" w:rsidRPr="009E0B9A" w:rsidTr="005E4CC8">
        <w:trPr>
          <w:gridAfter w:val="4"/>
          <w:wAfter w:w="9896" w:type="dxa"/>
          <w:cantSplit/>
          <w:trHeight w:val="246"/>
        </w:trPr>
        <w:tc>
          <w:tcPr>
            <w:tcW w:w="841" w:type="dxa"/>
            <w:gridSpan w:val="3"/>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F43D3E">
            <w:pPr>
              <w:widowControl w:val="0"/>
              <w:numPr>
                <w:ilvl w:val="0"/>
                <w:numId w:val="17"/>
              </w:numPr>
              <w:tabs>
                <w:tab w:val="clear" w:pos="612"/>
                <w:tab w:val="left" w:pos="14"/>
              </w:tabs>
              <w:ind w:left="134" w:firstLine="0"/>
              <w:jc w:val="center"/>
            </w:pPr>
          </w:p>
        </w:tc>
        <w:tc>
          <w:tcPr>
            <w:tcW w:w="4086" w:type="dxa"/>
            <w:gridSpan w:val="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both"/>
            </w:pPr>
            <w:r w:rsidRPr="009E0B9A">
              <w:t>Навчально-методичний посібник «Інформатика. Книжка для вчителя»</w:t>
            </w:r>
          </w:p>
        </w:tc>
        <w:tc>
          <w:tcPr>
            <w:tcW w:w="4555"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both"/>
            </w:pPr>
            <w:r w:rsidRPr="009E0B9A">
              <w:t>Ривкінд Й.Я., Лисенко Т.І.,</w:t>
            </w:r>
          </w:p>
          <w:p w:rsidR="006C6E75" w:rsidRPr="009E0B9A" w:rsidRDefault="006C6E75" w:rsidP="00C11CDC">
            <w:pPr>
              <w:jc w:val="both"/>
              <w:rPr>
                <w:sz w:val="26"/>
                <w:szCs w:val="26"/>
              </w:rPr>
            </w:pPr>
            <w:r w:rsidRPr="009E0B9A">
              <w:t>Чернікова Л.А., Шакотько В.В.</w:t>
            </w:r>
          </w:p>
        </w:tc>
        <w:tc>
          <w:tcPr>
            <w:tcW w:w="1131"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5</w:t>
            </w:r>
          </w:p>
        </w:tc>
        <w:tc>
          <w:tcPr>
            <w:tcW w:w="1559" w:type="dxa"/>
            <w:gridSpan w:val="9"/>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Генеза</w:t>
            </w:r>
          </w:p>
        </w:tc>
        <w:tc>
          <w:tcPr>
            <w:tcW w:w="3310"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 xml:space="preserve">Лист ІІТЗО від 11.07.2013 </w:t>
            </w:r>
          </w:p>
          <w:p w:rsidR="006C6E75" w:rsidRPr="009E0B9A" w:rsidRDefault="006C6E75" w:rsidP="00C11CDC">
            <w:pPr>
              <w:widowControl w:val="0"/>
              <w:jc w:val="center"/>
            </w:pPr>
            <w:r w:rsidRPr="009E0B9A">
              <w:t>№ 14.1/12-Г-288</w:t>
            </w:r>
          </w:p>
        </w:tc>
      </w:tr>
      <w:tr w:rsidR="006C6E75" w:rsidRPr="009E0B9A" w:rsidTr="005E4CC8">
        <w:trPr>
          <w:gridAfter w:val="4"/>
          <w:wAfter w:w="9896" w:type="dxa"/>
          <w:cantSplit/>
          <w:trHeight w:val="246"/>
        </w:trPr>
        <w:tc>
          <w:tcPr>
            <w:tcW w:w="841" w:type="dxa"/>
            <w:gridSpan w:val="3"/>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F43D3E">
            <w:pPr>
              <w:widowControl w:val="0"/>
              <w:numPr>
                <w:ilvl w:val="0"/>
                <w:numId w:val="17"/>
              </w:numPr>
              <w:tabs>
                <w:tab w:val="clear" w:pos="612"/>
                <w:tab w:val="left" w:pos="14"/>
              </w:tabs>
              <w:ind w:left="134" w:firstLine="0"/>
              <w:jc w:val="center"/>
            </w:pPr>
          </w:p>
        </w:tc>
        <w:tc>
          <w:tcPr>
            <w:tcW w:w="4086" w:type="dxa"/>
            <w:gridSpan w:val="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both"/>
            </w:pPr>
            <w:r w:rsidRPr="009E0B9A">
              <w:t>Навчально-методичний посібник «Готуємося до уроків інформатики у 5 класі»</w:t>
            </w:r>
          </w:p>
        </w:tc>
        <w:tc>
          <w:tcPr>
            <w:tcW w:w="4555"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both"/>
              <w:rPr>
                <w:sz w:val="26"/>
                <w:szCs w:val="26"/>
              </w:rPr>
            </w:pPr>
            <w:r w:rsidRPr="009E0B9A">
              <w:t>Морзе Н.В., Барна О.В.</w:t>
            </w:r>
          </w:p>
        </w:tc>
        <w:tc>
          <w:tcPr>
            <w:tcW w:w="1131"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5</w:t>
            </w:r>
          </w:p>
        </w:tc>
        <w:tc>
          <w:tcPr>
            <w:tcW w:w="1559" w:type="dxa"/>
            <w:gridSpan w:val="9"/>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ВД «Освіта»</w:t>
            </w:r>
          </w:p>
        </w:tc>
        <w:tc>
          <w:tcPr>
            <w:tcW w:w="3310"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 xml:space="preserve">Лист ІІТЗО від 27.11.2013 </w:t>
            </w:r>
          </w:p>
          <w:p w:rsidR="006C6E75" w:rsidRPr="009E0B9A" w:rsidRDefault="006C6E75" w:rsidP="00C11CDC">
            <w:pPr>
              <w:widowControl w:val="0"/>
              <w:jc w:val="center"/>
            </w:pPr>
            <w:r w:rsidRPr="009E0B9A">
              <w:t>№ 14.1/12-Г-288</w:t>
            </w:r>
          </w:p>
        </w:tc>
      </w:tr>
      <w:tr w:rsidR="006C6E75" w:rsidRPr="009E0B9A" w:rsidTr="005E4CC8">
        <w:trPr>
          <w:gridAfter w:val="4"/>
          <w:wAfter w:w="9896" w:type="dxa"/>
          <w:cantSplit/>
          <w:trHeight w:val="246"/>
        </w:trPr>
        <w:tc>
          <w:tcPr>
            <w:tcW w:w="841" w:type="dxa"/>
            <w:gridSpan w:val="3"/>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F43D3E">
            <w:pPr>
              <w:widowControl w:val="0"/>
              <w:numPr>
                <w:ilvl w:val="0"/>
                <w:numId w:val="17"/>
              </w:numPr>
              <w:tabs>
                <w:tab w:val="clear" w:pos="612"/>
                <w:tab w:val="left" w:pos="14"/>
              </w:tabs>
              <w:ind w:left="134" w:firstLine="0"/>
              <w:jc w:val="center"/>
            </w:pPr>
          </w:p>
        </w:tc>
        <w:tc>
          <w:tcPr>
            <w:tcW w:w="4086" w:type="dxa"/>
            <w:gridSpan w:val="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both"/>
            </w:pPr>
            <w:r w:rsidRPr="009E0B9A">
              <w:t>Інформатика. 6 клас. Книга для вчителя</w:t>
            </w:r>
          </w:p>
        </w:tc>
        <w:tc>
          <w:tcPr>
            <w:tcW w:w="4555"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both"/>
            </w:pPr>
            <w:r w:rsidRPr="009E0B9A">
              <w:t>Коршунова О.В.</w:t>
            </w:r>
          </w:p>
        </w:tc>
        <w:tc>
          <w:tcPr>
            <w:tcW w:w="1131"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6</w:t>
            </w:r>
          </w:p>
        </w:tc>
        <w:tc>
          <w:tcPr>
            <w:tcW w:w="1559" w:type="dxa"/>
            <w:gridSpan w:val="9"/>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Генеза</w:t>
            </w:r>
          </w:p>
        </w:tc>
        <w:tc>
          <w:tcPr>
            <w:tcW w:w="3310"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 xml:space="preserve">Лист ІІТЗО від 15.05.2014 </w:t>
            </w:r>
          </w:p>
          <w:p w:rsidR="006C6E75" w:rsidRPr="009E0B9A" w:rsidRDefault="006C6E75" w:rsidP="00C11CDC">
            <w:pPr>
              <w:widowControl w:val="0"/>
              <w:jc w:val="center"/>
            </w:pPr>
            <w:r w:rsidRPr="009E0B9A">
              <w:t>№ 14.1/12-Г-694</w:t>
            </w:r>
          </w:p>
        </w:tc>
      </w:tr>
      <w:tr w:rsidR="006C6E75" w:rsidRPr="009E0B9A" w:rsidTr="005E4CC8">
        <w:trPr>
          <w:gridAfter w:val="4"/>
          <w:wAfter w:w="9896" w:type="dxa"/>
          <w:cantSplit/>
          <w:trHeight w:val="246"/>
        </w:trPr>
        <w:tc>
          <w:tcPr>
            <w:tcW w:w="841" w:type="dxa"/>
            <w:gridSpan w:val="3"/>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F43D3E">
            <w:pPr>
              <w:widowControl w:val="0"/>
              <w:numPr>
                <w:ilvl w:val="0"/>
                <w:numId w:val="17"/>
              </w:numPr>
              <w:tabs>
                <w:tab w:val="clear" w:pos="612"/>
                <w:tab w:val="left" w:pos="14"/>
              </w:tabs>
              <w:ind w:left="134" w:firstLine="0"/>
              <w:jc w:val="center"/>
            </w:pPr>
          </w:p>
        </w:tc>
        <w:tc>
          <w:tcPr>
            <w:tcW w:w="4086" w:type="dxa"/>
            <w:gridSpan w:val="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both"/>
            </w:pPr>
            <w:r w:rsidRPr="009E0B9A">
              <w:t>Інформатика. 7 клас. Книга для вчителя</w:t>
            </w:r>
          </w:p>
        </w:tc>
        <w:tc>
          <w:tcPr>
            <w:tcW w:w="4555"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both"/>
            </w:pPr>
            <w:r w:rsidRPr="009E0B9A">
              <w:t>Коршунова О.В.</w:t>
            </w:r>
          </w:p>
        </w:tc>
        <w:tc>
          <w:tcPr>
            <w:tcW w:w="1131"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7</w:t>
            </w:r>
          </w:p>
        </w:tc>
        <w:tc>
          <w:tcPr>
            <w:tcW w:w="1559" w:type="dxa"/>
            <w:gridSpan w:val="9"/>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Генеза</w:t>
            </w:r>
          </w:p>
        </w:tc>
        <w:tc>
          <w:tcPr>
            <w:tcW w:w="3310"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 xml:space="preserve">Лист ІІТЗО від 26.06.2015 </w:t>
            </w:r>
          </w:p>
          <w:p w:rsidR="006C6E75" w:rsidRPr="009E0B9A" w:rsidRDefault="006C6E75" w:rsidP="00C11CDC">
            <w:pPr>
              <w:widowControl w:val="0"/>
              <w:jc w:val="center"/>
            </w:pPr>
            <w:r w:rsidRPr="009E0B9A">
              <w:t>№ 14.1/12-Г-836</w:t>
            </w:r>
          </w:p>
        </w:tc>
      </w:tr>
      <w:tr w:rsidR="006C6E75" w:rsidRPr="009E0B9A" w:rsidTr="005E4CC8">
        <w:trPr>
          <w:gridAfter w:val="4"/>
          <w:wAfter w:w="9896" w:type="dxa"/>
          <w:cantSplit/>
          <w:trHeight w:val="246"/>
        </w:trPr>
        <w:tc>
          <w:tcPr>
            <w:tcW w:w="841" w:type="dxa"/>
            <w:gridSpan w:val="3"/>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F43D3E">
            <w:pPr>
              <w:widowControl w:val="0"/>
              <w:numPr>
                <w:ilvl w:val="0"/>
                <w:numId w:val="17"/>
              </w:numPr>
              <w:tabs>
                <w:tab w:val="clear" w:pos="612"/>
                <w:tab w:val="left" w:pos="14"/>
              </w:tabs>
              <w:ind w:left="134" w:firstLine="0"/>
              <w:jc w:val="center"/>
            </w:pPr>
          </w:p>
        </w:tc>
        <w:tc>
          <w:tcPr>
            <w:tcW w:w="4086" w:type="dxa"/>
            <w:gridSpan w:val="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both"/>
            </w:pPr>
            <w:r w:rsidRPr="009E0B9A">
              <w:t>Інформатика. 7 клас. Методичний супровід</w:t>
            </w:r>
          </w:p>
        </w:tc>
        <w:tc>
          <w:tcPr>
            <w:tcW w:w="4555"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both"/>
            </w:pPr>
            <w:r w:rsidRPr="009E0B9A">
              <w:t>Малий П.М., Козак Л.З.</w:t>
            </w:r>
          </w:p>
        </w:tc>
        <w:tc>
          <w:tcPr>
            <w:tcW w:w="1131"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7</w:t>
            </w:r>
          </w:p>
        </w:tc>
        <w:tc>
          <w:tcPr>
            <w:tcW w:w="1559" w:type="dxa"/>
            <w:gridSpan w:val="9"/>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rPr>
                <w:sz w:val="22"/>
                <w:szCs w:val="22"/>
              </w:rPr>
            </w:pPr>
            <w:r w:rsidRPr="009E0B9A">
              <w:rPr>
                <w:sz w:val="22"/>
                <w:szCs w:val="22"/>
              </w:rPr>
              <w:t>Івано-Франківський ОІППО</w:t>
            </w:r>
          </w:p>
        </w:tc>
        <w:tc>
          <w:tcPr>
            <w:tcW w:w="3310"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 xml:space="preserve">Лист ІІТЗО від 26.06.2015 </w:t>
            </w:r>
          </w:p>
          <w:p w:rsidR="006C6E75" w:rsidRPr="009E0B9A" w:rsidRDefault="006C6E75" w:rsidP="00C11CDC">
            <w:pPr>
              <w:widowControl w:val="0"/>
              <w:jc w:val="center"/>
            </w:pPr>
            <w:r w:rsidRPr="009E0B9A">
              <w:t>№ 14.1/12-Г-830</w:t>
            </w:r>
          </w:p>
        </w:tc>
      </w:tr>
      <w:tr w:rsidR="006C6E75" w:rsidRPr="009E0B9A" w:rsidTr="005E4CC8">
        <w:trPr>
          <w:gridAfter w:val="4"/>
          <w:wAfter w:w="9896" w:type="dxa"/>
          <w:cantSplit/>
          <w:trHeight w:val="246"/>
        </w:trPr>
        <w:tc>
          <w:tcPr>
            <w:tcW w:w="841" w:type="dxa"/>
            <w:gridSpan w:val="3"/>
            <w:tcBorders>
              <w:top w:val="single" w:sz="6" w:space="0" w:color="000000"/>
              <w:left w:val="single" w:sz="6" w:space="0" w:color="000000"/>
              <w:bottom w:val="single" w:sz="6" w:space="0" w:color="000000"/>
              <w:right w:val="single" w:sz="4" w:space="0" w:color="auto"/>
            </w:tcBorders>
            <w:shd w:val="clear" w:color="auto" w:fill="auto"/>
          </w:tcPr>
          <w:p w:rsidR="006C6E75" w:rsidRPr="009E0B9A" w:rsidRDefault="006C6E75" w:rsidP="00F43D3E">
            <w:pPr>
              <w:widowControl w:val="0"/>
              <w:numPr>
                <w:ilvl w:val="0"/>
                <w:numId w:val="17"/>
              </w:numPr>
              <w:tabs>
                <w:tab w:val="clear" w:pos="612"/>
                <w:tab w:val="left" w:pos="14"/>
              </w:tabs>
              <w:ind w:left="134" w:firstLine="0"/>
              <w:jc w:val="center"/>
            </w:pPr>
          </w:p>
        </w:tc>
        <w:tc>
          <w:tcPr>
            <w:tcW w:w="4086" w:type="dxa"/>
            <w:gridSpan w:val="2"/>
            <w:tcBorders>
              <w:top w:val="single" w:sz="4" w:space="0" w:color="auto"/>
              <w:left w:val="single" w:sz="4" w:space="0" w:color="auto"/>
              <w:bottom w:val="single" w:sz="4" w:space="0" w:color="auto"/>
              <w:right w:val="single" w:sz="4" w:space="0" w:color="auto"/>
            </w:tcBorders>
            <w:shd w:val="clear" w:color="auto" w:fill="auto"/>
          </w:tcPr>
          <w:p w:rsidR="006C6E75" w:rsidRPr="009E0B9A" w:rsidRDefault="006C6E75" w:rsidP="00C11CDC">
            <w:pPr>
              <w:snapToGrid w:val="0"/>
            </w:pPr>
            <w:r w:rsidRPr="009E0B9A">
              <w:t>Навчальний посібник «Інформатика. Основи алгоритмізації та програмування. 777 задач з рекомендаціями та прикладами»</w:t>
            </w:r>
          </w:p>
        </w:tc>
        <w:tc>
          <w:tcPr>
            <w:tcW w:w="4555" w:type="dxa"/>
            <w:gridSpan w:val="11"/>
            <w:tcBorders>
              <w:top w:val="single" w:sz="4" w:space="0" w:color="auto"/>
              <w:left w:val="single" w:sz="4" w:space="0" w:color="auto"/>
              <w:bottom w:val="single" w:sz="4" w:space="0" w:color="auto"/>
              <w:right w:val="single" w:sz="4" w:space="0" w:color="auto"/>
            </w:tcBorders>
            <w:shd w:val="clear" w:color="auto" w:fill="auto"/>
          </w:tcPr>
          <w:p w:rsidR="006C6E75" w:rsidRPr="009E0B9A" w:rsidRDefault="006C6E75" w:rsidP="00C11CDC">
            <w:pPr>
              <w:snapToGrid w:val="0"/>
              <w:jc w:val="both"/>
            </w:pPr>
            <w:r w:rsidRPr="009E0B9A">
              <w:t>Караванова Т.П.</w:t>
            </w:r>
          </w:p>
        </w:tc>
        <w:tc>
          <w:tcPr>
            <w:tcW w:w="1131" w:type="dxa"/>
            <w:gridSpan w:val="16"/>
            <w:tcBorders>
              <w:top w:val="single" w:sz="4" w:space="0" w:color="auto"/>
              <w:left w:val="single" w:sz="4" w:space="0" w:color="auto"/>
              <w:bottom w:val="single" w:sz="4" w:space="0" w:color="auto"/>
            </w:tcBorders>
            <w:shd w:val="clear" w:color="auto" w:fill="auto"/>
          </w:tcPr>
          <w:p w:rsidR="006C6E75" w:rsidRPr="009E0B9A" w:rsidRDefault="006C6E75" w:rsidP="00C11CDC">
            <w:pPr>
              <w:snapToGrid w:val="0"/>
              <w:jc w:val="center"/>
            </w:pPr>
            <w:r w:rsidRPr="009E0B9A">
              <w:t>8-11</w:t>
            </w:r>
          </w:p>
        </w:tc>
        <w:tc>
          <w:tcPr>
            <w:tcW w:w="1559" w:type="dxa"/>
            <w:gridSpan w:val="9"/>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Генеза</w:t>
            </w:r>
          </w:p>
        </w:tc>
        <w:tc>
          <w:tcPr>
            <w:tcW w:w="3310"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 xml:space="preserve">Лист ІІТЗО від 03.07.2014 </w:t>
            </w:r>
          </w:p>
          <w:p w:rsidR="006C6E75" w:rsidRPr="009E0B9A" w:rsidRDefault="006C6E75" w:rsidP="00C11CDC">
            <w:pPr>
              <w:jc w:val="center"/>
            </w:pPr>
            <w:r w:rsidRPr="009E0B9A">
              <w:t>№ 14.1/12-Г-1056</w:t>
            </w:r>
          </w:p>
        </w:tc>
      </w:tr>
      <w:tr w:rsidR="006C6E75" w:rsidRPr="009E0B9A" w:rsidTr="005E4CC8">
        <w:trPr>
          <w:gridAfter w:val="4"/>
          <w:wAfter w:w="9896" w:type="dxa"/>
          <w:cantSplit/>
          <w:trHeight w:val="246"/>
        </w:trPr>
        <w:tc>
          <w:tcPr>
            <w:tcW w:w="841" w:type="dxa"/>
            <w:gridSpan w:val="3"/>
            <w:tcBorders>
              <w:top w:val="single" w:sz="6" w:space="0" w:color="000000"/>
              <w:left w:val="single" w:sz="6" w:space="0" w:color="000000"/>
              <w:bottom w:val="single" w:sz="6" w:space="0" w:color="000000"/>
              <w:right w:val="single" w:sz="4" w:space="0" w:color="auto"/>
            </w:tcBorders>
            <w:shd w:val="clear" w:color="auto" w:fill="auto"/>
          </w:tcPr>
          <w:p w:rsidR="006C6E75" w:rsidRPr="009E0B9A" w:rsidRDefault="006C6E75" w:rsidP="00F43D3E">
            <w:pPr>
              <w:widowControl w:val="0"/>
              <w:numPr>
                <w:ilvl w:val="0"/>
                <w:numId w:val="17"/>
              </w:numPr>
              <w:tabs>
                <w:tab w:val="clear" w:pos="612"/>
                <w:tab w:val="left" w:pos="14"/>
              </w:tabs>
              <w:ind w:left="134" w:firstLine="0"/>
              <w:jc w:val="center"/>
            </w:pPr>
          </w:p>
        </w:tc>
        <w:tc>
          <w:tcPr>
            <w:tcW w:w="4086" w:type="dxa"/>
            <w:gridSpan w:val="2"/>
            <w:tcBorders>
              <w:top w:val="single" w:sz="4" w:space="0" w:color="auto"/>
              <w:left w:val="single" w:sz="4" w:space="0" w:color="auto"/>
              <w:bottom w:val="single" w:sz="4" w:space="0" w:color="auto"/>
              <w:right w:val="single" w:sz="4" w:space="0" w:color="auto"/>
            </w:tcBorders>
            <w:shd w:val="clear" w:color="auto" w:fill="auto"/>
          </w:tcPr>
          <w:p w:rsidR="006C6E75" w:rsidRPr="009E0B9A" w:rsidRDefault="006C6E75" w:rsidP="00C11CDC">
            <w:pPr>
              <w:widowControl w:val="0"/>
              <w:jc w:val="both"/>
            </w:pPr>
            <w:r w:rsidRPr="009E0B9A">
              <w:t>Інформатика. 9 клас. Методичний супровід</w:t>
            </w:r>
          </w:p>
        </w:tc>
        <w:tc>
          <w:tcPr>
            <w:tcW w:w="4555" w:type="dxa"/>
            <w:gridSpan w:val="11"/>
            <w:tcBorders>
              <w:top w:val="single" w:sz="4" w:space="0" w:color="auto"/>
              <w:left w:val="single" w:sz="4" w:space="0" w:color="auto"/>
              <w:bottom w:val="single" w:sz="4" w:space="0" w:color="auto"/>
              <w:right w:val="single" w:sz="4" w:space="0" w:color="auto"/>
            </w:tcBorders>
            <w:shd w:val="clear" w:color="auto" w:fill="auto"/>
          </w:tcPr>
          <w:p w:rsidR="006C6E75" w:rsidRPr="009E0B9A" w:rsidRDefault="006C6E75" w:rsidP="00C11CDC">
            <w:pPr>
              <w:jc w:val="both"/>
            </w:pPr>
            <w:r w:rsidRPr="009E0B9A">
              <w:t>Малий П.М.</w:t>
            </w:r>
          </w:p>
        </w:tc>
        <w:tc>
          <w:tcPr>
            <w:tcW w:w="1131" w:type="dxa"/>
            <w:gridSpan w:val="16"/>
            <w:tcBorders>
              <w:top w:val="single" w:sz="4" w:space="0" w:color="auto"/>
              <w:left w:val="single" w:sz="4" w:space="0" w:color="auto"/>
              <w:bottom w:val="single" w:sz="4" w:space="0" w:color="auto"/>
            </w:tcBorders>
            <w:shd w:val="clear" w:color="auto" w:fill="auto"/>
          </w:tcPr>
          <w:p w:rsidR="006C6E75" w:rsidRPr="009E0B9A" w:rsidRDefault="006C6E75" w:rsidP="00C11CDC">
            <w:pPr>
              <w:jc w:val="center"/>
            </w:pPr>
            <w:r w:rsidRPr="009E0B9A">
              <w:t>9</w:t>
            </w:r>
          </w:p>
        </w:tc>
        <w:tc>
          <w:tcPr>
            <w:tcW w:w="1559" w:type="dxa"/>
            <w:gridSpan w:val="9"/>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rPr>
                <w:sz w:val="22"/>
                <w:szCs w:val="22"/>
              </w:rPr>
            </w:pPr>
            <w:r w:rsidRPr="009E0B9A">
              <w:rPr>
                <w:sz w:val="22"/>
                <w:szCs w:val="22"/>
              </w:rPr>
              <w:t>Івано-Франківський ОІППО</w:t>
            </w:r>
          </w:p>
        </w:tc>
        <w:tc>
          <w:tcPr>
            <w:tcW w:w="3310"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 xml:space="preserve">Лист ІІТЗО від 26.06.2015 </w:t>
            </w:r>
          </w:p>
          <w:p w:rsidR="006C6E75" w:rsidRPr="009E0B9A" w:rsidRDefault="006C6E75" w:rsidP="00C11CDC">
            <w:pPr>
              <w:widowControl w:val="0"/>
              <w:jc w:val="center"/>
            </w:pPr>
            <w:r w:rsidRPr="009E0B9A">
              <w:t>№ 14.1/12-Г-828</w:t>
            </w:r>
          </w:p>
        </w:tc>
      </w:tr>
      <w:tr w:rsidR="006C6E75" w:rsidRPr="009E0B9A" w:rsidTr="005E4CC8">
        <w:trPr>
          <w:gridAfter w:val="4"/>
          <w:wAfter w:w="9896" w:type="dxa"/>
          <w:cantSplit/>
          <w:trHeight w:val="246"/>
        </w:trPr>
        <w:tc>
          <w:tcPr>
            <w:tcW w:w="15482" w:type="dxa"/>
            <w:gridSpan w:val="5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rPr>
                <w:b/>
                <w:sz w:val="28"/>
                <w:szCs w:val="28"/>
              </w:rPr>
            </w:pPr>
            <w:r w:rsidRPr="009E0B9A">
              <w:rPr>
                <w:b/>
                <w:sz w:val="28"/>
                <w:szCs w:val="28"/>
              </w:rPr>
              <w:t>Основи здоров’я</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numPr>
                <w:ilvl w:val="0"/>
                <w:numId w:val="17"/>
              </w:numPr>
              <w:ind w:hanging="538"/>
              <w:jc w:val="center"/>
              <w:rPr>
                <w:rFonts w:ascii="Times New Roman" w:hAnsi="Times New Roman"/>
                <w:sz w:val="24"/>
                <w:szCs w:val="24"/>
                <w:lang w:val="uk-UA"/>
              </w:rPr>
            </w:pPr>
          </w:p>
        </w:tc>
        <w:tc>
          <w:tcPr>
            <w:tcW w:w="8453" w:type="dxa"/>
            <w:gridSpan w:val="7"/>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jc w:val="both"/>
              <w:rPr>
                <w:rFonts w:ascii="Times New Roman" w:hAnsi="Times New Roman"/>
                <w:sz w:val="24"/>
                <w:szCs w:val="24"/>
                <w:lang w:val="uk-UA"/>
              </w:rPr>
            </w:pPr>
            <w:r w:rsidRPr="009E0B9A">
              <w:rPr>
                <w:rFonts w:ascii="Times New Roman" w:hAnsi="Times New Roman"/>
                <w:sz w:val="24"/>
                <w:szCs w:val="24"/>
                <w:lang w:val="uk-UA"/>
              </w:rPr>
              <w:t>Навчальна програма для загальноосвітніх навчальних закладів «Основи здоров’я.  5-9 класи» (автори Бойченко Т.Є. та інші)</w:t>
            </w:r>
          </w:p>
        </w:tc>
        <w:tc>
          <w:tcPr>
            <w:tcW w:w="1227" w:type="dxa"/>
            <w:gridSpan w:val="19"/>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jc w:val="center"/>
              <w:rPr>
                <w:rFonts w:ascii="Times New Roman" w:hAnsi="Times New Roman"/>
                <w:sz w:val="23"/>
                <w:szCs w:val="23"/>
                <w:lang w:val="uk-UA"/>
              </w:rPr>
            </w:pPr>
            <w:r w:rsidRPr="009E0B9A">
              <w:rPr>
                <w:rFonts w:ascii="Times New Roman" w:hAnsi="Times New Roman"/>
                <w:sz w:val="23"/>
                <w:szCs w:val="23"/>
                <w:lang w:val="uk-UA"/>
              </w:rPr>
              <w:t>5-7</w:t>
            </w:r>
          </w:p>
        </w:tc>
        <w:tc>
          <w:tcPr>
            <w:tcW w:w="1542" w:type="dxa"/>
            <w:gridSpan w:val="10"/>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jc w:val="center"/>
              <w:rPr>
                <w:rFonts w:ascii="Times New Roman" w:hAnsi="Times New Roman"/>
                <w:sz w:val="24"/>
                <w:szCs w:val="24"/>
                <w:lang w:val="uk-UA"/>
              </w:rPr>
            </w:pPr>
            <w:hyperlink r:id="rId16" w:history="1">
              <w:r w:rsidRPr="009E0B9A">
                <w:rPr>
                  <w:rStyle w:val="a5"/>
                  <w:rFonts w:ascii="Times New Roman" w:hAnsi="Times New Roman"/>
                  <w:color w:val="auto"/>
                  <w:sz w:val="24"/>
                  <w:szCs w:val="24"/>
                  <w:u w:val="none"/>
                </w:rPr>
                <w:t>В</w:t>
              </w:r>
            </w:hyperlink>
            <w:r w:rsidRPr="009E0B9A">
              <w:rPr>
                <w:rFonts w:ascii="Times New Roman" w:hAnsi="Times New Roman"/>
                <w:sz w:val="24"/>
                <w:szCs w:val="24"/>
                <w:lang w:val="uk-UA"/>
              </w:rPr>
              <w:t>Д «Освіта»</w:t>
            </w:r>
          </w:p>
        </w:tc>
        <w:tc>
          <w:tcPr>
            <w:tcW w:w="3367" w:type="dxa"/>
            <w:gridSpan w:val="1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jc w:val="center"/>
              <w:rPr>
                <w:rFonts w:ascii="Times New Roman" w:hAnsi="Times New Roman"/>
                <w:lang w:val="uk-UA"/>
              </w:rPr>
            </w:pPr>
            <w:r w:rsidRPr="009E0B9A">
              <w:rPr>
                <w:rFonts w:ascii="Times New Roman" w:hAnsi="Times New Roman"/>
                <w:lang w:val="uk-UA"/>
              </w:rPr>
              <w:t xml:space="preserve">Наказ </w:t>
            </w:r>
            <w:r w:rsidRPr="009E0B9A">
              <w:rPr>
                <w:rFonts w:ascii="Times New Roman" w:hAnsi="Times New Roman"/>
                <w:sz w:val="20"/>
                <w:szCs w:val="20"/>
                <w:lang w:val="uk-UA"/>
              </w:rPr>
              <w:t>МОНмолодьспорту</w:t>
            </w:r>
          </w:p>
          <w:p w:rsidR="006C6E75" w:rsidRPr="009E0B9A" w:rsidRDefault="006C6E75" w:rsidP="00C11CDC">
            <w:pPr>
              <w:pStyle w:val="af2"/>
              <w:jc w:val="center"/>
              <w:rPr>
                <w:rFonts w:ascii="Times New Roman" w:hAnsi="Times New Roman"/>
                <w:lang w:val="uk-UA"/>
              </w:rPr>
            </w:pPr>
            <w:r w:rsidRPr="009E0B9A">
              <w:rPr>
                <w:rFonts w:ascii="Times New Roman" w:hAnsi="Times New Roman"/>
                <w:lang w:val="uk-UA"/>
              </w:rPr>
              <w:t>від 06.06.2012 № 664</w:t>
            </w:r>
          </w:p>
        </w:tc>
      </w:tr>
      <w:tr w:rsidR="006C6E75" w:rsidRPr="009E0B9A" w:rsidTr="005E4CC8">
        <w:trPr>
          <w:gridAfter w:val="4"/>
          <w:wAfter w:w="9896" w:type="dxa"/>
          <w:cantSplit/>
          <w:trHeight w:val="518"/>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numPr>
                <w:ilvl w:val="0"/>
                <w:numId w:val="17"/>
              </w:numPr>
              <w:ind w:hanging="538"/>
              <w:jc w:val="center"/>
              <w:rPr>
                <w:rFonts w:ascii="Times New Roman" w:hAnsi="Times New Roman"/>
                <w:sz w:val="24"/>
                <w:szCs w:val="24"/>
                <w:lang w:val="uk-UA"/>
              </w:rPr>
            </w:pPr>
          </w:p>
        </w:tc>
        <w:tc>
          <w:tcPr>
            <w:tcW w:w="8453" w:type="dxa"/>
            <w:gridSpan w:val="7"/>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jc w:val="both"/>
              <w:rPr>
                <w:rFonts w:ascii="Times New Roman" w:hAnsi="Times New Roman"/>
                <w:sz w:val="24"/>
                <w:szCs w:val="24"/>
                <w:lang w:val="uk-UA"/>
              </w:rPr>
            </w:pPr>
            <w:r w:rsidRPr="009E0B9A">
              <w:rPr>
                <w:rFonts w:ascii="Times New Roman" w:hAnsi="Times New Roman"/>
                <w:sz w:val="24"/>
                <w:szCs w:val="24"/>
                <w:lang w:val="uk-UA"/>
              </w:rPr>
              <w:t>Програми  для загальноосвітніх навчальних закладів «Основи здоров’я. 5-9 класи» (автори Бойченко Т.Є., Заплатинський В.М., Дивак В.В.)</w:t>
            </w:r>
          </w:p>
        </w:tc>
        <w:tc>
          <w:tcPr>
            <w:tcW w:w="1227" w:type="dxa"/>
            <w:gridSpan w:val="19"/>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jc w:val="center"/>
              <w:rPr>
                <w:rFonts w:ascii="Times New Roman" w:hAnsi="Times New Roman"/>
                <w:sz w:val="23"/>
                <w:szCs w:val="23"/>
                <w:lang w:val="uk-UA"/>
              </w:rPr>
            </w:pPr>
            <w:r w:rsidRPr="009E0B9A">
              <w:rPr>
                <w:rFonts w:ascii="Times New Roman" w:hAnsi="Times New Roman"/>
                <w:sz w:val="23"/>
                <w:szCs w:val="23"/>
                <w:lang w:val="uk-UA"/>
              </w:rPr>
              <w:t>8-9</w:t>
            </w:r>
          </w:p>
        </w:tc>
        <w:tc>
          <w:tcPr>
            <w:tcW w:w="1542" w:type="dxa"/>
            <w:gridSpan w:val="10"/>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jc w:val="center"/>
              <w:rPr>
                <w:rFonts w:ascii="Times New Roman" w:hAnsi="Times New Roman"/>
                <w:sz w:val="23"/>
                <w:szCs w:val="23"/>
                <w:lang w:val="uk-UA"/>
              </w:rPr>
            </w:pPr>
            <w:r w:rsidRPr="009E0B9A">
              <w:rPr>
                <w:rFonts w:ascii="Times New Roman" w:hAnsi="Times New Roman"/>
                <w:sz w:val="23"/>
                <w:szCs w:val="23"/>
                <w:lang w:val="uk-UA"/>
              </w:rPr>
              <w:t>Перун</w:t>
            </w:r>
          </w:p>
        </w:tc>
        <w:tc>
          <w:tcPr>
            <w:tcW w:w="3367" w:type="dxa"/>
            <w:gridSpan w:val="1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Лист МОН</w:t>
            </w:r>
          </w:p>
          <w:p w:rsidR="006C6E75" w:rsidRPr="009E0B9A" w:rsidRDefault="006C6E75"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від 23.12.2004 № 1/11-6611</w:t>
            </w:r>
          </w:p>
        </w:tc>
      </w:tr>
      <w:tr w:rsidR="006C6E75" w:rsidRPr="009E0B9A" w:rsidTr="005E4CC8">
        <w:trPr>
          <w:gridAfter w:val="4"/>
          <w:wAfter w:w="9896" w:type="dxa"/>
          <w:cantSplit/>
          <w:trHeight w:val="246"/>
        </w:trPr>
        <w:tc>
          <w:tcPr>
            <w:tcW w:w="15482" w:type="dxa"/>
            <w:gridSpan w:val="5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jc w:val="center"/>
              <w:rPr>
                <w:rFonts w:ascii="Times New Roman" w:hAnsi="Times New Roman"/>
                <w:sz w:val="24"/>
                <w:szCs w:val="24"/>
                <w:lang w:val="uk-UA"/>
              </w:rPr>
            </w:pPr>
            <w:r w:rsidRPr="009E0B9A">
              <w:rPr>
                <w:rFonts w:ascii="Times New Roman" w:hAnsi="Times New Roman"/>
                <w:b/>
                <w:sz w:val="24"/>
                <w:szCs w:val="24"/>
                <w:lang w:val="uk-UA"/>
              </w:rPr>
              <w:t>Навчальні програми курсів за вибором та факультативів</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numPr>
                <w:ilvl w:val="0"/>
                <w:numId w:val="17"/>
              </w:numPr>
              <w:ind w:hanging="538"/>
              <w:jc w:val="center"/>
              <w:rPr>
                <w:rFonts w:ascii="Times New Roman" w:hAnsi="Times New Roman"/>
                <w:lang w:val="uk-UA"/>
              </w:rPr>
            </w:pPr>
          </w:p>
        </w:tc>
        <w:tc>
          <w:tcPr>
            <w:tcW w:w="8453" w:type="dxa"/>
            <w:gridSpan w:val="7"/>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jc w:val="both"/>
              <w:rPr>
                <w:rFonts w:ascii="Times New Roman" w:hAnsi="Times New Roman"/>
                <w:sz w:val="24"/>
                <w:szCs w:val="24"/>
                <w:lang w:val="uk-UA"/>
              </w:rPr>
            </w:pPr>
            <w:r w:rsidRPr="009E0B9A">
              <w:rPr>
                <w:rFonts w:ascii="Times New Roman" w:hAnsi="Times New Roman"/>
                <w:sz w:val="24"/>
                <w:szCs w:val="24"/>
                <w:lang w:val="uk-UA"/>
              </w:rPr>
              <w:t>Комплексна програма «Профілактична протинаркотична та протиалкогольна виховна програма для учнів 1-11 класів, їх батьків та працівників педагогічних колективів загальноосвітніх навчальних закладів І-ІІІ ступенів навчання»           (автори Вієвський А.М. та інші)</w:t>
            </w:r>
          </w:p>
        </w:tc>
        <w:tc>
          <w:tcPr>
            <w:tcW w:w="1227" w:type="dxa"/>
            <w:gridSpan w:val="19"/>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jc w:val="center"/>
              <w:rPr>
                <w:rFonts w:ascii="Times New Roman" w:hAnsi="Times New Roman"/>
                <w:sz w:val="23"/>
                <w:szCs w:val="23"/>
                <w:lang w:val="uk-UA"/>
              </w:rPr>
            </w:pPr>
            <w:r w:rsidRPr="009E0B9A">
              <w:rPr>
                <w:rFonts w:ascii="Times New Roman" w:hAnsi="Times New Roman"/>
                <w:sz w:val="23"/>
                <w:szCs w:val="23"/>
                <w:lang w:val="uk-UA"/>
              </w:rPr>
              <w:t>1-11</w:t>
            </w:r>
          </w:p>
        </w:tc>
        <w:tc>
          <w:tcPr>
            <w:tcW w:w="1669" w:type="dxa"/>
            <w:gridSpan w:val="1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jc w:val="center"/>
              <w:rPr>
                <w:rFonts w:ascii="Times New Roman" w:hAnsi="Times New Roman"/>
                <w:sz w:val="20"/>
                <w:szCs w:val="20"/>
                <w:lang w:val="uk-UA"/>
              </w:rPr>
            </w:pPr>
            <w:r w:rsidRPr="009E0B9A">
              <w:rPr>
                <w:rFonts w:ascii="Times New Roman" w:hAnsi="Times New Roman"/>
                <w:sz w:val="20"/>
                <w:szCs w:val="20"/>
                <w:lang w:val="uk-UA"/>
              </w:rPr>
              <w:t>Всеукраїнська Наркологічна Асоціація</w:t>
            </w:r>
          </w:p>
        </w:tc>
        <w:tc>
          <w:tcPr>
            <w:tcW w:w="3240" w:type="dxa"/>
            <w:gridSpan w:val="10"/>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Лист ІІТЗО від 27.05.2014</w:t>
            </w:r>
          </w:p>
          <w:p w:rsidR="006C6E75" w:rsidRPr="009E0B9A" w:rsidRDefault="006C6E75"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 14.1/12-Г-750</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numPr>
                <w:ilvl w:val="0"/>
                <w:numId w:val="17"/>
              </w:numPr>
              <w:ind w:hanging="538"/>
              <w:rPr>
                <w:rFonts w:ascii="Times New Roman" w:hAnsi="Times New Roman"/>
                <w:lang w:val="uk-UA"/>
              </w:rPr>
            </w:pPr>
          </w:p>
        </w:tc>
        <w:tc>
          <w:tcPr>
            <w:tcW w:w="8453" w:type="dxa"/>
            <w:gridSpan w:val="7"/>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jc w:val="both"/>
              <w:rPr>
                <w:rFonts w:ascii="Times New Roman" w:hAnsi="Times New Roman"/>
                <w:sz w:val="24"/>
                <w:szCs w:val="24"/>
                <w:lang w:val="uk-UA"/>
              </w:rPr>
            </w:pPr>
            <w:r w:rsidRPr="009E0B9A">
              <w:rPr>
                <w:rFonts w:ascii="Times New Roman" w:hAnsi="Times New Roman"/>
                <w:sz w:val="24"/>
                <w:szCs w:val="24"/>
                <w:lang w:val="uk-UA"/>
              </w:rPr>
              <w:t>Комплексна програма гуртка «Юний рятувальник» (автори Сагайдак Л.Д. та ін.)</w:t>
            </w:r>
          </w:p>
        </w:tc>
        <w:tc>
          <w:tcPr>
            <w:tcW w:w="1227" w:type="dxa"/>
            <w:gridSpan w:val="19"/>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jc w:val="center"/>
              <w:rPr>
                <w:rFonts w:ascii="Times New Roman" w:hAnsi="Times New Roman"/>
                <w:sz w:val="23"/>
                <w:szCs w:val="23"/>
                <w:lang w:val="uk-UA"/>
              </w:rPr>
            </w:pPr>
          </w:p>
        </w:tc>
        <w:tc>
          <w:tcPr>
            <w:tcW w:w="1669" w:type="dxa"/>
            <w:gridSpan w:val="1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ind w:right="-107"/>
              <w:jc w:val="center"/>
              <w:rPr>
                <w:rFonts w:ascii="Times New Roman" w:hAnsi="Times New Roman"/>
                <w:sz w:val="20"/>
                <w:szCs w:val="20"/>
                <w:lang w:val="uk-UA"/>
              </w:rPr>
            </w:pPr>
            <w:r w:rsidRPr="009E0B9A">
              <w:rPr>
                <w:rFonts w:ascii="Times New Roman" w:hAnsi="Times New Roman"/>
                <w:sz w:val="20"/>
                <w:szCs w:val="20"/>
                <w:lang w:val="uk-UA"/>
              </w:rPr>
              <w:t>Тернопільське обласне відділен-ня ВГДР «Школа безпеки»</w:t>
            </w:r>
          </w:p>
        </w:tc>
        <w:tc>
          <w:tcPr>
            <w:tcW w:w="3240" w:type="dxa"/>
            <w:gridSpan w:val="10"/>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 xml:space="preserve">Лист ІІТЗО від 25.06.2011 </w:t>
            </w:r>
          </w:p>
          <w:p w:rsidR="006C6E75" w:rsidRPr="009E0B9A" w:rsidRDefault="006C6E75"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 1.4/18-Г-459</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numPr>
                <w:ilvl w:val="0"/>
                <w:numId w:val="17"/>
              </w:numPr>
              <w:ind w:hanging="538"/>
              <w:rPr>
                <w:rFonts w:ascii="Times New Roman" w:hAnsi="Times New Roman"/>
                <w:lang w:val="uk-UA"/>
              </w:rPr>
            </w:pPr>
          </w:p>
        </w:tc>
        <w:tc>
          <w:tcPr>
            <w:tcW w:w="8453" w:type="dxa"/>
            <w:gridSpan w:val="7"/>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both"/>
            </w:pPr>
            <w:r w:rsidRPr="009E0B9A">
              <w:t>Навчальна програма гуртка «Дружина юних пожежних рятувальників»                         (автор Мороз В.В.)</w:t>
            </w:r>
          </w:p>
        </w:tc>
        <w:tc>
          <w:tcPr>
            <w:tcW w:w="1227" w:type="dxa"/>
            <w:gridSpan w:val="19"/>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rPr>
                <w:sz w:val="23"/>
                <w:szCs w:val="23"/>
              </w:rPr>
            </w:pPr>
            <w:r w:rsidRPr="009E0B9A">
              <w:rPr>
                <w:sz w:val="23"/>
                <w:szCs w:val="23"/>
              </w:rPr>
              <w:t>6-7</w:t>
            </w:r>
          </w:p>
        </w:tc>
        <w:tc>
          <w:tcPr>
            <w:tcW w:w="1669" w:type="dxa"/>
            <w:gridSpan w:val="1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jc w:val="center"/>
              <w:rPr>
                <w:rFonts w:ascii="Times New Roman" w:hAnsi="Times New Roman"/>
                <w:lang w:val="uk-UA"/>
              </w:rPr>
            </w:pPr>
            <w:r w:rsidRPr="009E0B9A">
              <w:rPr>
                <w:rFonts w:ascii="Times New Roman" w:hAnsi="Times New Roman"/>
                <w:lang w:val="uk-UA"/>
              </w:rPr>
              <w:t xml:space="preserve">НМЦ </w:t>
            </w:r>
            <w:r w:rsidRPr="009E0B9A">
              <w:rPr>
                <w:rFonts w:ascii="Times New Roman" w:hAnsi="Times New Roman"/>
                <w:sz w:val="18"/>
                <w:szCs w:val="18"/>
                <w:lang w:val="uk-UA"/>
              </w:rPr>
              <w:t>Васильківського</w:t>
            </w:r>
            <w:r w:rsidRPr="009E0B9A">
              <w:rPr>
                <w:rFonts w:ascii="Times New Roman" w:hAnsi="Times New Roman"/>
                <w:sz w:val="20"/>
                <w:szCs w:val="20"/>
                <w:lang w:val="uk-UA"/>
              </w:rPr>
              <w:t xml:space="preserve"> відділу освіти</w:t>
            </w:r>
          </w:p>
        </w:tc>
        <w:tc>
          <w:tcPr>
            <w:tcW w:w="3240" w:type="dxa"/>
            <w:gridSpan w:val="10"/>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 xml:space="preserve">Лист ІІТЗО від 06.12.2012 </w:t>
            </w:r>
          </w:p>
          <w:p w:rsidR="006C6E75" w:rsidRPr="009E0B9A" w:rsidRDefault="006C6E75"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 14.1/12-Г-385</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numPr>
                <w:ilvl w:val="0"/>
                <w:numId w:val="17"/>
              </w:numPr>
              <w:tabs>
                <w:tab w:val="left" w:pos="252"/>
              </w:tabs>
              <w:ind w:hanging="538"/>
              <w:jc w:val="center"/>
              <w:rPr>
                <w:rFonts w:ascii="Times New Roman" w:hAnsi="Times New Roman"/>
                <w:lang w:val="uk-UA"/>
              </w:rPr>
            </w:pPr>
          </w:p>
        </w:tc>
        <w:tc>
          <w:tcPr>
            <w:tcW w:w="8453" w:type="dxa"/>
            <w:gridSpan w:val="7"/>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jc w:val="both"/>
              <w:rPr>
                <w:rFonts w:ascii="Times New Roman" w:hAnsi="Times New Roman"/>
                <w:sz w:val="24"/>
                <w:szCs w:val="24"/>
                <w:lang w:val="uk-UA"/>
              </w:rPr>
            </w:pPr>
            <w:r w:rsidRPr="009E0B9A">
              <w:rPr>
                <w:rFonts w:ascii="Times New Roman" w:hAnsi="Times New Roman"/>
                <w:sz w:val="24"/>
                <w:szCs w:val="24"/>
                <w:lang w:val="uk-UA"/>
              </w:rPr>
              <w:t>Навчальна програма гуртка «Школа Безпеки» (автор Мезінов О.А.)</w:t>
            </w:r>
          </w:p>
        </w:tc>
        <w:tc>
          <w:tcPr>
            <w:tcW w:w="1227" w:type="dxa"/>
            <w:gridSpan w:val="19"/>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jc w:val="center"/>
              <w:rPr>
                <w:rFonts w:ascii="Times New Roman" w:hAnsi="Times New Roman"/>
                <w:sz w:val="23"/>
                <w:szCs w:val="23"/>
                <w:lang w:val="uk-UA"/>
              </w:rPr>
            </w:pPr>
            <w:r w:rsidRPr="009E0B9A">
              <w:rPr>
                <w:rFonts w:ascii="Times New Roman" w:hAnsi="Times New Roman"/>
                <w:sz w:val="23"/>
                <w:szCs w:val="23"/>
                <w:lang w:val="uk-UA"/>
              </w:rPr>
              <w:t>7-9</w:t>
            </w:r>
          </w:p>
        </w:tc>
        <w:tc>
          <w:tcPr>
            <w:tcW w:w="1669" w:type="dxa"/>
            <w:gridSpan w:val="1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jc w:val="center"/>
              <w:rPr>
                <w:rFonts w:ascii="Times New Roman" w:hAnsi="Times New Roman"/>
                <w:lang w:val="uk-UA"/>
              </w:rPr>
            </w:pPr>
            <w:r w:rsidRPr="009E0B9A">
              <w:rPr>
                <w:rFonts w:ascii="Times New Roman" w:hAnsi="Times New Roman"/>
                <w:sz w:val="20"/>
                <w:szCs w:val="20"/>
                <w:lang w:val="uk-UA"/>
              </w:rPr>
              <w:t>Миколаївський</w:t>
            </w:r>
            <w:r w:rsidRPr="009E0B9A">
              <w:rPr>
                <w:rFonts w:ascii="Times New Roman" w:hAnsi="Times New Roman"/>
                <w:lang w:val="uk-UA"/>
              </w:rPr>
              <w:t xml:space="preserve"> ОЦТКЕУМ</w:t>
            </w:r>
          </w:p>
        </w:tc>
        <w:tc>
          <w:tcPr>
            <w:tcW w:w="3240" w:type="dxa"/>
            <w:gridSpan w:val="10"/>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Лист ІІТЗО від 08.08.2011</w:t>
            </w:r>
          </w:p>
          <w:p w:rsidR="006C6E75" w:rsidRPr="009E0B9A" w:rsidRDefault="006C6E75"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 xml:space="preserve"> № 1.4/18-Г-706</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numPr>
                <w:ilvl w:val="0"/>
                <w:numId w:val="17"/>
              </w:numPr>
              <w:tabs>
                <w:tab w:val="left" w:pos="252"/>
              </w:tabs>
              <w:ind w:hanging="538"/>
              <w:jc w:val="center"/>
              <w:rPr>
                <w:rFonts w:ascii="Times New Roman" w:hAnsi="Times New Roman"/>
                <w:lang w:val="uk-UA"/>
              </w:rPr>
            </w:pPr>
          </w:p>
        </w:tc>
        <w:tc>
          <w:tcPr>
            <w:tcW w:w="8453" w:type="dxa"/>
            <w:gridSpan w:val="7"/>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both"/>
              <w:rPr>
                <w:sz w:val="23"/>
                <w:szCs w:val="23"/>
              </w:rPr>
            </w:pPr>
            <w:r w:rsidRPr="009E0B9A">
              <w:rPr>
                <w:sz w:val="23"/>
                <w:szCs w:val="23"/>
              </w:rPr>
              <w:t>Навчальна програма курсу за вибором «Основи безпеки життєдіяльності на морі» (автори Бабенко С.К., Почка Г.П., Себова Л.Г., Семушкін Г.І.)</w:t>
            </w:r>
          </w:p>
        </w:tc>
        <w:tc>
          <w:tcPr>
            <w:tcW w:w="1227" w:type="dxa"/>
            <w:gridSpan w:val="19"/>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rPr>
                <w:sz w:val="23"/>
                <w:szCs w:val="23"/>
              </w:rPr>
            </w:pPr>
            <w:r w:rsidRPr="009E0B9A">
              <w:rPr>
                <w:sz w:val="23"/>
                <w:szCs w:val="23"/>
              </w:rPr>
              <w:t>8-9</w:t>
            </w:r>
          </w:p>
        </w:tc>
        <w:tc>
          <w:tcPr>
            <w:tcW w:w="1669" w:type="dxa"/>
            <w:gridSpan w:val="1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rPr>
                <w:sz w:val="23"/>
                <w:szCs w:val="23"/>
              </w:rPr>
            </w:pPr>
            <w:r w:rsidRPr="009E0B9A">
              <w:rPr>
                <w:sz w:val="23"/>
                <w:szCs w:val="23"/>
              </w:rPr>
              <w:t xml:space="preserve">Одеський </w:t>
            </w:r>
          </w:p>
          <w:p w:rsidR="006C6E75" w:rsidRPr="009E0B9A" w:rsidRDefault="006C6E75" w:rsidP="00C11CDC">
            <w:pPr>
              <w:jc w:val="center"/>
              <w:rPr>
                <w:sz w:val="23"/>
                <w:szCs w:val="23"/>
              </w:rPr>
            </w:pPr>
            <w:r w:rsidRPr="009E0B9A">
              <w:rPr>
                <w:sz w:val="23"/>
                <w:szCs w:val="23"/>
              </w:rPr>
              <w:t>ООІУВ</w:t>
            </w:r>
          </w:p>
        </w:tc>
        <w:tc>
          <w:tcPr>
            <w:tcW w:w="3240" w:type="dxa"/>
            <w:gridSpan w:val="10"/>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 xml:space="preserve">Лист ІІТЗО від 19.04.2013 </w:t>
            </w:r>
          </w:p>
          <w:p w:rsidR="006C6E75" w:rsidRPr="009E0B9A" w:rsidRDefault="006C6E75"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 14.1/12-Г-134</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numPr>
                <w:ilvl w:val="0"/>
                <w:numId w:val="17"/>
              </w:numPr>
              <w:tabs>
                <w:tab w:val="left" w:pos="252"/>
              </w:tabs>
              <w:ind w:hanging="538"/>
              <w:jc w:val="center"/>
              <w:rPr>
                <w:rFonts w:ascii="Times New Roman" w:hAnsi="Times New Roman"/>
                <w:lang w:val="uk-UA"/>
              </w:rPr>
            </w:pPr>
          </w:p>
        </w:tc>
        <w:tc>
          <w:tcPr>
            <w:tcW w:w="8453" w:type="dxa"/>
            <w:gridSpan w:val="7"/>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jc w:val="both"/>
              <w:rPr>
                <w:rFonts w:ascii="Times New Roman" w:hAnsi="Times New Roman"/>
                <w:bCs/>
                <w:sz w:val="24"/>
                <w:szCs w:val="24"/>
                <w:lang w:val="uk-UA"/>
              </w:rPr>
            </w:pPr>
            <w:r w:rsidRPr="009E0B9A">
              <w:rPr>
                <w:rFonts w:ascii="Times New Roman" w:hAnsi="Times New Roman"/>
                <w:sz w:val="24"/>
                <w:szCs w:val="24"/>
                <w:lang w:val="uk-UA"/>
              </w:rPr>
              <w:t>Навчальна програма курсу за вибором «Основи повноцінного харчування людини» для допрофільної підготовки учнів 8(9) класу загальноосвітніх навчальних закладів (автор Бондаренко Л.Д.)</w:t>
            </w:r>
          </w:p>
        </w:tc>
        <w:tc>
          <w:tcPr>
            <w:tcW w:w="1227" w:type="dxa"/>
            <w:gridSpan w:val="19"/>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jc w:val="center"/>
              <w:rPr>
                <w:rFonts w:ascii="Times New Roman" w:hAnsi="Times New Roman"/>
                <w:spacing w:val="-2"/>
                <w:sz w:val="24"/>
                <w:szCs w:val="24"/>
                <w:lang w:val="uk-UA"/>
              </w:rPr>
            </w:pPr>
            <w:r w:rsidRPr="009E0B9A">
              <w:rPr>
                <w:rFonts w:ascii="Times New Roman" w:hAnsi="Times New Roman"/>
                <w:spacing w:val="-2"/>
                <w:sz w:val="24"/>
                <w:szCs w:val="24"/>
                <w:lang w:val="uk-UA"/>
              </w:rPr>
              <w:t>8-9</w:t>
            </w:r>
          </w:p>
        </w:tc>
        <w:tc>
          <w:tcPr>
            <w:tcW w:w="1669" w:type="dxa"/>
            <w:gridSpan w:val="1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rPr>
                <w:sz w:val="23"/>
                <w:szCs w:val="23"/>
              </w:rPr>
            </w:pPr>
            <w:r w:rsidRPr="009E0B9A">
              <w:rPr>
                <w:sz w:val="23"/>
                <w:szCs w:val="23"/>
              </w:rPr>
              <w:t>Київський ОІППО</w:t>
            </w:r>
          </w:p>
        </w:tc>
        <w:tc>
          <w:tcPr>
            <w:tcW w:w="3240" w:type="dxa"/>
            <w:gridSpan w:val="10"/>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Лист ІІТЗО від 23.06.2014</w:t>
            </w:r>
          </w:p>
          <w:p w:rsidR="006C6E75" w:rsidRPr="009E0B9A" w:rsidRDefault="006C6E75"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 xml:space="preserve"> № 14.1/12-Г-955</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numPr>
                <w:ilvl w:val="0"/>
                <w:numId w:val="17"/>
              </w:numPr>
              <w:tabs>
                <w:tab w:val="left" w:pos="252"/>
              </w:tabs>
              <w:ind w:hanging="538"/>
              <w:jc w:val="center"/>
              <w:rPr>
                <w:rFonts w:ascii="Times New Roman" w:hAnsi="Times New Roman"/>
                <w:lang w:val="uk-UA"/>
              </w:rPr>
            </w:pPr>
          </w:p>
        </w:tc>
        <w:tc>
          <w:tcPr>
            <w:tcW w:w="8453" w:type="dxa"/>
            <w:gridSpan w:val="7"/>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jc w:val="both"/>
              <w:rPr>
                <w:rFonts w:ascii="Times New Roman" w:hAnsi="Times New Roman"/>
                <w:sz w:val="24"/>
                <w:szCs w:val="24"/>
                <w:lang w:val="uk-UA"/>
              </w:rPr>
            </w:pPr>
            <w:r w:rsidRPr="009E0B9A">
              <w:rPr>
                <w:rFonts w:ascii="Times New Roman" w:hAnsi="Times New Roman"/>
                <w:sz w:val="24"/>
                <w:szCs w:val="24"/>
                <w:lang w:val="uk-UA"/>
              </w:rPr>
              <w:t>Навчальна програма факультативного курсу «Морально-ціннісні аспекти формування навичок здорового способу життя у старших підлітків»                           (автори Савченко Р.О., Соляник О.В., Симоненко Т.Д., Тінякова А.)</w:t>
            </w:r>
          </w:p>
        </w:tc>
        <w:tc>
          <w:tcPr>
            <w:tcW w:w="1227" w:type="dxa"/>
            <w:gridSpan w:val="19"/>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jc w:val="center"/>
              <w:rPr>
                <w:rFonts w:ascii="Times New Roman" w:hAnsi="Times New Roman"/>
                <w:sz w:val="23"/>
                <w:szCs w:val="23"/>
                <w:lang w:val="uk-UA"/>
              </w:rPr>
            </w:pPr>
            <w:r w:rsidRPr="009E0B9A">
              <w:rPr>
                <w:rFonts w:ascii="Times New Roman" w:hAnsi="Times New Roman"/>
                <w:sz w:val="23"/>
                <w:szCs w:val="23"/>
                <w:lang w:val="uk-UA"/>
              </w:rPr>
              <w:t>9</w:t>
            </w:r>
          </w:p>
        </w:tc>
        <w:tc>
          <w:tcPr>
            <w:tcW w:w="1669" w:type="dxa"/>
            <w:gridSpan w:val="1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jc w:val="center"/>
              <w:rPr>
                <w:rFonts w:ascii="Times New Roman" w:hAnsi="Times New Roman"/>
                <w:sz w:val="23"/>
                <w:szCs w:val="23"/>
                <w:lang w:val="uk-UA"/>
              </w:rPr>
            </w:pPr>
            <w:r w:rsidRPr="009E0B9A">
              <w:rPr>
                <w:rFonts w:ascii="Times New Roman" w:hAnsi="Times New Roman"/>
                <w:sz w:val="23"/>
                <w:szCs w:val="23"/>
                <w:lang w:val="uk-UA"/>
              </w:rPr>
              <w:t>ТОВ «Цифрова типографія»</w:t>
            </w:r>
          </w:p>
        </w:tc>
        <w:tc>
          <w:tcPr>
            <w:tcW w:w="3240" w:type="dxa"/>
            <w:gridSpan w:val="10"/>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Лист ІІТЗО від 22.06.2011</w:t>
            </w:r>
          </w:p>
          <w:p w:rsidR="006C6E75" w:rsidRPr="009E0B9A" w:rsidRDefault="006C6E75"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 1.4/18-Г-398</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numPr>
                <w:ilvl w:val="0"/>
                <w:numId w:val="17"/>
              </w:numPr>
              <w:tabs>
                <w:tab w:val="left" w:pos="252"/>
              </w:tabs>
              <w:ind w:hanging="538"/>
              <w:rPr>
                <w:rFonts w:ascii="Times New Roman" w:hAnsi="Times New Roman"/>
                <w:lang w:val="uk-UA"/>
              </w:rPr>
            </w:pPr>
          </w:p>
        </w:tc>
        <w:tc>
          <w:tcPr>
            <w:tcW w:w="8453" w:type="dxa"/>
            <w:gridSpan w:val="7"/>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jc w:val="both"/>
              <w:rPr>
                <w:rFonts w:ascii="Times New Roman" w:hAnsi="Times New Roman"/>
                <w:sz w:val="24"/>
                <w:szCs w:val="24"/>
                <w:lang w:val="uk-UA"/>
              </w:rPr>
            </w:pPr>
            <w:r w:rsidRPr="009E0B9A">
              <w:rPr>
                <w:rFonts w:ascii="Times New Roman" w:hAnsi="Times New Roman"/>
                <w:sz w:val="24"/>
                <w:szCs w:val="24"/>
                <w:lang w:val="uk-UA"/>
              </w:rPr>
              <w:t>Навчальна програма курсу за вибором «Усвідомлене та відповідальне батьківство» для 9(10) класів загальноосвітніх навчальних закладів (укладачі Аніна О.В., Білецька В.В., Волос О.В. та ін. за заг. ред. А.М. Старєвої)</w:t>
            </w:r>
          </w:p>
        </w:tc>
        <w:tc>
          <w:tcPr>
            <w:tcW w:w="1227" w:type="dxa"/>
            <w:gridSpan w:val="19"/>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jc w:val="center"/>
              <w:rPr>
                <w:rFonts w:ascii="Times New Roman" w:hAnsi="Times New Roman"/>
                <w:spacing w:val="-2"/>
                <w:sz w:val="24"/>
                <w:szCs w:val="24"/>
                <w:lang w:val="uk-UA"/>
              </w:rPr>
            </w:pPr>
            <w:r w:rsidRPr="009E0B9A">
              <w:rPr>
                <w:rFonts w:ascii="Times New Roman" w:hAnsi="Times New Roman"/>
                <w:spacing w:val="-2"/>
                <w:sz w:val="24"/>
                <w:szCs w:val="24"/>
                <w:lang w:val="uk-UA"/>
              </w:rPr>
              <w:t>9 (10)</w:t>
            </w:r>
          </w:p>
        </w:tc>
        <w:tc>
          <w:tcPr>
            <w:tcW w:w="1669" w:type="dxa"/>
            <w:gridSpan w:val="1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rPr>
                <w:sz w:val="23"/>
                <w:szCs w:val="23"/>
              </w:rPr>
            </w:pPr>
            <w:r w:rsidRPr="009E0B9A">
              <w:rPr>
                <w:sz w:val="20"/>
                <w:szCs w:val="20"/>
              </w:rPr>
              <w:t>Миколаївський</w:t>
            </w:r>
            <w:r w:rsidRPr="009E0B9A">
              <w:t xml:space="preserve"> ОІППО</w:t>
            </w:r>
          </w:p>
        </w:tc>
        <w:tc>
          <w:tcPr>
            <w:tcW w:w="3240" w:type="dxa"/>
            <w:gridSpan w:val="10"/>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Лист ІІТЗО від 04.07.2014</w:t>
            </w:r>
          </w:p>
          <w:p w:rsidR="006C6E75" w:rsidRPr="009E0B9A" w:rsidRDefault="006C6E75"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 xml:space="preserve"> № 14.1/12-Г-1100</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numPr>
                <w:ilvl w:val="0"/>
                <w:numId w:val="17"/>
              </w:numPr>
              <w:tabs>
                <w:tab w:val="left" w:pos="252"/>
              </w:tabs>
              <w:ind w:hanging="538"/>
              <w:rPr>
                <w:rFonts w:ascii="Times New Roman" w:hAnsi="Times New Roman"/>
                <w:lang w:val="uk-UA"/>
              </w:rPr>
            </w:pPr>
          </w:p>
        </w:tc>
        <w:tc>
          <w:tcPr>
            <w:tcW w:w="8453" w:type="dxa"/>
            <w:gridSpan w:val="7"/>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both"/>
              <w:rPr>
                <w:sz w:val="23"/>
                <w:szCs w:val="23"/>
              </w:rPr>
            </w:pPr>
            <w:r w:rsidRPr="009E0B9A">
              <w:rPr>
                <w:sz w:val="23"/>
                <w:szCs w:val="23"/>
              </w:rPr>
              <w:t xml:space="preserve">Навчальна програма факультативного курсу «Профілактика ВІЛ-інфекції і пропаганда здорового способу життя на засадах розвитку життєвих навичок» (автори Топор І.М., Полещук Л.В.) </w:t>
            </w:r>
          </w:p>
        </w:tc>
        <w:tc>
          <w:tcPr>
            <w:tcW w:w="1227" w:type="dxa"/>
            <w:gridSpan w:val="19"/>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rPr>
                <w:sz w:val="23"/>
                <w:szCs w:val="23"/>
              </w:rPr>
            </w:pPr>
            <w:r w:rsidRPr="009E0B9A">
              <w:rPr>
                <w:sz w:val="23"/>
                <w:szCs w:val="23"/>
              </w:rPr>
              <w:t>10</w:t>
            </w:r>
          </w:p>
        </w:tc>
        <w:tc>
          <w:tcPr>
            <w:tcW w:w="1669" w:type="dxa"/>
            <w:gridSpan w:val="1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jc w:val="center"/>
              <w:rPr>
                <w:rFonts w:ascii="Times New Roman" w:hAnsi="Times New Roman"/>
                <w:lang w:val="uk-UA"/>
              </w:rPr>
            </w:pPr>
            <w:r w:rsidRPr="009E0B9A">
              <w:rPr>
                <w:rFonts w:ascii="Times New Roman" w:hAnsi="Times New Roman"/>
                <w:lang w:val="uk-UA"/>
              </w:rPr>
              <w:t>Одеса, ООІУВ, «Атлант»</w:t>
            </w:r>
          </w:p>
        </w:tc>
        <w:tc>
          <w:tcPr>
            <w:tcW w:w="3240" w:type="dxa"/>
            <w:gridSpan w:val="10"/>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 xml:space="preserve">Лист ІІТЗО від 22.06.2011 </w:t>
            </w:r>
          </w:p>
          <w:p w:rsidR="006C6E75" w:rsidRPr="009E0B9A" w:rsidRDefault="006C6E75"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 14.1/18-2007</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numPr>
                <w:ilvl w:val="0"/>
                <w:numId w:val="17"/>
              </w:numPr>
              <w:tabs>
                <w:tab w:val="left" w:pos="252"/>
              </w:tabs>
              <w:ind w:hanging="538"/>
              <w:rPr>
                <w:rFonts w:ascii="Times New Roman" w:hAnsi="Times New Roman"/>
                <w:lang w:val="uk-UA"/>
              </w:rPr>
            </w:pPr>
          </w:p>
        </w:tc>
        <w:tc>
          <w:tcPr>
            <w:tcW w:w="8453" w:type="dxa"/>
            <w:gridSpan w:val="7"/>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both"/>
              <w:rPr>
                <w:sz w:val="23"/>
                <w:szCs w:val="23"/>
              </w:rPr>
            </w:pPr>
            <w:r w:rsidRPr="009E0B9A">
              <w:rPr>
                <w:sz w:val="23"/>
                <w:szCs w:val="23"/>
              </w:rPr>
              <w:t>Навчальна програма факультативу «Профілактика ВІЛ-інфекції і пропаганда здорового способу життя на засадах розвитку життєвих навичок» (автори          Топор І.М., Полещук Л.В.)</w:t>
            </w:r>
          </w:p>
        </w:tc>
        <w:tc>
          <w:tcPr>
            <w:tcW w:w="1227" w:type="dxa"/>
            <w:gridSpan w:val="19"/>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rPr>
                <w:sz w:val="23"/>
                <w:szCs w:val="23"/>
              </w:rPr>
            </w:pPr>
            <w:r w:rsidRPr="009E0B9A">
              <w:rPr>
                <w:sz w:val="23"/>
                <w:szCs w:val="23"/>
              </w:rPr>
              <w:t>11</w:t>
            </w:r>
          </w:p>
        </w:tc>
        <w:tc>
          <w:tcPr>
            <w:tcW w:w="1669" w:type="dxa"/>
            <w:gridSpan w:val="1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rPr>
                <w:sz w:val="23"/>
                <w:szCs w:val="23"/>
              </w:rPr>
            </w:pPr>
            <w:r w:rsidRPr="009E0B9A">
              <w:rPr>
                <w:sz w:val="23"/>
                <w:szCs w:val="23"/>
              </w:rPr>
              <w:t xml:space="preserve">Одеський </w:t>
            </w:r>
          </w:p>
          <w:p w:rsidR="006C6E75" w:rsidRPr="009E0B9A" w:rsidRDefault="006C6E75" w:rsidP="00C11CDC">
            <w:pPr>
              <w:jc w:val="center"/>
              <w:rPr>
                <w:sz w:val="23"/>
                <w:szCs w:val="23"/>
              </w:rPr>
            </w:pPr>
            <w:r w:rsidRPr="009E0B9A">
              <w:rPr>
                <w:sz w:val="23"/>
                <w:szCs w:val="23"/>
              </w:rPr>
              <w:t>ОІУВ</w:t>
            </w:r>
          </w:p>
        </w:tc>
        <w:tc>
          <w:tcPr>
            <w:tcW w:w="3240" w:type="dxa"/>
            <w:gridSpan w:val="10"/>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 xml:space="preserve">Лист ІІТЗО від 24.05.2013 </w:t>
            </w:r>
          </w:p>
          <w:p w:rsidR="006C6E75" w:rsidRPr="009E0B9A" w:rsidRDefault="006C6E75"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 14.1/12-Г-182</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numPr>
                <w:ilvl w:val="0"/>
                <w:numId w:val="17"/>
              </w:numPr>
              <w:tabs>
                <w:tab w:val="left" w:pos="252"/>
              </w:tabs>
              <w:ind w:hanging="538"/>
              <w:rPr>
                <w:rFonts w:ascii="Times New Roman" w:hAnsi="Times New Roman"/>
                <w:lang w:val="uk-UA"/>
              </w:rPr>
            </w:pPr>
          </w:p>
        </w:tc>
        <w:tc>
          <w:tcPr>
            <w:tcW w:w="8453" w:type="dxa"/>
            <w:gridSpan w:val="7"/>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both"/>
            </w:pPr>
            <w:r w:rsidRPr="009E0B9A">
              <w:rPr>
                <w:bCs/>
              </w:rPr>
              <w:t>Програма навчального курсу для учнівської молоді старшого підліткового та юнацького віку «Формування здорового способу життя та профілактика ВІЛ/СНІДу» (авт. Воронцова Т.В., Оржеховська В.М., Пономаренко В.С.)</w:t>
            </w:r>
          </w:p>
        </w:tc>
        <w:tc>
          <w:tcPr>
            <w:tcW w:w="1227" w:type="dxa"/>
            <w:gridSpan w:val="19"/>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rPr>
                <w:sz w:val="23"/>
                <w:szCs w:val="23"/>
              </w:rPr>
            </w:pPr>
          </w:p>
        </w:tc>
        <w:tc>
          <w:tcPr>
            <w:tcW w:w="1669" w:type="dxa"/>
            <w:gridSpan w:val="1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rPr>
                <w:sz w:val="23"/>
                <w:szCs w:val="23"/>
              </w:rPr>
            </w:pPr>
            <w:r w:rsidRPr="009E0B9A">
              <w:rPr>
                <w:sz w:val="23"/>
                <w:szCs w:val="23"/>
              </w:rPr>
              <w:t>Алатон</w:t>
            </w:r>
          </w:p>
        </w:tc>
        <w:tc>
          <w:tcPr>
            <w:tcW w:w="3240" w:type="dxa"/>
            <w:gridSpan w:val="10"/>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 xml:space="preserve">Лист ІІТЗО від 26.06.2015 </w:t>
            </w:r>
          </w:p>
          <w:p w:rsidR="006C6E75" w:rsidRPr="009E0B9A" w:rsidRDefault="006C6E75"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 14.1/12-Г-741</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numPr>
                <w:ilvl w:val="0"/>
                <w:numId w:val="17"/>
              </w:numPr>
              <w:tabs>
                <w:tab w:val="left" w:pos="252"/>
              </w:tabs>
              <w:ind w:hanging="538"/>
              <w:rPr>
                <w:rFonts w:ascii="Times New Roman" w:hAnsi="Times New Roman"/>
                <w:lang w:val="uk-UA"/>
              </w:rPr>
            </w:pPr>
          </w:p>
        </w:tc>
        <w:tc>
          <w:tcPr>
            <w:tcW w:w="8453" w:type="dxa"/>
            <w:gridSpan w:val="7"/>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both"/>
              <w:rPr>
                <w:bCs/>
              </w:rPr>
            </w:pPr>
            <w:r w:rsidRPr="009E0B9A">
              <w:rPr>
                <w:szCs w:val="28"/>
              </w:rPr>
              <w:t>Навчальна програма інтелектуального розвитку (курс за вибором) «Як навчитися легко вчитися» для основної та старшої школи (авт. Чепурний Г.А., Заячук О.В., Слушний О.М.)</w:t>
            </w:r>
          </w:p>
        </w:tc>
        <w:tc>
          <w:tcPr>
            <w:tcW w:w="1227" w:type="dxa"/>
            <w:gridSpan w:val="19"/>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rPr>
                <w:sz w:val="23"/>
                <w:szCs w:val="23"/>
              </w:rPr>
            </w:pPr>
          </w:p>
        </w:tc>
        <w:tc>
          <w:tcPr>
            <w:tcW w:w="1669" w:type="dxa"/>
            <w:gridSpan w:val="1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rPr>
                <w:sz w:val="23"/>
                <w:szCs w:val="23"/>
              </w:rPr>
            </w:pPr>
            <w:r w:rsidRPr="009E0B9A">
              <w:rPr>
                <w:sz w:val="23"/>
                <w:szCs w:val="23"/>
              </w:rPr>
              <w:t>Мандрівець</w:t>
            </w:r>
          </w:p>
        </w:tc>
        <w:tc>
          <w:tcPr>
            <w:tcW w:w="3240" w:type="dxa"/>
            <w:gridSpan w:val="10"/>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 xml:space="preserve">Лист ІІТЗО від 26.06.2015 </w:t>
            </w:r>
          </w:p>
          <w:p w:rsidR="006C6E75" w:rsidRPr="009E0B9A" w:rsidRDefault="006C6E75"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 14.1/12-Г-742</w:t>
            </w:r>
          </w:p>
        </w:tc>
      </w:tr>
      <w:tr w:rsidR="006C6E75" w:rsidRPr="009E0B9A" w:rsidTr="005E4CC8">
        <w:trPr>
          <w:gridAfter w:val="4"/>
          <w:wAfter w:w="9896" w:type="dxa"/>
          <w:cantSplit/>
          <w:trHeight w:val="246"/>
        </w:trPr>
        <w:tc>
          <w:tcPr>
            <w:tcW w:w="15482" w:type="dxa"/>
            <w:gridSpan w:val="5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jc w:val="center"/>
              <w:rPr>
                <w:rFonts w:ascii="Times New Roman" w:hAnsi="Times New Roman"/>
                <w:b/>
                <w:sz w:val="24"/>
                <w:szCs w:val="24"/>
                <w:lang w:val="uk-UA"/>
              </w:rPr>
            </w:pPr>
            <w:r w:rsidRPr="009E0B9A">
              <w:rPr>
                <w:rFonts w:ascii="Times New Roman" w:hAnsi="Times New Roman"/>
                <w:b/>
                <w:sz w:val="24"/>
                <w:szCs w:val="24"/>
                <w:lang w:val="uk-UA"/>
              </w:rPr>
              <w:t>Основні підручники та навчальні посібники</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numPr>
                <w:ilvl w:val="0"/>
                <w:numId w:val="17"/>
              </w:numPr>
              <w:ind w:hanging="612"/>
              <w:jc w:val="center"/>
              <w:rPr>
                <w:rFonts w:ascii="Times New Roman" w:hAnsi="Times New Roman"/>
                <w:lang w:val="uk-UA"/>
              </w:rP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rPr>
                <w:rFonts w:ascii="Times New Roman" w:hAnsi="Times New Roman"/>
                <w:sz w:val="24"/>
                <w:szCs w:val="24"/>
                <w:lang w:val="uk-UA"/>
              </w:rPr>
            </w:pPr>
            <w:r w:rsidRPr="009E0B9A">
              <w:rPr>
                <w:rFonts w:ascii="Times New Roman" w:hAnsi="Times New Roman"/>
                <w:sz w:val="24"/>
                <w:szCs w:val="24"/>
                <w:lang w:val="uk-UA"/>
              </w:rPr>
              <w:t>Основи здоров`я (підручник)</w:t>
            </w:r>
          </w:p>
        </w:tc>
        <w:tc>
          <w:tcPr>
            <w:tcW w:w="4156"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rPr>
                <w:rFonts w:ascii="Times New Roman" w:hAnsi="Times New Roman"/>
                <w:sz w:val="24"/>
                <w:szCs w:val="24"/>
                <w:lang w:val="uk-UA"/>
              </w:rPr>
            </w:pPr>
            <w:r w:rsidRPr="009E0B9A">
              <w:rPr>
                <w:rFonts w:ascii="Times New Roman" w:hAnsi="Times New Roman"/>
                <w:sz w:val="24"/>
                <w:szCs w:val="24"/>
                <w:lang w:val="uk-UA"/>
              </w:rPr>
              <w:t xml:space="preserve">Бойченко Т.Є., Василенко С.В., </w:t>
            </w:r>
          </w:p>
          <w:p w:rsidR="006C6E75" w:rsidRPr="009E0B9A" w:rsidRDefault="006C6E75" w:rsidP="00C11CDC">
            <w:pPr>
              <w:pStyle w:val="af2"/>
              <w:rPr>
                <w:rFonts w:ascii="Times New Roman" w:hAnsi="Times New Roman"/>
                <w:sz w:val="24"/>
                <w:szCs w:val="24"/>
                <w:lang w:val="uk-UA"/>
              </w:rPr>
            </w:pPr>
            <w:r w:rsidRPr="009E0B9A">
              <w:rPr>
                <w:rFonts w:ascii="Times New Roman" w:hAnsi="Times New Roman"/>
                <w:sz w:val="24"/>
                <w:szCs w:val="24"/>
                <w:lang w:val="uk-UA"/>
              </w:rPr>
              <w:t xml:space="preserve">Гущина Н.І.,Василашко І.П., </w:t>
            </w:r>
          </w:p>
          <w:p w:rsidR="006C6E75" w:rsidRPr="009E0B9A" w:rsidRDefault="006C6E75" w:rsidP="00C11CDC">
            <w:pPr>
              <w:pStyle w:val="af2"/>
              <w:rPr>
                <w:rFonts w:ascii="Times New Roman" w:hAnsi="Times New Roman"/>
                <w:sz w:val="24"/>
                <w:szCs w:val="24"/>
                <w:lang w:val="uk-UA"/>
              </w:rPr>
            </w:pPr>
            <w:r w:rsidRPr="009E0B9A">
              <w:rPr>
                <w:rFonts w:ascii="Times New Roman" w:hAnsi="Times New Roman"/>
                <w:sz w:val="24"/>
                <w:szCs w:val="24"/>
                <w:lang w:val="uk-UA"/>
              </w:rPr>
              <w:t>Коваль Н.С., Гурська О.К.</w:t>
            </w:r>
          </w:p>
        </w:tc>
        <w:tc>
          <w:tcPr>
            <w:tcW w:w="1217" w:type="dxa"/>
            <w:gridSpan w:val="18"/>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5</w:t>
            </w:r>
          </w:p>
        </w:tc>
        <w:tc>
          <w:tcPr>
            <w:tcW w:w="1669" w:type="dxa"/>
            <w:gridSpan w:val="1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Генеза</w:t>
            </w:r>
          </w:p>
        </w:tc>
        <w:tc>
          <w:tcPr>
            <w:tcW w:w="3240" w:type="dxa"/>
            <w:gridSpan w:val="10"/>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Наказ МОНмолодьспорту</w:t>
            </w:r>
          </w:p>
          <w:p w:rsidR="006C6E75" w:rsidRPr="009E0B9A" w:rsidRDefault="006C6E75"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від 04.01.2013 № 10</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numPr>
                <w:ilvl w:val="0"/>
                <w:numId w:val="17"/>
              </w:numPr>
              <w:ind w:hanging="612"/>
              <w:jc w:val="center"/>
              <w:rPr>
                <w:rFonts w:ascii="Times New Roman" w:hAnsi="Times New Roman"/>
                <w:lang w:val="uk-UA"/>
              </w:rP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rPr>
                <w:rFonts w:ascii="Times New Roman" w:hAnsi="Times New Roman"/>
                <w:sz w:val="24"/>
                <w:szCs w:val="24"/>
                <w:lang w:val="uk-UA"/>
              </w:rPr>
            </w:pPr>
            <w:r w:rsidRPr="009E0B9A">
              <w:rPr>
                <w:rFonts w:ascii="Times New Roman" w:hAnsi="Times New Roman"/>
                <w:sz w:val="24"/>
                <w:szCs w:val="24"/>
                <w:lang w:val="uk-UA"/>
              </w:rPr>
              <w:t>Основи здоров`я (підручник)</w:t>
            </w:r>
          </w:p>
        </w:tc>
        <w:tc>
          <w:tcPr>
            <w:tcW w:w="4156"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rPr>
                <w:rFonts w:ascii="Times New Roman" w:hAnsi="Times New Roman"/>
                <w:sz w:val="24"/>
                <w:szCs w:val="24"/>
                <w:lang w:val="uk-UA"/>
              </w:rPr>
            </w:pPr>
            <w:r w:rsidRPr="009E0B9A">
              <w:rPr>
                <w:rFonts w:ascii="Times New Roman" w:hAnsi="Times New Roman"/>
                <w:sz w:val="24"/>
                <w:szCs w:val="24"/>
                <w:lang w:val="uk-UA"/>
              </w:rPr>
              <w:t xml:space="preserve">Бех І.Д., Воронцова Т.В., </w:t>
            </w:r>
          </w:p>
          <w:p w:rsidR="006C6E75" w:rsidRPr="009E0B9A" w:rsidRDefault="006C6E75" w:rsidP="00C11CDC">
            <w:pPr>
              <w:pStyle w:val="af2"/>
              <w:rPr>
                <w:rFonts w:ascii="Times New Roman" w:hAnsi="Times New Roman"/>
                <w:sz w:val="24"/>
                <w:szCs w:val="24"/>
                <w:lang w:val="uk-UA"/>
              </w:rPr>
            </w:pPr>
            <w:r w:rsidRPr="009E0B9A">
              <w:rPr>
                <w:rFonts w:ascii="Times New Roman" w:hAnsi="Times New Roman"/>
                <w:sz w:val="24"/>
                <w:szCs w:val="24"/>
                <w:lang w:val="uk-UA"/>
              </w:rPr>
              <w:t>Пономаренко В.С., Страшко С.В.</w:t>
            </w:r>
          </w:p>
        </w:tc>
        <w:tc>
          <w:tcPr>
            <w:tcW w:w="1217" w:type="dxa"/>
            <w:gridSpan w:val="18"/>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5</w:t>
            </w:r>
          </w:p>
        </w:tc>
        <w:tc>
          <w:tcPr>
            <w:tcW w:w="1669" w:type="dxa"/>
            <w:gridSpan w:val="1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Алатон</w:t>
            </w:r>
          </w:p>
          <w:p w:rsidR="006C6E75" w:rsidRPr="009E0B9A" w:rsidRDefault="006C6E75" w:rsidP="00C11CDC">
            <w:pPr>
              <w:pStyle w:val="af2"/>
              <w:jc w:val="center"/>
              <w:rPr>
                <w:rFonts w:ascii="Times New Roman" w:hAnsi="Times New Roman"/>
                <w:sz w:val="24"/>
                <w:szCs w:val="24"/>
                <w:lang w:val="uk-UA"/>
              </w:rPr>
            </w:pPr>
          </w:p>
        </w:tc>
        <w:tc>
          <w:tcPr>
            <w:tcW w:w="3240" w:type="dxa"/>
            <w:gridSpan w:val="10"/>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Наказ МОНмолодьспорту</w:t>
            </w:r>
          </w:p>
          <w:p w:rsidR="006C6E75" w:rsidRPr="009E0B9A" w:rsidRDefault="006C6E75"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від 04.01.2013 № 10</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numPr>
                <w:ilvl w:val="0"/>
                <w:numId w:val="17"/>
              </w:numPr>
              <w:ind w:hanging="612"/>
              <w:jc w:val="center"/>
              <w:rPr>
                <w:rFonts w:ascii="Times New Roman" w:hAnsi="Times New Roman"/>
                <w:lang w:val="uk-UA"/>
              </w:rP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rPr>
                <w:rFonts w:ascii="Times New Roman" w:hAnsi="Times New Roman"/>
                <w:sz w:val="24"/>
                <w:szCs w:val="24"/>
                <w:lang w:val="uk-UA"/>
              </w:rPr>
            </w:pPr>
            <w:r w:rsidRPr="009E0B9A">
              <w:rPr>
                <w:rFonts w:ascii="Times New Roman" w:hAnsi="Times New Roman"/>
                <w:sz w:val="24"/>
                <w:szCs w:val="24"/>
                <w:lang w:val="uk-UA"/>
              </w:rPr>
              <w:t>Основи здоров`я (підручник)</w:t>
            </w:r>
          </w:p>
        </w:tc>
        <w:tc>
          <w:tcPr>
            <w:tcW w:w="4156"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rPr>
                <w:rFonts w:ascii="Times New Roman" w:hAnsi="Times New Roman"/>
                <w:sz w:val="24"/>
                <w:szCs w:val="24"/>
                <w:lang w:val="uk-UA"/>
              </w:rPr>
            </w:pPr>
            <w:r w:rsidRPr="009E0B9A">
              <w:rPr>
                <w:rFonts w:ascii="Times New Roman" w:hAnsi="Times New Roman"/>
                <w:sz w:val="24"/>
                <w:szCs w:val="24"/>
                <w:lang w:val="uk-UA"/>
              </w:rPr>
              <w:t xml:space="preserve">Бойченко Т.Є., Василашко І.П., </w:t>
            </w:r>
          </w:p>
          <w:p w:rsidR="006C6E75" w:rsidRPr="009E0B9A" w:rsidRDefault="006C6E75" w:rsidP="00C11CDC">
            <w:pPr>
              <w:pStyle w:val="af2"/>
              <w:rPr>
                <w:rFonts w:ascii="Times New Roman" w:hAnsi="Times New Roman"/>
                <w:sz w:val="24"/>
                <w:szCs w:val="24"/>
                <w:lang w:val="uk-UA"/>
              </w:rPr>
            </w:pPr>
            <w:r w:rsidRPr="009E0B9A">
              <w:rPr>
                <w:rFonts w:ascii="Times New Roman" w:hAnsi="Times New Roman"/>
                <w:sz w:val="24"/>
                <w:szCs w:val="24"/>
                <w:lang w:val="uk-UA"/>
              </w:rPr>
              <w:t xml:space="preserve">Василенко С.В., Гурська О.К., </w:t>
            </w:r>
          </w:p>
          <w:p w:rsidR="006C6E75" w:rsidRPr="009E0B9A" w:rsidRDefault="006C6E75" w:rsidP="00C11CDC">
            <w:pPr>
              <w:pStyle w:val="af2"/>
              <w:rPr>
                <w:rFonts w:ascii="Times New Roman" w:hAnsi="Times New Roman"/>
                <w:sz w:val="24"/>
                <w:szCs w:val="24"/>
                <w:lang w:val="uk-UA"/>
              </w:rPr>
            </w:pPr>
            <w:r w:rsidRPr="009E0B9A">
              <w:rPr>
                <w:rFonts w:ascii="Times New Roman" w:hAnsi="Times New Roman"/>
                <w:sz w:val="24"/>
                <w:szCs w:val="24"/>
                <w:lang w:val="uk-UA"/>
              </w:rPr>
              <w:t>Гущина Н.І., Коваль Н.С.</w:t>
            </w:r>
          </w:p>
        </w:tc>
        <w:tc>
          <w:tcPr>
            <w:tcW w:w="1217" w:type="dxa"/>
            <w:gridSpan w:val="18"/>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6</w:t>
            </w:r>
          </w:p>
        </w:tc>
        <w:tc>
          <w:tcPr>
            <w:tcW w:w="1669" w:type="dxa"/>
            <w:gridSpan w:val="1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Генеза</w:t>
            </w:r>
          </w:p>
        </w:tc>
        <w:tc>
          <w:tcPr>
            <w:tcW w:w="3240" w:type="dxa"/>
            <w:gridSpan w:val="10"/>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Наказ МОН</w:t>
            </w:r>
          </w:p>
          <w:p w:rsidR="006C6E75" w:rsidRPr="009E0B9A" w:rsidRDefault="006C6E75"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від 07.02.2014 № 123</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numPr>
                <w:ilvl w:val="0"/>
                <w:numId w:val="17"/>
              </w:numPr>
              <w:ind w:hanging="612"/>
              <w:jc w:val="center"/>
              <w:rPr>
                <w:rFonts w:ascii="Times New Roman" w:hAnsi="Times New Roman"/>
                <w:lang w:val="uk-UA"/>
              </w:rP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rPr>
                <w:rFonts w:ascii="Times New Roman" w:hAnsi="Times New Roman"/>
                <w:sz w:val="24"/>
                <w:szCs w:val="24"/>
                <w:lang w:val="uk-UA"/>
              </w:rPr>
            </w:pPr>
            <w:r w:rsidRPr="009E0B9A">
              <w:rPr>
                <w:rFonts w:ascii="Times New Roman" w:hAnsi="Times New Roman"/>
                <w:sz w:val="24"/>
                <w:szCs w:val="24"/>
                <w:lang w:val="uk-UA"/>
              </w:rPr>
              <w:t>Основи здоров`я (підручник)</w:t>
            </w:r>
          </w:p>
        </w:tc>
        <w:tc>
          <w:tcPr>
            <w:tcW w:w="4156"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rPr>
                <w:rFonts w:ascii="Times New Roman" w:hAnsi="Times New Roman"/>
                <w:sz w:val="24"/>
                <w:szCs w:val="24"/>
                <w:lang w:val="uk-UA"/>
              </w:rPr>
            </w:pPr>
            <w:r w:rsidRPr="009E0B9A">
              <w:rPr>
                <w:rFonts w:ascii="Times New Roman" w:hAnsi="Times New Roman"/>
                <w:sz w:val="24"/>
                <w:szCs w:val="24"/>
                <w:lang w:val="uk-UA"/>
              </w:rPr>
              <w:t xml:space="preserve">Бех І.Д., Воронцова Т.В., </w:t>
            </w:r>
          </w:p>
          <w:p w:rsidR="006C6E75" w:rsidRPr="009E0B9A" w:rsidRDefault="006C6E75" w:rsidP="00C11CDC">
            <w:pPr>
              <w:pStyle w:val="af2"/>
              <w:rPr>
                <w:rFonts w:ascii="Times New Roman" w:hAnsi="Times New Roman"/>
                <w:sz w:val="24"/>
                <w:szCs w:val="24"/>
                <w:lang w:val="uk-UA"/>
              </w:rPr>
            </w:pPr>
            <w:r w:rsidRPr="009E0B9A">
              <w:rPr>
                <w:rFonts w:ascii="Times New Roman" w:hAnsi="Times New Roman"/>
                <w:sz w:val="24"/>
                <w:szCs w:val="24"/>
                <w:lang w:val="uk-UA"/>
              </w:rPr>
              <w:t>Пономаренко В.С., Страшко С.В.</w:t>
            </w:r>
          </w:p>
        </w:tc>
        <w:tc>
          <w:tcPr>
            <w:tcW w:w="1217" w:type="dxa"/>
            <w:gridSpan w:val="18"/>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6</w:t>
            </w:r>
          </w:p>
        </w:tc>
        <w:tc>
          <w:tcPr>
            <w:tcW w:w="1669" w:type="dxa"/>
            <w:gridSpan w:val="1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Алатон</w:t>
            </w:r>
          </w:p>
          <w:p w:rsidR="006C6E75" w:rsidRPr="009E0B9A" w:rsidRDefault="006C6E75" w:rsidP="00C11CDC">
            <w:pPr>
              <w:pStyle w:val="af2"/>
              <w:jc w:val="center"/>
              <w:rPr>
                <w:rFonts w:ascii="Times New Roman" w:hAnsi="Times New Roman"/>
                <w:sz w:val="24"/>
                <w:szCs w:val="24"/>
                <w:lang w:val="uk-UA"/>
              </w:rPr>
            </w:pPr>
          </w:p>
        </w:tc>
        <w:tc>
          <w:tcPr>
            <w:tcW w:w="3240" w:type="dxa"/>
            <w:gridSpan w:val="10"/>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Наказ МОН</w:t>
            </w:r>
          </w:p>
          <w:p w:rsidR="006C6E75" w:rsidRPr="009E0B9A" w:rsidRDefault="006C6E75"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від 07.02.2014 № 123</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numPr>
                <w:ilvl w:val="0"/>
                <w:numId w:val="17"/>
              </w:numPr>
              <w:ind w:hanging="612"/>
              <w:jc w:val="center"/>
              <w:rPr>
                <w:rFonts w:ascii="Times New Roman" w:hAnsi="Times New Roman"/>
                <w:lang w:val="uk-UA"/>
              </w:rP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rPr>
                <w:rFonts w:ascii="Times New Roman" w:hAnsi="Times New Roman"/>
                <w:sz w:val="24"/>
                <w:szCs w:val="24"/>
                <w:lang w:val="uk-UA"/>
              </w:rPr>
            </w:pPr>
            <w:r w:rsidRPr="009E0B9A">
              <w:rPr>
                <w:rFonts w:ascii="Times New Roman" w:hAnsi="Times New Roman"/>
                <w:sz w:val="24"/>
                <w:szCs w:val="24"/>
                <w:lang w:val="uk-UA"/>
              </w:rPr>
              <w:t>Основи здоров`я (підручник)</w:t>
            </w:r>
          </w:p>
        </w:tc>
        <w:tc>
          <w:tcPr>
            <w:tcW w:w="4156"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rPr>
                <w:rFonts w:ascii="Times New Roman" w:hAnsi="Times New Roman"/>
                <w:sz w:val="24"/>
                <w:szCs w:val="24"/>
                <w:lang w:val="uk-UA"/>
              </w:rPr>
            </w:pPr>
            <w:r w:rsidRPr="009E0B9A">
              <w:rPr>
                <w:rFonts w:ascii="Times New Roman" w:hAnsi="Times New Roman"/>
                <w:sz w:val="24"/>
                <w:szCs w:val="24"/>
                <w:lang w:val="uk-UA"/>
              </w:rPr>
              <w:t>Поліщук Н.М.</w:t>
            </w:r>
          </w:p>
        </w:tc>
        <w:tc>
          <w:tcPr>
            <w:tcW w:w="1217" w:type="dxa"/>
            <w:gridSpan w:val="18"/>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7</w:t>
            </w:r>
          </w:p>
        </w:tc>
        <w:tc>
          <w:tcPr>
            <w:tcW w:w="1669" w:type="dxa"/>
            <w:gridSpan w:val="1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Грамота</w:t>
            </w:r>
          </w:p>
        </w:tc>
        <w:tc>
          <w:tcPr>
            <w:tcW w:w="3240" w:type="dxa"/>
            <w:gridSpan w:val="10"/>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Наказ МОН</w:t>
            </w:r>
          </w:p>
          <w:p w:rsidR="006C6E75" w:rsidRPr="009E0B9A" w:rsidRDefault="006C6E75"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від 20.07.2015 № 777</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numPr>
                <w:ilvl w:val="0"/>
                <w:numId w:val="17"/>
              </w:numPr>
              <w:ind w:hanging="612"/>
              <w:jc w:val="center"/>
              <w:rPr>
                <w:rFonts w:ascii="Times New Roman" w:hAnsi="Times New Roman"/>
                <w:lang w:val="uk-UA"/>
              </w:rP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rPr>
                <w:rFonts w:ascii="Times New Roman" w:hAnsi="Times New Roman"/>
                <w:sz w:val="24"/>
                <w:szCs w:val="24"/>
                <w:lang w:val="uk-UA"/>
              </w:rPr>
            </w:pPr>
            <w:r w:rsidRPr="009E0B9A">
              <w:rPr>
                <w:rFonts w:ascii="Times New Roman" w:hAnsi="Times New Roman"/>
                <w:sz w:val="24"/>
                <w:szCs w:val="24"/>
                <w:lang w:val="uk-UA"/>
              </w:rPr>
              <w:t>Основи здоров`я (підручник)</w:t>
            </w:r>
          </w:p>
        </w:tc>
        <w:tc>
          <w:tcPr>
            <w:tcW w:w="4156"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rPr>
                <w:rFonts w:ascii="Times New Roman" w:hAnsi="Times New Roman"/>
                <w:sz w:val="24"/>
                <w:szCs w:val="24"/>
                <w:lang w:val="uk-UA"/>
              </w:rPr>
            </w:pPr>
            <w:r w:rsidRPr="009E0B9A">
              <w:rPr>
                <w:rFonts w:ascii="Times New Roman" w:hAnsi="Times New Roman"/>
                <w:sz w:val="24"/>
                <w:szCs w:val="24"/>
                <w:lang w:val="uk-UA"/>
              </w:rPr>
              <w:t>Бойченко Т. Є., Василашко І. П., Гурська О. К., Коваль Н. С.</w:t>
            </w:r>
          </w:p>
        </w:tc>
        <w:tc>
          <w:tcPr>
            <w:tcW w:w="1217" w:type="dxa"/>
            <w:gridSpan w:val="18"/>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7</w:t>
            </w:r>
          </w:p>
        </w:tc>
        <w:tc>
          <w:tcPr>
            <w:tcW w:w="1669" w:type="dxa"/>
            <w:gridSpan w:val="1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Генеза</w:t>
            </w:r>
          </w:p>
        </w:tc>
        <w:tc>
          <w:tcPr>
            <w:tcW w:w="3240" w:type="dxa"/>
            <w:gridSpan w:val="10"/>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Наказ МОН</w:t>
            </w:r>
          </w:p>
          <w:p w:rsidR="006C6E75" w:rsidRPr="009E0B9A" w:rsidRDefault="006C6E75"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від 20.07.2015 № 777</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numPr>
                <w:ilvl w:val="0"/>
                <w:numId w:val="17"/>
              </w:numPr>
              <w:ind w:hanging="612"/>
              <w:jc w:val="center"/>
              <w:rPr>
                <w:rFonts w:ascii="Times New Roman" w:hAnsi="Times New Roman"/>
                <w:lang w:val="uk-UA"/>
              </w:rP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rPr>
                <w:rFonts w:ascii="Times New Roman" w:hAnsi="Times New Roman"/>
                <w:sz w:val="24"/>
                <w:szCs w:val="24"/>
                <w:lang w:val="uk-UA"/>
              </w:rPr>
            </w:pPr>
            <w:r w:rsidRPr="009E0B9A">
              <w:rPr>
                <w:rFonts w:ascii="Times New Roman" w:hAnsi="Times New Roman"/>
                <w:sz w:val="24"/>
                <w:szCs w:val="24"/>
                <w:lang w:val="uk-UA"/>
              </w:rPr>
              <w:t>Основи здоров`я (підручник)</w:t>
            </w:r>
          </w:p>
        </w:tc>
        <w:tc>
          <w:tcPr>
            <w:tcW w:w="4156"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rPr>
                <w:rFonts w:ascii="Times New Roman" w:hAnsi="Times New Roman"/>
                <w:sz w:val="24"/>
                <w:szCs w:val="24"/>
                <w:lang w:val="uk-UA"/>
              </w:rPr>
            </w:pPr>
            <w:r w:rsidRPr="009E0B9A">
              <w:rPr>
                <w:rFonts w:ascii="Times New Roman" w:hAnsi="Times New Roman"/>
                <w:sz w:val="24"/>
                <w:szCs w:val="24"/>
                <w:lang w:val="uk-UA"/>
              </w:rPr>
              <w:t>Бех І. Д., Воронцова Т. В., Пономаренко В. С., Страшко С. В.</w:t>
            </w:r>
          </w:p>
        </w:tc>
        <w:tc>
          <w:tcPr>
            <w:tcW w:w="1217" w:type="dxa"/>
            <w:gridSpan w:val="18"/>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7</w:t>
            </w:r>
          </w:p>
        </w:tc>
        <w:tc>
          <w:tcPr>
            <w:tcW w:w="1669" w:type="dxa"/>
            <w:gridSpan w:val="1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Алатон</w:t>
            </w:r>
          </w:p>
        </w:tc>
        <w:tc>
          <w:tcPr>
            <w:tcW w:w="3240" w:type="dxa"/>
            <w:gridSpan w:val="10"/>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Наказ МОН</w:t>
            </w:r>
          </w:p>
          <w:p w:rsidR="006C6E75" w:rsidRPr="009E0B9A" w:rsidRDefault="006C6E75"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від 20.07.2015 № 777</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numPr>
                <w:ilvl w:val="0"/>
                <w:numId w:val="17"/>
              </w:numPr>
              <w:ind w:hanging="612"/>
              <w:jc w:val="center"/>
              <w:rPr>
                <w:rFonts w:ascii="Times New Roman" w:hAnsi="Times New Roman"/>
                <w:lang w:val="uk-UA"/>
              </w:rP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rPr>
                <w:rFonts w:ascii="Times New Roman" w:hAnsi="Times New Roman"/>
                <w:sz w:val="24"/>
                <w:szCs w:val="24"/>
                <w:lang w:val="uk-UA"/>
              </w:rPr>
            </w:pPr>
            <w:r w:rsidRPr="009E0B9A">
              <w:rPr>
                <w:rFonts w:ascii="Times New Roman" w:hAnsi="Times New Roman"/>
                <w:sz w:val="24"/>
                <w:szCs w:val="24"/>
                <w:lang w:val="uk-UA"/>
              </w:rPr>
              <w:t>Основи здоров`я (підручник)</w:t>
            </w:r>
          </w:p>
        </w:tc>
        <w:tc>
          <w:tcPr>
            <w:tcW w:w="4156"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rPr>
                <w:rFonts w:ascii="Times New Roman" w:hAnsi="Times New Roman"/>
                <w:sz w:val="24"/>
                <w:szCs w:val="24"/>
                <w:lang w:val="uk-UA"/>
              </w:rPr>
            </w:pPr>
            <w:r w:rsidRPr="009E0B9A">
              <w:rPr>
                <w:rFonts w:ascii="Times New Roman" w:hAnsi="Times New Roman"/>
                <w:sz w:val="24"/>
                <w:szCs w:val="24"/>
                <w:lang w:val="uk-UA"/>
              </w:rPr>
              <w:t>Василенко С. В., Гущина Н. Г., Коломоєць Г.А.</w:t>
            </w:r>
          </w:p>
        </w:tc>
        <w:tc>
          <w:tcPr>
            <w:tcW w:w="1217" w:type="dxa"/>
            <w:gridSpan w:val="18"/>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7</w:t>
            </w:r>
          </w:p>
        </w:tc>
        <w:tc>
          <w:tcPr>
            <w:tcW w:w="1669" w:type="dxa"/>
            <w:gridSpan w:val="1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Астон</w:t>
            </w:r>
          </w:p>
        </w:tc>
        <w:tc>
          <w:tcPr>
            <w:tcW w:w="3240" w:type="dxa"/>
            <w:gridSpan w:val="10"/>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Наказ МОН</w:t>
            </w:r>
          </w:p>
          <w:p w:rsidR="006C6E75" w:rsidRPr="009E0B9A" w:rsidRDefault="006C6E75"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від 20.07.2015 № 777</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numPr>
                <w:ilvl w:val="0"/>
                <w:numId w:val="17"/>
              </w:numPr>
              <w:ind w:hanging="612"/>
              <w:jc w:val="center"/>
              <w:rPr>
                <w:rFonts w:ascii="Times New Roman" w:hAnsi="Times New Roman"/>
                <w:lang w:val="uk-UA"/>
              </w:rP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rPr>
                <w:rFonts w:ascii="Times New Roman" w:hAnsi="Times New Roman"/>
                <w:sz w:val="24"/>
                <w:szCs w:val="24"/>
                <w:lang w:val="uk-UA"/>
              </w:rPr>
            </w:pPr>
            <w:r w:rsidRPr="009E0B9A">
              <w:rPr>
                <w:rFonts w:ascii="Times New Roman" w:hAnsi="Times New Roman"/>
                <w:sz w:val="24"/>
                <w:szCs w:val="24"/>
                <w:lang w:val="uk-UA"/>
              </w:rPr>
              <w:t>Основи здоров`я (підручник)</w:t>
            </w:r>
          </w:p>
        </w:tc>
        <w:tc>
          <w:tcPr>
            <w:tcW w:w="4156"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rPr>
                <w:rFonts w:ascii="Times New Roman" w:hAnsi="Times New Roman"/>
                <w:sz w:val="24"/>
                <w:szCs w:val="24"/>
                <w:lang w:val="uk-UA"/>
              </w:rPr>
            </w:pPr>
            <w:r w:rsidRPr="009E0B9A">
              <w:rPr>
                <w:rFonts w:ascii="Times New Roman" w:hAnsi="Times New Roman"/>
                <w:sz w:val="24"/>
                <w:szCs w:val="24"/>
                <w:lang w:val="uk-UA"/>
              </w:rPr>
              <w:t>Тагліна Н.М.</w:t>
            </w:r>
          </w:p>
        </w:tc>
        <w:tc>
          <w:tcPr>
            <w:tcW w:w="1217" w:type="dxa"/>
            <w:gridSpan w:val="18"/>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7</w:t>
            </w:r>
          </w:p>
        </w:tc>
        <w:tc>
          <w:tcPr>
            <w:tcW w:w="1669" w:type="dxa"/>
            <w:gridSpan w:val="1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Ранок</w:t>
            </w:r>
          </w:p>
        </w:tc>
        <w:tc>
          <w:tcPr>
            <w:tcW w:w="3240" w:type="dxa"/>
            <w:gridSpan w:val="10"/>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Наказ МОН</w:t>
            </w:r>
          </w:p>
          <w:p w:rsidR="006C6E75" w:rsidRPr="009E0B9A" w:rsidRDefault="006C6E75"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від 20.07.2015 № 777</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numPr>
                <w:ilvl w:val="0"/>
                <w:numId w:val="17"/>
              </w:numPr>
              <w:ind w:hanging="612"/>
              <w:jc w:val="center"/>
              <w:rPr>
                <w:rFonts w:ascii="Times New Roman" w:hAnsi="Times New Roman"/>
                <w:lang w:val="uk-UA"/>
              </w:rP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rPr>
                <w:rFonts w:ascii="Times New Roman" w:hAnsi="Times New Roman"/>
                <w:sz w:val="24"/>
                <w:szCs w:val="24"/>
                <w:lang w:val="uk-UA"/>
              </w:rPr>
            </w:pPr>
            <w:r w:rsidRPr="009E0B9A">
              <w:rPr>
                <w:rFonts w:ascii="Times New Roman" w:hAnsi="Times New Roman"/>
                <w:sz w:val="24"/>
                <w:szCs w:val="24"/>
                <w:lang w:val="uk-UA"/>
              </w:rPr>
              <w:t>Основи здоров`я (підручник)</w:t>
            </w:r>
          </w:p>
        </w:tc>
        <w:tc>
          <w:tcPr>
            <w:tcW w:w="4156"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rPr>
                <w:rFonts w:ascii="Times New Roman" w:hAnsi="Times New Roman"/>
                <w:sz w:val="24"/>
                <w:szCs w:val="24"/>
                <w:lang w:val="uk-UA"/>
              </w:rPr>
            </w:pPr>
            <w:r w:rsidRPr="009E0B9A">
              <w:rPr>
                <w:rFonts w:ascii="Times New Roman" w:hAnsi="Times New Roman"/>
                <w:sz w:val="24"/>
                <w:szCs w:val="24"/>
                <w:lang w:val="uk-UA"/>
              </w:rPr>
              <w:t>Воронцова Т.В.,Пономаренко В.С.</w:t>
            </w:r>
          </w:p>
        </w:tc>
        <w:tc>
          <w:tcPr>
            <w:tcW w:w="1217" w:type="dxa"/>
            <w:gridSpan w:val="18"/>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8</w:t>
            </w:r>
          </w:p>
        </w:tc>
        <w:tc>
          <w:tcPr>
            <w:tcW w:w="1669" w:type="dxa"/>
            <w:gridSpan w:val="1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Алатон</w:t>
            </w:r>
          </w:p>
        </w:tc>
        <w:tc>
          <w:tcPr>
            <w:tcW w:w="3240" w:type="dxa"/>
            <w:gridSpan w:val="10"/>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Наказ МОНмолодьспорту</w:t>
            </w:r>
          </w:p>
          <w:p w:rsidR="006C6E75" w:rsidRPr="009E0B9A" w:rsidRDefault="006C6E75"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від 26.04.2011 № 375</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numPr>
                <w:ilvl w:val="0"/>
                <w:numId w:val="17"/>
              </w:numPr>
              <w:ind w:hanging="612"/>
              <w:jc w:val="center"/>
              <w:rPr>
                <w:rFonts w:ascii="Times New Roman" w:hAnsi="Times New Roman"/>
                <w:lang w:val="uk-UA"/>
              </w:rP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rPr>
                <w:rFonts w:ascii="Times New Roman" w:hAnsi="Times New Roman"/>
                <w:sz w:val="24"/>
                <w:szCs w:val="24"/>
                <w:lang w:val="uk-UA"/>
              </w:rPr>
            </w:pPr>
            <w:r w:rsidRPr="009E0B9A">
              <w:rPr>
                <w:rFonts w:ascii="Times New Roman" w:hAnsi="Times New Roman"/>
                <w:sz w:val="24"/>
                <w:szCs w:val="24"/>
                <w:lang w:val="uk-UA"/>
              </w:rPr>
              <w:t>Основи здоров`я (підручник)</w:t>
            </w:r>
          </w:p>
        </w:tc>
        <w:tc>
          <w:tcPr>
            <w:tcW w:w="4156"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rPr>
                <w:rFonts w:ascii="Times New Roman" w:hAnsi="Times New Roman"/>
                <w:sz w:val="24"/>
                <w:szCs w:val="24"/>
                <w:lang w:val="uk-UA"/>
              </w:rPr>
            </w:pPr>
            <w:r w:rsidRPr="009E0B9A">
              <w:rPr>
                <w:rFonts w:ascii="Times New Roman" w:hAnsi="Times New Roman"/>
                <w:sz w:val="24"/>
                <w:szCs w:val="24"/>
                <w:lang w:val="uk-UA"/>
              </w:rPr>
              <w:t xml:space="preserve">Бойченко Т.Є., Василашко І.П., </w:t>
            </w:r>
          </w:p>
          <w:p w:rsidR="006C6E75" w:rsidRPr="009E0B9A" w:rsidRDefault="006C6E75" w:rsidP="00C11CDC">
            <w:pPr>
              <w:pStyle w:val="af2"/>
              <w:rPr>
                <w:rFonts w:ascii="Times New Roman" w:hAnsi="Times New Roman"/>
                <w:sz w:val="24"/>
                <w:szCs w:val="24"/>
                <w:lang w:val="uk-UA"/>
              </w:rPr>
            </w:pPr>
            <w:r w:rsidRPr="009E0B9A">
              <w:rPr>
                <w:rFonts w:ascii="Times New Roman" w:hAnsi="Times New Roman"/>
                <w:sz w:val="24"/>
                <w:szCs w:val="24"/>
                <w:lang w:val="uk-UA"/>
              </w:rPr>
              <w:t>Коваль Н.С.</w:t>
            </w:r>
          </w:p>
        </w:tc>
        <w:tc>
          <w:tcPr>
            <w:tcW w:w="1217" w:type="dxa"/>
            <w:gridSpan w:val="18"/>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8</w:t>
            </w:r>
          </w:p>
        </w:tc>
        <w:tc>
          <w:tcPr>
            <w:tcW w:w="1669" w:type="dxa"/>
            <w:gridSpan w:val="1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Генеза</w:t>
            </w:r>
          </w:p>
        </w:tc>
        <w:tc>
          <w:tcPr>
            <w:tcW w:w="3240" w:type="dxa"/>
            <w:gridSpan w:val="10"/>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Наказ МОНмолодьспорту</w:t>
            </w:r>
          </w:p>
          <w:p w:rsidR="006C6E75" w:rsidRPr="009E0B9A" w:rsidRDefault="006C6E75"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від 26.04.2011 № 375</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numPr>
                <w:ilvl w:val="0"/>
                <w:numId w:val="17"/>
              </w:numPr>
              <w:ind w:hanging="612"/>
              <w:jc w:val="center"/>
              <w:rPr>
                <w:rFonts w:ascii="Times New Roman" w:hAnsi="Times New Roman"/>
                <w:lang w:val="uk-UA"/>
              </w:rP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rPr>
                <w:rFonts w:ascii="Times New Roman" w:hAnsi="Times New Roman"/>
                <w:sz w:val="24"/>
                <w:szCs w:val="24"/>
                <w:lang w:val="uk-UA"/>
              </w:rPr>
            </w:pPr>
            <w:r w:rsidRPr="009E0B9A">
              <w:rPr>
                <w:rFonts w:ascii="Times New Roman" w:hAnsi="Times New Roman"/>
                <w:sz w:val="24"/>
                <w:szCs w:val="24"/>
                <w:lang w:val="uk-UA"/>
              </w:rPr>
              <w:t>Основи здоров`я (підручник)</w:t>
            </w:r>
          </w:p>
        </w:tc>
        <w:tc>
          <w:tcPr>
            <w:tcW w:w="4156"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rPr>
                <w:rFonts w:ascii="Times New Roman" w:hAnsi="Times New Roman"/>
                <w:sz w:val="24"/>
                <w:szCs w:val="24"/>
                <w:lang w:val="uk-UA"/>
              </w:rPr>
            </w:pPr>
            <w:r w:rsidRPr="009E0B9A">
              <w:rPr>
                <w:rFonts w:ascii="Times New Roman" w:hAnsi="Times New Roman"/>
                <w:sz w:val="24"/>
                <w:szCs w:val="24"/>
                <w:lang w:val="uk-UA"/>
              </w:rPr>
              <w:t>Тагліна О.В., Кузьміна І.Ю.</w:t>
            </w:r>
          </w:p>
        </w:tc>
        <w:tc>
          <w:tcPr>
            <w:tcW w:w="1217" w:type="dxa"/>
            <w:gridSpan w:val="18"/>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8</w:t>
            </w:r>
          </w:p>
        </w:tc>
        <w:tc>
          <w:tcPr>
            <w:tcW w:w="1669" w:type="dxa"/>
            <w:gridSpan w:val="1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Ранок</w:t>
            </w:r>
          </w:p>
        </w:tc>
        <w:tc>
          <w:tcPr>
            <w:tcW w:w="3240" w:type="dxa"/>
            <w:gridSpan w:val="10"/>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Наказ МОНмолодьспорту</w:t>
            </w:r>
          </w:p>
          <w:p w:rsidR="006C6E75" w:rsidRPr="009E0B9A" w:rsidRDefault="006C6E75"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від 26.04.2011 № 375</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numPr>
                <w:ilvl w:val="0"/>
                <w:numId w:val="17"/>
              </w:numPr>
              <w:ind w:hanging="612"/>
              <w:jc w:val="center"/>
              <w:rPr>
                <w:rFonts w:ascii="Times New Roman" w:hAnsi="Times New Roman"/>
                <w:lang w:val="uk-UA"/>
              </w:rP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rPr>
                <w:rFonts w:ascii="Times New Roman" w:hAnsi="Times New Roman"/>
                <w:sz w:val="24"/>
                <w:szCs w:val="24"/>
                <w:lang w:val="uk-UA"/>
              </w:rPr>
            </w:pPr>
            <w:r w:rsidRPr="009E0B9A">
              <w:rPr>
                <w:rFonts w:ascii="Times New Roman" w:hAnsi="Times New Roman"/>
                <w:sz w:val="24"/>
                <w:szCs w:val="24"/>
                <w:lang w:val="uk-UA"/>
              </w:rPr>
              <w:t>Основи здоров`я (підручник)</w:t>
            </w:r>
          </w:p>
        </w:tc>
        <w:tc>
          <w:tcPr>
            <w:tcW w:w="4156"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rPr>
                <w:rFonts w:ascii="Times New Roman" w:hAnsi="Times New Roman"/>
                <w:sz w:val="24"/>
                <w:szCs w:val="24"/>
                <w:lang w:val="uk-UA"/>
              </w:rPr>
            </w:pPr>
            <w:r w:rsidRPr="009E0B9A">
              <w:rPr>
                <w:rFonts w:ascii="Times New Roman" w:hAnsi="Times New Roman"/>
                <w:sz w:val="24"/>
                <w:szCs w:val="24"/>
                <w:lang w:val="uk-UA"/>
              </w:rPr>
              <w:t xml:space="preserve">Бойченко Т.Є., Василашко І.П., </w:t>
            </w:r>
          </w:p>
          <w:p w:rsidR="006C6E75" w:rsidRPr="009E0B9A" w:rsidRDefault="006C6E75" w:rsidP="00C11CDC">
            <w:pPr>
              <w:pStyle w:val="af2"/>
              <w:rPr>
                <w:rFonts w:ascii="Times New Roman" w:hAnsi="Times New Roman"/>
                <w:sz w:val="24"/>
                <w:szCs w:val="24"/>
                <w:lang w:val="uk-UA"/>
              </w:rPr>
            </w:pPr>
            <w:r w:rsidRPr="009E0B9A">
              <w:rPr>
                <w:rFonts w:ascii="Times New Roman" w:hAnsi="Times New Roman"/>
                <w:sz w:val="24"/>
                <w:szCs w:val="24"/>
                <w:lang w:val="uk-UA"/>
              </w:rPr>
              <w:t>Коваль Н.С.</w:t>
            </w:r>
          </w:p>
        </w:tc>
        <w:tc>
          <w:tcPr>
            <w:tcW w:w="1217" w:type="dxa"/>
            <w:gridSpan w:val="18"/>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9</w:t>
            </w:r>
          </w:p>
        </w:tc>
        <w:tc>
          <w:tcPr>
            <w:tcW w:w="1669" w:type="dxa"/>
            <w:gridSpan w:val="1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Генеза</w:t>
            </w:r>
          </w:p>
        </w:tc>
        <w:tc>
          <w:tcPr>
            <w:tcW w:w="3240" w:type="dxa"/>
            <w:gridSpan w:val="10"/>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Наказ МОН</w:t>
            </w:r>
          </w:p>
          <w:p w:rsidR="006C6E75" w:rsidRPr="009E0B9A" w:rsidRDefault="006C6E75"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від 02.02.2009 № 56</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numPr>
                <w:ilvl w:val="0"/>
                <w:numId w:val="17"/>
              </w:numPr>
              <w:ind w:hanging="612"/>
              <w:jc w:val="center"/>
              <w:rPr>
                <w:rFonts w:ascii="Times New Roman" w:hAnsi="Times New Roman"/>
                <w:lang w:val="uk-UA"/>
              </w:rP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rPr>
                <w:rFonts w:ascii="Times New Roman" w:hAnsi="Times New Roman"/>
                <w:sz w:val="24"/>
                <w:szCs w:val="24"/>
                <w:lang w:val="uk-UA"/>
              </w:rPr>
            </w:pPr>
            <w:r w:rsidRPr="009E0B9A">
              <w:rPr>
                <w:rFonts w:ascii="Times New Roman" w:hAnsi="Times New Roman"/>
                <w:sz w:val="24"/>
                <w:szCs w:val="24"/>
                <w:lang w:val="uk-UA"/>
              </w:rPr>
              <w:t>Основи здоров`я (підручник)</w:t>
            </w:r>
          </w:p>
        </w:tc>
        <w:tc>
          <w:tcPr>
            <w:tcW w:w="4156"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rPr>
                <w:rFonts w:ascii="Times New Roman" w:hAnsi="Times New Roman"/>
                <w:sz w:val="24"/>
                <w:szCs w:val="24"/>
                <w:lang w:val="uk-UA"/>
              </w:rPr>
            </w:pPr>
            <w:r w:rsidRPr="009E0B9A">
              <w:rPr>
                <w:rFonts w:ascii="Times New Roman" w:hAnsi="Times New Roman"/>
                <w:sz w:val="24"/>
                <w:szCs w:val="24"/>
                <w:lang w:val="uk-UA"/>
              </w:rPr>
              <w:t>Воронцова Т.В., Пономаренко В.С.</w:t>
            </w:r>
          </w:p>
        </w:tc>
        <w:tc>
          <w:tcPr>
            <w:tcW w:w="1217" w:type="dxa"/>
            <w:gridSpan w:val="18"/>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9</w:t>
            </w:r>
          </w:p>
        </w:tc>
        <w:tc>
          <w:tcPr>
            <w:tcW w:w="1669" w:type="dxa"/>
            <w:gridSpan w:val="1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Алатон</w:t>
            </w:r>
          </w:p>
        </w:tc>
        <w:tc>
          <w:tcPr>
            <w:tcW w:w="3240" w:type="dxa"/>
            <w:gridSpan w:val="10"/>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Наказ МОН</w:t>
            </w:r>
          </w:p>
          <w:p w:rsidR="006C6E75" w:rsidRPr="009E0B9A" w:rsidRDefault="006C6E75"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від 02.02.2009 № 56</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numPr>
                <w:ilvl w:val="0"/>
                <w:numId w:val="17"/>
              </w:numPr>
              <w:ind w:hanging="612"/>
              <w:jc w:val="center"/>
              <w:rPr>
                <w:rFonts w:ascii="Times New Roman" w:hAnsi="Times New Roman"/>
                <w:lang w:val="uk-UA"/>
              </w:rP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rPr>
                <w:rFonts w:ascii="Times New Roman" w:hAnsi="Times New Roman"/>
                <w:sz w:val="24"/>
                <w:szCs w:val="24"/>
                <w:lang w:val="uk-UA"/>
              </w:rPr>
            </w:pPr>
            <w:r w:rsidRPr="009E0B9A">
              <w:rPr>
                <w:rFonts w:ascii="Times New Roman" w:hAnsi="Times New Roman"/>
                <w:sz w:val="24"/>
                <w:szCs w:val="24"/>
                <w:lang w:val="uk-UA"/>
              </w:rPr>
              <w:t>Основи здоров`я (підручник)</w:t>
            </w:r>
          </w:p>
        </w:tc>
        <w:tc>
          <w:tcPr>
            <w:tcW w:w="4156"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rPr>
                <w:rFonts w:ascii="Times New Roman" w:hAnsi="Times New Roman"/>
                <w:sz w:val="24"/>
                <w:szCs w:val="24"/>
                <w:lang w:val="uk-UA"/>
              </w:rPr>
            </w:pPr>
            <w:r w:rsidRPr="009E0B9A">
              <w:rPr>
                <w:rFonts w:ascii="Times New Roman" w:hAnsi="Times New Roman"/>
                <w:sz w:val="24"/>
                <w:szCs w:val="24"/>
                <w:lang w:val="uk-UA"/>
              </w:rPr>
              <w:t>Тагліна О.В., Кузьміна І.Ю.</w:t>
            </w:r>
          </w:p>
        </w:tc>
        <w:tc>
          <w:tcPr>
            <w:tcW w:w="1217" w:type="dxa"/>
            <w:gridSpan w:val="18"/>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9</w:t>
            </w:r>
          </w:p>
        </w:tc>
        <w:tc>
          <w:tcPr>
            <w:tcW w:w="1669" w:type="dxa"/>
            <w:gridSpan w:val="1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Веста</w:t>
            </w:r>
          </w:p>
        </w:tc>
        <w:tc>
          <w:tcPr>
            <w:tcW w:w="3240" w:type="dxa"/>
            <w:gridSpan w:val="10"/>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Наказ МОН</w:t>
            </w:r>
          </w:p>
          <w:p w:rsidR="006C6E75" w:rsidRPr="009E0B9A" w:rsidRDefault="006C6E75"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від 02.02.2009 № 56</w:t>
            </w:r>
          </w:p>
        </w:tc>
      </w:tr>
      <w:tr w:rsidR="006C6E75" w:rsidRPr="009E0B9A" w:rsidTr="005E4CC8">
        <w:trPr>
          <w:gridAfter w:val="4"/>
          <w:wAfter w:w="9896" w:type="dxa"/>
          <w:cantSplit/>
          <w:trHeight w:val="246"/>
        </w:trPr>
        <w:tc>
          <w:tcPr>
            <w:tcW w:w="15482" w:type="dxa"/>
            <w:gridSpan w:val="5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jc w:val="center"/>
              <w:rPr>
                <w:rFonts w:ascii="Times New Roman" w:hAnsi="Times New Roman"/>
                <w:b/>
                <w:sz w:val="24"/>
                <w:szCs w:val="24"/>
                <w:lang w:val="uk-UA"/>
              </w:rPr>
            </w:pPr>
            <w:r w:rsidRPr="009E0B9A">
              <w:rPr>
                <w:rFonts w:ascii="Times New Roman" w:hAnsi="Times New Roman"/>
                <w:b/>
                <w:sz w:val="24"/>
                <w:szCs w:val="24"/>
                <w:lang w:val="uk-UA"/>
              </w:rPr>
              <w:t xml:space="preserve">Додаткові підручники та навчальні посібники </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numPr>
                <w:ilvl w:val="0"/>
                <w:numId w:val="17"/>
              </w:numPr>
              <w:ind w:hanging="612"/>
              <w:jc w:val="center"/>
              <w:rPr>
                <w:rFonts w:ascii="Times New Roman" w:hAnsi="Times New Roman"/>
                <w:lang w:val="uk-UA"/>
              </w:rP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jc w:val="both"/>
              <w:rPr>
                <w:rFonts w:ascii="Times New Roman" w:hAnsi="Times New Roman"/>
                <w:sz w:val="24"/>
                <w:szCs w:val="24"/>
                <w:lang w:val="uk-UA"/>
              </w:rPr>
            </w:pPr>
            <w:r w:rsidRPr="009E0B9A">
              <w:rPr>
                <w:rFonts w:ascii="Times New Roman" w:hAnsi="Times New Roman"/>
                <w:sz w:val="24"/>
                <w:szCs w:val="24"/>
                <w:lang w:val="uk-UA"/>
              </w:rPr>
              <w:t>Основи здоров`я. Зошит-практикум</w:t>
            </w:r>
          </w:p>
        </w:tc>
        <w:tc>
          <w:tcPr>
            <w:tcW w:w="4156"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jc w:val="both"/>
              <w:rPr>
                <w:rFonts w:ascii="Times New Roman" w:hAnsi="Times New Roman"/>
                <w:sz w:val="24"/>
                <w:szCs w:val="24"/>
                <w:lang w:val="uk-UA"/>
              </w:rPr>
            </w:pPr>
            <w:r w:rsidRPr="009E0B9A">
              <w:rPr>
                <w:rFonts w:ascii="Times New Roman" w:hAnsi="Times New Roman"/>
                <w:sz w:val="24"/>
                <w:szCs w:val="24"/>
                <w:lang w:val="uk-UA"/>
              </w:rPr>
              <w:t xml:space="preserve">Бех І.Д., Воронцова Т.В., </w:t>
            </w:r>
          </w:p>
          <w:p w:rsidR="006C6E75" w:rsidRPr="009E0B9A" w:rsidRDefault="006C6E75" w:rsidP="00C11CDC">
            <w:pPr>
              <w:pStyle w:val="af2"/>
              <w:jc w:val="both"/>
              <w:rPr>
                <w:rFonts w:ascii="Times New Roman" w:hAnsi="Times New Roman"/>
                <w:sz w:val="24"/>
                <w:szCs w:val="24"/>
                <w:lang w:val="uk-UA"/>
              </w:rPr>
            </w:pPr>
            <w:r w:rsidRPr="009E0B9A">
              <w:rPr>
                <w:rFonts w:ascii="Times New Roman" w:hAnsi="Times New Roman"/>
                <w:sz w:val="24"/>
                <w:szCs w:val="24"/>
                <w:lang w:val="uk-UA"/>
              </w:rPr>
              <w:t>Пономаренко В.С., Страшко С.В.</w:t>
            </w:r>
          </w:p>
        </w:tc>
        <w:tc>
          <w:tcPr>
            <w:tcW w:w="1245" w:type="dxa"/>
            <w:gridSpan w:val="19"/>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5</w:t>
            </w:r>
          </w:p>
        </w:tc>
        <w:tc>
          <w:tcPr>
            <w:tcW w:w="1641"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Алатон</w:t>
            </w:r>
          </w:p>
          <w:p w:rsidR="006C6E75" w:rsidRPr="009E0B9A" w:rsidRDefault="006C6E75" w:rsidP="00C11CDC">
            <w:pPr>
              <w:pStyle w:val="af2"/>
              <w:jc w:val="center"/>
              <w:rPr>
                <w:rFonts w:ascii="Times New Roman" w:hAnsi="Times New Roman"/>
                <w:sz w:val="24"/>
                <w:szCs w:val="24"/>
                <w:lang w:val="uk-UA"/>
              </w:rPr>
            </w:pPr>
          </w:p>
        </w:tc>
        <w:tc>
          <w:tcPr>
            <w:tcW w:w="3240" w:type="dxa"/>
            <w:gridSpan w:val="10"/>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Лист ІІТЗО від 16.07.2013</w:t>
            </w:r>
          </w:p>
          <w:p w:rsidR="006C6E75" w:rsidRPr="009E0B9A" w:rsidRDefault="006C6E75"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 14.1/12-Г-326</w:t>
            </w:r>
          </w:p>
        </w:tc>
      </w:tr>
      <w:tr w:rsidR="006C6E75" w:rsidRPr="009E0B9A" w:rsidTr="005E4CC8">
        <w:trPr>
          <w:gridAfter w:val="4"/>
          <w:wAfter w:w="9896" w:type="dxa"/>
          <w:cantSplit/>
          <w:trHeight w:val="879"/>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numPr>
                <w:ilvl w:val="0"/>
                <w:numId w:val="17"/>
              </w:numPr>
              <w:ind w:hanging="612"/>
              <w:jc w:val="center"/>
              <w:rPr>
                <w:rFonts w:ascii="Times New Roman" w:hAnsi="Times New Roman"/>
                <w:lang w:val="uk-UA"/>
              </w:rP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jc w:val="both"/>
              <w:rPr>
                <w:rFonts w:ascii="Times New Roman" w:hAnsi="Times New Roman"/>
                <w:sz w:val="24"/>
                <w:szCs w:val="24"/>
                <w:lang w:val="uk-UA"/>
              </w:rPr>
            </w:pPr>
            <w:r w:rsidRPr="009E0B9A">
              <w:rPr>
                <w:rFonts w:ascii="Times New Roman" w:hAnsi="Times New Roman"/>
                <w:sz w:val="24"/>
                <w:szCs w:val="24"/>
                <w:lang w:val="uk-UA"/>
              </w:rPr>
              <w:t>Основи здоров`я .Зошит для учнів 5 класу</w:t>
            </w:r>
          </w:p>
        </w:tc>
        <w:tc>
          <w:tcPr>
            <w:tcW w:w="4156"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jc w:val="both"/>
              <w:rPr>
                <w:rFonts w:ascii="Times New Roman" w:hAnsi="Times New Roman"/>
                <w:sz w:val="24"/>
                <w:szCs w:val="24"/>
                <w:lang w:val="uk-UA"/>
              </w:rPr>
            </w:pPr>
            <w:r w:rsidRPr="009E0B9A">
              <w:rPr>
                <w:rFonts w:ascii="Times New Roman" w:hAnsi="Times New Roman"/>
                <w:sz w:val="24"/>
                <w:szCs w:val="24"/>
                <w:lang w:val="uk-UA"/>
              </w:rPr>
              <w:t xml:space="preserve">Бойченко Т.Є., Василенко С.В., </w:t>
            </w:r>
          </w:p>
          <w:p w:rsidR="006C6E75" w:rsidRPr="009E0B9A" w:rsidRDefault="006C6E75" w:rsidP="00C11CDC">
            <w:pPr>
              <w:pStyle w:val="af2"/>
              <w:jc w:val="both"/>
              <w:rPr>
                <w:rFonts w:ascii="Times New Roman" w:hAnsi="Times New Roman"/>
                <w:sz w:val="24"/>
                <w:szCs w:val="24"/>
                <w:lang w:val="uk-UA"/>
              </w:rPr>
            </w:pPr>
            <w:r w:rsidRPr="009E0B9A">
              <w:rPr>
                <w:rFonts w:ascii="Times New Roman" w:hAnsi="Times New Roman"/>
                <w:sz w:val="24"/>
                <w:szCs w:val="24"/>
                <w:lang w:val="uk-UA"/>
              </w:rPr>
              <w:t xml:space="preserve">Гущина  Н.С., Василашко І.П., </w:t>
            </w:r>
          </w:p>
          <w:p w:rsidR="006C6E75" w:rsidRPr="009E0B9A" w:rsidRDefault="006C6E75" w:rsidP="00C11CDC">
            <w:pPr>
              <w:pStyle w:val="af2"/>
              <w:jc w:val="both"/>
              <w:rPr>
                <w:rFonts w:ascii="Times New Roman" w:hAnsi="Times New Roman"/>
                <w:sz w:val="24"/>
                <w:szCs w:val="24"/>
                <w:lang w:val="uk-UA"/>
              </w:rPr>
            </w:pPr>
            <w:r w:rsidRPr="009E0B9A">
              <w:rPr>
                <w:rFonts w:ascii="Times New Roman" w:hAnsi="Times New Roman"/>
                <w:sz w:val="24"/>
                <w:szCs w:val="24"/>
                <w:lang w:val="uk-UA"/>
              </w:rPr>
              <w:t xml:space="preserve">Гурська О.К.  </w:t>
            </w:r>
          </w:p>
        </w:tc>
        <w:tc>
          <w:tcPr>
            <w:tcW w:w="1245" w:type="dxa"/>
            <w:gridSpan w:val="19"/>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5</w:t>
            </w:r>
          </w:p>
        </w:tc>
        <w:tc>
          <w:tcPr>
            <w:tcW w:w="1641"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Генеза</w:t>
            </w:r>
          </w:p>
        </w:tc>
        <w:tc>
          <w:tcPr>
            <w:tcW w:w="3240" w:type="dxa"/>
            <w:gridSpan w:val="10"/>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Лист ІІТЗО від 20.06.2013</w:t>
            </w:r>
          </w:p>
          <w:p w:rsidR="006C6E75" w:rsidRPr="009E0B9A" w:rsidRDefault="006C6E75"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 14.1//12-Г-216</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numPr>
                <w:ilvl w:val="0"/>
                <w:numId w:val="17"/>
              </w:numPr>
              <w:ind w:hanging="612"/>
              <w:jc w:val="center"/>
              <w:rPr>
                <w:rFonts w:ascii="Times New Roman" w:hAnsi="Times New Roman"/>
                <w:lang w:val="uk-UA"/>
              </w:rP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jc w:val="both"/>
              <w:rPr>
                <w:rFonts w:ascii="Times New Roman" w:hAnsi="Times New Roman"/>
                <w:sz w:val="24"/>
                <w:szCs w:val="24"/>
                <w:lang w:val="uk-UA"/>
              </w:rPr>
            </w:pPr>
            <w:r w:rsidRPr="009E0B9A">
              <w:rPr>
                <w:rFonts w:ascii="Times New Roman" w:hAnsi="Times New Roman"/>
                <w:sz w:val="24"/>
                <w:szCs w:val="24"/>
                <w:lang w:val="uk-UA"/>
              </w:rPr>
              <w:t>Основи здоров’я. Вправи, завдання, рольові ігри (зошит для учня)</w:t>
            </w:r>
          </w:p>
        </w:tc>
        <w:tc>
          <w:tcPr>
            <w:tcW w:w="4156"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jc w:val="both"/>
              <w:rPr>
                <w:rFonts w:ascii="Times New Roman" w:hAnsi="Times New Roman"/>
                <w:sz w:val="24"/>
                <w:szCs w:val="24"/>
                <w:lang w:val="uk-UA"/>
              </w:rPr>
            </w:pPr>
            <w:r w:rsidRPr="009E0B9A">
              <w:rPr>
                <w:rFonts w:ascii="Times New Roman" w:hAnsi="Times New Roman"/>
                <w:sz w:val="24"/>
                <w:szCs w:val="24"/>
                <w:lang w:val="uk-UA"/>
              </w:rPr>
              <w:t>Поліщук Н.М.</w:t>
            </w:r>
          </w:p>
        </w:tc>
        <w:tc>
          <w:tcPr>
            <w:tcW w:w="1245" w:type="dxa"/>
            <w:gridSpan w:val="19"/>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5</w:t>
            </w:r>
          </w:p>
        </w:tc>
        <w:tc>
          <w:tcPr>
            <w:tcW w:w="1641"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Генеза</w:t>
            </w:r>
          </w:p>
        </w:tc>
        <w:tc>
          <w:tcPr>
            <w:tcW w:w="3240" w:type="dxa"/>
            <w:gridSpan w:val="10"/>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Лист ІІТЗО від 20.06.2013</w:t>
            </w:r>
          </w:p>
          <w:p w:rsidR="006C6E75" w:rsidRPr="009E0B9A" w:rsidRDefault="006C6E75"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 14.1/12-Г-218</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numPr>
                <w:ilvl w:val="0"/>
                <w:numId w:val="17"/>
              </w:numPr>
              <w:ind w:hanging="612"/>
              <w:jc w:val="center"/>
              <w:rPr>
                <w:rFonts w:ascii="Times New Roman" w:hAnsi="Times New Roman"/>
                <w:lang w:val="uk-UA"/>
              </w:rP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jc w:val="both"/>
              <w:rPr>
                <w:rFonts w:ascii="Times New Roman" w:hAnsi="Times New Roman"/>
                <w:sz w:val="24"/>
                <w:szCs w:val="24"/>
                <w:lang w:val="uk-UA"/>
              </w:rPr>
            </w:pPr>
            <w:r w:rsidRPr="009E0B9A">
              <w:rPr>
                <w:rFonts w:ascii="Times New Roman" w:hAnsi="Times New Roman"/>
                <w:sz w:val="24"/>
                <w:szCs w:val="24"/>
                <w:lang w:val="uk-UA"/>
              </w:rPr>
              <w:t>Основи здоров’я (робочий зошит)</w:t>
            </w:r>
          </w:p>
        </w:tc>
        <w:tc>
          <w:tcPr>
            <w:tcW w:w="4156"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jc w:val="both"/>
              <w:rPr>
                <w:rFonts w:ascii="Times New Roman" w:hAnsi="Times New Roman"/>
                <w:sz w:val="24"/>
                <w:szCs w:val="24"/>
                <w:lang w:val="uk-UA"/>
              </w:rPr>
            </w:pPr>
            <w:r w:rsidRPr="009E0B9A">
              <w:rPr>
                <w:rFonts w:ascii="Times New Roman" w:hAnsi="Times New Roman"/>
                <w:sz w:val="24"/>
                <w:szCs w:val="24"/>
                <w:lang w:val="uk-UA"/>
              </w:rPr>
              <w:t>Тагліна О.В.</w:t>
            </w:r>
          </w:p>
        </w:tc>
        <w:tc>
          <w:tcPr>
            <w:tcW w:w="1245" w:type="dxa"/>
            <w:gridSpan w:val="19"/>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5</w:t>
            </w:r>
          </w:p>
        </w:tc>
        <w:tc>
          <w:tcPr>
            <w:tcW w:w="1641"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Ранок</w:t>
            </w:r>
          </w:p>
        </w:tc>
        <w:tc>
          <w:tcPr>
            <w:tcW w:w="3240" w:type="dxa"/>
            <w:gridSpan w:val="10"/>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Лист ІІТЗО від 28.03.2014</w:t>
            </w:r>
          </w:p>
          <w:p w:rsidR="006C6E75" w:rsidRPr="009E0B9A" w:rsidRDefault="006C6E75"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 14.1/12-Г-491</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numPr>
                <w:ilvl w:val="0"/>
                <w:numId w:val="17"/>
              </w:numPr>
              <w:ind w:hanging="612"/>
              <w:jc w:val="center"/>
              <w:rPr>
                <w:rFonts w:ascii="Times New Roman" w:hAnsi="Times New Roman"/>
                <w:lang w:val="uk-UA"/>
              </w:rP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jc w:val="both"/>
              <w:rPr>
                <w:rFonts w:ascii="Times New Roman" w:hAnsi="Times New Roman"/>
                <w:sz w:val="24"/>
                <w:szCs w:val="24"/>
                <w:lang w:val="uk-UA"/>
              </w:rPr>
            </w:pPr>
            <w:r w:rsidRPr="009E0B9A">
              <w:rPr>
                <w:rFonts w:ascii="Times New Roman" w:hAnsi="Times New Roman"/>
                <w:sz w:val="24"/>
                <w:szCs w:val="24"/>
                <w:lang w:val="uk-UA"/>
              </w:rPr>
              <w:t xml:space="preserve"> Основи здоров’я: Робочий зошит (до підручника  Бойченко Т.Є. та ін.) </w:t>
            </w:r>
          </w:p>
        </w:tc>
        <w:tc>
          <w:tcPr>
            <w:tcW w:w="4156"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jc w:val="both"/>
              <w:rPr>
                <w:rFonts w:ascii="Times New Roman" w:hAnsi="Times New Roman"/>
                <w:sz w:val="24"/>
                <w:szCs w:val="24"/>
                <w:lang w:val="uk-UA"/>
              </w:rPr>
            </w:pPr>
            <w:r w:rsidRPr="009E0B9A">
              <w:rPr>
                <w:rFonts w:ascii="Times New Roman" w:hAnsi="Times New Roman"/>
                <w:sz w:val="24"/>
                <w:szCs w:val="24"/>
                <w:lang w:val="uk-UA"/>
              </w:rPr>
              <w:t>Мечник Л.А., Жаркова І.І.</w:t>
            </w:r>
          </w:p>
        </w:tc>
        <w:tc>
          <w:tcPr>
            <w:tcW w:w="1245" w:type="dxa"/>
            <w:gridSpan w:val="19"/>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5</w:t>
            </w:r>
          </w:p>
        </w:tc>
        <w:tc>
          <w:tcPr>
            <w:tcW w:w="1641"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Підручники і посібники</w:t>
            </w:r>
          </w:p>
        </w:tc>
        <w:tc>
          <w:tcPr>
            <w:tcW w:w="3240" w:type="dxa"/>
            <w:gridSpan w:val="10"/>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Лист ІІТЗО від 27.05.2014</w:t>
            </w:r>
          </w:p>
          <w:p w:rsidR="006C6E75" w:rsidRPr="009E0B9A" w:rsidRDefault="006C6E75"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 14.1/12-Г-748</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numPr>
                <w:ilvl w:val="0"/>
                <w:numId w:val="17"/>
              </w:numPr>
              <w:ind w:hanging="612"/>
              <w:jc w:val="center"/>
              <w:rPr>
                <w:rFonts w:ascii="Times New Roman" w:hAnsi="Times New Roman"/>
                <w:lang w:val="uk-UA"/>
              </w:rP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jc w:val="both"/>
              <w:rPr>
                <w:rFonts w:ascii="Times New Roman" w:hAnsi="Times New Roman"/>
                <w:sz w:val="24"/>
                <w:szCs w:val="24"/>
                <w:lang w:val="uk-UA"/>
              </w:rPr>
            </w:pPr>
            <w:r w:rsidRPr="009E0B9A">
              <w:rPr>
                <w:rFonts w:ascii="Times New Roman" w:hAnsi="Times New Roman"/>
                <w:sz w:val="24"/>
                <w:szCs w:val="24"/>
                <w:lang w:val="uk-UA"/>
              </w:rPr>
              <w:t>Основи здоров’я: Робочий зошит (до підручника Беха І.Д. та ін.)</w:t>
            </w:r>
          </w:p>
        </w:tc>
        <w:tc>
          <w:tcPr>
            <w:tcW w:w="4156"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jc w:val="both"/>
              <w:rPr>
                <w:rFonts w:ascii="Times New Roman" w:hAnsi="Times New Roman"/>
                <w:sz w:val="24"/>
                <w:szCs w:val="24"/>
                <w:lang w:val="uk-UA"/>
              </w:rPr>
            </w:pPr>
            <w:r w:rsidRPr="009E0B9A">
              <w:rPr>
                <w:rFonts w:ascii="Times New Roman" w:hAnsi="Times New Roman"/>
                <w:sz w:val="24"/>
                <w:szCs w:val="24"/>
                <w:lang w:val="uk-UA"/>
              </w:rPr>
              <w:t>Мечник Л.А., Жаркова І.І.</w:t>
            </w:r>
          </w:p>
        </w:tc>
        <w:tc>
          <w:tcPr>
            <w:tcW w:w="1245" w:type="dxa"/>
            <w:gridSpan w:val="19"/>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5</w:t>
            </w:r>
          </w:p>
        </w:tc>
        <w:tc>
          <w:tcPr>
            <w:tcW w:w="1641"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Підручники і посібники</w:t>
            </w:r>
          </w:p>
        </w:tc>
        <w:tc>
          <w:tcPr>
            <w:tcW w:w="3240" w:type="dxa"/>
            <w:gridSpan w:val="10"/>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Лист ІІТЗО від 27.05.2014</w:t>
            </w:r>
          </w:p>
          <w:p w:rsidR="006C6E75" w:rsidRPr="009E0B9A" w:rsidRDefault="006C6E75"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 14.1/12-Г-749</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numPr>
                <w:ilvl w:val="0"/>
                <w:numId w:val="17"/>
              </w:numPr>
              <w:ind w:hanging="612"/>
              <w:jc w:val="center"/>
              <w:rPr>
                <w:rFonts w:ascii="Times New Roman" w:hAnsi="Times New Roman"/>
                <w:lang w:val="uk-UA"/>
              </w:rP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jc w:val="both"/>
              <w:rPr>
                <w:rFonts w:ascii="Times New Roman" w:hAnsi="Times New Roman"/>
                <w:sz w:val="24"/>
                <w:szCs w:val="24"/>
                <w:lang w:val="uk-UA"/>
              </w:rPr>
            </w:pPr>
            <w:r w:rsidRPr="009E0B9A">
              <w:rPr>
                <w:rFonts w:ascii="Times New Roman" w:hAnsi="Times New Roman"/>
                <w:sz w:val="24"/>
                <w:szCs w:val="24"/>
                <w:lang w:val="uk-UA"/>
              </w:rPr>
              <w:t xml:space="preserve">Зошит для виконання вправ з основ здоров’я </w:t>
            </w:r>
          </w:p>
        </w:tc>
        <w:tc>
          <w:tcPr>
            <w:tcW w:w="4156"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jc w:val="both"/>
              <w:rPr>
                <w:rFonts w:ascii="Times New Roman" w:hAnsi="Times New Roman"/>
                <w:sz w:val="24"/>
                <w:szCs w:val="24"/>
                <w:lang w:val="uk-UA"/>
              </w:rPr>
            </w:pPr>
            <w:r w:rsidRPr="009E0B9A">
              <w:rPr>
                <w:rFonts w:ascii="Times New Roman" w:hAnsi="Times New Roman"/>
                <w:sz w:val="24"/>
                <w:szCs w:val="24"/>
                <w:lang w:val="uk-UA"/>
              </w:rPr>
              <w:t>Фука М.М.</w:t>
            </w:r>
          </w:p>
        </w:tc>
        <w:tc>
          <w:tcPr>
            <w:tcW w:w="1245" w:type="dxa"/>
            <w:gridSpan w:val="19"/>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5</w:t>
            </w:r>
          </w:p>
        </w:tc>
        <w:tc>
          <w:tcPr>
            <w:tcW w:w="1641"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Астон</w:t>
            </w:r>
          </w:p>
        </w:tc>
        <w:tc>
          <w:tcPr>
            <w:tcW w:w="3240" w:type="dxa"/>
            <w:gridSpan w:val="10"/>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Лист ІІТЗО від 27.05.2014</w:t>
            </w:r>
          </w:p>
          <w:p w:rsidR="006C6E75" w:rsidRPr="009E0B9A" w:rsidRDefault="006C6E75"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 14.1/12-Г-752</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numPr>
                <w:ilvl w:val="0"/>
                <w:numId w:val="17"/>
              </w:numPr>
              <w:ind w:hanging="612"/>
              <w:jc w:val="center"/>
              <w:rPr>
                <w:rFonts w:ascii="Times New Roman" w:hAnsi="Times New Roman"/>
                <w:lang w:val="uk-UA"/>
              </w:rP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jc w:val="both"/>
              <w:rPr>
                <w:rFonts w:ascii="Times New Roman" w:hAnsi="Times New Roman"/>
                <w:sz w:val="24"/>
                <w:szCs w:val="24"/>
                <w:lang w:val="uk-UA"/>
              </w:rPr>
            </w:pPr>
            <w:r w:rsidRPr="009E0B9A">
              <w:rPr>
                <w:rFonts w:ascii="Times New Roman" w:hAnsi="Times New Roman"/>
                <w:sz w:val="24"/>
                <w:szCs w:val="24"/>
                <w:lang w:val="uk-UA"/>
              </w:rPr>
              <w:t xml:space="preserve"> Основи здоров’я  (робочий зошит)</w:t>
            </w:r>
          </w:p>
        </w:tc>
        <w:tc>
          <w:tcPr>
            <w:tcW w:w="4156"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jc w:val="both"/>
              <w:rPr>
                <w:rFonts w:ascii="Times New Roman" w:hAnsi="Times New Roman"/>
                <w:sz w:val="24"/>
                <w:szCs w:val="24"/>
                <w:lang w:val="uk-UA"/>
              </w:rPr>
            </w:pPr>
            <w:r w:rsidRPr="009E0B9A">
              <w:rPr>
                <w:rFonts w:ascii="Times New Roman" w:hAnsi="Times New Roman"/>
                <w:sz w:val="24"/>
                <w:szCs w:val="24"/>
                <w:lang w:val="uk-UA"/>
              </w:rPr>
              <w:t>Василенко С.В., Гущина Н.І.</w:t>
            </w:r>
          </w:p>
        </w:tc>
        <w:tc>
          <w:tcPr>
            <w:tcW w:w="1245" w:type="dxa"/>
            <w:gridSpan w:val="19"/>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5</w:t>
            </w:r>
          </w:p>
        </w:tc>
        <w:tc>
          <w:tcPr>
            <w:tcW w:w="1641"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Літера ЛТД</w:t>
            </w:r>
          </w:p>
        </w:tc>
        <w:tc>
          <w:tcPr>
            <w:tcW w:w="3240" w:type="dxa"/>
            <w:gridSpan w:val="10"/>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Лист ІІТЗО від 03.07.2014</w:t>
            </w:r>
          </w:p>
          <w:p w:rsidR="006C6E75" w:rsidRPr="009E0B9A" w:rsidRDefault="006C6E75"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 14.1/12-Г-1048</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numPr>
                <w:ilvl w:val="0"/>
                <w:numId w:val="17"/>
              </w:numPr>
              <w:ind w:hanging="612"/>
              <w:jc w:val="center"/>
              <w:rPr>
                <w:rFonts w:ascii="Times New Roman" w:hAnsi="Times New Roman"/>
                <w:lang w:val="uk-UA"/>
              </w:rP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0"/>
              <w:overflowPunct w:val="0"/>
              <w:autoSpaceDE w:val="0"/>
              <w:autoSpaceDN w:val="0"/>
              <w:adjustRightInd w:val="0"/>
              <w:ind w:left="0"/>
              <w:jc w:val="both"/>
              <w:textAlignment w:val="baseline"/>
              <w:rPr>
                <w:szCs w:val="24"/>
              </w:rPr>
            </w:pPr>
            <w:r w:rsidRPr="009E0B9A">
              <w:rPr>
                <w:szCs w:val="24"/>
              </w:rPr>
              <w:t xml:space="preserve">«Основи здоров’я. 5 клас. Робочий зошит» </w:t>
            </w:r>
          </w:p>
        </w:tc>
        <w:tc>
          <w:tcPr>
            <w:tcW w:w="4156"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jc w:val="both"/>
              <w:rPr>
                <w:rFonts w:ascii="Times New Roman" w:hAnsi="Times New Roman"/>
                <w:sz w:val="24"/>
                <w:szCs w:val="24"/>
                <w:lang w:val="uk-UA"/>
              </w:rPr>
            </w:pPr>
            <w:r w:rsidRPr="009E0B9A">
              <w:rPr>
                <w:rFonts w:ascii="Times New Roman" w:hAnsi="Times New Roman"/>
                <w:sz w:val="24"/>
                <w:szCs w:val="24"/>
                <w:lang w:val="uk-UA"/>
              </w:rPr>
              <w:t>Височанська Т.В., Коваль В.С., Конончук Г.В., Місюра О.С.</w:t>
            </w:r>
          </w:p>
        </w:tc>
        <w:tc>
          <w:tcPr>
            <w:tcW w:w="1245" w:type="dxa"/>
            <w:gridSpan w:val="19"/>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5</w:t>
            </w:r>
          </w:p>
        </w:tc>
        <w:tc>
          <w:tcPr>
            <w:tcW w:w="1641"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Рівненський</w:t>
            </w:r>
          </w:p>
          <w:p w:rsidR="006C6E75" w:rsidRPr="009E0B9A" w:rsidRDefault="006C6E75"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ОІППО</w:t>
            </w:r>
          </w:p>
        </w:tc>
        <w:tc>
          <w:tcPr>
            <w:tcW w:w="3240" w:type="dxa"/>
            <w:gridSpan w:val="10"/>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Лист ІІТЗО від 24.07.2015</w:t>
            </w:r>
          </w:p>
          <w:p w:rsidR="006C6E75" w:rsidRPr="009E0B9A" w:rsidRDefault="006C6E75"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 14.1/12-Г-941</w:t>
            </w:r>
          </w:p>
        </w:tc>
      </w:tr>
      <w:tr w:rsidR="00D24459"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numPr>
                <w:ilvl w:val="0"/>
                <w:numId w:val="17"/>
              </w:numPr>
              <w:ind w:hanging="612"/>
              <w:jc w:val="center"/>
              <w:rPr>
                <w:rFonts w:ascii="Times New Roman" w:hAnsi="Times New Roman"/>
                <w:lang w:val="uk-UA"/>
              </w:rP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D24459">
            <w:pPr>
              <w:pStyle w:val="af0"/>
              <w:overflowPunct w:val="0"/>
              <w:autoSpaceDE w:val="0"/>
              <w:autoSpaceDN w:val="0"/>
              <w:adjustRightInd w:val="0"/>
              <w:ind w:left="0"/>
              <w:jc w:val="both"/>
              <w:textAlignment w:val="baseline"/>
              <w:rPr>
                <w:szCs w:val="24"/>
              </w:rPr>
            </w:pPr>
            <w:r w:rsidRPr="009E0B9A">
              <w:rPr>
                <w:szCs w:val="24"/>
              </w:rPr>
              <w:t xml:space="preserve">«Основи здоров’я. 5 клас. Робочий зошит» </w:t>
            </w:r>
          </w:p>
        </w:tc>
        <w:tc>
          <w:tcPr>
            <w:tcW w:w="4156"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D24459">
            <w:pPr>
              <w:pStyle w:val="af2"/>
              <w:jc w:val="both"/>
              <w:rPr>
                <w:rFonts w:ascii="Times New Roman" w:hAnsi="Times New Roman"/>
                <w:sz w:val="24"/>
                <w:szCs w:val="24"/>
                <w:lang w:val="uk-UA"/>
              </w:rPr>
            </w:pPr>
            <w:r w:rsidRPr="009E0B9A">
              <w:rPr>
                <w:rFonts w:ascii="Times New Roman" w:hAnsi="Times New Roman"/>
                <w:sz w:val="24"/>
                <w:szCs w:val="24"/>
                <w:lang w:val="uk-UA"/>
              </w:rPr>
              <w:t>Височанська Т.В., Коваль В.С., Конончук Г.В., Місюра О.С.</w:t>
            </w:r>
          </w:p>
        </w:tc>
        <w:tc>
          <w:tcPr>
            <w:tcW w:w="1245" w:type="dxa"/>
            <w:gridSpan w:val="19"/>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D24459">
            <w:pPr>
              <w:pStyle w:val="af2"/>
              <w:jc w:val="center"/>
              <w:rPr>
                <w:rFonts w:ascii="Times New Roman" w:hAnsi="Times New Roman"/>
                <w:sz w:val="23"/>
                <w:szCs w:val="23"/>
                <w:lang w:val="uk-UA"/>
              </w:rPr>
            </w:pPr>
            <w:r w:rsidRPr="009E0B9A">
              <w:rPr>
                <w:rFonts w:ascii="Times New Roman" w:hAnsi="Times New Roman"/>
                <w:sz w:val="23"/>
                <w:szCs w:val="23"/>
                <w:lang w:val="uk-UA"/>
              </w:rPr>
              <w:t>8</w:t>
            </w:r>
          </w:p>
        </w:tc>
        <w:tc>
          <w:tcPr>
            <w:tcW w:w="1641" w:type="dxa"/>
            <w:gridSpan w:val="11"/>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D24459">
            <w:pPr>
              <w:pStyle w:val="af2"/>
              <w:jc w:val="center"/>
              <w:rPr>
                <w:rFonts w:ascii="Times New Roman" w:hAnsi="Times New Roman"/>
                <w:sz w:val="24"/>
                <w:szCs w:val="24"/>
                <w:lang w:val="uk-UA"/>
              </w:rPr>
            </w:pPr>
            <w:r w:rsidRPr="009E0B9A">
              <w:rPr>
                <w:rFonts w:ascii="Times New Roman" w:hAnsi="Times New Roman"/>
                <w:sz w:val="24"/>
                <w:szCs w:val="24"/>
                <w:lang w:val="uk-UA"/>
              </w:rPr>
              <w:t>Рівненський</w:t>
            </w:r>
          </w:p>
          <w:p w:rsidR="00D24459" w:rsidRPr="009E0B9A" w:rsidRDefault="00D24459" w:rsidP="00D24459">
            <w:pPr>
              <w:pStyle w:val="af2"/>
              <w:jc w:val="center"/>
              <w:rPr>
                <w:rFonts w:ascii="Times New Roman" w:hAnsi="Times New Roman"/>
                <w:sz w:val="24"/>
                <w:szCs w:val="24"/>
                <w:lang w:val="uk-UA"/>
              </w:rPr>
            </w:pPr>
            <w:r w:rsidRPr="009E0B9A">
              <w:rPr>
                <w:rFonts w:ascii="Times New Roman" w:hAnsi="Times New Roman"/>
                <w:sz w:val="24"/>
                <w:szCs w:val="24"/>
                <w:lang w:val="uk-UA"/>
              </w:rPr>
              <w:t>ОІППО</w:t>
            </w:r>
          </w:p>
        </w:tc>
        <w:tc>
          <w:tcPr>
            <w:tcW w:w="3240" w:type="dxa"/>
            <w:gridSpan w:val="10"/>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D24459">
            <w:pPr>
              <w:pStyle w:val="af2"/>
              <w:jc w:val="center"/>
              <w:rPr>
                <w:rFonts w:ascii="Times New Roman" w:hAnsi="Times New Roman"/>
                <w:sz w:val="24"/>
                <w:szCs w:val="24"/>
                <w:lang w:val="uk-UA"/>
              </w:rPr>
            </w:pPr>
            <w:r w:rsidRPr="009E0B9A">
              <w:rPr>
                <w:rFonts w:ascii="Times New Roman" w:hAnsi="Times New Roman"/>
                <w:sz w:val="24"/>
                <w:szCs w:val="24"/>
                <w:lang w:val="uk-UA"/>
              </w:rPr>
              <w:t>Лист ІІТЗО від 24.07.2015</w:t>
            </w:r>
          </w:p>
          <w:p w:rsidR="00D24459" w:rsidRPr="009E0B9A" w:rsidRDefault="00D24459" w:rsidP="00D24459">
            <w:pPr>
              <w:pStyle w:val="af2"/>
              <w:jc w:val="center"/>
              <w:rPr>
                <w:rFonts w:ascii="Times New Roman" w:hAnsi="Times New Roman"/>
                <w:sz w:val="24"/>
                <w:szCs w:val="24"/>
                <w:lang w:val="uk-UA"/>
              </w:rPr>
            </w:pPr>
            <w:r w:rsidRPr="009E0B9A">
              <w:rPr>
                <w:rFonts w:ascii="Times New Roman" w:hAnsi="Times New Roman"/>
                <w:sz w:val="24"/>
                <w:szCs w:val="24"/>
                <w:lang w:val="uk-UA"/>
              </w:rPr>
              <w:t>№ 14.1/12-Г-942</w:t>
            </w:r>
          </w:p>
        </w:tc>
      </w:tr>
      <w:tr w:rsidR="00D24459"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numPr>
                <w:ilvl w:val="0"/>
                <w:numId w:val="17"/>
              </w:numPr>
              <w:ind w:hanging="612"/>
              <w:jc w:val="center"/>
              <w:rPr>
                <w:rFonts w:ascii="Times New Roman" w:hAnsi="Times New Roman"/>
                <w:lang w:val="uk-UA"/>
              </w:rP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both"/>
              <w:rPr>
                <w:rFonts w:ascii="Times New Roman" w:hAnsi="Times New Roman"/>
                <w:sz w:val="24"/>
                <w:szCs w:val="24"/>
                <w:lang w:val="uk-UA"/>
              </w:rPr>
            </w:pPr>
            <w:r w:rsidRPr="009E0B9A">
              <w:rPr>
                <w:rFonts w:ascii="Times New Roman" w:hAnsi="Times New Roman"/>
                <w:sz w:val="24"/>
                <w:szCs w:val="24"/>
                <w:lang w:val="uk-UA"/>
              </w:rPr>
              <w:t xml:space="preserve">Основи здоров’я. Зошит </w:t>
            </w:r>
          </w:p>
        </w:tc>
        <w:tc>
          <w:tcPr>
            <w:tcW w:w="4156"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both"/>
              <w:rPr>
                <w:rFonts w:ascii="Times New Roman" w:hAnsi="Times New Roman"/>
                <w:sz w:val="24"/>
                <w:szCs w:val="24"/>
                <w:lang w:val="uk-UA"/>
              </w:rPr>
            </w:pPr>
            <w:r w:rsidRPr="009E0B9A">
              <w:rPr>
                <w:rFonts w:ascii="Times New Roman" w:hAnsi="Times New Roman"/>
                <w:sz w:val="24"/>
                <w:szCs w:val="24"/>
                <w:lang w:val="uk-UA"/>
              </w:rPr>
              <w:t xml:space="preserve">Бойченко Т.Є., Василашко І.П., </w:t>
            </w:r>
          </w:p>
          <w:p w:rsidR="00D24459" w:rsidRPr="009E0B9A" w:rsidRDefault="00D24459" w:rsidP="00C11CDC">
            <w:pPr>
              <w:pStyle w:val="af2"/>
              <w:jc w:val="both"/>
              <w:rPr>
                <w:rFonts w:ascii="Times New Roman" w:hAnsi="Times New Roman"/>
                <w:sz w:val="24"/>
                <w:szCs w:val="24"/>
                <w:lang w:val="uk-UA"/>
              </w:rPr>
            </w:pPr>
            <w:r w:rsidRPr="009E0B9A">
              <w:rPr>
                <w:rFonts w:ascii="Times New Roman" w:hAnsi="Times New Roman"/>
                <w:sz w:val="24"/>
                <w:szCs w:val="24"/>
                <w:lang w:val="uk-UA"/>
              </w:rPr>
              <w:t xml:space="preserve">Гурська О.К., Коваль Н.С., </w:t>
            </w:r>
          </w:p>
          <w:p w:rsidR="00D24459" w:rsidRPr="009E0B9A" w:rsidRDefault="00D24459" w:rsidP="00C11CDC">
            <w:pPr>
              <w:pStyle w:val="af2"/>
              <w:jc w:val="both"/>
              <w:rPr>
                <w:rFonts w:ascii="Times New Roman" w:hAnsi="Times New Roman"/>
                <w:sz w:val="24"/>
                <w:szCs w:val="24"/>
                <w:lang w:val="uk-UA"/>
              </w:rPr>
            </w:pPr>
            <w:r w:rsidRPr="009E0B9A">
              <w:rPr>
                <w:rFonts w:ascii="Times New Roman" w:hAnsi="Times New Roman"/>
                <w:sz w:val="24"/>
                <w:szCs w:val="24"/>
                <w:lang w:val="uk-UA"/>
              </w:rPr>
              <w:t>Василенко С.В., Гущина  Н.С.</w:t>
            </w:r>
          </w:p>
        </w:tc>
        <w:tc>
          <w:tcPr>
            <w:tcW w:w="1245" w:type="dxa"/>
            <w:gridSpan w:val="19"/>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6</w:t>
            </w:r>
          </w:p>
        </w:tc>
        <w:tc>
          <w:tcPr>
            <w:tcW w:w="1641" w:type="dxa"/>
            <w:gridSpan w:val="11"/>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Генеза</w:t>
            </w:r>
          </w:p>
        </w:tc>
        <w:tc>
          <w:tcPr>
            <w:tcW w:w="3240" w:type="dxa"/>
            <w:gridSpan w:val="10"/>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Лист ІІТЗО від 28.03.2014</w:t>
            </w:r>
          </w:p>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 14.1/12-Г-487</w:t>
            </w:r>
          </w:p>
        </w:tc>
      </w:tr>
      <w:tr w:rsidR="00D24459"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numPr>
                <w:ilvl w:val="0"/>
                <w:numId w:val="17"/>
              </w:numPr>
              <w:ind w:hanging="612"/>
              <w:jc w:val="center"/>
              <w:rPr>
                <w:rFonts w:ascii="Times New Roman" w:hAnsi="Times New Roman"/>
                <w:lang w:val="uk-UA"/>
              </w:rP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both"/>
              <w:rPr>
                <w:rFonts w:ascii="Times New Roman" w:hAnsi="Times New Roman"/>
                <w:sz w:val="24"/>
                <w:szCs w:val="24"/>
                <w:lang w:val="uk-UA"/>
              </w:rPr>
            </w:pPr>
            <w:r w:rsidRPr="009E0B9A">
              <w:rPr>
                <w:rFonts w:ascii="Times New Roman" w:hAnsi="Times New Roman"/>
                <w:sz w:val="24"/>
                <w:szCs w:val="24"/>
                <w:lang w:val="uk-UA"/>
              </w:rPr>
              <w:t>Основи здоров’я (робочий зошит)</w:t>
            </w:r>
          </w:p>
        </w:tc>
        <w:tc>
          <w:tcPr>
            <w:tcW w:w="4156"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both"/>
              <w:rPr>
                <w:rFonts w:ascii="Times New Roman" w:hAnsi="Times New Roman"/>
                <w:sz w:val="24"/>
                <w:szCs w:val="24"/>
                <w:lang w:val="uk-UA"/>
              </w:rPr>
            </w:pPr>
            <w:r w:rsidRPr="009E0B9A">
              <w:rPr>
                <w:rFonts w:ascii="Times New Roman" w:hAnsi="Times New Roman"/>
                <w:sz w:val="24"/>
                <w:szCs w:val="24"/>
                <w:lang w:val="uk-UA"/>
              </w:rPr>
              <w:t>Гусарук Н.І., Пасека Р.Б.</w:t>
            </w:r>
          </w:p>
        </w:tc>
        <w:tc>
          <w:tcPr>
            <w:tcW w:w="1245" w:type="dxa"/>
            <w:gridSpan w:val="19"/>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6</w:t>
            </w:r>
          </w:p>
        </w:tc>
        <w:tc>
          <w:tcPr>
            <w:tcW w:w="1641" w:type="dxa"/>
            <w:gridSpan w:val="11"/>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ind w:right="-107"/>
              <w:jc w:val="center"/>
              <w:rPr>
                <w:rFonts w:ascii="Times New Roman" w:hAnsi="Times New Roman"/>
                <w:lang w:val="uk-UA"/>
              </w:rPr>
            </w:pPr>
            <w:r w:rsidRPr="009E0B9A">
              <w:rPr>
                <w:rFonts w:ascii="Times New Roman" w:hAnsi="Times New Roman"/>
                <w:lang w:val="uk-UA"/>
              </w:rPr>
              <w:t>Асоціація учи-телів природни-чих предметів «Еко»</w:t>
            </w:r>
          </w:p>
        </w:tc>
        <w:tc>
          <w:tcPr>
            <w:tcW w:w="3240" w:type="dxa"/>
            <w:gridSpan w:val="10"/>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Лист ІІТЗО від 11.02.2014</w:t>
            </w:r>
          </w:p>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 14.1/12-Г-103</w:t>
            </w:r>
          </w:p>
        </w:tc>
      </w:tr>
      <w:tr w:rsidR="00D24459"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numPr>
                <w:ilvl w:val="0"/>
                <w:numId w:val="17"/>
              </w:numPr>
              <w:ind w:hanging="612"/>
              <w:jc w:val="center"/>
              <w:rPr>
                <w:rFonts w:ascii="Times New Roman" w:hAnsi="Times New Roman"/>
                <w:lang w:val="uk-UA"/>
              </w:rP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both"/>
              <w:rPr>
                <w:rFonts w:ascii="Times New Roman" w:hAnsi="Times New Roman"/>
                <w:sz w:val="24"/>
                <w:szCs w:val="24"/>
                <w:lang w:val="uk-UA"/>
              </w:rPr>
            </w:pPr>
            <w:r w:rsidRPr="009E0B9A">
              <w:rPr>
                <w:rFonts w:ascii="Times New Roman" w:hAnsi="Times New Roman"/>
                <w:sz w:val="24"/>
                <w:szCs w:val="24"/>
                <w:lang w:val="uk-UA"/>
              </w:rPr>
              <w:t>Основи здоров’я (робочий зошит)</w:t>
            </w:r>
          </w:p>
        </w:tc>
        <w:tc>
          <w:tcPr>
            <w:tcW w:w="4156"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both"/>
              <w:rPr>
                <w:rFonts w:ascii="Times New Roman" w:hAnsi="Times New Roman"/>
                <w:sz w:val="24"/>
                <w:szCs w:val="24"/>
                <w:lang w:val="uk-UA"/>
              </w:rPr>
            </w:pPr>
            <w:r w:rsidRPr="009E0B9A">
              <w:rPr>
                <w:rFonts w:ascii="Times New Roman" w:hAnsi="Times New Roman"/>
                <w:sz w:val="24"/>
                <w:szCs w:val="24"/>
                <w:lang w:val="uk-UA"/>
              </w:rPr>
              <w:t>Поліщук Н.М.</w:t>
            </w:r>
          </w:p>
        </w:tc>
        <w:tc>
          <w:tcPr>
            <w:tcW w:w="1245" w:type="dxa"/>
            <w:gridSpan w:val="19"/>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6</w:t>
            </w:r>
          </w:p>
        </w:tc>
        <w:tc>
          <w:tcPr>
            <w:tcW w:w="1641" w:type="dxa"/>
            <w:gridSpan w:val="11"/>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0"/>
                <w:szCs w:val="20"/>
                <w:lang w:val="uk-UA"/>
              </w:rPr>
              <w:t>Житомирський</w:t>
            </w:r>
            <w:r w:rsidRPr="009E0B9A">
              <w:rPr>
                <w:rFonts w:ascii="Times New Roman" w:hAnsi="Times New Roman"/>
                <w:sz w:val="24"/>
                <w:szCs w:val="24"/>
                <w:lang w:val="uk-UA"/>
              </w:rPr>
              <w:t xml:space="preserve"> ОІППО</w:t>
            </w:r>
          </w:p>
        </w:tc>
        <w:tc>
          <w:tcPr>
            <w:tcW w:w="3240" w:type="dxa"/>
            <w:gridSpan w:val="10"/>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Лист ІІТЗО від 27.05.2014</w:t>
            </w:r>
          </w:p>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 14.1/12-Г-751</w:t>
            </w:r>
          </w:p>
        </w:tc>
      </w:tr>
      <w:tr w:rsidR="00D24459"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numPr>
                <w:ilvl w:val="0"/>
                <w:numId w:val="17"/>
              </w:numPr>
              <w:ind w:hanging="612"/>
              <w:jc w:val="center"/>
              <w:rPr>
                <w:rFonts w:ascii="Times New Roman" w:hAnsi="Times New Roman"/>
                <w:lang w:val="uk-UA"/>
              </w:rP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both"/>
              <w:rPr>
                <w:rFonts w:ascii="Times New Roman" w:hAnsi="Times New Roman"/>
                <w:sz w:val="24"/>
                <w:szCs w:val="24"/>
                <w:lang w:val="uk-UA"/>
              </w:rPr>
            </w:pPr>
            <w:r w:rsidRPr="009E0B9A">
              <w:rPr>
                <w:rFonts w:ascii="Times New Roman" w:hAnsi="Times New Roman"/>
                <w:sz w:val="24"/>
                <w:szCs w:val="24"/>
                <w:lang w:val="uk-UA"/>
              </w:rPr>
              <w:t xml:space="preserve">Зошит-практикум. Основи здоров’я </w:t>
            </w:r>
          </w:p>
        </w:tc>
        <w:tc>
          <w:tcPr>
            <w:tcW w:w="4156"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both"/>
              <w:rPr>
                <w:rFonts w:ascii="Times New Roman" w:hAnsi="Times New Roman"/>
                <w:sz w:val="24"/>
                <w:szCs w:val="24"/>
                <w:lang w:val="uk-UA"/>
              </w:rPr>
            </w:pPr>
            <w:r w:rsidRPr="009E0B9A">
              <w:rPr>
                <w:rFonts w:ascii="Times New Roman" w:hAnsi="Times New Roman"/>
                <w:sz w:val="24"/>
                <w:szCs w:val="24"/>
                <w:lang w:val="uk-UA"/>
              </w:rPr>
              <w:t xml:space="preserve">Бех І.Д., Воронцова Т.В., </w:t>
            </w:r>
          </w:p>
          <w:p w:rsidR="00D24459" w:rsidRPr="009E0B9A" w:rsidRDefault="00D24459" w:rsidP="00C11CDC">
            <w:pPr>
              <w:pStyle w:val="af2"/>
              <w:jc w:val="both"/>
              <w:rPr>
                <w:rFonts w:ascii="Times New Roman" w:hAnsi="Times New Roman"/>
                <w:sz w:val="24"/>
                <w:szCs w:val="24"/>
                <w:lang w:val="uk-UA"/>
              </w:rPr>
            </w:pPr>
            <w:r w:rsidRPr="009E0B9A">
              <w:rPr>
                <w:rFonts w:ascii="Times New Roman" w:hAnsi="Times New Roman"/>
                <w:sz w:val="24"/>
                <w:szCs w:val="24"/>
                <w:lang w:val="uk-UA"/>
              </w:rPr>
              <w:t>Пономаренко В.С., Страшко С.В.</w:t>
            </w:r>
          </w:p>
        </w:tc>
        <w:tc>
          <w:tcPr>
            <w:tcW w:w="1245" w:type="dxa"/>
            <w:gridSpan w:val="19"/>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6</w:t>
            </w:r>
          </w:p>
        </w:tc>
        <w:tc>
          <w:tcPr>
            <w:tcW w:w="1641" w:type="dxa"/>
            <w:gridSpan w:val="11"/>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Алатон</w:t>
            </w:r>
          </w:p>
        </w:tc>
        <w:tc>
          <w:tcPr>
            <w:tcW w:w="3240" w:type="dxa"/>
            <w:gridSpan w:val="10"/>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Лист ІІТЗО від 03.07.2014</w:t>
            </w:r>
          </w:p>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 14.1/12-Г-1045</w:t>
            </w:r>
          </w:p>
        </w:tc>
      </w:tr>
      <w:tr w:rsidR="00D24459"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numPr>
                <w:ilvl w:val="0"/>
                <w:numId w:val="17"/>
              </w:numPr>
              <w:ind w:hanging="612"/>
              <w:jc w:val="center"/>
              <w:rPr>
                <w:rFonts w:ascii="Times New Roman" w:hAnsi="Times New Roman"/>
                <w:lang w:val="uk-UA"/>
              </w:rP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both"/>
              <w:rPr>
                <w:rFonts w:ascii="Times New Roman" w:hAnsi="Times New Roman"/>
                <w:sz w:val="24"/>
                <w:szCs w:val="24"/>
                <w:lang w:val="uk-UA"/>
              </w:rPr>
            </w:pPr>
            <w:r w:rsidRPr="009E0B9A">
              <w:rPr>
                <w:rFonts w:ascii="Times New Roman" w:hAnsi="Times New Roman"/>
                <w:sz w:val="24"/>
                <w:szCs w:val="24"/>
                <w:lang w:val="uk-UA"/>
              </w:rPr>
              <w:t xml:space="preserve">Робочий зошит. Основи здоров’я </w:t>
            </w:r>
          </w:p>
        </w:tc>
        <w:tc>
          <w:tcPr>
            <w:tcW w:w="4156"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both"/>
              <w:rPr>
                <w:rFonts w:ascii="Times New Roman" w:hAnsi="Times New Roman"/>
                <w:sz w:val="24"/>
                <w:szCs w:val="24"/>
                <w:lang w:val="uk-UA"/>
              </w:rPr>
            </w:pPr>
            <w:r w:rsidRPr="009E0B9A">
              <w:rPr>
                <w:rFonts w:ascii="Times New Roman" w:hAnsi="Times New Roman"/>
                <w:sz w:val="24"/>
                <w:szCs w:val="24"/>
                <w:lang w:val="uk-UA"/>
              </w:rPr>
              <w:t>Василенко С.В., Гущина Н.І.</w:t>
            </w:r>
          </w:p>
        </w:tc>
        <w:tc>
          <w:tcPr>
            <w:tcW w:w="1245" w:type="dxa"/>
            <w:gridSpan w:val="19"/>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6</w:t>
            </w:r>
          </w:p>
        </w:tc>
        <w:tc>
          <w:tcPr>
            <w:tcW w:w="1641" w:type="dxa"/>
            <w:gridSpan w:val="11"/>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bCs/>
                <w:iCs/>
                <w:sz w:val="24"/>
                <w:szCs w:val="24"/>
                <w:lang w:val="uk-UA"/>
              </w:rPr>
              <w:t>Літера ЛТД</w:t>
            </w:r>
          </w:p>
        </w:tc>
        <w:tc>
          <w:tcPr>
            <w:tcW w:w="3240" w:type="dxa"/>
            <w:gridSpan w:val="10"/>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Лист ІІТЗО від 03.07.2014</w:t>
            </w:r>
          </w:p>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 14.1/12-Г-1049</w:t>
            </w:r>
          </w:p>
        </w:tc>
      </w:tr>
      <w:tr w:rsidR="00D24459" w:rsidRPr="009E0B9A" w:rsidTr="005E4CC8">
        <w:trPr>
          <w:gridAfter w:val="4"/>
          <w:wAfter w:w="9896" w:type="dxa"/>
          <w:cantSplit/>
          <w:trHeight w:val="798"/>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numPr>
                <w:ilvl w:val="0"/>
                <w:numId w:val="17"/>
              </w:numPr>
              <w:ind w:hanging="612"/>
              <w:jc w:val="center"/>
              <w:rPr>
                <w:rFonts w:ascii="Times New Roman" w:hAnsi="Times New Roman"/>
                <w:lang w:val="uk-UA"/>
              </w:rP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0"/>
              <w:overflowPunct w:val="0"/>
              <w:autoSpaceDE w:val="0"/>
              <w:autoSpaceDN w:val="0"/>
              <w:adjustRightInd w:val="0"/>
              <w:ind w:left="34"/>
              <w:jc w:val="both"/>
              <w:textAlignment w:val="baseline"/>
              <w:rPr>
                <w:szCs w:val="24"/>
              </w:rPr>
            </w:pPr>
            <w:r w:rsidRPr="009E0B9A">
              <w:rPr>
                <w:szCs w:val="24"/>
              </w:rPr>
              <w:t>Основи здоров’я. Завдання для поточного і тематичного контролю (навчальний посібник)</w:t>
            </w:r>
          </w:p>
        </w:tc>
        <w:tc>
          <w:tcPr>
            <w:tcW w:w="4156"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both"/>
              <w:rPr>
                <w:rFonts w:ascii="Times New Roman" w:hAnsi="Times New Roman"/>
                <w:sz w:val="24"/>
                <w:szCs w:val="24"/>
                <w:lang w:val="uk-UA"/>
              </w:rPr>
            </w:pPr>
            <w:r w:rsidRPr="009E0B9A">
              <w:rPr>
                <w:rFonts w:ascii="Times New Roman" w:hAnsi="Times New Roman"/>
                <w:sz w:val="24"/>
                <w:szCs w:val="24"/>
                <w:lang w:val="uk-UA"/>
              </w:rPr>
              <w:t xml:space="preserve">Бойченко Т.Є., Василашко І.П., </w:t>
            </w:r>
          </w:p>
          <w:p w:rsidR="00D24459" w:rsidRPr="009E0B9A" w:rsidRDefault="00D24459" w:rsidP="00C11CDC">
            <w:pPr>
              <w:pStyle w:val="af2"/>
              <w:jc w:val="both"/>
              <w:rPr>
                <w:rFonts w:ascii="Times New Roman" w:hAnsi="Times New Roman"/>
                <w:sz w:val="24"/>
                <w:szCs w:val="24"/>
                <w:lang w:val="uk-UA"/>
              </w:rPr>
            </w:pPr>
            <w:r w:rsidRPr="009E0B9A">
              <w:rPr>
                <w:rFonts w:ascii="Times New Roman" w:hAnsi="Times New Roman"/>
                <w:sz w:val="24"/>
                <w:szCs w:val="24"/>
                <w:lang w:val="uk-UA"/>
              </w:rPr>
              <w:t>Гурська О.К., Попадюк С.А.</w:t>
            </w:r>
          </w:p>
        </w:tc>
        <w:tc>
          <w:tcPr>
            <w:tcW w:w="1245" w:type="dxa"/>
            <w:gridSpan w:val="19"/>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6</w:t>
            </w:r>
          </w:p>
        </w:tc>
        <w:tc>
          <w:tcPr>
            <w:tcW w:w="1641" w:type="dxa"/>
            <w:gridSpan w:val="11"/>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bCs/>
                <w:iCs/>
                <w:sz w:val="24"/>
                <w:szCs w:val="24"/>
                <w:lang w:val="uk-UA"/>
              </w:rPr>
            </w:pPr>
            <w:r w:rsidRPr="009E0B9A">
              <w:rPr>
                <w:rFonts w:ascii="Times New Roman" w:hAnsi="Times New Roman"/>
                <w:bCs/>
                <w:iCs/>
                <w:sz w:val="24"/>
                <w:szCs w:val="24"/>
                <w:lang w:val="uk-UA"/>
              </w:rPr>
              <w:t>Генеза</w:t>
            </w:r>
          </w:p>
        </w:tc>
        <w:tc>
          <w:tcPr>
            <w:tcW w:w="3240" w:type="dxa"/>
            <w:gridSpan w:val="10"/>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Лист ІІТЗО від 03.07.2014</w:t>
            </w:r>
          </w:p>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 14.1/12-Г-1046</w:t>
            </w:r>
          </w:p>
        </w:tc>
      </w:tr>
      <w:tr w:rsidR="00D24459"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numPr>
                <w:ilvl w:val="0"/>
                <w:numId w:val="17"/>
              </w:numPr>
              <w:ind w:hanging="612"/>
              <w:jc w:val="center"/>
              <w:rPr>
                <w:rFonts w:ascii="Times New Roman" w:hAnsi="Times New Roman"/>
                <w:lang w:val="uk-UA"/>
              </w:rP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ind w:left="34" w:hanging="34"/>
              <w:jc w:val="both"/>
            </w:pPr>
            <w:r w:rsidRPr="009E0B9A">
              <w:t xml:space="preserve"> Основи здоров’я. Робочий зошит </w:t>
            </w:r>
          </w:p>
        </w:tc>
        <w:tc>
          <w:tcPr>
            <w:tcW w:w="4156"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both"/>
              <w:rPr>
                <w:rFonts w:ascii="Times New Roman" w:hAnsi="Times New Roman"/>
                <w:sz w:val="24"/>
                <w:szCs w:val="24"/>
                <w:lang w:val="uk-UA"/>
              </w:rPr>
            </w:pPr>
            <w:r w:rsidRPr="009E0B9A">
              <w:rPr>
                <w:rFonts w:ascii="Times New Roman" w:hAnsi="Times New Roman"/>
                <w:sz w:val="24"/>
                <w:szCs w:val="24"/>
                <w:lang w:val="uk-UA"/>
              </w:rPr>
              <w:t>Тагліна О.В.</w:t>
            </w:r>
          </w:p>
        </w:tc>
        <w:tc>
          <w:tcPr>
            <w:tcW w:w="1245" w:type="dxa"/>
            <w:gridSpan w:val="19"/>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6</w:t>
            </w:r>
          </w:p>
        </w:tc>
        <w:tc>
          <w:tcPr>
            <w:tcW w:w="1641" w:type="dxa"/>
            <w:gridSpan w:val="11"/>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bCs/>
                <w:iCs/>
                <w:sz w:val="24"/>
                <w:szCs w:val="24"/>
                <w:lang w:val="uk-UA"/>
              </w:rPr>
            </w:pPr>
            <w:r w:rsidRPr="009E0B9A">
              <w:rPr>
                <w:rFonts w:ascii="Times New Roman" w:hAnsi="Times New Roman"/>
                <w:bCs/>
                <w:iCs/>
                <w:sz w:val="24"/>
                <w:szCs w:val="24"/>
                <w:lang w:val="uk-UA"/>
              </w:rPr>
              <w:t>Ранок</w:t>
            </w:r>
          </w:p>
        </w:tc>
        <w:tc>
          <w:tcPr>
            <w:tcW w:w="3240" w:type="dxa"/>
            <w:gridSpan w:val="10"/>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Лист ІІТЗО від 03.07.2014</w:t>
            </w:r>
          </w:p>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 14.1/12-Г-1047</w:t>
            </w:r>
          </w:p>
        </w:tc>
      </w:tr>
      <w:tr w:rsidR="00D24459"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numPr>
                <w:ilvl w:val="0"/>
                <w:numId w:val="17"/>
              </w:numPr>
              <w:ind w:hanging="612"/>
              <w:jc w:val="center"/>
              <w:rPr>
                <w:rFonts w:ascii="Times New Roman" w:hAnsi="Times New Roman"/>
                <w:lang w:val="uk-UA"/>
              </w:rP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ind w:left="34" w:hanging="34"/>
              <w:jc w:val="both"/>
            </w:pPr>
            <w:r w:rsidRPr="009E0B9A">
              <w:t>Навчально-методичний посібник «Основи здоров'я. 6 клас Зошит для виконання вправ»</w:t>
            </w:r>
          </w:p>
        </w:tc>
        <w:tc>
          <w:tcPr>
            <w:tcW w:w="4156"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both"/>
              <w:rPr>
                <w:rFonts w:ascii="Times New Roman" w:hAnsi="Times New Roman"/>
                <w:sz w:val="24"/>
                <w:szCs w:val="24"/>
                <w:lang w:val="uk-UA"/>
              </w:rPr>
            </w:pPr>
            <w:r w:rsidRPr="009E0B9A">
              <w:rPr>
                <w:rFonts w:ascii="Times New Roman" w:hAnsi="Times New Roman"/>
                <w:sz w:val="24"/>
                <w:szCs w:val="24"/>
                <w:lang w:val="uk-UA"/>
              </w:rPr>
              <w:t>Фука М.М., Синюк Л.Й.</w:t>
            </w:r>
          </w:p>
        </w:tc>
        <w:tc>
          <w:tcPr>
            <w:tcW w:w="1245" w:type="dxa"/>
            <w:gridSpan w:val="19"/>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6</w:t>
            </w:r>
          </w:p>
        </w:tc>
        <w:tc>
          <w:tcPr>
            <w:tcW w:w="1641" w:type="dxa"/>
            <w:gridSpan w:val="11"/>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bCs/>
                <w:iCs/>
                <w:sz w:val="24"/>
                <w:szCs w:val="24"/>
                <w:lang w:val="uk-UA"/>
              </w:rPr>
            </w:pPr>
            <w:r w:rsidRPr="009E0B9A">
              <w:rPr>
                <w:rFonts w:ascii="Times New Roman" w:hAnsi="Times New Roman"/>
                <w:bCs/>
                <w:iCs/>
                <w:sz w:val="24"/>
                <w:szCs w:val="24"/>
                <w:lang w:val="uk-UA"/>
              </w:rPr>
              <w:t>Астон</w:t>
            </w:r>
          </w:p>
        </w:tc>
        <w:tc>
          <w:tcPr>
            <w:tcW w:w="3240" w:type="dxa"/>
            <w:gridSpan w:val="10"/>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Лист ІІТЗО від 24.04.2015</w:t>
            </w:r>
          </w:p>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 14.1/12-Г-245</w:t>
            </w:r>
          </w:p>
        </w:tc>
      </w:tr>
      <w:tr w:rsidR="00D24459"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numPr>
                <w:ilvl w:val="0"/>
                <w:numId w:val="17"/>
              </w:numPr>
              <w:ind w:hanging="612"/>
              <w:jc w:val="center"/>
              <w:rPr>
                <w:rFonts w:ascii="Times New Roman" w:hAnsi="Times New Roman"/>
                <w:lang w:val="uk-UA"/>
              </w:rP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both"/>
              <w:rPr>
                <w:rFonts w:ascii="Times New Roman" w:hAnsi="Times New Roman"/>
                <w:sz w:val="24"/>
                <w:szCs w:val="24"/>
                <w:lang w:val="uk-UA"/>
              </w:rPr>
            </w:pPr>
            <w:r w:rsidRPr="009E0B9A">
              <w:rPr>
                <w:rFonts w:ascii="Times New Roman" w:hAnsi="Times New Roman"/>
                <w:sz w:val="24"/>
                <w:szCs w:val="24"/>
                <w:lang w:val="uk-UA"/>
              </w:rPr>
              <w:t>«Основи здоров’я. Робочий зошит. 6 клас» (до підручника авт. Бех І.Д., Воронцова Т.В. та ін.)</w:t>
            </w:r>
          </w:p>
        </w:tc>
        <w:tc>
          <w:tcPr>
            <w:tcW w:w="4156"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both"/>
              <w:rPr>
                <w:rFonts w:ascii="Times New Roman" w:hAnsi="Times New Roman"/>
                <w:sz w:val="24"/>
                <w:szCs w:val="24"/>
                <w:lang w:val="uk-UA"/>
              </w:rPr>
            </w:pPr>
            <w:r w:rsidRPr="009E0B9A">
              <w:rPr>
                <w:rFonts w:ascii="Times New Roman" w:hAnsi="Times New Roman"/>
                <w:sz w:val="24"/>
                <w:szCs w:val="24"/>
                <w:lang w:val="uk-UA"/>
              </w:rPr>
              <w:t>Мечник Л.А., Жаркова І.І.</w:t>
            </w:r>
          </w:p>
        </w:tc>
        <w:tc>
          <w:tcPr>
            <w:tcW w:w="1245" w:type="dxa"/>
            <w:gridSpan w:val="19"/>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7</w:t>
            </w:r>
          </w:p>
        </w:tc>
        <w:tc>
          <w:tcPr>
            <w:tcW w:w="1641" w:type="dxa"/>
            <w:gridSpan w:val="11"/>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Підручники і посібники</w:t>
            </w:r>
          </w:p>
        </w:tc>
        <w:tc>
          <w:tcPr>
            <w:tcW w:w="3240" w:type="dxa"/>
            <w:gridSpan w:val="10"/>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Лист ІІТЗО від 24.04.2015</w:t>
            </w:r>
          </w:p>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 14.1/12-Г-248</w:t>
            </w:r>
          </w:p>
        </w:tc>
      </w:tr>
      <w:tr w:rsidR="00D24459"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numPr>
                <w:ilvl w:val="0"/>
                <w:numId w:val="17"/>
              </w:numPr>
              <w:ind w:hanging="612"/>
              <w:jc w:val="center"/>
              <w:rPr>
                <w:rFonts w:ascii="Times New Roman" w:hAnsi="Times New Roman"/>
                <w:lang w:val="uk-UA"/>
              </w:rP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both"/>
              <w:rPr>
                <w:rFonts w:ascii="Times New Roman" w:hAnsi="Times New Roman"/>
                <w:sz w:val="24"/>
                <w:szCs w:val="24"/>
                <w:lang w:val="uk-UA"/>
              </w:rPr>
            </w:pPr>
            <w:r w:rsidRPr="009E0B9A">
              <w:rPr>
                <w:rFonts w:ascii="Times New Roman" w:hAnsi="Times New Roman"/>
                <w:sz w:val="24"/>
                <w:szCs w:val="24"/>
                <w:lang w:val="uk-UA"/>
              </w:rPr>
              <w:t>«Основи здоров’я. Робочий зошит. 6 клас» (до підручника авт. Бойченко Т.Є. та ін.)</w:t>
            </w:r>
          </w:p>
        </w:tc>
        <w:tc>
          <w:tcPr>
            <w:tcW w:w="4156"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both"/>
              <w:rPr>
                <w:rFonts w:ascii="Times New Roman" w:hAnsi="Times New Roman"/>
                <w:sz w:val="24"/>
                <w:szCs w:val="24"/>
                <w:lang w:val="uk-UA"/>
              </w:rPr>
            </w:pPr>
            <w:r w:rsidRPr="009E0B9A">
              <w:rPr>
                <w:rFonts w:ascii="Times New Roman" w:hAnsi="Times New Roman"/>
                <w:sz w:val="24"/>
                <w:szCs w:val="24"/>
                <w:lang w:val="uk-UA"/>
              </w:rPr>
              <w:t>Мечник Л.А., Жаркова І.І.</w:t>
            </w:r>
          </w:p>
        </w:tc>
        <w:tc>
          <w:tcPr>
            <w:tcW w:w="1245" w:type="dxa"/>
            <w:gridSpan w:val="19"/>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7</w:t>
            </w:r>
          </w:p>
        </w:tc>
        <w:tc>
          <w:tcPr>
            <w:tcW w:w="1641" w:type="dxa"/>
            <w:gridSpan w:val="11"/>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Підручники і посібники</w:t>
            </w:r>
          </w:p>
        </w:tc>
        <w:tc>
          <w:tcPr>
            <w:tcW w:w="3240" w:type="dxa"/>
            <w:gridSpan w:val="10"/>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Лист ІІТЗО від 24.04.2015</w:t>
            </w:r>
          </w:p>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 14.1/12-Г-249</w:t>
            </w:r>
          </w:p>
        </w:tc>
      </w:tr>
      <w:tr w:rsidR="00D24459"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numPr>
                <w:ilvl w:val="0"/>
                <w:numId w:val="17"/>
              </w:numPr>
              <w:ind w:hanging="612"/>
              <w:jc w:val="center"/>
              <w:rPr>
                <w:rFonts w:ascii="Times New Roman" w:hAnsi="Times New Roman"/>
                <w:lang w:val="uk-UA"/>
              </w:rP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both"/>
              <w:rPr>
                <w:rFonts w:ascii="Times New Roman" w:hAnsi="Times New Roman"/>
                <w:sz w:val="24"/>
                <w:szCs w:val="24"/>
                <w:lang w:val="uk-UA"/>
              </w:rPr>
            </w:pPr>
            <w:r w:rsidRPr="009E0B9A">
              <w:rPr>
                <w:rFonts w:ascii="Times New Roman" w:hAnsi="Times New Roman"/>
                <w:sz w:val="24"/>
                <w:szCs w:val="24"/>
                <w:lang w:val="uk-UA"/>
              </w:rPr>
              <w:t>Основи здоров’я (робочий зошит)</w:t>
            </w:r>
          </w:p>
        </w:tc>
        <w:tc>
          <w:tcPr>
            <w:tcW w:w="4156"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both"/>
              <w:rPr>
                <w:rFonts w:ascii="Times New Roman" w:hAnsi="Times New Roman"/>
                <w:sz w:val="24"/>
                <w:szCs w:val="24"/>
                <w:lang w:val="uk-UA"/>
              </w:rPr>
            </w:pPr>
            <w:r w:rsidRPr="009E0B9A">
              <w:rPr>
                <w:rFonts w:ascii="Times New Roman" w:hAnsi="Times New Roman"/>
                <w:sz w:val="24"/>
                <w:szCs w:val="24"/>
                <w:lang w:val="uk-UA"/>
              </w:rPr>
              <w:t>Василенко С.В., Гущина Н.І.</w:t>
            </w:r>
          </w:p>
        </w:tc>
        <w:tc>
          <w:tcPr>
            <w:tcW w:w="1245" w:type="dxa"/>
            <w:gridSpan w:val="19"/>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7</w:t>
            </w:r>
          </w:p>
        </w:tc>
        <w:tc>
          <w:tcPr>
            <w:tcW w:w="1641" w:type="dxa"/>
            <w:gridSpan w:val="11"/>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bCs/>
                <w:iCs/>
                <w:sz w:val="24"/>
                <w:szCs w:val="24"/>
                <w:lang w:val="uk-UA"/>
              </w:rPr>
            </w:pPr>
            <w:r w:rsidRPr="009E0B9A">
              <w:rPr>
                <w:rFonts w:ascii="Times New Roman" w:hAnsi="Times New Roman"/>
                <w:bCs/>
                <w:iCs/>
                <w:sz w:val="24"/>
                <w:szCs w:val="24"/>
                <w:lang w:val="uk-UA"/>
              </w:rPr>
              <w:t>Літера ЛТД</w:t>
            </w:r>
          </w:p>
        </w:tc>
        <w:tc>
          <w:tcPr>
            <w:tcW w:w="3240" w:type="dxa"/>
            <w:gridSpan w:val="10"/>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Лист ІІТЗО від 24.04.2015</w:t>
            </w:r>
          </w:p>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 14.1/12-Г-244</w:t>
            </w:r>
          </w:p>
        </w:tc>
      </w:tr>
      <w:tr w:rsidR="00D24459"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numPr>
                <w:ilvl w:val="0"/>
                <w:numId w:val="17"/>
              </w:numPr>
              <w:ind w:hanging="612"/>
              <w:jc w:val="center"/>
              <w:rPr>
                <w:rFonts w:ascii="Times New Roman" w:hAnsi="Times New Roman"/>
                <w:lang w:val="uk-UA"/>
              </w:rP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both"/>
              <w:rPr>
                <w:rFonts w:ascii="Times New Roman" w:hAnsi="Times New Roman"/>
                <w:sz w:val="24"/>
                <w:szCs w:val="24"/>
                <w:lang w:val="uk-UA"/>
              </w:rPr>
            </w:pPr>
            <w:r w:rsidRPr="009E0B9A">
              <w:rPr>
                <w:rFonts w:ascii="Times New Roman" w:hAnsi="Times New Roman"/>
                <w:sz w:val="24"/>
                <w:szCs w:val="24"/>
                <w:lang w:val="uk-UA"/>
              </w:rPr>
              <w:t>Основи здоров’я. Зошит для 7 класу</w:t>
            </w:r>
          </w:p>
        </w:tc>
        <w:tc>
          <w:tcPr>
            <w:tcW w:w="4156"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both"/>
              <w:rPr>
                <w:rFonts w:ascii="Times New Roman" w:hAnsi="Times New Roman"/>
                <w:sz w:val="24"/>
                <w:szCs w:val="24"/>
                <w:lang w:val="uk-UA"/>
              </w:rPr>
            </w:pPr>
            <w:r w:rsidRPr="009E0B9A">
              <w:rPr>
                <w:rFonts w:ascii="Times New Roman" w:hAnsi="Times New Roman"/>
                <w:sz w:val="24"/>
                <w:szCs w:val="24"/>
                <w:lang w:val="uk-UA"/>
              </w:rPr>
              <w:t xml:space="preserve">Бойченко Т.Є., Василашко І.П., </w:t>
            </w:r>
          </w:p>
          <w:p w:rsidR="00D24459" w:rsidRPr="009E0B9A" w:rsidRDefault="00D24459" w:rsidP="00C11CDC">
            <w:pPr>
              <w:pStyle w:val="af2"/>
              <w:jc w:val="both"/>
              <w:rPr>
                <w:rFonts w:ascii="Times New Roman" w:hAnsi="Times New Roman"/>
                <w:sz w:val="24"/>
                <w:szCs w:val="24"/>
                <w:lang w:val="uk-UA"/>
              </w:rPr>
            </w:pPr>
            <w:r w:rsidRPr="009E0B9A">
              <w:rPr>
                <w:rFonts w:ascii="Times New Roman" w:hAnsi="Times New Roman"/>
                <w:sz w:val="24"/>
                <w:szCs w:val="24"/>
                <w:lang w:val="uk-UA"/>
              </w:rPr>
              <w:t>Гурська О.К.. Коваль Н.С.</w:t>
            </w:r>
          </w:p>
        </w:tc>
        <w:tc>
          <w:tcPr>
            <w:tcW w:w="1245" w:type="dxa"/>
            <w:gridSpan w:val="19"/>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7</w:t>
            </w:r>
          </w:p>
        </w:tc>
        <w:tc>
          <w:tcPr>
            <w:tcW w:w="1641" w:type="dxa"/>
            <w:gridSpan w:val="11"/>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Генеза</w:t>
            </w:r>
          </w:p>
        </w:tc>
        <w:tc>
          <w:tcPr>
            <w:tcW w:w="3240" w:type="dxa"/>
            <w:gridSpan w:val="10"/>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Лист ІІТЗО від 24.04.2015</w:t>
            </w:r>
          </w:p>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 14.1/12-Г-247</w:t>
            </w:r>
          </w:p>
        </w:tc>
      </w:tr>
      <w:tr w:rsidR="00D24459"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numPr>
                <w:ilvl w:val="0"/>
                <w:numId w:val="17"/>
              </w:numPr>
              <w:ind w:hanging="612"/>
              <w:jc w:val="center"/>
              <w:rPr>
                <w:rFonts w:ascii="Times New Roman" w:hAnsi="Times New Roman"/>
                <w:lang w:val="uk-UA"/>
              </w:rP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both"/>
              <w:rPr>
                <w:rFonts w:ascii="Times New Roman" w:hAnsi="Times New Roman"/>
                <w:sz w:val="24"/>
                <w:szCs w:val="24"/>
                <w:lang w:val="uk-UA"/>
              </w:rPr>
            </w:pPr>
            <w:r w:rsidRPr="009E0B9A">
              <w:rPr>
                <w:rFonts w:ascii="Times New Roman" w:hAnsi="Times New Roman"/>
                <w:sz w:val="24"/>
                <w:szCs w:val="24"/>
                <w:lang w:val="uk-UA"/>
              </w:rPr>
              <w:t>«Основи здоров’я. 7 клас. Робочий зошит»</w:t>
            </w:r>
          </w:p>
        </w:tc>
        <w:tc>
          <w:tcPr>
            <w:tcW w:w="4156"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both"/>
              <w:rPr>
                <w:rFonts w:ascii="Times New Roman" w:hAnsi="Times New Roman"/>
                <w:sz w:val="24"/>
                <w:szCs w:val="24"/>
                <w:lang w:val="uk-UA"/>
              </w:rPr>
            </w:pPr>
            <w:r w:rsidRPr="009E0B9A">
              <w:rPr>
                <w:rFonts w:ascii="Times New Roman" w:hAnsi="Times New Roman"/>
                <w:sz w:val="24"/>
                <w:szCs w:val="24"/>
                <w:lang w:val="uk-UA"/>
              </w:rPr>
              <w:t xml:space="preserve">Тагліна О.В. </w:t>
            </w:r>
          </w:p>
        </w:tc>
        <w:tc>
          <w:tcPr>
            <w:tcW w:w="1245" w:type="dxa"/>
            <w:gridSpan w:val="19"/>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7</w:t>
            </w:r>
          </w:p>
        </w:tc>
        <w:tc>
          <w:tcPr>
            <w:tcW w:w="1641" w:type="dxa"/>
            <w:gridSpan w:val="11"/>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Ранок</w:t>
            </w:r>
          </w:p>
        </w:tc>
        <w:tc>
          <w:tcPr>
            <w:tcW w:w="3240" w:type="dxa"/>
            <w:gridSpan w:val="10"/>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Лист ІІТЗО від 05.06.2015</w:t>
            </w:r>
          </w:p>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 14.1/12-Г-400</w:t>
            </w:r>
          </w:p>
        </w:tc>
      </w:tr>
      <w:tr w:rsidR="00D24459"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numPr>
                <w:ilvl w:val="0"/>
                <w:numId w:val="17"/>
              </w:numPr>
              <w:ind w:hanging="612"/>
              <w:jc w:val="center"/>
              <w:rPr>
                <w:rFonts w:ascii="Times New Roman" w:hAnsi="Times New Roman"/>
                <w:lang w:val="uk-UA"/>
              </w:rP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both"/>
              <w:rPr>
                <w:rFonts w:ascii="Times New Roman" w:hAnsi="Times New Roman"/>
                <w:sz w:val="24"/>
                <w:szCs w:val="24"/>
                <w:lang w:val="uk-UA"/>
              </w:rPr>
            </w:pPr>
            <w:r w:rsidRPr="009E0B9A">
              <w:rPr>
                <w:rFonts w:ascii="Times New Roman" w:hAnsi="Times New Roman"/>
                <w:sz w:val="24"/>
                <w:szCs w:val="24"/>
                <w:lang w:val="uk-UA"/>
              </w:rPr>
              <w:t>Основи здоров`я (зошит-практикум)</w:t>
            </w:r>
          </w:p>
        </w:tc>
        <w:tc>
          <w:tcPr>
            <w:tcW w:w="4156"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both"/>
              <w:rPr>
                <w:rFonts w:ascii="Times New Roman" w:hAnsi="Times New Roman"/>
                <w:sz w:val="24"/>
                <w:szCs w:val="24"/>
                <w:lang w:val="uk-UA"/>
              </w:rPr>
            </w:pPr>
            <w:r w:rsidRPr="009E0B9A">
              <w:rPr>
                <w:rFonts w:ascii="Times New Roman" w:hAnsi="Times New Roman"/>
                <w:sz w:val="24"/>
                <w:szCs w:val="24"/>
                <w:lang w:val="uk-UA"/>
              </w:rPr>
              <w:t>Бех І.Д., Воронцова Т.В., Пономаренко В.С., Страшко С.В.</w:t>
            </w:r>
          </w:p>
        </w:tc>
        <w:tc>
          <w:tcPr>
            <w:tcW w:w="1245" w:type="dxa"/>
            <w:gridSpan w:val="19"/>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7</w:t>
            </w:r>
          </w:p>
        </w:tc>
        <w:tc>
          <w:tcPr>
            <w:tcW w:w="1641" w:type="dxa"/>
            <w:gridSpan w:val="11"/>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Алатон</w:t>
            </w:r>
          </w:p>
          <w:p w:rsidR="00D24459" w:rsidRPr="009E0B9A" w:rsidRDefault="00D24459" w:rsidP="00C11CDC">
            <w:pPr>
              <w:pStyle w:val="af2"/>
              <w:jc w:val="center"/>
              <w:rPr>
                <w:rFonts w:ascii="Times New Roman" w:hAnsi="Times New Roman"/>
                <w:sz w:val="24"/>
                <w:szCs w:val="24"/>
                <w:lang w:val="uk-UA"/>
              </w:rPr>
            </w:pPr>
          </w:p>
        </w:tc>
        <w:tc>
          <w:tcPr>
            <w:tcW w:w="3240" w:type="dxa"/>
            <w:gridSpan w:val="10"/>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Лист ІІТЗО від 24.04.2015</w:t>
            </w:r>
          </w:p>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 14.1/12-Г-246</w:t>
            </w:r>
          </w:p>
        </w:tc>
      </w:tr>
      <w:tr w:rsidR="00D24459"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numPr>
                <w:ilvl w:val="0"/>
                <w:numId w:val="17"/>
              </w:numPr>
              <w:ind w:hanging="612"/>
              <w:jc w:val="center"/>
              <w:rPr>
                <w:rFonts w:ascii="Times New Roman" w:hAnsi="Times New Roman"/>
                <w:lang w:val="uk-UA"/>
              </w:rP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ind w:left="34" w:hanging="34"/>
              <w:jc w:val="both"/>
            </w:pPr>
            <w:r w:rsidRPr="009E0B9A">
              <w:t>Навчально-методичний посібник «Основи здоров'я. 7 клас Зошит для виконання вправ»</w:t>
            </w:r>
          </w:p>
        </w:tc>
        <w:tc>
          <w:tcPr>
            <w:tcW w:w="4156"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both"/>
              <w:rPr>
                <w:rFonts w:ascii="Times New Roman" w:hAnsi="Times New Roman"/>
                <w:sz w:val="24"/>
                <w:szCs w:val="24"/>
                <w:lang w:val="uk-UA"/>
              </w:rPr>
            </w:pPr>
            <w:r w:rsidRPr="009E0B9A">
              <w:rPr>
                <w:rFonts w:ascii="Times New Roman" w:hAnsi="Times New Roman"/>
                <w:sz w:val="24"/>
                <w:szCs w:val="24"/>
                <w:lang w:val="uk-UA"/>
              </w:rPr>
              <w:t>Фука М.М., Синюк Л.Й.</w:t>
            </w:r>
          </w:p>
        </w:tc>
        <w:tc>
          <w:tcPr>
            <w:tcW w:w="1245" w:type="dxa"/>
            <w:gridSpan w:val="19"/>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7</w:t>
            </w:r>
          </w:p>
        </w:tc>
        <w:tc>
          <w:tcPr>
            <w:tcW w:w="1641" w:type="dxa"/>
            <w:gridSpan w:val="11"/>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bCs/>
                <w:iCs/>
                <w:sz w:val="24"/>
                <w:szCs w:val="24"/>
                <w:lang w:val="uk-UA"/>
              </w:rPr>
            </w:pPr>
            <w:r w:rsidRPr="009E0B9A">
              <w:rPr>
                <w:rFonts w:ascii="Times New Roman" w:hAnsi="Times New Roman"/>
                <w:bCs/>
                <w:iCs/>
                <w:sz w:val="24"/>
                <w:szCs w:val="24"/>
                <w:lang w:val="uk-UA"/>
              </w:rPr>
              <w:t>Астон</w:t>
            </w:r>
          </w:p>
        </w:tc>
        <w:tc>
          <w:tcPr>
            <w:tcW w:w="3240" w:type="dxa"/>
            <w:gridSpan w:val="10"/>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Лист ІІТЗО від 05.06.2015</w:t>
            </w:r>
          </w:p>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 14.1/12-Г-404</w:t>
            </w:r>
          </w:p>
        </w:tc>
      </w:tr>
      <w:tr w:rsidR="00D24459"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numPr>
                <w:ilvl w:val="0"/>
                <w:numId w:val="17"/>
              </w:numPr>
              <w:ind w:hanging="612"/>
              <w:jc w:val="center"/>
              <w:rPr>
                <w:rFonts w:ascii="Times New Roman" w:hAnsi="Times New Roman"/>
                <w:lang w:val="uk-UA"/>
              </w:rP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ind w:left="34" w:hanging="34"/>
              <w:jc w:val="both"/>
            </w:pPr>
            <w:r w:rsidRPr="009E0B9A">
              <w:t>Робочий зошит з основ здоров’я. (навчальний посібник)</w:t>
            </w:r>
          </w:p>
        </w:tc>
        <w:tc>
          <w:tcPr>
            <w:tcW w:w="4156"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both"/>
              <w:rPr>
                <w:rFonts w:ascii="Times New Roman" w:hAnsi="Times New Roman"/>
                <w:sz w:val="24"/>
                <w:szCs w:val="24"/>
                <w:lang w:val="uk-UA"/>
              </w:rPr>
            </w:pPr>
            <w:r w:rsidRPr="009E0B9A">
              <w:rPr>
                <w:rFonts w:ascii="Times New Roman" w:hAnsi="Times New Roman"/>
                <w:sz w:val="24"/>
                <w:szCs w:val="24"/>
                <w:lang w:val="uk-UA"/>
              </w:rPr>
              <w:t>Василенко С.В., Гущина Н.І., Коломоєць Г.А.</w:t>
            </w:r>
          </w:p>
        </w:tc>
        <w:tc>
          <w:tcPr>
            <w:tcW w:w="1245" w:type="dxa"/>
            <w:gridSpan w:val="19"/>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7</w:t>
            </w:r>
          </w:p>
        </w:tc>
        <w:tc>
          <w:tcPr>
            <w:tcW w:w="1641" w:type="dxa"/>
            <w:gridSpan w:val="11"/>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bCs/>
                <w:iCs/>
                <w:sz w:val="24"/>
                <w:szCs w:val="24"/>
                <w:lang w:val="uk-UA"/>
              </w:rPr>
            </w:pPr>
            <w:r w:rsidRPr="009E0B9A">
              <w:rPr>
                <w:rFonts w:ascii="Times New Roman" w:hAnsi="Times New Roman"/>
                <w:bCs/>
                <w:iCs/>
                <w:sz w:val="24"/>
                <w:szCs w:val="24"/>
                <w:lang w:val="uk-UA"/>
              </w:rPr>
              <w:t>Астон</w:t>
            </w:r>
          </w:p>
        </w:tc>
        <w:tc>
          <w:tcPr>
            <w:tcW w:w="3240" w:type="dxa"/>
            <w:gridSpan w:val="10"/>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Лист ІІТЗО від 26.06.2015</w:t>
            </w:r>
          </w:p>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 14.1/12-Г-743</w:t>
            </w:r>
          </w:p>
        </w:tc>
      </w:tr>
      <w:tr w:rsidR="00D24459"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numPr>
                <w:ilvl w:val="0"/>
                <w:numId w:val="17"/>
              </w:numPr>
              <w:ind w:hanging="612"/>
              <w:jc w:val="center"/>
              <w:rPr>
                <w:rFonts w:ascii="Times New Roman" w:hAnsi="Times New Roman"/>
                <w:lang w:val="uk-UA"/>
              </w:rP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0"/>
              <w:overflowPunct w:val="0"/>
              <w:autoSpaceDE w:val="0"/>
              <w:autoSpaceDN w:val="0"/>
              <w:adjustRightInd w:val="0"/>
              <w:ind w:left="0"/>
              <w:jc w:val="both"/>
              <w:textAlignment w:val="baseline"/>
              <w:rPr>
                <w:szCs w:val="24"/>
              </w:rPr>
            </w:pPr>
            <w:r w:rsidRPr="009E0B9A">
              <w:rPr>
                <w:szCs w:val="24"/>
              </w:rPr>
              <w:t>Основи здоров’я. Завдання для поточного і тематичного контролю (навчальний посібник)</w:t>
            </w:r>
          </w:p>
        </w:tc>
        <w:tc>
          <w:tcPr>
            <w:tcW w:w="4156"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both"/>
              <w:rPr>
                <w:rFonts w:ascii="Times New Roman" w:hAnsi="Times New Roman"/>
                <w:sz w:val="24"/>
                <w:szCs w:val="24"/>
                <w:lang w:val="uk-UA"/>
              </w:rPr>
            </w:pPr>
            <w:r w:rsidRPr="009E0B9A">
              <w:rPr>
                <w:rFonts w:ascii="Times New Roman" w:hAnsi="Times New Roman"/>
                <w:sz w:val="24"/>
                <w:szCs w:val="24"/>
                <w:lang w:val="uk-UA"/>
              </w:rPr>
              <w:t xml:space="preserve">Бойченко Т.Є., Василашко І.П., </w:t>
            </w:r>
          </w:p>
          <w:p w:rsidR="00D24459" w:rsidRPr="009E0B9A" w:rsidRDefault="00D24459" w:rsidP="00C11CDC">
            <w:pPr>
              <w:pStyle w:val="af2"/>
              <w:jc w:val="both"/>
              <w:rPr>
                <w:rFonts w:ascii="Times New Roman" w:hAnsi="Times New Roman"/>
                <w:sz w:val="24"/>
                <w:szCs w:val="24"/>
                <w:lang w:val="uk-UA"/>
              </w:rPr>
            </w:pPr>
            <w:r w:rsidRPr="009E0B9A">
              <w:rPr>
                <w:rFonts w:ascii="Times New Roman" w:hAnsi="Times New Roman"/>
                <w:sz w:val="24"/>
                <w:szCs w:val="24"/>
                <w:lang w:val="uk-UA"/>
              </w:rPr>
              <w:t>Гурська О.К., Попадюк С.А.</w:t>
            </w:r>
          </w:p>
        </w:tc>
        <w:tc>
          <w:tcPr>
            <w:tcW w:w="1245" w:type="dxa"/>
            <w:gridSpan w:val="19"/>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7</w:t>
            </w:r>
          </w:p>
        </w:tc>
        <w:tc>
          <w:tcPr>
            <w:tcW w:w="1641" w:type="dxa"/>
            <w:gridSpan w:val="11"/>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bCs/>
                <w:iCs/>
                <w:sz w:val="24"/>
                <w:szCs w:val="24"/>
                <w:lang w:val="uk-UA"/>
              </w:rPr>
            </w:pPr>
            <w:r w:rsidRPr="009E0B9A">
              <w:rPr>
                <w:rFonts w:ascii="Times New Roman" w:hAnsi="Times New Roman"/>
                <w:bCs/>
                <w:iCs/>
                <w:sz w:val="24"/>
                <w:szCs w:val="24"/>
                <w:lang w:val="uk-UA"/>
              </w:rPr>
              <w:t>Генеза</w:t>
            </w:r>
          </w:p>
        </w:tc>
        <w:tc>
          <w:tcPr>
            <w:tcW w:w="3240" w:type="dxa"/>
            <w:gridSpan w:val="10"/>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Лист ІІТЗО від 05.06.2015</w:t>
            </w:r>
          </w:p>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 14.1/12-Г-402</w:t>
            </w:r>
          </w:p>
        </w:tc>
      </w:tr>
      <w:tr w:rsidR="00D24459"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numPr>
                <w:ilvl w:val="0"/>
                <w:numId w:val="17"/>
              </w:numPr>
              <w:ind w:hanging="612"/>
              <w:jc w:val="center"/>
              <w:rPr>
                <w:rFonts w:ascii="Times New Roman" w:hAnsi="Times New Roman"/>
                <w:lang w:val="uk-UA"/>
              </w:rP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both"/>
              <w:rPr>
                <w:rFonts w:ascii="Times New Roman" w:hAnsi="Times New Roman"/>
                <w:sz w:val="24"/>
                <w:szCs w:val="24"/>
                <w:lang w:val="uk-UA"/>
              </w:rPr>
            </w:pPr>
            <w:r w:rsidRPr="009E0B9A">
              <w:rPr>
                <w:rFonts w:ascii="Times New Roman" w:hAnsi="Times New Roman"/>
                <w:sz w:val="24"/>
                <w:szCs w:val="24"/>
                <w:lang w:val="uk-UA"/>
              </w:rPr>
              <w:t>Основи здоров’я (зошит-практикум)</w:t>
            </w:r>
          </w:p>
        </w:tc>
        <w:tc>
          <w:tcPr>
            <w:tcW w:w="4156"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both"/>
              <w:rPr>
                <w:rFonts w:ascii="Times New Roman" w:hAnsi="Times New Roman"/>
                <w:sz w:val="24"/>
                <w:szCs w:val="24"/>
                <w:lang w:val="uk-UA"/>
              </w:rPr>
            </w:pPr>
            <w:r w:rsidRPr="009E0B9A">
              <w:rPr>
                <w:rFonts w:ascii="Times New Roman" w:hAnsi="Times New Roman"/>
                <w:sz w:val="24"/>
                <w:szCs w:val="24"/>
                <w:lang w:val="uk-UA"/>
              </w:rPr>
              <w:t>Воронцова Т.В., Пономаренко В.С.</w:t>
            </w:r>
          </w:p>
        </w:tc>
        <w:tc>
          <w:tcPr>
            <w:tcW w:w="1245" w:type="dxa"/>
            <w:gridSpan w:val="19"/>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8</w:t>
            </w:r>
          </w:p>
        </w:tc>
        <w:tc>
          <w:tcPr>
            <w:tcW w:w="1641" w:type="dxa"/>
            <w:gridSpan w:val="11"/>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bCs/>
                <w:iCs/>
                <w:sz w:val="24"/>
                <w:szCs w:val="24"/>
                <w:lang w:val="uk-UA"/>
              </w:rPr>
            </w:pPr>
            <w:r w:rsidRPr="009E0B9A">
              <w:rPr>
                <w:rFonts w:ascii="Times New Roman" w:hAnsi="Times New Roman"/>
                <w:bCs/>
                <w:iCs/>
                <w:sz w:val="24"/>
                <w:szCs w:val="24"/>
                <w:lang w:val="uk-UA"/>
              </w:rPr>
              <w:t>Алатон</w:t>
            </w:r>
          </w:p>
        </w:tc>
        <w:tc>
          <w:tcPr>
            <w:tcW w:w="3240" w:type="dxa"/>
            <w:gridSpan w:val="10"/>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Лист ІІТЗО від 19.04.2013</w:t>
            </w:r>
          </w:p>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 14.1/12-Г-137</w:t>
            </w:r>
          </w:p>
        </w:tc>
      </w:tr>
      <w:tr w:rsidR="00D24459"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numPr>
                <w:ilvl w:val="0"/>
                <w:numId w:val="17"/>
              </w:numPr>
              <w:ind w:hanging="612"/>
              <w:jc w:val="center"/>
              <w:rPr>
                <w:rFonts w:ascii="Times New Roman" w:hAnsi="Times New Roman"/>
                <w:lang w:val="uk-UA"/>
              </w:rP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both"/>
              <w:rPr>
                <w:rFonts w:ascii="Times New Roman" w:hAnsi="Times New Roman"/>
                <w:sz w:val="24"/>
                <w:szCs w:val="24"/>
                <w:lang w:val="uk-UA"/>
              </w:rPr>
            </w:pPr>
            <w:r w:rsidRPr="009E0B9A">
              <w:rPr>
                <w:rFonts w:ascii="Times New Roman" w:hAnsi="Times New Roman"/>
                <w:sz w:val="24"/>
                <w:szCs w:val="24"/>
                <w:lang w:val="uk-UA"/>
              </w:rPr>
              <w:t>Зошит з основ здоров’я</w:t>
            </w:r>
          </w:p>
        </w:tc>
        <w:tc>
          <w:tcPr>
            <w:tcW w:w="4156"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both"/>
              <w:rPr>
                <w:rFonts w:ascii="Times New Roman" w:hAnsi="Times New Roman"/>
                <w:sz w:val="24"/>
                <w:szCs w:val="24"/>
                <w:lang w:val="uk-UA"/>
              </w:rPr>
            </w:pPr>
            <w:r w:rsidRPr="009E0B9A">
              <w:rPr>
                <w:rFonts w:ascii="Times New Roman" w:hAnsi="Times New Roman"/>
                <w:sz w:val="24"/>
                <w:szCs w:val="24"/>
                <w:lang w:val="uk-UA"/>
              </w:rPr>
              <w:t xml:space="preserve">Бойченко Т.Є., Василашко І.П., </w:t>
            </w:r>
          </w:p>
          <w:p w:rsidR="00D24459" w:rsidRPr="009E0B9A" w:rsidRDefault="00D24459" w:rsidP="00C11CDC">
            <w:pPr>
              <w:pStyle w:val="af2"/>
              <w:jc w:val="both"/>
              <w:rPr>
                <w:rFonts w:ascii="Times New Roman" w:hAnsi="Times New Roman"/>
                <w:sz w:val="24"/>
                <w:szCs w:val="24"/>
                <w:lang w:val="uk-UA"/>
              </w:rPr>
            </w:pPr>
            <w:r w:rsidRPr="009E0B9A">
              <w:rPr>
                <w:rFonts w:ascii="Times New Roman" w:hAnsi="Times New Roman"/>
                <w:sz w:val="24"/>
                <w:szCs w:val="24"/>
                <w:lang w:val="uk-UA"/>
              </w:rPr>
              <w:t>Коваль Н.С.</w:t>
            </w:r>
          </w:p>
        </w:tc>
        <w:tc>
          <w:tcPr>
            <w:tcW w:w="1245" w:type="dxa"/>
            <w:gridSpan w:val="19"/>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8</w:t>
            </w:r>
          </w:p>
        </w:tc>
        <w:tc>
          <w:tcPr>
            <w:tcW w:w="1641" w:type="dxa"/>
            <w:gridSpan w:val="11"/>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Генеза</w:t>
            </w:r>
          </w:p>
        </w:tc>
        <w:tc>
          <w:tcPr>
            <w:tcW w:w="3240" w:type="dxa"/>
            <w:gridSpan w:val="10"/>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Лист ІІТЗО від 03.07.2013</w:t>
            </w:r>
          </w:p>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 14.1/12-Г-265</w:t>
            </w:r>
          </w:p>
        </w:tc>
      </w:tr>
      <w:tr w:rsidR="00D24459"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numPr>
                <w:ilvl w:val="0"/>
                <w:numId w:val="17"/>
              </w:numPr>
              <w:ind w:hanging="612"/>
              <w:jc w:val="center"/>
              <w:rPr>
                <w:rFonts w:ascii="Times New Roman" w:hAnsi="Times New Roman"/>
                <w:lang w:val="uk-UA"/>
              </w:rP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both"/>
              <w:rPr>
                <w:rFonts w:ascii="Times New Roman" w:hAnsi="Times New Roman"/>
                <w:sz w:val="24"/>
                <w:szCs w:val="24"/>
                <w:lang w:val="uk-UA"/>
              </w:rPr>
            </w:pPr>
            <w:r w:rsidRPr="009E0B9A">
              <w:rPr>
                <w:rFonts w:ascii="Times New Roman" w:hAnsi="Times New Roman"/>
                <w:sz w:val="24"/>
                <w:szCs w:val="24"/>
                <w:lang w:val="uk-UA"/>
              </w:rPr>
              <w:t>Основи здоров’я (робочий зошит)</w:t>
            </w:r>
          </w:p>
        </w:tc>
        <w:tc>
          <w:tcPr>
            <w:tcW w:w="4156"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both"/>
              <w:rPr>
                <w:rFonts w:ascii="Times New Roman" w:hAnsi="Times New Roman"/>
                <w:sz w:val="24"/>
                <w:szCs w:val="24"/>
                <w:lang w:val="uk-UA"/>
              </w:rPr>
            </w:pPr>
            <w:r w:rsidRPr="009E0B9A">
              <w:rPr>
                <w:rFonts w:ascii="Times New Roman" w:hAnsi="Times New Roman"/>
                <w:sz w:val="24"/>
                <w:szCs w:val="24"/>
                <w:lang w:val="uk-UA"/>
              </w:rPr>
              <w:t>Василенко С.В., Гущина Н.І., за заг. ред. Бойченко Т.Є</w:t>
            </w:r>
          </w:p>
        </w:tc>
        <w:tc>
          <w:tcPr>
            <w:tcW w:w="1245" w:type="dxa"/>
            <w:gridSpan w:val="19"/>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8</w:t>
            </w:r>
          </w:p>
        </w:tc>
        <w:tc>
          <w:tcPr>
            <w:tcW w:w="1641" w:type="dxa"/>
            <w:gridSpan w:val="11"/>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bCs/>
                <w:iCs/>
                <w:sz w:val="24"/>
                <w:szCs w:val="24"/>
                <w:lang w:val="uk-UA"/>
              </w:rPr>
            </w:pPr>
            <w:r w:rsidRPr="009E0B9A">
              <w:rPr>
                <w:rFonts w:ascii="Times New Roman" w:hAnsi="Times New Roman"/>
                <w:bCs/>
                <w:iCs/>
                <w:sz w:val="24"/>
                <w:szCs w:val="24"/>
                <w:lang w:val="uk-UA"/>
              </w:rPr>
              <w:t>Літера ЛТД</w:t>
            </w:r>
          </w:p>
        </w:tc>
        <w:tc>
          <w:tcPr>
            <w:tcW w:w="3240" w:type="dxa"/>
            <w:gridSpan w:val="10"/>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Лист ІІТЗО від 13.07.2011</w:t>
            </w:r>
          </w:p>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 1.4/18-Г-636</w:t>
            </w:r>
          </w:p>
        </w:tc>
      </w:tr>
      <w:tr w:rsidR="00D24459"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numPr>
                <w:ilvl w:val="0"/>
                <w:numId w:val="17"/>
              </w:numPr>
              <w:ind w:hanging="612"/>
              <w:jc w:val="center"/>
              <w:rPr>
                <w:rFonts w:ascii="Times New Roman" w:hAnsi="Times New Roman"/>
                <w:lang w:val="uk-UA"/>
              </w:rP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both"/>
              <w:rPr>
                <w:rFonts w:ascii="Times New Roman" w:hAnsi="Times New Roman"/>
                <w:sz w:val="24"/>
                <w:szCs w:val="24"/>
                <w:lang w:val="uk-UA"/>
              </w:rPr>
            </w:pPr>
            <w:r w:rsidRPr="009E0B9A">
              <w:rPr>
                <w:rFonts w:ascii="Times New Roman" w:hAnsi="Times New Roman"/>
                <w:sz w:val="24"/>
                <w:szCs w:val="24"/>
                <w:lang w:val="uk-UA"/>
              </w:rPr>
              <w:t>Робочий зошит з основ здоров’я із додатком «Завдання поточного контролю знань учнів»</w:t>
            </w:r>
          </w:p>
        </w:tc>
        <w:tc>
          <w:tcPr>
            <w:tcW w:w="4156"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both"/>
              <w:rPr>
                <w:rFonts w:ascii="Times New Roman" w:hAnsi="Times New Roman"/>
                <w:sz w:val="24"/>
                <w:szCs w:val="24"/>
                <w:lang w:val="uk-UA"/>
              </w:rPr>
            </w:pPr>
            <w:r w:rsidRPr="009E0B9A">
              <w:rPr>
                <w:rFonts w:ascii="Times New Roman" w:hAnsi="Times New Roman"/>
                <w:sz w:val="24"/>
                <w:szCs w:val="24"/>
                <w:lang w:val="uk-UA"/>
              </w:rPr>
              <w:t>Тагліна О.В., Цуканова Є.О.</w:t>
            </w:r>
          </w:p>
        </w:tc>
        <w:tc>
          <w:tcPr>
            <w:tcW w:w="1245" w:type="dxa"/>
            <w:gridSpan w:val="19"/>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8</w:t>
            </w:r>
          </w:p>
        </w:tc>
        <w:tc>
          <w:tcPr>
            <w:tcW w:w="1641" w:type="dxa"/>
            <w:gridSpan w:val="11"/>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Ранок</w:t>
            </w:r>
          </w:p>
        </w:tc>
        <w:tc>
          <w:tcPr>
            <w:tcW w:w="3240" w:type="dxa"/>
            <w:gridSpan w:val="10"/>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Лист ІІТЗО від 27.12.2012</w:t>
            </w:r>
          </w:p>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 14.1/12-Г-435</w:t>
            </w:r>
          </w:p>
        </w:tc>
      </w:tr>
      <w:tr w:rsidR="00D24459"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numPr>
                <w:ilvl w:val="0"/>
                <w:numId w:val="17"/>
              </w:numPr>
              <w:ind w:hanging="612"/>
              <w:jc w:val="center"/>
              <w:rPr>
                <w:rFonts w:ascii="Times New Roman" w:hAnsi="Times New Roman"/>
                <w:lang w:val="uk-UA"/>
              </w:rP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both"/>
              <w:rPr>
                <w:rFonts w:ascii="Times New Roman" w:hAnsi="Times New Roman"/>
                <w:sz w:val="24"/>
                <w:szCs w:val="24"/>
                <w:lang w:val="uk-UA"/>
              </w:rPr>
            </w:pPr>
            <w:r w:rsidRPr="009E0B9A">
              <w:rPr>
                <w:rFonts w:ascii="Times New Roman" w:hAnsi="Times New Roman"/>
                <w:sz w:val="24"/>
                <w:szCs w:val="24"/>
                <w:lang w:val="uk-UA"/>
              </w:rPr>
              <w:t>Основи здоров'я. Комплексний зошит для контролю знань (робочий зошит)</w:t>
            </w:r>
          </w:p>
        </w:tc>
        <w:tc>
          <w:tcPr>
            <w:tcW w:w="4156"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both"/>
              <w:rPr>
                <w:rFonts w:ascii="Times New Roman" w:hAnsi="Times New Roman"/>
                <w:sz w:val="24"/>
                <w:szCs w:val="24"/>
                <w:lang w:val="uk-UA"/>
              </w:rPr>
            </w:pPr>
            <w:r w:rsidRPr="009E0B9A">
              <w:rPr>
                <w:rFonts w:ascii="Times New Roman" w:hAnsi="Times New Roman"/>
                <w:sz w:val="24"/>
                <w:szCs w:val="24"/>
                <w:lang w:val="uk-UA"/>
              </w:rPr>
              <w:t>Тагліна О.В.</w:t>
            </w:r>
          </w:p>
        </w:tc>
        <w:tc>
          <w:tcPr>
            <w:tcW w:w="1245" w:type="dxa"/>
            <w:gridSpan w:val="19"/>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8</w:t>
            </w:r>
          </w:p>
        </w:tc>
        <w:tc>
          <w:tcPr>
            <w:tcW w:w="1641" w:type="dxa"/>
            <w:gridSpan w:val="11"/>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Ранок</w:t>
            </w:r>
          </w:p>
        </w:tc>
        <w:tc>
          <w:tcPr>
            <w:tcW w:w="3240" w:type="dxa"/>
            <w:gridSpan w:val="10"/>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Лист ІІТЗО від 28.03.2014</w:t>
            </w:r>
          </w:p>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 14.1/12-Г-493</w:t>
            </w:r>
          </w:p>
        </w:tc>
      </w:tr>
      <w:tr w:rsidR="00D24459"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numPr>
                <w:ilvl w:val="0"/>
                <w:numId w:val="17"/>
              </w:numPr>
              <w:ind w:hanging="612"/>
              <w:jc w:val="center"/>
              <w:rPr>
                <w:rFonts w:ascii="Times New Roman" w:hAnsi="Times New Roman"/>
                <w:lang w:val="uk-UA"/>
              </w:rP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both"/>
              <w:rPr>
                <w:rFonts w:ascii="Times New Roman" w:hAnsi="Times New Roman"/>
                <w:sz w:val="24"/>
                <w:szCs w:val="24"/>
                <w:lang w:val="uk-UA"/>
              </w:rPr>
            </w:pPr>
            <w:r w:rsidRPr="009E0B9A">
              <w:rPr>
                <w:rFonts w:ascii="Times New Roman" w:hAnsi="Times New Roman"/>
                <w:sz w:val="24"/>
                <w:szCs w:val="24"/>
                <w:lang w:val="uk-UA"/>
              </w:rPr>
              <w:t xml:space="preserve">Основи здоров’я. Експрес-контроль </w:t>
            </w:r>
          </w:p>
        </w:tc>
        <w:tc>
          <w:tcPr>
            <w:tcW w:w="4156"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both"/>
              <w:rPr>
                <w:rFonts w:ascii="Times New Roman" w:hAnsi="Times New Roman"/>
                <w:sz w:val="24"/>
                <w:szCs w:val="24"/>
                <w:lang w:val="uk-UA"/>
              </w:rPr>
            </w:pPr>
            <w:r w:rsidRPr="009E0B9A">
              <w:rPr>
                <w:rFonts w:ascii="Times New Roman" w:hAnsi="Times New Roman"/>
                <w:sz w:val="24"/>
                <w:szCs w:val="24"/>
                <w:lang w:val="uk-UA"/>
              </w:rPr>
              <w:t>Тагліна О.В.</w:t>
            </w:r>
          </w:p>
        </w:tc>
        <w:tc>
          <w:tcPr>
            <w:tcW w:w="1245" w:type="dxa"/>
            <w:gridSpan w:val="19"/>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8</w:t>
            </w:r>
          </w:p>
        </w:tc>
        <w:tc>
          <w:tcPr>
            <w:tcW w:w="1641" w:type="dxa"/>
            <w:gridSpan w:val="11"/>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bCs/>
                <w:iCs/>
                <w:sz w:val="24"/>
                <w:szCs w:val="24"/>
                <w:lang w:val="uk-UA"/>
              </w:rPr>
            </w:pPr>
            <w:r w:rsidRPr="009E0B9A">
              <w:rPr>
                <w:rFonts w:ascii="Times New Roman" w:hAnsi="Times New Roman"/>
                <w:bCs/>
                <w:iCs/>
                <w:sz w:val="24"/>
                <w:szCs w:val="24"/>
                <w:lang w:val="uk-UA"/>
              </w:rPr>
              <w:t>Ранок</w:t>
            </w:r>
          </w:p>
        </w:tc>
        <w:tc>
          <w:tcPr>
            <w:tcW w:w="3240" w:type="dxa"/>
            <w:gridSpan w:val="10"/>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Лист ІІТЗО від 28.03.2014</w:t>
            </w:r>
          </w:p>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 14.1/12-Г-494</w:t>
            </w:r>
          </w:p>
        </w:tc>
      </w:tr>
      <w:tr w:rsidR="00D24459"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numPr>
                <w:ilvl w:val="0"/>
                <w:numId w:val="17"/>
              </w:numPr>
              <w:ind w:hanging="612"/>
              <w:jc w:val="center"/>
              <w:rPr>
                <w:rFonts w:ascii="Times New Roman" w:hAnsi="Times New Roman"/>
                <w:lang w:val="uk-UA"/>
              </w:rP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both"/>
              <w:rPr>
                <w:rFonts w:ascii="Times New Roman" w:hAnsi="Times New Roman"/>
                <w:sz w:val="24"/>
                <w:szCs w:val="24"/>
                <w:lang w:val="uk-UA"/>
              </w:rPr>
            </w:pPr>
            <w:r w:rsidRPr="009E0B9A">
              <w:rPr>
                <w:rFonts w:ascii="Times New Roman" w:hAnsi="Times New Roman"/>
                <w:sz w:val="24"/>
                <w:szCs w:val="24"/>
                <w:lang w:val="uk-UA"/>
              </w:rPr>
              <w:t>Основи здоров'я. Зошит для практичних робіт і контролю навчальних досягнень</w:t>
            </w:r>
          </w:p>
        </w:tc>
        <w:tc>
          <w:tcPr>
            <w:tcW w:w="4156"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both"/>
              <w:rPr>
                <w:rFonts w:ascii="Times New Roman" w:hAnsi="Times New Roman"/>
                <w:sz w:val="24"/>
                <w:szCs w:val="24"/>
                <w:lang w:val="uk-UA"/>
              </w:rPr>
            </w:pPr>
            <w:r w:rsidRPr="009E0B9A">
              <w:rPr>
                <w:rFonts w:ascii="Times New Roman" w:hAnsi="Times New Roman"/>
                <w:sz w:val="24"/>
                <w:szCs w:val="24"/>
                <w:lang w:val="uk-UA"/>
              </w:rPr>
              <w:t>Яцук Г.Ф., Фука М.М.</w:t>
            </w:r>
          </w:p>
        </w:tc>
        <w:tc>
          <w:tcPr>
            <w:tcW w:w="1245" w:type="dxa"/>
            <w:gridSpan w:val="19"/>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8</w:t>
            </w:r>
          </w:p>
        </w:tc>
        <w:tc>
          <w:tcPr>
            <w:tcW w:w="1641" w:type="dxa"/>
            <w:gridSpan w:val="11"/>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Астон</w:t>
            </w:r>
          </w:p>
        </w:tc>
        <w:tc>
          <w:tcPr>
            <w:tcW w:w="3240" w:type="dxa"/>
            <w:gridSpan w:val="10"/>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Лист ІІТЗО від 19.07.2013</w:t>
            </w:r>
          </w:p>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 14.1/12-Г-352</w:t>
            </w:r>
          </w:p>
        </w:tc>
      </w:tr>
      <w:tr w:rsidR="00D24459"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numPr>
                <w:ilvl w:val="0"/>
                <w:numId w:val="17"/>
              </w:numPr>
              <w:ind w:hanging="612"/>
              <w:jc w:val="center"/>
              <w:rPr>
                <w:rFonts w:ascii="Times New Roman" w:hAnsi="Times New Roman"/>
                <w:lang w:val="uk-UA"/>
              </w:rP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both"/>
              <w:rPr>
                <w:rFonts w:ascii="Times New Roman" w:hAnsi="Times New Roman"/>
                <w:sz w:val="24"/>
                <w:szCs w:val="24"/>
                <w:lang w:val="uk-UA"/>
              </w:rPr>
            </w:pPr>
            <w:r w:rsidRPr="009E0B9A">
              <w:rPr>
                <w:rFonts w:ascii="Times New Roman" w:hAnsi="Times New Roman"/>
                <w:sz w:val="24"/>
                <w:szCs w:val="24"/>
                <w:lang w:val="uk-UA"/>
              </w:rPr>
              <w:t>Основи здоров’я (робочий зошит)</w:t>
            </w:r>
          </w:p>
        </w:tc>
        <w:tc>
          <w:tcPr>
            <w:tcW w:w="4156"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both"/>
              <w:rPr>
                <w:rFonts w:ascii="Times New Roman" w:hAnsi="Times New Roman"/>
                <w:sz w:val="24"/>
                <w:szCs w:val="24"/>
                <w:lang w:val="uk-UA"/>
              </w:rPr>
            </w:pPr>
            <w:r w:rsidRPr="009E0B9A">
              <w:rPr>
                <w:rFonts w:ascii="Times New Roman" w:hAnsi="Times New Roman"/>
                <w:sz w:val="24"/>
                <w:szCs w:val="24"/>
                <w:lang w:val="uk-UA"/>
              </w:rPr>
              <w:t>Гусарук Н.І., Пасека Р.Б.</w:t>
            </w:r>
          </w:p>
        </w:tc>
        <w:tc>
          <w:tcPr>
            <w:tcW w:w="1245" w:type="dxa"/>
            <w:gridSpan w:val="19"/>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8</w:t>
            </w:r>
          </w:p>
        </w:tc>
        <w:tc>
          <w:tcPr>
            <w:tcW w:w="1641" w:type="dxa"/>
            <w:gridSpan w:val="11"/>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ind w:left="-149" w:right="-107"/>
              <w:jc w:val="center"/>
              <w:rPr>
                <w:rFonts w:ascii="Times New Roman" w:hAnsi="Times New Roman"/>
                <w:lang w:val="uk-UA"/>
              </w:rPr>
            </w:pPr>
            <w:r w:rsidRPr="009E0B9A">
              <w:rPr>
                <w:rFonts w:ascii="Times New Roman" w:hAnsi="Times New Roman"/>
                <w:lang w:val="uk-UA"/>
              </w:rPr>
              <w:t>Асоціація учи-телів природ-ничих предметів «Еко»</w:t>
            </w:r>
          </w:p>
        </w:tc>
        <w:tc>
          <w:tcPr>
            <w:tcW w:w="3240" w:type="dxa"/>
            <w:gridSpan w:val="10"/>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Лист ІІТЗО від 14.02.2014</w:t>
            </w:r>
          </w:p>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 14.1/12-Г-126</w:t>
            </w:r>
          </w:p>
        </w:tc>
      </w:tr>
      <w:tr w:rsidR="00D24459"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numPr>
                <w:ilvl w:val="0"/>
                <w:numId w:val="17"/>
              </w:numPr>
              <w:ind w:hanging="612"/>
              <w:jc w:val="center"/>
              <w:rPr>
                <w:rFonts w:ascii="Times New Roman" w:hAnsi="Times New Roman"/>
                <w:lang w:val="uk-UA"/>
              </w:rP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both"/>
              <w:rPr>
                <w:rFonts w:ascii="Times New Roman" w:hAnsi="Times New Roman"/>
                <w:sz w:val="24"/>
                <w:szCs w:val="24"/>
                <w:lang w:val="uk-UA"/>
              </w:rPr>
            </w:pPr>
            <w:r w:rsidRPr="009E0B9A">
              <w:rPr>
                <w:rFonts w:ascii="Times New Roman" w:hAnsi="Times New Roman"/>
                <w:sz w:val="24"/>
                <w:szCs w:val="24"/>
                <w:lang w:val="uk-UA"/>
              </w:rPr>
              <w:t>Основи  здоров’я (робочий зошит)</w:t>
            </w:r>
          </w:p>
        </w:tc>
        <w:tc>
          <w:tcPr>
            <w:tcW w:w="4156"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both"/>
              <w:rPr>
                <w:rFonts w:ascii="Times New Roman" w:hAnsi="Times New Roman"/>
                <w:sz w:val="24"/>
                <w:szCs w:val="24"/>
                <w:lang w:val="uk-UA"/>
              </w:rPr>
            </w:pPr>
            <w:r w:rsidRPr="009E0B9A">
              <w:rPr>
                <w:rFonts w:ascii="Times New Roman" w:hAnsi="Times New Roman"/>
                <w:sz w:val="24"/>
                <w:szCs w:val="24"/>
                <w:lang w:val="uk-UA"/>
              </w:rPr>
              <w:t>Поліщук Н.М.</w:t>
            </w:r>
          </w:p>
        </w:tc>
        <w:tc>
          <w:tcPr>
            <w:tcW w:w="1245" w:type="dxa"/>
            <w:gridSpan w:val="19"/>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8</w:t>
            </w:r>
          </w:p>
        </w:tc>
        <w:tc>
          <w:tcPr>
            <w:tcW w:w="1641" w:type="dxa"/>
            <w:gridSpan w:val="11"/>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Житомирський ОІППО</w:t>
            </w:r>
          </w:p>
        </w:tc>
        <w:tc>
          <w:tcPr>
            <w:tcW w:w="3240" w:type="dxa"/>
            <w:gridSpan w:val="10"/>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Лист ІІТЗО від 03.04.2014</w:t>
            </w:r>
          </w:p>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 14.1/12-Г-541</w:t>
            </w:r>
          </w:p>
        </w:tc>
      </w:tr>
      <w:tr w:rsidR="00D24459"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numPr>
                <w:ilvl w:val="0"/>
                <w:numId w:val="17"/>
              </w:numPr>
              <w:ind w:hanging="612"/>
              <w:jc w:val="center"/>
              <w:rPr>
                <w:rFonts w:ascii="Times New Roman" w:hAnsi="Times New Roman"/>
                <w:lang w:val="uk-UA"/>
              </w:rP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0"/>
              <w:overflowPunct w:val="0"/>
              <w:autoSpaceDE w:val="0"/>
              <w:autoSpaceDN w:val="0"/>
              <w:adjustRightInd w:val="0"/>
              <w:ind w:left="0"/>
              <w:jc w:val="both"/>
              <w:textAlignment w:val="baseline"/>
              <w:rPr>
                <w:szCs w:val="24"/>
              </w:rPr>
            </w:pPr>
            <w:r w:rsidRPr="009E0B9A">
              <w:rPr>
                <w:szCs w:val="24"/>
              </w:rPr>
              <w:t>Основи здоров’я. 5 клас. Робочий зошит</w:t>
            </w:r>
          </w:p>
        </w:tc>
        <w:tc>
          <w:tcPr>
            <w:tcW w:w="4156"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both"/>
              <w:rPr>
                <w:rFonts w:ascii="Times New Roman" w:hAnsi="Times New Roman"/>
                <w:sz w:val="24"/>
                <w:szCs w:val="24"/>
                <w:lang w:val="uk-UA"/>
              </w:rPr>
            </w:pPr>
            <w:r w:rsidRPr="009E0B9A">
              <w:rPr>
                <w:rFonts w:ascii="Times New Roman" w:hAnsi="Times New Roman"/>
                <w:sz w:val="24"/>
                <w:szCs w:val="24"/>
                <w:lang w:val="uk-UA"/>
              </w:rPr>
              <w:t>Височанська Т.В., Коваль В.С., Конончук Г.В., Місюра О.С.</w:t>
            </w:r>
          </w:p>
        </w:tc>
        <w:tc>
          <w:tcPr>
            <w:tcW w:w="1245" w:type="dxa"/>
            <w:gridSpan w:val="19"/>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8</w:t>
            </w:r>
          </w:p>
        </w:tc>
        <w:tc>
          <w:tcPr>
            <w:tcW w:w="1641" w:type="dxa"/>
            <w:gridSpan w:val="11"/>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Рівненський</w:t>
            </w:r>
          </w:p>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ОІППО</w:t>
            </w:r>
          </w:p>
        </w:tc>
        <w:tc>
          <w:tcPr>
            <w:tcW w:w="3240" w:type="dxa"/>
            <w:gridSpan w:val="10"/>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Лист ІІТЗО від 24.07.2015</w:t>
            </w:r>
          </w:p>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 14.1/12-Г-942</w:t>
            </w:r>
          </w:p>
        </w:tc>
      </w:tr>
      <w:tr w:rsidR="00D24459"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numPr>
                <w:ilvl w:val="0"/>
                <w:numId w:val="17"/>
              </w:numPr>
              <w:ind w:hanging="612"/>
              <w:jc w:val="center"/>
              <w:rPr>
                <w:rFonts w:ascii="Times New Roman" w:hAnsi="Times New Roman"/>
                <w:lang w:val="uk-UA"/>
              </w:rP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both"/>
              <w:rPr>
                <w:rFonts w:ascii="Times New Roman" w:hAnsi="Times New Roman"/>
                <w:sz w:val="24"/>
                <w:szCs w:val="24"/>
                <w:lang w:val="uk-UA"/>
              </w:rPr>
            </w:pPr>
            <w:r w:rsidRPr="009E0B9A">
              <w:rPr>
                <w:rFonts w:ascii="Times New Roman" w:hAnsi="Times New Roman"/>
                <w:sz w:val="24"/>
                <w:szCs w:val="24"/>
                <w:lang w:val="uk-UA"/>
              </w:rPr>
              <w:t xml:space="preserve">Основи здоров’я. Зошит для практичних робіт  </w:t>
            </w:r>
          </w:p>
        </w:tc>
        <w:tc>
          <w:tcPr>
            <w:tcW w:w="4156"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both"/>
              <w:rPr>
                <w:rFonts w:ascii="Times New Roman" w:hAnsi="Times New Roman"/>
                <w:sz w:val="24"/>
                <w:szCs w:val="24"/>
                <w:lang w:val="uk-UA"/>
              </w:rPr>
            </w:pPr>
            <w:r w:rsidRPr="009E0B9A">
              <w:rPr>
                <w:rFonts w:ascii="Times New Roman" w:hAnsi="Times New Roman"/>
                <w:sz w:val="24"/>
                <w:szCs w:val="24"/>
                <w:lang w:val="uk-UA"/>
              </w:rPr>
              <w:t>Фука М.М., Яцук Г.Ф.</w:t>
            </w:r>
          </w:p>
        </w:tc>
        <w:tc>
          <w:tcPr>
            <w:tcW w:w="1245" w:type="dxa"/>
            <w:gridSpan w:val="19"/>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9</w:t>
            </w:r>
          </w:p>
        </w:tc>
        <w:tc>
          <w:tcPr>
            <w:tcW w:w="1641" w:type="dxa"/>
            <w:gridSpan w:val="11"/>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bCs/>
                <w:iCs/>
                <w:sz w:val="24"/>
                <w:szCs w:val="24"/>
                <w:lang w:val="uk-UA"/>
              </w:rPr>
            </w:pPr>
            <w:r w:rsidRPr="009E0B9A">
              <w:rPr>
                <w:rFonts w:ascii="Times New Roman" w:hAnsi="Times New Roman"/>
                <w:bCs/>
                <w:iCs/>
                <w:sz w:val="24"/>
                <w:szCs w:val="24"/>
                <w:lang w:val="uk-UA"/>
              </w:rPr>
              <w:t>Астон</w:t>
            </w:r>
          </w:p>
        </w:tc>
        <w:tc>
          <w:tcPr>
            <w:tcW w:w="3240" w:type="dxa"/>
            <w:gridSpan w:val="10"/>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Лист ІІТЗО від 28.03.2014</w:t>
            </w:r>
          </w:p>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 14.1/12-Г-497</w:t>
            </w:r>
          </w:p>
        </w:tc>
      </w:tr>
      <w:tr w:rsidR="00D24459"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numPr>
                <w:ilvl w:val="0"/>
                <w:numId w:val="17"/>
              </w:numPr>
              <w:ind w:hanging="612"/>
              <w:jc w:val="center"/>
              <w:rPr>
                <w:rFonts w:ascii="Times New Roman" w:hAnsi="Times New Roman"/>
                <w:lang w:val="uk-UA"/>
              </w:rP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both"/>
              <w:rPr>
                <w:rFonts w:ascii="Times New Roman" w:hAnsi="Times New Roman"/>
                <w:sz w:val="24"/>
                <w:szCs w:val="24"/>
                <w:lang w:val="uk-UA"/>
              </w:rPr>
            </w:pPr>
            <w:r w:rsidRPr="009E0B9A">
              <w:rPr>
                <w:rFonts w:ascii="Times New Roman" w:hAnsi="Times New Roman"/>
                <w:sz w:val="24"/>
                <w:szCs w:val="24"/>
                <w:lang w:val="uk-UA"/>
              </w:rPr>
              <w:t>Основи здоров’я  (робочий зошит)</w:t>
            </w:r>
          </w:p>
        </w:tc>
        <w:tc>
          <w:tcPr>
            <w:tcW w:w="4156"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both"/>
              <w:rPr>
                <w:rFonts w:ascii="Times New Roman" w:hAnsi="Times New Roman"/>
                <w:sz w:val="24"/>
                <w:szCs w:val="24"/>
                <w:lang w:val="uk-UA"/>
              </w:rPr>
            </w:pPr>
            <w:r w:rsidRPr="009E0B9A">
              <w:rPr>
                <w:rFonts w:ascii="Times New Roman" w:hAnsi="Times New Roman"/>
                <w:sz w:val="24"/>
                <w:szCs w:val="24"/>
                <w:lang w:val="uk-UA"/>
              </w:rPr>
              <w:t xml:space="preserve">Василенко С.В., Гущина Н.І., </w:t>
            </w:r>
          </w:p>
          <w:p w:rsidR="00D24459" w:rsidRPr="009E0B9A" w:rsidRDefault="00D24459" w:rsidP="00C11CDC">
            <w:pPr>
              <w:pStyle w:val="af2"/>
              <w:jc w:val="both"/>
              <w:rPr>
                <w:rFonts w:ascii="Times New Roman" w:hAnsi="Times New Roman"/>
                <w:sz w:val="24"/>
                <w:szCs w:val="24"/>
                <w:lang w:val="uk-UA"/>
              </w:rPr>
            </w:pPr>
            <w:r w:rsidRPr="009E0B9A">
              <w:rPr>
                <w:rFonts w:ascii="Times New Roman" w:hAnsi="Times New Roman"/>
                <w:sz w:val="24"/>
                <w:szCs w:val="24"/>
                <w:lang w:val="uk-UA"/>
              </w:rPr>
              <w:t>за заг. ред. Бойченко Т.Є</w:t>
            </w:r>
          </w:p>
        </w:tc>
        <w:tc>
          <w:tcPr>
            <w:tcW w:w="1245" w:type="dxa"/>
            <w:gridSpan w:val="19"/>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9</w:t>
            </w:r>
          </w:p>
        </w:tc>
        <w:tc>
          <w:tcPr>
            <w:tcW w:w="1641" w:type="dxa"/>
            <w:gridSpan w:val="11"/>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bCs/>
                <w:iCs/>
                <w:sz w:val="24"/>
                <w:szCs w:val="24"/>
                <w:lang w:val="uk-UA"/>
              </w:rPr>
            </w:pPr>
            <w:r w:rsidRPr="009E0B9A">
              <w:rPr>
                <w:rFonts w:ascii="Times New Roman" w:hAnsi="Times New Roman"/>
                <w:bCs/>
                <w:iCs/>
                <w:sz w:val="24"/>
                <w:szCs w:val="24"/>
                <w:lang w:val="uk-UA"/>
              </w:rPr>
              <w:t>Літера ЛТД</w:t>
            </w:r>
          </w:p>
        </w:tc>
        <w:tc>
          <w:tcPr>
            <w:tcW w:w="3240" w:type="dxa"/>
            <w:gridSpan w:val="10"/>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Лист ІІТЗО від 13.07.2011</w:t>
            </w:r>
          </w:p>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 1.4/18-Г-636</w:t>
            </w:r>
          </w:p>
        </w:tc>
      </w:tr>
      <w:tr w:rsidR="00D24459"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numPr>
                <w:ilvl w:val="0"/>
                <w:numId w:val="17"/>
              </w:numPr>
              <w:ind w:hanging="612"/>
              <w:jc w:val="center"/>
              <w:rPr>
                <w:rFonts w:ascii="Times New Roman" w:hAnsi="Times New Roman"/>
                <w:lang w:val="uk-UA"/>
              </w:rP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both"/>
              <w:rPr>
                <w:rFonts w:ascii="Times New Roman" w:hAnsi="Times New Roman"/>
                <w:sz w:val="24"/>
                <w:szCs w:val="24"/>
                <w:lang w:val="uk-UA"/>
              </w:rPr>
            </w:pPr>
            <w:r w:rsidRPr="009E0B9A">
              <w:rPr>
                <w:rFonts w:ascii="Times New Roman" w:hAnsi="Times New Roman"/>
                <w:sz w:val="24"/>
                <w:szCs w:val="24"/>
                <w:lang w:val="uk-UA"/>
              </w:rPr>
              <w:t>Основи здоров’я. Зошит-практикум</w:t>
            </w:r>
          </w:p>
        </w:tc>
        <w:tc>
          <w:tcPr>
            <w:tcW w:w="4156"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both"/>
              <w:rPr>
                <w:rFonts w:ascii="Times New Roman" w:hAnsi="Times New Roman"/>
                <w:sz w:val="24"/>
                <w:szCs w:val="24"/>
                <w:lang w:val="uk-UA"/>
              </w:rPr>
            </w:pPr>
            <w:r w:rsidRPr="009E0B9A">
              <w:rPr>
                <w:rFonts w:ascii="Times New Roman" w:hAnsi="Times New Roman"/>
                <w:sz w:val="24"/>
                <w:szCs w:val="24"/>
                <w:lang w:val="uk-UA"/>
              </w:rPr>
              <w:t>Воронцова Т.В., Пономаренко В.С.</w:t>
            </w:r>
          </w:p>
        </w:tc>
        <w:tc>
          <w:tcPr>
            <w:tcW w:w="1245" w:type="dxa"/>
            <w:gridSpan w:val="19"/>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9</w:t>
            </w:r>
          </w:p>
        </w:tc>
        <w:tc>
          <w:tcPr>
            <w:tcW w:w="1641" w:type="dxa"/>
            <w:gridSpan w:val="11"/>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bCs/>
                <w:iCs/>
                <w:sz w:val="24"/>
                <w:szCs w:val="24"/>
                <w:lang w:val="uk-UA"/>
              </w:rPr>
            </w:pPr>
            <w:r w:rsidRPr="009E0B9A">
              <w:rPr>
                <w:rFonts w:ascii="Times New Roman" w:hAnsi="Times New Roman"/>
                <w:bCs/>
                <w:iCs/>
                <w:sz w:val="24"/>
                <w:szCs w:val="24"/>
                <w:lang w:val="uk-UA"/>
              </w:rPr>
              <w:t>Алатон</w:t>
            </w:r>
          </w:p>
        </w:tc>
        <w:tc>
          <w:tcPr>
            <w:tcW w:w="3240" w:type="dxa"/>
            <w:gridSpan w:val="10"/>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Лист ІІТЗО від 19.04.2013</w:t>
            </w:r>
          </w:p>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 14.1/12-Г-140</w:t>
            </w:r>
          </w:p>
        </w:tc>
      </w:tr>
      <w:tr w:rsidR="00D24459"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numPr>
                <w:ilvl w:val="0"/>
                <w:numId w:val="17"/>
              </w:numPr>
              <w:ind w:hanging="612"/>
              <w:jc w:val="center"/>
              <w:rPr>
                <w:rFonts w:ascii="Times New Roman" w:hAnsi="Times New Roman"/>
                <w:lang w:val="uk-UA"/>
              </w:rP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both"/>
              <w:rPr>
                <w:rFonts w:ascii="Times New Roman" w:hAnsi="Times New Roman"/>
                <w:sz w:val="24"/>
                <w:szCs w:val="24"/>
                <w:lang w:val="uk-UA"/>
              </w:rPr>
            </w:pPr>
            <w:r w:rsidRPr="009E0B9A">
              <w:rPr>
                <w:rFonts w:ascii="Times New Roman" w:hAnsi="Times New Roman"/>
                <w:sz w:val="24"/>
                <w:szCs w:val="24"/>
                <w:lang w:val="uk-UA"/>
              </w:rPr>
              <w:t xml:space="preserve">Основи здоров’я. Експрес-контроль </w:t>
            </w:r>
          </w:p>
        </w:tc>
        <w:tc>
          <w:tcPr>
            <w:tcW w:w="4156"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both"/>
              <w:rPr>
                <w:rFonts w:ascii="Times New Roman" w:hAnsi="Times New Roman"/>
                <w:sz w:val="24"/>
                <w:szCs w:val="24"/>
                <w:lang w:val="uk-UA"/>
              </w:rPr>
            </w:pPr>
            <w:r w:rsidRPr="009E0B9A">
              <w:rPr>
                <w:rFonts w:ascii="Times New Roman" w:hAnsi="Times New Roman"/>
                <w:sz w:val="24"/>
                <w:szCs w:val="24"/>
                <w:lang w:val="uk-UA"/>
              </w:rPr>
              <w:t>Тагліна О.В.</w:t>
            </w:r>
          </w:p>
        </w:tc>
        <w:tc>
          <w:tcPr>
            <w:tcW w:w="1245" w:type="dxa"/>
            <w:gridSpan w:val="19"/>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9</w:t>
            </w:r>
          </w:p>
        </w:tc>
        <w:tc>
          <w:tcPr>
            <w:tcW w:w="1641" w:type="dxa"/>
            <w:gridSpan w:val="11"/>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bCs/>
                <w:iCs/>
                <w:sz w:val="24"/>
                <w:szCs w:val="24"/>
                <w:lang w:val="uk-UA"/>
              </w:rPr>
            </w:pPr>
            <w:r w:rsidRPr="009E0B9A">
              <w:rPr>
                <w:rFonts w:ascii="Times New Roman" w:hAnsi="Times New Roman"/>
                <w:bCs/>
                <w:iCs/>
                <w:sz w:val="24"/>
                <w:szCs w:val="24"/>
                <w:lang w:val="uk-UA"/>
              </w:rPr>
              <w:t>Ранок</w:t>
            </w:r>
          </w:p>
        </w:tc>
        <w:tc>
          <w:tcPr>
            <w:tcW w:w="3240" w:type="dxa"/>
            <w:gridSpan w:val="10"/>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Лист ІІТЗО від 28.03.2014</w:t>
            </w:r>
          </w:p>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 14.1/12-Г-492</w:t>
            </w:r>
          </w:p>
        </w:tc>
      </w:tr>
      <w:tr w:rsidR="00D24459"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numPr>
                <w:ilvl w:val="0"/>
                <w:numId w:val="17"/>
              </w:numPr>
              <w:ind w:hanging="612"/>
              <w:jc w:val="center"/>
              <w:rPr>
                <w:rFonts w:ascii="Times New Roman" w:hAnsi="Times New Roman"/>
                <w:lang w:val="uk-UA"/>
              </w:rP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both"/>
              <w:rPr>
                <w:rFonts w:ascii="Times New Roman" w:hAnsi="Times New Roman"/>
                <w:sz w:val="24"/>
                <w:szCs w:val="24"/>
                <w:lang w:val="uk-UA"/>
              </w:rPr>
            </w:pPr>
            <w:r w:rsidRPr="009E0B9A">
              <w:rPr>
                <w:rFonts w:ascii="Times New Roman" w:hAnsi="Times New Roman"/>
                <w:sz w:val="24"/>
                <w:szCs w:val="24"/>
                <w:lang w:val="uk-UA"/>
              </w:rPr>
              <w:t>Зошит з основ здоров’я (робочий зошит)</w:t>
            </w:r>
          </w:p>
        </w:tc>
        <w:tc>
          <w:tcPr>
            <w:tcW w:w="4156"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both"/>
              <w:rPr>
                <w:rFonts w:ascii="Times New Roman" w:hAnsi="Times New Roman"/>
                <w:sz w:val="24"/>
                <w:szCs w:val="24"/>
                <w:lang w:val="uk-UA"/>
              </w:rPr>
            </w:pPr>
            <w:r w:rsidRPr="009E0B9A">
              <w:rPr>
                <w:rFonts w:ascii="Times New Roman" w:hAnsi="Times New Roman"/>
                <w:sz w:val="24"/>
                <w:szCs w:val="24"/>
                <w:lang w:val="uk-UA"/>
              </w:rPr>
              <w:t xml:space="preserve">Бойченко Т.Є., Василашко І.П., </w:t>
            </w:r>
          </w:p>
          <w:p w:rsidR="00D24459" w:rsidRPr="009E0B9A" w:rsidRDefault="00D24459" w:rsidP="00C11CDC">
            <w:pPr>
              <w:pStyle w:val="af2"/>
              <w:jc w:val="both"/>
              <w:rPr>
                <w:rFonts w:ascii="Times New Roman" w:hAnsi="Times New Roman"/>
                <w:sz w:val="24"/>
                <w:szCs w:val="24"/>
                <w:lang w:val="uk-UA"/>
              </w:rPr>
            </w:pPr>
            <w:r w:rsidRPr="009E0B9A">
              <w:rPr>
                <w:rFonts w:ascii="Times New Roman" w:hAnsi="Times New Roman"/>
                <w:sz w:val="24"/>
                <w:szCs w:val="24"/>
                <w:lang w:val="uk-UA"/>
              </w:rPr>
              <w:t>Коваль Н.С.</w:t>
            </w:r>
          </w:p>
        </w:tc>
        <w:tc>
          <w:tcPr>
            <w:tcW w:w="1245" w:type="dxa"/>
            <w:gridSpan w:val="19"/>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9</w:t>
            </w:r>
          </w:p>
        </w:tc>
        <w:tc>
          <w:tcPr>
            <w:tcW w:w="1641" w:type="dxa"/>
            <w:gridSpan w:val="11"/>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Генеза</w:t>
            </w:r>
          </w:p>
        </w:tc>
        <w:tc>
          <w:tcPr>
            <w:tcW w:w="3240" w:type="dxa"/>
            <w:gridSpan w:val="10"/>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Лист ІІТЗО від 28.03.2014</w:t>
            </w:r>
          </w:p>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 14.1/12-Г-495</w:t>
            </w:r>
          </w:p>
        </w:tc>
      </w:tr>
      <w:tr w:rsidR="00D24459"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numPr>
                <w:ilvl w:val="0"/>
                <w:numId w:val="17"/>
              </w:numPr>
              <w:ind w:hanging="612"/>
              <w:jc w:val="center"/>
              <w:rPr>
                <w:rFonts w:ascii="Times New Roman" w:hAnsi="Times New Roman"/>
                <w:lang w:val="uk-UA"/>
              </w:rP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both"/>
              <w:rPr>
                <w:rFonts w:ascii="Times New Roman" w:hAnsi="Times New Roman"/>
                <w:sz w:val="24"/>
                <w:szCs w:val="24"/>
                <w:lang w:val="uk-UA"/>
              </w:rPr>
            </w:pPr>
            <w:r w:rsidRPr="009E0B9A">
              <w:rPr>
                <w:rFonts w:ascii="Times New Roman" w:hAnsi="Times New Roman"/>
                <w:sz w:val="24"/>
                <w:szCs w:val="24"/>
                <w:lang w:val="uk-UA"/>
              </w:rPr>
              <w:t>Робочий зошит з основ здоров’я із додатком «Завдання поточного контролю знань учнів»</w:t>
            </w:r>
          </w:p>
        </w:tc>
        <w:tc>
          <w:tcPr>
            <w:tcW w:w="4156"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both"/>
              <w:rPr>
                <w:rFonts w:ascii="Times New Roman" w:hAnsi="Times New Roman"/>
                <w:sz w:val="24"/>
                <w:szCs w:val="24"/>
                <w:lang w:val="uk-UA"/>
              </w:rPr>
            </w:pPr>
            <w:r w:rsidRPr="009E0B9A">
              <w:rPr>
                <w:rFonts w:ascii="Times New Roman" w:hAnsi="Times New Roman"/>
                <w:sz w:val="24"/>
                <w:szCs w:val="24"/>
                <w:lang w:val="uk-UA"/>
              </w:rPr>
              <w:t>Тагліна О.В., Цуканова Є.О.</w:t>
            </w:r>
          </w:p>
        </w:tc>
        <w:tc>
          <w:tcPr>
            <w:tcW w:w="1245" w:type="dxa"/>
            <w:gridSpan w:val="19"/>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9</w:t>
            </w:r>
          </w:p>
        </w:tc>
        <w:tc>
          <w:tcPr>
            <w:tcW w:w="1641" w:type="dxa"/>
            <w:gridSpan w:val="11"/>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Ранок</w:t>
            </w:r>
          </w:p>
        </w:tc>
        <w:tc>
          <w:tcPr>
            <w:tcW w:w="3240" w:type="dxa"/>
            <w:gridSpan w:val="10"/>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Лист ІІТЗО від 27.12.2012</w:t>
            </w:r>
          </w:p>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 14.1/12-Г-434</w:t>
            </w:r>
          </w:p>
        </w:tc>
      </w:tr>
      <w:tr w:rsidR="00D24459"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numPr>
                <w:ilvl w:val="0"/>
                <w:numId w:val="17"/>
              </w:numPr>
              <w:ind w:hanging="612"/>
              <w:jc w:val="center"/>
              <w:rPr>
                <w:rFonts w:ascii="Times New Roman" w:hAnsi="Times New Roman"/>
                <w:lang w:val="uk-UA"/>
              </w:rP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both"/>
              <w:rPr>
                <w:rFonts w:ascii="Times New Roman" w:hAnsi="Times New Roman"/>
                <w:sz w:val="24"/>
                <w:szCs w:val="24"/>
                <w:lang w:val="uk-UA"/>
              </w:rPr>
            </w:pPr>
            <w:r w:rsidRPr="009E0B9A">
              <w:rPr>
                <w:rFonts w:ascii="Times New Roman" w:hAnsi="Times New Roman"/>
                <w:sz w:val="24"/>
                <w:szCs w:val="24"/>
                <w:lang w:val="uk-UA"/>
              </w:rPr>
              <w:t xml:space="preserve">Основи здоров’я. Комплексний зошит для контролю знань </w:t>
            </w:r>
          </w:p>
        </w:tc>
        <w:tc>
          <w:tcPr>
            <w:tcW w:w="4156"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both"/>
              <w:rPr>
                <w:rFonts w:ascii="Times New Roman" w:hAnsi="Times New Roman"/>
                <w:sz w:val="24"/>
                <w:szCs w:val="24"/>
                <w:lang w:val="uk-UA"/>
              </w:rPr>
            </w:pPr>
            <w:r w:rsidRPr="009E0B9A">
              <w:rPr>
                <w:rFonts w:ascii="Times New Roman" w:hAnsi="Times New Roman"/>
                <w:sz w:val="24"/>
                <w:szCs w:val="24"/>
                <w:lang w:val="uk-UA"/>
              </w:rPr>
              <w:t>Тагліна О.В.</w:t>
            </w:r>
          </w:p>
        </w:tc>
        <w:tc>
          <w:tcPr>
            <w:tcW w:w="1245" w:type="dxa"/>
            <w:gridSpan w:val="19"/>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9</w:t>
            </w:r>
          </w:p>
        </w:tc>
        <w:tc>
          <w:tcPr>
            <w:tcW w:w="1641" w:type="dxa"/>
            <w:gridSpan w:val="11"/>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Ранок</w:t>
            </w:r>
          </w:p>
        </w:tc>
        <w:tc>
          <w:tcPr>
            <w:tcW w:w="3240" w:type="dxa"/>
            <w:gridSpan w:val="10"/>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Лист ІІТЗО від 28.03.2014</w:t>
            </w:r>
          </w:p>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 14.1/12-Г-490</w:t>
            </w:r>
          </w:p>
        </w:tc>
      </w:tr>
      <w:tr w:rsidR="00D24459"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numPr>
                <w:ilvl w:val="0"/>
                <w:numId w:val="17"/>
              </w:numPr>
              <w:ind w:hanging="612"/>
              <w:jc w:val="center"/>
              <w:rPr>
                <w:rFonts w:ascii="Times New Roman" w:hAnsi="Times New Roman"/>
                <w:lang w:val="uk-UA"/>
              </w:rP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both"/>
              <w:rPr>
                <w:rFonts w:ascii="Times New Roman" w:hAnsi="Times New Roman"/>
                <w:sz w:val="24"/>
                <w:szCs w:val="24"/>
                <w:lang w:val="uk-UA"/>
              </w:rPr>
            </w:pPr>
            <w:r w:rsidRPr="009E0B9A">
              <w:rPr>
                <w:rFonts w:ascii="Times New Roman" w:hAnsi="Times New Roman"/>
                <w:sz w:val="24"/>
                <w:szCs w:val="24"/>
                <w:lang w:val="uk-UA"/>
              </w:rPr>
              <w:t>Основи здоров’я  (робочий зошит)</w:t>
            </w:r>
          </w:p>
        </w:tc>
        <w:tc>
          <w:tcPr>
            <w:tcW w:w="4156"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both"/>
              <w:rPr>
                <w:rFonts w:ascii="Times New Roman" w:hAnsi="Times New Roman"/>
                <w:sz w:val="24"/>
                <w:szCs w:val="24"/>
                <w:lang w:val="uk-UA"/>
              </w:rPr>
            </w:pPr>
            <w:r w:rsidRPr="009E0B9A">
              <w:rPr>
                <w:rFonts w:ascii="Times New Roman" w:hAnsi="Times New Roman"/>
                <w:sz w:val="24"/>
                <w:szCs w:val="24"/>
                <w:lang w:val="uk-UA"/>
              </w:rPr>
              <w:t>Гусарук Н.І., Пасека Р.Б.</w:t>
            </w:r>
          </w:p>
        </w:tc>
        <w:tc>
          <w:tcPr>
            <w:tcW w:w="1245" w:type="dxa"/>
            <w:gridSpan w:val="19"/>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9</w:t>
            </w:r>
          </w:p>
        </w:tc>
        <w:tc>
          <w:tcPr>
            <w:tcW w:w="1641" w:type="dxa"/>
            <w:gridSpan w:val="11"/>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ind w:left="-149" w:right="-107"/>
              <w:jc w:val="center"/>
              <w:rPr>
                <w:rFonts w:ascii="Times New Roman" w:hAnsi="Times New Roman"/>
                <w:sz w:val="24"/>
                <w:szCs w:val="24"/>
                <w:lang w:val="uk-UA"/>
              </w:rPr>
            </w:pPr>
            <w:r w:rsidRPr="009E0B9A">
              <w:rPr>
                <w:rFonts w:ascii="Times New Roman" w:hAnsi="Times New Roman"/>
                <w:lang w:val="uk-UA"/>
              </w:rPr>
              <w:t>Асоціація учи-телів природ-ничих предметів «Еко»</w:t>
            </w:r>
          </w:p>
        </w:tc>
        <w:tc>
          <w:tcPr>
            <w:tcW w:w="3240" w:type="dxa"/>
            <w:gridSpan w:val="10"/>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Лист ІІТЗО від 14.02.2014</w:t>
            </w:r>
          </w:p>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 14.1/12-Г-130</w:t>
            </w:r>
          </w:p>
        </w:tc>
      </w:tr>
      <w:tr w:rsidR="00D24459"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numPr>
                <w:ilvl w:val="0"/>
                <w:numId w:val="17"/>
              </w:numPr>
              <w:ind w:hanging="612"/>
              <w:jc w:val="center"/>
              <w:rPr>
                <w:rFonts w:ascii="Times New Roman" w:hAnsi="Times New Roman"/>
                <w:lang w:val="uk-UA"/>
              </w:rP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both"/>
              <w:rPr>
                <w:rFonts w:ascii="Times New Roman" w:hAnsi="Times New Roman"/>
                <w:sz w:val="24"/>
                <w:szCs w:val="24"/>
                <w:lang w:val="uk-UA"/>
              </w:rPr>
            </w:pPr>
            <w:r w:rsidRPr="009E0B9A">
              <w:rPr>
                <w:rFonts w:ascii="Times New Roman" w:hAnsi="Times New Roman"/>
                <w:sz w:val="24"/>
                <w:szCs w:val="24"/>
                <w:lang w:val="uk-UA"/>
              </w:rPr>
              <w:t>Основи здоров’я (робочий зошит)</w:t>
            </w:r>
          </w:p>
        </w:tc>
        <w:tc>
          <w:tcPr>
            <w:tcW w:w="4156"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both"/>
              <w:rPr>
                <w:rFonts w:ascii="Times New Roman" w:hAnsi="Times New Roman"/>
                <w:sz w:val="24"/>
                <w:szCs w:val="24"/>
                <w:lang w:val="uk-UA"/>
              </w:rPr>
            </w:pPr>
            <w:r w:rsidRPr="009E0B9A">
              <w:rPr>
                <w:rFonts w:ascii="Times New Roman" w:hAnsi="Times New Roman"/>
                <w:sz w:val="24"/>
                <w:szCs w:val="24"/>
                <w:lang w:val="uk-UA"/>
              </w:rPr>
              <w:t>Поліщук Н.М.</w:t>
            </w:r>
          </w:p>
        </w:tc>
        <w:tc>
          <w:tcPr>
            <w:tcW w:w="1245" w:type="dxa"/>
            <w:gridSpan w:val="19"/>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9</w:t>
            </w:r>
          </w:p>
        </w:tc>
        <w:tc>
          <w:tcPr>
            <w:tcW w:w="1641" w:type="dxa"/>
            <w:gridSpan w:val="11"/>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Житомирський ОІППО</w:t>
            </w:r>
          </w:p>
        </w:tc>
        <w:tc>
          <w:tcPr>
            <w:tcW w:w="3240" w:type="dxa"/>
            <w:gridSpan w:val="10"/>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Лист ІІТЗО від 03.04.2014</w:t>
            </w:r>
          </w:p>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 14.1/12-Г-540</w:t>
            </w:r>
          </w:p>
        </w:tc>
      </w:tr>
      <w:tr w:rsidR="00D24459"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numPr>
                <w:ilvl w:val="0"/>
                <w:numId w:val="17"/>
              </w:numPr>
              <w:ind w:hanging="612"/>
              <w:jc w:val="center"/>
              <w:rPr>
                <w:rFonts w:ascii="Times New Roman" w:hAnsi="Times New Roman"/>
                <w:lang w:val="uk-UA"/>
              </w:rP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both"/>
              <w:rPr>
                <w:rFonts w:ascii="Times New Roman" w:hAnsi="Times New Roman"/>
                <w:sz w:val="24"/>
                <w:szCs w:val="24"/>
                <w:lang w:val="uk-UA"/>
              </w:rPr>
            </w:pPr>
            <w:r w:rsidRPr="009E0B9A">
              <w:rPr>
                <w:rFonts w:ascii="Times New Roman" w:hAnsi="Times New Roman"/>
                <w:sz w:val="24"/>
                <w:szCs w:val="24"/>
                <w:lang w:val="uk-UA"/>
              </w:rPr>
              <w:t>«Правила дорожнього руху» для проведення позакласних заходів та уроків з предмету «Основи здоров’я» загальноосвітніх навчальних закладів (навчальний посібник)</w:t>
            </w:r>
          </w:p>
        </w:tc>
        <w:tc>
          <w:tcPr>
            <w:tcW w:w="4156"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both"/>
              <w:rPr>
                <w:rFonts w:ascii="Times New Roman" w:hAnsi="Times New Roman"/>
                <w:sz w:val="24"/>
                <w:szCs w:val="24"/>
                <w:lang w:val="uk-UA"/>
              </w:rPr>
            </w:pPr>
            <w:r w:rsidRPr="009E0B9A">
              <w:rPr>
                <w:rFonts w:ascii="Times New Roman" w:hAnsi="Times New Roman"/>
                <w:sz w:val="24"/>
                <w:szCs w:val="24"/>
                <w:lang w:val="uk-UA"/>
              </w:rPr>
              <w:t xml:space="preserve">Шрамко А.І., Будник С.І., </w:t>
            </w:r>
          </w:p>
          <w:p w:rsidR="00D24459" w:rsidRPr="009E0B9A" w:rsidRDefault="00D24459" w:rsidP="00C11CDC">
            <w:pPr>
              <w:pStyle w:val="af2"/>
              <w:jc w:val="both"/>
              <w:rPr>
                <w:rFonts w:ascii="Times New Roman" w:hAnsi="Times New Roman"/>
                <w:sz w:val="24"/>
                <w:szCs w:val="24"/>
                <w:lang w:val="uk-UA"/>
              </w:rPr>
            </w:pPr>
            <w:r w:rsidRPr="009E0B9A">
              <w:rPr>
                <w:rFonts w:ascii="Times New Roman" w:hAnsi="Times New Roman"/>
                <w:sz w:val="24"/>
                <w:szCs w:val="24"/>
                <w:lang w:val="uk-UA"/>
              </w:rPr>
              <w:t>Іванова О.Ф.</w:t>
            </w:r>
          </w:p>
        </w:tc>
        <w:tc>
          <w:tcPr>
            <w:tcW w:w="1245" w:type="dxa"/>
            <w:gridSpan w:val="19"/>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5</w:t>
            </w:r>
          </w:p>
        </w:tc>
        <w:tc>
          <w:tcPr>
            <w:tcW w:w="1641" w:type="dxa"/>
            <w:gridSpan w:val="11"/>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bCs/>
                <w:iCs/>
                <w:lang w:val="uk-UA"/>
              </w:rPr>
            </w:pPr>
            <w:r w:rsidRPr="009E0B9A">
              <w:rPr>
                <w:rFonts w:ascii="Times New Roman" w:hAnsi="Times New Roman"/>
                <w:lang w:val="uk-UA"/>
              </w:rPr>
              <w:t>ТОВ «Видавництво «Поліграф Сервіс»</w:t>
            </w:r>
          </w:p>
        </w:tc>
        <w:tc>
          <w:tcPr>
            <w:tcW w:w="3240" w:type="dxa"/>
            <w:gridSpan w:val="10"/>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Лист ІІТЗО від 27.05.2014</w:t>
            </w:r>
          </w:p>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 14.1/12-Г-754</w:t>
            </w:r>
          </w:p>
        </w:tc>
      </w:tr>
      <w:tr w:rsidR="00D24459"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numPr>
                <w:ilvl w:val="0"/>
                <w:numId w:val="17"/>
              </w:numPr>
              <w:ind w:hanging="612"/>
              <w:jc w:val="center"/>
              <w:rPr>
                <w:rFonts w:ascii="Times New Roman" w:hAnsi="Times New Roman"/>
                <w:lang w:val="uk-UA"/>
              </w:rP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both"/>
              <w:rPr>
                <w:rFonts w:ascii="Times New Roman" w:hAnsi="Times New Roman"/>
                <w:sz w:val="24"/>
                <w:szCs w:val="24"/>
                <w:lang w:val="uk-UA"/>
              </w:rPr>
            </w:pPr>
            <w:r w:rsidRPr="009E0B9A">
              <w:rPr>
                <w:rFonts w:ascii="Times New Roman" w:hAnsi="Times New Roman"/>
                <w:sz w:val="24"/>
                <w:szCs w:val="24"/>
                <w:lang w:val="uk-UA"/>
              </w:rPr>
              <w:t>«Правила дорожнього руху» для проведення позакласних заходів та уроків з предмету «Основи здоров’я» загальноосвітніх навчальних закладів (навчальний посібник)</w:t>
            </w:r>
          </w:p>
        </w:tc>
        <w:tc>
          <w:tcPr>
            <w:tcW w:w="4156"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both"/>
              <w:rPr>
                <w:rFonts w:ascii="Times New Roman" w:hAnsi="Times New Roman"/>
                <w:sz w:val="24"/>
                <w:szCs w:val="24"/>
                <w:lang w:val="uk-UA"/>
              </w:rPr>
            </w:pPr>
            <w:r w:rsidRPr="009E0B9A">
              <w:rPr>
                <w:rFonts w:ascii="Times New Roman" w:hAnsi="Times New Roman"/>
                <w:sz w:val="24"/>
                <w:szCs w:val="24"/>
                <w:lang w:val="uk-UA"/>
              </w:rPr>
              <w:t xml:space="preserve">Шрамко А.І., Будник С.І., </w:t>
            </w:r>
          </w:p>
          <w:p w:rsidR="00D24459" w:rsidRPr="009E0B9A" w:rsidRDefault="00D24459" w:rsidP="00C11CDC">
            <w:pPr>
              <w:pStyle w:val="af2"/>
              <w:jc w:val="both"/>
              <w:rPr>
                <w:rFonts w:ascii="Times New Roman" w:hAnsi="Times New Roman"/>
                <w:sz w:val="24"/>
                <w:szCs w:val="24"/>
                <w:lang w:val="uk-UA"/>
              </w:rPr>
            </w:pPr>
            <w:r w:rsidRPr="009E0B9A">
              <w:rPr>
                <w:rFonts w:ascii="Times New Roman" w:hAnsi="Times New Roman"/>
                <w:sz w:val="24"/>
                <w:szCs w:val="24"/>
                <w:lang w:val="uk-UA"/>
              </w:rPr>
              <w:t>Іванова О.Ф.</w:t>
            </w:r>
          </w:p>
        </w:tc>
        <w:tc>
          <w:tcPr>
            <w:tcW w:w="1245" w:type="dxa"/>
            <w:gridSpan w:val="19"/>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6</w:t>
            </w:r>
          </w:p>
        </w:tc>
        <w:tc>
          <w:tcPr>
            <w:tcW w:w="1641" w:type="dxa"/>
            <w:gridSpan w:val="11"/>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bCs/>
                <w:iCs/>
                <w:lang w:val="uk-UA"/>
              </w:rPr>
            </w:pPr>
            <w:r w:rsidRPr="009E0B9A">
              <w:rPr>
                <w:rFonts w:ascii="Times New Roman" w:hAnsi="Times New Roman"/>
                <w:lang w:val="uk-UA"/>
              </w:rPr>
              <w:t>ТОВ «Видавництво «Поліграф Сервіс»</w:t>
            </w:r>
          </w:p>
        </w:tc>
        <w:tc>
          <w:tcPr>
            <w:tcW w:w="3240" w:type="dxa"/>
            <w:gridSpan w:val="10"/>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Лист ІІТЗО від 27.05.2014</w:t>
            </w:r>
          </w:p>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 14.1/12-Г-755</w:t>
            </w:r>
          </w:p>
        </w:tc>
      </w:tr>
      <w:tr w:rsidR="00D24459"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numPr>
                <w:ilvl w:val="0"/>
                <w:numId w:val="17"/>
              </w:numPr>
              <w:ind w:hanging="612"/>
              <w:jc w:val="center"/>
              <w:rPr>
                <w:rFonts w:ascii="Times New Roman" w:hAnsi="Times New Roman"/>
                <w:lang w:val="uk-UA"/>
              </w:rP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both"/>
              <w:rPr>
                <w:rFonts w:ascii="Times New Roman" w:hAnsi="Times New Roman"/>
                <w:sz w:val="24"/>
                <w:szCs w:val="24"/>
                <w:lang w:val="uk-UA"/>
              </w:rPr>
            </w:pPr>
            <w:r w:rsidRPr="009E0B9A">
              <w:rPr>
                <w:rFonts w:ascii="Times New Roman" w:hAnsi="Times New Roman"/>
                <w:sz w:val="24"/>
                <w:szCs w:val="24"/>
                <w:lang w:val="uk-UA"/>
              </w:rPr>
              <w:t>«Правила дорожнього руху» для проведення позакласних заходів та уроків з предмету «Основи здоров’я» загальноосвітніх навчальних закладів (навчальний посібник)</w:t>
            </w:r>
          </w:p>
        </w:tc>
        <w:tc>
          <w:tcPr>
            <w:tcW w:w="4156"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both"/>
              <w:rPr>
                <w:rFonts w:ascii="Times New Roman" w:hAnsi="Times New Roman"/>
                <w:sz w:val="24"/>
                <w:szCs w:val="24"/>
                <w:lang w:val="uk-UA"/>
              </w:rPr>
            </w:pPr>
            <w:r w:rsidRPr="009E0B9A">
              <w:rPr>
                <w:rFonts w:ascii="Times New Roman" w:hAnsi="Times New Roman"/>
                <w:sz w:val="24"/>
                <w:szCs w:val="24"/>
                <w:lang w:val="uk-UA"/>
              </w:rPr>
              <w:t xml:space="preserve">Шрамко А.І., Будник С.І., </w:t>
            </w:r>
          </w:p>
          <w:p w:rsidR="00D24459" w:rsidRPr="009E0B9A" w:rsidRDefault="00D24459" w:rsidP="00C11CDC">
            <w:pPr>
              <w:pStyle w:val="af2"/>
              <w:jc w:val="both"/>
              <w:rPr>
                <w:rFonts w:ascii="Times New Roman" w:hAnsi="Times New Roman"/>
                <w:sz w:val="24"/>
                <w:szCs w:val="24"/>
                <w:lang w:val="uk-UA"/>
              </w:rPr>
            </w:pPr>
            <w:r w:rsidRPr="009E0B9A">
              <w:rPr>
                <w:rFonts w:ascii="Times New Roman" w:hAnsi="Times New Roman"/>
                <w:sz w:val="24"/>
                <w:szCs w:val="24"/>
                <w:lang w:val="uk-UA"/>
              </w:rPr>
              <w:t>Іванова О.Ф.</w:t>
            </w:r>
          </w:p>
        </w:tc>
        <w:tc>
          <w:tcPr>
            <w:tcW w:w="1245" w:type="dxa"/>
            <w:gridSpan w:val="19"/>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7</w:t>
            </w:r>
          </w:p>
        </w:tc>
        <w:tc>
          <w:tcPr>
            <w:tcW w:w="1641" w:type="dxa"/>
            <w:gridSpan w:val="11"/>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bCs/>
                <w:iCs/>
                <w:lang w:val="uk-UA"/>
              </w:rPr>
            </w:pPr>
            <w:r w:rsidRPr="009E0B9A">
              <w:rPr>
                <w:rFonts w:ascii="Times New Roman" w:hAnsi="Times New Roman"/>
                <w:lang w:val="uk-UA"/>
              </w:rPr>
              <w:t>ТОВ «Видавництво «Поліграф Сервіс»</w:t>
            </w:r>
          </w:p>
        </w:tc>
        <w:tc>
          <w:tcPr>
            <w:tcW w:w="3240" w:type="dxa"/>
            <w:gridSpan w:val="10"/>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Лист ІІТЗО від 27.05.2014</w:t>
            </w:r>
          </w:p>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 14.1/12-Г-756</w:t>
            </w:r>
          </w:p>
        </w:tc>
      </w:tr>
      <w:tr w:rsidR="00D24459"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numPr>
                <w:ilvl w:val="0"/>
                <w:numId w:val="17"/>
              </w:numPr>
              <w:ind w:hanging="612"/>
              <w:rPr>
                <w:rFonts w:ascii="Times New Roman" w:hAnsi="Times New Roman"/>
                <w:lang w:val="uk-UA"/>
              </w:rP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jc w:val="both"/>
            </w:pPr>
            <w:r w:rsidRPr="009E0B9A">
              <w:t>Навчально-методичний комплект Модуль 1. Навчально-методичний посібник «Технологія проведення профілактичного тренінгу в умовах шкільного середовища. Профілактика алкогольних та наркотичних проблем»;</w:t>
            </w:r>
          </w:p>
          <w:p w:rsidR="00D24459" w:rsidRPr="009E0B9A" w:rsidRDefault="00D24459" w:rsidP="00C11CDC">
            <w:pPr>
              <w:jc w:val="both"/>
            </w:pPr>
            <w:r w:rsidRPr="009E0B9A">
              <w:t>Модуль 2. Навчально-методичний посібник «Профілактичні дії на робочому місці серед персоналу загальноосвітніх навчальних закладів. Профілактика алкогольних та наркотичних проблем»;</w:t>
            </w:r>
          </w:p>
          <w:p w:rsidR="00D24459" w:rsidRPr="009E0B9A" w:rsidRDefault="00D24459" w:rsidP="00C11CDC">
            <w:pPr>
              <w:jc w:val="both"/>
            </w:pPr>
            <w:r w:rsidRPr="009E0B9A">
              <w:t>Модуль 3. Навчально-методичний посібник «Батьківська компетентність, або підказки батькам. Профілактика алкогольних та наркотичних проблем серед дітей»;</w:t>
            </w:r>
          </w:p>
          <w:p w:rsidR="00D24459" w:rsidRPr="009E0B9A" w:rsidRDefault="00D24459" w:rsidP="00C11CDC">
            <w:pPr>
              <w:jc w:val="both"/>
            </w:pPr>
            <w:r w:rsidRPr="009E0B9A">
              <w:t>Модуль 4. Навчально-методичний посібник „Моє здоров’я… Моє рішення… Мій вибір… Профілактика наркотичних та алкогольних проблем серед учнів»;</w:t>
            </w:r>
          </w:p>
          <w:p w:rsidR="00D24459" w:rsidRPr="009E0B9A" w:rsidRDefault="00D24459" w:rsidP="00C11CDC">
            <w:pPr>
              <w:jc w:val="both"/>
            </w:pPr>
            <w:r w:rsidRPr="009E0B9A">
              <w:t xml:space="preserve">Комплект робочих зошитів для учнів 1-11 класів (11 шт.) </w:t>
            </w:r>
          </w:p>
        </w:tc>
        <w:tc>
          <w:tcPr>
            <w:tcW w:w="4156"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rPr>
                <w:rFonts w:ascii="Times New Roman" w:hAnsi="Times New Roman"/>
                <w:sz w:val="24"/>
                <w:szCs w:val="24"/>
                <w:lang w:val="uk-UA"/>
              </w:rPr>
            </w:pPr>
            <w:r w:rsidRPr="009E0B9A">
              <w:rPr>
                <w:rFonts w:ascii="Times New Roman" w:hAnsi="Times New Roman"/>
                <w:sz w:val="24"/>
                <w:szCs w:val="24"/>
                <w:lang w:val="uk-UA"/>
              </w:rPr>
              <w:t>Вієвський А.М. та ін.</w:t>
            </w:r>
          </w:p>
        </w:tc>
        <w:tc>
          <w:tcPr>
            <w:tcW w:w="1245" w:type="dxa"/>
            <w:gridSpan w:val="19"/>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1-11</w:t>
            </w:r>
          </w:p>
        </w:tc>
        <w:tc>
          <w:tcPr>
            <w:tcW w:w="1641" w:type="dxa"/>
            <w:gridSpan w:val="11"/>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lang w:val="uk-UA"/>
              </w:rPr>
            </w:pPr>
            <w:r w:rsidRPr="009E0B9A">
              <w:rPr>
                <w:rFonts w:ascii="Times New Roman" w:hAnsi="Times New Roman"/>
                <w:lang w:val="uk-UA"/>
              </w:rPr>
              <w:t>Всеукраїнська Наркологічна Асоціація</w:t>
            </w:r>
          </w:p>
          <w:p w:rsidR="00D24459" w:rsidRPr="009E0B9A" w:rsidRDefault="00D24459" w:rsidP="00C11CDC">
            <w:pPr>
              <w:pStyle w:val="af2"/>
              <w:jc w:val="center"/>
              <w:rPr>
                <w:rFonts w:ascii="Times New Roman" w:hAnsi="Times New Roman"/>
                <w:bCs/>
                <w:iCs/>
                <w:sz w:val="24"/>
                <w:szCs w:val="24"/>
                <w:lang w:val="uk-UA"/>
              </w:rPr>
            </w:pPr>
          </w:p>
        </w:tc>
        <w:tc>
          <w:tcPr>
            <w:tcW w:w="3240" w:type="dxa"/>
            <w:gridSpan w:val="10"/>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Лист ІІТЗО від 27.05.2014</w:t>
            </w:r>
          </w:p>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 14.1/12-Г-750</w:t>
            </w:r>
          </w:p>
        </w:tc>
      </w:tr>
      <w:tr w:rsidR="00D24459"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numPr>
                <w:ilvl w:val="0"/>
                <w:numId w:val="17"/>
              </w:numPr>
              <w:ind w:hanging="612"/>
              <w:rPr>
                <w:rFonts w:ascii="Times New Roman" w:hAnsi="Times New Roman"/>
                <w:lang w:val="uk-UA"/>
              </w:rP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both"/>
              <w:rPr>
                <w:rFonts w:ascii="Times New Roman" w:hAnsi="Times New Roman"/>
                <w:sz w:val="24"/>
                <w:szCs w:val="24"/>
                <w:lang w:val="uk-UA"/>
              </w:rPr>
            </w:pPr>
            <w:r w:rsidRPr="009E0B9A">
              <w:rPr>
                <w:rFonts w:ascii="Times New Roman" w:hAnsi="Times New Roman"/>
                <w:sz w:val="24"/>
                <w:szCs w:val="24"/>
                <w:lang w:val="uk-UA"/>
              </w:rPr>
              <w:t>Маршрут безпеки (методичний посібник для педагога-організатора з питань репродуктивного здоров'я, профілактики ВІЛ/СНІДу та ІПСШ)</w:t>
            </w:r>
          </w:p>
        </w:tc>
        <w:tc>
          <w:tcPr>
            <w:tcW w:w="4156"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rPr>
                <w:rFonts w:ascii="Times New Roman" w:hAnsi="Times New Roman"/>
                <w:sz w:val="24"/>
                <w:szCs w:val="24"/>
                <w:lang w:val="uk-UA"/>
              </w:rPr>
            </w:pPr>
            <w:r w:rsidRPr="009E0B9A">
              <w:rPr>
                <w:rFonts w:ascii="Times New Roman" w:hAnsi="Times New Roman"/>
                <w:sz w:val="24"/>
                <w:szCs w:val="24"/>
                <w:lang w:val="uk-UA"/>
              </w:rPr>
              <w:t>Нерубаєва І., Фратолла П.</w:t>
            </w:r>
          </w:p>
        </w:tc>
        <w:tc>
          <w:tcPr>
            <w:tcW w:w="1245" w:type="dxa"/>
            <w:gridSpan w:val="19"/>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10-11</w:t>
            </w:r>
          </w:p>
        </w:tc>
        <w:tc>
          <w:tcPr>
            <w:tcW w:w="1641" w:type="dxa"/>
            <w:gridSpan w:val="11"/>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bCs/>
                <w:iCs/>
                <w:sz w:val="24"/>
                <w:szCs w:val="24"/>
                <w:lang w:val="uk-UA"/>
              </w:rPr>
            </w:pPr>
            <w:r w:rsidRPr="009E0B9A">
              <w:rPr>
                <w:rFonts w:ascii="Times New Roman" w:hAnsi="Times New Roman"/>
                <w:bCs/>
                <w:iCs/>
                <w:sz w:val="24"/>
                <w:szCs w:val="24"/>
                <w:lang w:val="uk-UA"/>
              </w:rPr>
              <w:t>Німецьке міжнародне товариство  (GIZ)</w:t>
            </w:r>
          </w:p>
        </w:tc>
        <w:tc>
          <w:tcPr>
            <w:tcW w:w="3240" w:type="dxa"/>
            <w:gridSpan w:val="10"/>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Лист ІІТЗО від 24.05.2013</w:t>
            </w:r>
          </w:p>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 14.1/12-Г-180</w:t>
            </w:r>
          </w:p>
        </w:tc>
      </w:tr>
      <w:tr w:rsidR="00D24459"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numPr>
                <w:ilvl w:val="0"/>
                <w:numId w:val="17"/>
              </w:numPr>
              <w:ind w:hanging="612"/>
              <w:rPr>
                <w:rFonts w:ascii="Times New Roman" w:hAnsi="Times New Roman"/>
                <w:lang w:val="uk-UA"/>
              </w:rP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both"/>
              <w:rPr>
                <w:rFonts w:ascii="Times New Roman" w:hAnsi="Times New Roman"/>
                <w:sz w:val="24"/>
                <w:szCs w:val="24"/>
                <w:lang w:val="uk-UA"/>
              </w:rPr>
            </w:pPr>
            <w:r w:rsidRPr="009E0B9A">
              <w:rPr>
                <w:rFonts w:ascii="Times New Roman" w:hAnsi="Times New Roman"/>
                <w:sz w:val="24"/>
                <w:szCs w:val="24"/>
                <w:lang w:val="uk-UA"/>
              </w:rPr>
              <w:t xml:space="preserve"> «Сходинки до здоров’я: просвітниць-ко-профілактична програма тренінго-вих занять з учнями навчальних закла-дів системи загальної середньої освіти» (навчально-методичний посібник) </w:t>
            </w:r>
          </w:p>
        </w:tc>
        <w:tc>
          <w:tcPr>
            <w:tcW w:w="4156"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both"/>
              <w:rPr>
                <w:rFonts w:ascii="Times New Roman" w:hAnsi="Times New Roman"/>
                <w:color w:val="000000"/>
                <w:spacing w:val="-7"/>
                <w:sz w:val="24"/>
                <w:szCs w:val="24"/>
                <w:lang w:val="uk-UA"/>
              </w:rPr>
            </w:pPr>
            <w:r w:rsidRPr="009E0B9A">
              <w:rPr>
                <w:rFonts w:ascii="Times New Roman" w:hAnsi="Times New Roman"/>
                <w:color w:val="000000"/>
                <w:spacing w:val="-7"/>
                <w:sz w:val="24"/>
                <w:szCs w:val="24"/>
                <w:lang w:val="uk-UA"/>
              </w:rPr>
              <w:t xml:space="preserve">упор. Т.В. Журавель, Т.Л. Лях,  Г.Б. Скіпальська </w:t>
            </w:r>
          </w:p>
          <w:p w:rsidR="00D24459" w:rsidRPr="009E0B9A" w:rsidRDefault="00D24459" w:rsidP="00C11CDC">
            <w:pPr>
              <w:pStyle w:val="af2"/>
              <w:jc w:val="both"/>
              <w:rPr>
                <w:rFonts w:ascii="Times New Roman" w:hAnsi="Times New Roman"/>
                <w:sz w:val="24"/>
                <w:szCs w:val="24"/>
                <w:lang w:val="uk-UA"/>
              </w:rPr>
            </w:pPr>
            <w:r w:rsidRPr="009E0B9A">
              <w:rPr>
                <w:rFonts w:ascii="Times New Roman" w:hAnsi="Times New Roman"/>
                <w:color w:val="000000"/>
                <w:spacing w:val="-7"/>
                <w:sz w:val="24"/>
                <w:szCs w:val="24"/>
                <w:lang w:val="uk-UA"/>
              </w:rPr>
              <w:t>та ін.</w:t>
            </w:r>
          </w:p>
        </w:tc>
        <w:tc>
          <w:tcPr>
            <w:tcW w:w="1245" w:type="dxa"/>
            <w:gridSpan w:val="19"/>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rPr>
                <w:rFonts w:ascii="Times New Roman" w:hAnsi="Times New Roman"/>
                <w:sz w:val="24"/>
                <w:szCs w:val="24"/>
                <w:lang w:val="uk-UA"/>
              </w:rPr>
            </w:pPr>
          </w:p>
        </w:tc>
        <w:tc>
          <w:tcPr>
            <w:tcW w:w="1641" w:type="dxa"/>
            <w:gridSpan w:val="11"/>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bCs/>
                <w:iCs/>
                <w:sz w:val="24"/>
                <w:szCs w:val="24"/>
                <w:lang w:val="uk-UA"/>
              </w:rPr>
            </w:pPr>
            <w:r w:rsidRPr="009E0B9A">
              <w:rPr>
                <w:rFonts w:ascii="Times New Roman" w:hAnsi="Times New Roman"/>
                <w:bCs/>
                <w:iCs/>
                <w:sz w:val="24"/>
                <w:szCs w:val="24"/>
                <w:lang w:val="uk-UA"/>
              </w:rPr>
              <w:t>Представництво в Україні «Право на здоров’я»</w:t>
            </w:r>
          </w:p>
        </w:tc>
        <w:tc>
          <w:tcPr>
            <w:tcW w:w="3240" w:type="dxa"/>
            <w:gridSpan w:val="10"/>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Лист ІІТЗО від 20.11.2012</w:t>
            </w:r>
          </w:p>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 14.1/12-Г-358</w:t>
            </w:r>
          </w:p>
        </w:tc>
      </w:tr>
      <w:tr w:rsidR="00D24459"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numPr>
                <w:ilvl w:val="0"/>
                <w:numId w:val="17"/>
              </w:numPr>
              <w:ind w:hanging="612"/>
              <w:rPr>
                <w:rFonts w:ascii="Times New Roman" w:hAnsi="Times New Roman"/>
                <w:lang w:val="uk-UA"/>
              </w:rP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both"/>
              <w:rPr>
                <w:rFonts w:ascii="Times New Roman" w:hAnsi="Times New Roman"/>
                <w:sz w:val="24"/>
                <w:szCs w:val="24"/>
                <w:lang w:val="uk-UA"/>
              </w:rPr>
            </w:pPr>
            <w:r w:rsidRPr="009E0B9A">
              <w:rPr>
                <w:rFonts w:ascii="Times New Roman" w:hAnsi="Times New Roman"/>
                <w:sz w:val="24"/>
                <w:szCs w:val="24"/>
                <w:lang w:val="uk-UA"/>
              </w:rPr>
              <w:t>Профілактика ВІЛ-інфекції і пропаган-да здорового способу життя на засадах розвитку життєвих навичок (навчаль-но-методичний посібник для вчителя)</w:t>
            </w:r>
          </w:p>
        </w:tc>
        <w:tc>
          <w:tcPr>
            <w:tcW w:w="4156"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rPr>
                <w:rFonts w:ascii="Times New Roman" w:hAnsi="Times New Roman"/>
                <w:sz w:val="24"/>
                <w:szCs w:val="24"/>
                <w:lang w:val="uk-UA"/>
              </w:rPr>
            </w:pPr>
            <w:r w:rsidRPr="009E0B9A">
              <w:rPr>
                <w:rFonts w:ascii="Times New Roman" w:hAnsi="Times New Roman"/>
                <w:sz w:val="24"/>
                <w:szCs w:val="24"/>
                <w:lang w:val="uk-UA"/>
              </w:rPr>
              <w:t>Полещук Л.В., Топор І.М.</w:t>
            </w:r>
          </w:p>
        </w:tc>
        <w:tc>
          <w:tcPr>
            <w:tcW w:w="1245" w:type="dxa"/>
            <w:gridSpan w:val="19"/>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rPr>
                <w:rFonts w:ascii="Times New Roman" w:hAnsi="Times New Roman"/>
                <w:sz w:val="24"/>
                <w:szCs w:val="24"/>
                <w:lang w:val="uk-UA"/>
              </w:rPr>
            </w:pPr>
          </w:p>
        </w:tc>
        <w:tc>
          <w:tcPr>
            <w:tcW w:w="1641" w:type="dxa"/>
            <w:gridSpan w:val="11"/>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bCs/>
                <w:iCs/>
                <w:sz w:val="24"/>
                <w:szCs w:val="24"/>
                <w:lang w:val="uk-UA"/>
              </w:rPr>
            </w:pPr>
            <w:r w:rsidRPr="009E0B9A">
              <w:rPr>
                <w:rFonts w:ascii="Times New Roman" w:hAnsi="Times New Roman"/>
                <w:bCs/>
                <w:iCs/>
                <w:sz w:val="24"/>
                <w:szCs w:val="24"/>
                <w:lang w:val="uk-UA"/>
              </w:rPr>
              <w:t xml:space="preserve">Одеський </w:t>
            </w:r>
          </w:p>
          <w:p w:rsidR="00D24459" w:rsidRPr="009E0B9A" w:rsidRDefault="00D24459" w:rsidP="00C11CDC">
            <w:pPr>
              <w:pStyle w:val="af2"/>
              <w:jc w:val="center"/>
              <w:rPr>
                <w:rFonts w:ascii="Times New Roman" w:hAnsi="Times New Roman"/>
                <w:bCs/>
                <w:iCs/>
                <w:sz w:val="24"/>
                <w:szCs w:val="24"/>
                <w:lang w:val="uk-UA"/>
              </w:rPr>
            </w:pPr>
            <w:r w:rsidRPr="009E0B9A">
              <w:rPr>
                <w:rFonts w:ascii="Times New Roman" w:hAnsi="Times New Roman"/>
                <w:bCs/>
                <w:iCs/>
                <w:sz w:val="24"/>
                <w:szCs w:val="24"/>
                <w:lang w:val="uk-UA"/>
              </w:rPr>
              <w:t xml:space="preserve">ОІУВ </w:t>
            </w:r>
          </w:p>
        </w:tc>
        <w:tc>
          <w:tcPr>
            <w:tcW w:w="3240" w:type="dxa"/>
            <w:gridSpan w:val="10"/>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Лист ІІТЗО від 24.05.2013</w:t>
            </w:r>
          </w:p>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 14.1/12-Г-181</w:t>
            </w:r>
          </w:p>
        </w:tc>
      </w:tr>
      <w:tr w:rsidR="00D24459" w:rsidRPr="009E0B9A" w:rsidTr="005E4CC8">
        <w:trPr>
          <w:gridAfter w:val="4"/>
          <w:wAfter w:w="9896" w:type="dxa"/>
          <w:cantSplit/>
          <w:trHeight w:val="938"/>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numPr>
                <w:ilvl w:val="0"/>
                <w:numId w:val="17"/>
              </w:numPr>
              <w:ind w:hanging="612"/>
              <w:rPr>
                <w:rFonts w:ascii="Times New Roman" w:hAnsi="Times New Roman"/>
                <w:lang w:val="uk-UA"/>
              </w:rP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both"/>
              <w:rPr>
                <w:rFonts w:ascii="Times New Roman" w:hAnsi="Times New Roman"/>
                <w:sz w:val="24"/>
                <w:szCs w:val="24"/>
                <w:lang w:val="uk-UA"/>
              </w:rPr>
            </w:pPr>
            <w:r w:rsidRPr="009E0B9A">
              <w:rPr>
                <w:rFonts w:ascii="Times New Roman" w:hAnsi="Times New Roman"/>
                <w:sz w:val="24"/>
                <w:szCs w:val="24"/>
                <w:lang w:val="uk-UA"/>
              </w:rPr>
              <w:t>Усвідомлене та відповідальне батьківство (навчально-методичний посібник)</w:t>
            </w:r>
          </w:p>
        </w:tc>
        <w:tc>
          <w:tcPr>
            <w:tcW w:w="4156"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rPr>
                <w:rFonts w:ascii="Times New Roman" w:hAnsi="Times New Roman"/>
                <w:sz w:val="24"/>
                <w:szCs w:val="24"/>
                <w:lang w:val="uk-UA"/>
              </w:rPr>
            </w:pPr>
            <w:r w:rsidRPr="009E0B9A">
              <w:rPr>
                <w:rFonts w:ascii="Times New Roman" w:hAnsi="Times New Roman"/>
                <w:sz w:val="24"/>
                <w:szCs w:val="24"/>
                <w:lang w:val="uk-UA"/>
              </w:rPr>
              <w:t xml:space="preserve">укл. Аніна О.В., Білецька В.В., </w:t>
            </w:r>
          </w:p>
          <w:p w:rsidR="00D24459" w:rsidRPr="009E0B9A" w:rsidRDefault="00D24459" w:rsidP="00C11CDC">
            <w:pPr>
              <w:pStyle w:val="af2"/>
              <w:rPr>
                <w:rFonts w:ascii="Times New Roman" w:hAnsi="Times New Roman"/>
                <w:sz w:val="24"/>
                <w:szCs w:val="24"/>
                <w:lang w:val="uk-UA"/>
              </w:rPr>
            </w:pPr>
            <w:r w:rsidRPr="009E0B9A">
              <w:rPr>
                <w:rFonts w:ascii="Times New Roman" w:hAnsi="Times New Roman"/>
                <w:sz w:val="24"/>
                <w:szCs w:val="24"/>
                <w:lang w:val="uk-UA"/>
              </w:rPr>
              <w:t xml:space="preserve">Волос О.В. та ін. </w:t>
            </w:r>
          </w:p>
          <w:p w:rsidR="00D24459" w:rsidRPr="009E0B9A" w:rsidRDefault="00D24459" w:rsidP="00C11CDC">
            <w:pPr>
              <w:pStyle w:val="af2"/>
              <w:rPr>
                <w:rFonts w:ascii="Times New Roman" w:hAnsi="Times New Roman"/>
                <w:sz w:val="24"/>
                <w:szCs w:val="24"/>
                <w:lang w:val="uk-UA"/>
              </w:rPr>
            </w:pPr>
            <w:r w:rsidRPr="009E0B9A">
              <w:rPr>
                <w:rFonts w:ascii="Times New Roman" w:hAnsi="Times New Roman"/>
                <w:sz w:val="24"/>
                <w:szCs w:val="24"/>
                <w:lang w:val="uk-UA"/>
              </w:rPr>
              <w:t>за заг. ред. А.М. Старєвої</w:t>
            </w:r>
          </w:p>
        </w:tc>
        <w:tc>
          <w:tcPr>
            <w:tcW w:w="1245" w:type="dxa"/>
            <w:gridSpan w:val="19"/>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rPr>
                <w:rFonts w:ascii="Times New Roman" w:hAnsi="Times New Roman"/>
                <w:sz w:val="24"/>
                <w:szCs w:val="24"/>
                <w:lang w:val="uk-UA"/>
              </w:rPr>
            </w:pPr>
            <w:r w:rsidRPr="009E0B9A">
              <w:rPr>
                <w:rFonts w:ascii="Times New Roman" w:hAnsi="Times New Roman"/>
                <w:sz w:val="24"/>
                <w:szCs w:val="24"/>
                <w:lang w:val="uk-UA"/>
              </w:rPr>
              <w:t>9 (10)</w:t>
            </w:r>
          </w:p>
        </w:tc>
        <w:tc>
          <w:tcPr>
            <w:tcW w:w="1641" w:type="dxa"/>
            <w:gridSpan w:val="11"/>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bCs/>
                <w:iCs/>
                <w:sz w:val="24"/>
                <w:szCs w:val="24"/>
                <w:lang w:val="uk-UA"/>
              </w:rPr>
            </w:pPr>
            <w:r w:rsidRPr="009E0B9A">
              <w:rPr>
                <w:rFonts w:ascii="Times New Roman" w:hAnsi="Times New Roman"/>
                <w:sz w:val="24"/>
                <w:szCs w:val="24"/>
                <w:lang w:val="uk-UA"/>
              </w:rPr>
              <w:t>Миколаївський ОІППО</w:t>
            </w:r>
          </w:p>
        </w:tc>
        <w:tc>
          <w:tcPr>
            <w:tcW w:w="3240" w:type="dxa"/>
            <w:gridSpan w:val="10"/>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 xml:space="preserve">Лист ІІТЗО від 04.07.2014 </w:t>
            </w:r>
          </w:p>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 14.1/12-Г-1100</w:t>
            </w:r>
          </w:p>
        </w:tc>
      </w:tr>
      <w:tr w:rsidR="00D24459"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numPr>
                <w:ilvl w:val="0"/>
                <w:numId w:val="17"/>
              </w:numPr>
              <w:ind w:hanging="612"/>
              <w:rPr>
                <w:rFonts w:ascii="Times New Roman" w:hAnsi="Times New Roman"/>
                <w:lang w:val="uk-UA"/>
              </w:rP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both"/>
              <w:rPr>
                <w:rFonts w:ascii="Times New Roman" w:hAnsi="Times New Roman"/>
                <w:sz w:val="24"/>
                <w:szCs w:val="24"/>
                <w:lang w:val="uk-UA"/>
              </w:rPr>
            </w:pPr>
            <w:r w:rsidRPr="009E0B9A">
              <w:rPr>
                <w:rFonts w:ascii="Times New Roman" w:hAnsi="Times New Roman"/>
                <w:sz w:val="24"/>
                <w:szCs w:val="24"/>
                <w:lang w:val="uk-UA"/>
              </w:rPr>
              <w:t>Репродуктивне здоров’я (навчально-методичний посібник)</w:t>
            </w:r>
          </w:p>
        </w:tc>
        <w:tc>
          <w:tcPr>
            <w:tcW w:w="4156"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both"/>
              <w:rPr>
                <w:rFonts w:ascii="Times New Roman" w:hAnsi="Times New Roman"/>
                <w:sz w:val="24"/>
                <w:szCs w:val="24"/>
                <w:lang w:val="uk-UA"/>
              </w:rPr>
            </w:pPr>
            <w:r w:rsidRPr="009E0B9A">
              <w:rPr>
                <w:rFonts w:ascii="Times New Roman" w:hAnsi="Times New Roman"/>
                <w:sz w:val="24"/>
                <w:szCs w:val="24"/>
                <w:lang w:val="uk-UA"/>
              </w:rPr>
              <w:t xml:space="preserve">Юхименко А.А., Мирна Л.А., </w:t>
            </w:r>
          </w:p>
          <w:p w:rsidR="00D24459" w:rsidRPr="009E0B9A" w:rsidRDefault="00D24459" w:rsidP="00C11CDC">
            <w:pPr>
              <w:pStyle w:val="af2"/>
              <w:jc w:val="both"/>
              <w:rPr>
                <w:rFonts w:ascii="Times New Roman" w:hAnsi="Times New Roman"/>
                <w:sz w:val="24"/>
                <w:szCs w:val="24"/>
                <w:lang w:val="uk-UA"/>
              </w:rPr>
            </w:pPr>
            <w:r w:rsidRPr="009E0B9A">
              <w:rPr>
                <w:rFonts w:ascii="Times New Roman" w:hAnsi="Times New Roman"/>
                <w:sz w:val="24"/>
                <w:szCs w:val="24"/>
                <w:lang w:val="uk-UA"/>
              </w:rPr>
              <w:t>Дивак В.В.</w:t>
            </w:r>
          </w:p>
        </w:tc>
        <w:tc>
          <w:tcPr>
            <w:tcW w:w="1245" w:type="dxa"/>
            <w:gridSpan w:val="19"/>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p>
        </w:tc>
        <w:tc>
          <w:tcPr>
            <w:tcW w:w="1641" w:type="dxa"/>
            <w:gridSpan w:val="11"/>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Хмельницький ОІППО</w:t>
            </w:r>
          </w:p>
        </w:tc>
        <w:tc>
          <w:tcPr>
            <w:tcW w:w="3240" w:type="dxa"/>
            <w:gridSpan w:val="10"/>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 xml:space="preserve">Лист ІІТЗО від 04.07.2014 </w:t>
            </w:r>
          </w:p>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 14.1/12-Г-1101</w:t>
            </w:r>
          </w:p>
        </w:tc>
      </w:tr>
      <w:tr w:rsidR="00D24459"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numPr>
                <w:ilvl w:val="0"/>
                <w:numId w:val="17"/>
              </w:numPr>
              <w:ind w:hanging="612"/>
              <w:rPr>
                <w:rFonts w:ascii="Times New Roman" w:hAnsi="Times New Roman"/>
                <w:lang w:val="uk-UA"/>
              </w:rP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both"/>
              <w:rPr>
                <w:rFonts w:ascii="Times New Roman" w:hAnsi="Times New Roman"/>
                <w:sz w:val="24"/>
                <w:szCs w:val="24"/>
                <w:lang w:val="uk-UA"/>
              </w:rPr>
            </w:pPr>
            <w:r w:rsidRPr="009E0B9A">
              <w:rPr>
                <w:rFonts w:ascii="Times New Roman" w:hAnsi="Times New Roman"/>
                <w:sz w:val="24"/>
                <w:szCs w:val="24"/>
                <w:lang w:val="uk-UA"/>
              </w:rPr>
              <w:t xml:space="preserve">«Захисти себе від ВІЛ. Тренінг життєвих навичок» (посібник для учнів старшого підліткового та юнацького віку) </w:t>
            </w:r>
          </w:p>
        </w:tc>
        <w:tc>
          <w:tcPr>
            <w:tcW w:w="4156"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both"/>
              <w:rPr>
                <w:rFonts w:ascii="Times New Roman" w:hAnsi="Times New Roman"/>
                <w:sz w:val="24"/>
                <w:szCs w:val="24"/>
                <w:lang w:val="uk-UA"/>
              </w:rPr>
            </w:pPr>
            <w:r w:rsidRPr="009E0B9A">
              <w:rPr>
                <w:rFonts w:ascii="Times New Roman" w:hAnsi="Times New Roman"/>
                <w:bCs/>
                <w:sz w:val="24"/>
                <w:szCs w:val="24"/>
                <w:lang w:val="uk-UA"/>
              </w:rPr>
              <w:t>Воронцова Т.В., Пономаренко В.С.</w:t>
            </w:r>
          </w:p>
        </w:tc>
        <w:tc>
          <w:tcPr>
            <w:tcW w:w="1245" w:type="dxa"/>
            <w:gridSpan w:val="19"/>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p>
        </w:tc>
        <w:tc>
          <w:tcPr>
            <w:tcW w:w="1641" w:type="dxa"/>
            <w:gridSpan w:val="11"/>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Алатон</w:t>
            </w:r>
          </w:p>
        </w:tc>
        <w:tc>
          <w:tcPr>
            <w:tcW w:w="3240" w:type="dxa"/>
            <w:gridSpan w:val="10"/>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 xml:space="preserve">Лист ІІТЗО від 26.06.2015 </w:t>
            </w:r>
          </w:p>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 14.1/12-Г-741</w:t>
            </w:r>
          </w:p>
        </w:tc>
      </w:tr>
      <w:tr w:rsidR="00D24459" w:rsidRPr="009E0B9A" w:rsidTr="005E4CC8">
        <w:trPr>
          <w:gridAfter w:val="4"/>
          <w:wAfter w:w="9896" w:type="dxa"/>
          <w:cantSplit/>
          <w:trHeight w:val="246"/>
        </w:trPr>
        <w:tc>
          <w:tcPr>
            <w:tcW w:w="15482" w:type="dxa"/>
            <w:gridSpan w:val="52"/>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b/>
                <w:sz w:val="24"/>
                <w:szCs w:val="24"/>
                <w:lang w:val="uk-UA"/>
              </w:rPr>
            </w:pPr>
            <w:r w:rsidRPr="009E0B9A">
              <w:rPr>
                <w:rFonts w:ascii="Times New Roman" w:hAnsi="Times New Roman"/>
                <w:b/>
                <w:sz w:val="24"/>
                <w:szCs w:val="24"/>
                <w:lang w:val="uk-UA"/>
              </w:rPr>
              <w:t>Методична література</w:t>
            </w:r>
          </w:p>
        </w:tc>
      </w:tr>
      <w:tr w:rsidR="00D24459"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numPr>
                <w:ilvl w:val="0"/>
                <w:numId w:val="17"/>
              </w:numPr>
              <w:ind w:hanging="612"/>
              <w:jc w:val="center"/>
              <w:rPr>
                <w:rFonts w:ascii="Times New Roman" w:hAnsi="Times New Roman"/>
                <w:sz w:val="24"/>
                <w:szCs w:val="24"/>
                <w:lang w:val="uk-UA"/>
              </w:rP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both"/>
              <w:rPr>
                <w:rFonts w:ascii="Times New Roman" w:hAnsi="Times New Roman"/>
                <w:sz w:val="24"/>
                <w:szCs w:val="24"/>
                <w:lang w:val="uk-UA"/>
              </w:rPr>
            </w:pPr>
            <w:r w:rsidRPr="009E0B9A">
              <w:rPr>
                <w:rFonts w:ascii="Times New Roman" w:hAnsi="Times New Roman"/>
                <w:sz w:val="24"/>
                <w:szCs w:val="24"/>
                <w:lang w:val="uk-UA"/>
              </w:rPr>
              <w:t>Основи здоров’я. Посібник для вчителя (методичний посібник)</w:t>
            </w:r>
          </w:p>
        </w:tc>
        <w:tc>
          <w:tcPr>
            <w:tcW w:w="4310" w:type="dxa"/>
            <w:gridSpan w:val="10"/>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rPr>
                <w:rFonts w:ascii="Times New Roman" w:hAnsi="Times New Roman"/>
                <w:sz w:val="24"/>
                <w:szCs w:val="24"/>
                <w:lang w:val="uk-UA"/>
              </w:rPr>
            </w:pPr>
            <w:r w:rsidRPr="009E0B9A">
              <w:rPr>
                <w:rFonts w:ascii="Times New Roman" w:hAnsi="Times New Roman"/>
                <w:sz w:val="24"/>
                <w:szCs w:val="24"/>
                <w:lang w:val="uk-UA"/>
              </w:rPr>
              <w:t>Воронцова Т.В., Пономаренко В.С.</w:t>
            </w:r>
          </w:p>
        </w:tc>
        <w:tc>
          <w:tcPr>
            <w:tcW w:w="1091" w:type="dxa"/>
            <w:gridSpan w:val="13"/>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5</w:t>
            </w:r>
          </w:p>
        </w:tc>
        <w:tc>
          <w:tcPr>
            <w:tcW w:w="1984" w:type="dxa"/>
            <w:gridSpan w:val="15"/>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Алатон</w:t>
            </w:r>
          </w:p>
        </w:tc>
        <w:tc>
          <w:tcPr>
            <w:tcW w:w="2897" w:type="dxa"/>
            <w:gridSpan w:val="6"/>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Лист ІІТЗО від 16.07.2013</w:t>
            </w:r>
          </w:p>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 14.1/12-Г-327</w:t>
            </w:r>
          </w:p>
        </w:tc>
      </w:tr>
      <w:tr w:rsidR="00D24459"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numPr>
                <w:ilvl w:val="0"/>
                <w:numId w:val="17"/>
              </w:numPr>
              <w:ind w:hanging="612"/>
              <w:jc w:val="center"/>
              <w:rPr>
                <w:rFonts w:ascii="Times New Roman" w:hAnsi="Times New Roman"/>
                <w:sz w:val="24"/>
                <w:szCs w:val="24"/>
                <w:lang w:val="uk-UA"/>
              </w:rP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both"/>
              <w:rPr>
                <w:rFonts w:ascii="Times New Roman" w:hAnsi="Times New Roman"/>
                <w:sz w:val="24"/>
                <w:szCs w:val="24"/>
                <w:lang w:val="uk-UA"/>
              </w:rPr>
            </w:pPr>
            <w:r w:rsidRPr="009E0B9A">
              <w:rPr>
                <w:rFonts w:ascii="Times New Roman" w:hAnsi="Times New Roman"/>
                <w:sz w:val="24"/>
                <w:szCs w:val="24"/>
                <w:lang w:val="uk-UA"/>
              </w:rPr>
              <w:t>Основи здоров’я. Конспекти уроків: книжка для вчителя (методичний посібник)</w:t>
            </w:r>
          </w:p>
        </w:tc>
        <w:tc>
          <w:tcPr>
            <w:tcW w:w="4310" w:type="dxa"/>
            <w:gridSpan w:val="10"/>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rPr>
                <w:rFonts w:ascii="Times New Roman" w:hAnsi="Times New Roman"/>
                <w:sz w:val="24"/>
                <w:szCs w:val="24"/>
                <w:lang w:val="uk-UA"/>
              </w:rPr>
            </w:pPr>
            <w:r w:rsidRPr="009E0B9A">
              <w:rPr>
                <w:rFonts w:ascii="Times New Roman" w:hAnsi="Times New Roman"/>
                <w:sz w:val="24"/>
                <w:szCs w:val="24"/>
                <w:lang w:val="uk-UA"/>
              </w:rPr>
              <w:t>Поліщук Н.М.</w:t>
            </w:r>
          </w:p>
        </w:tc>
        <w:tc>
          <w:tcPr>
            <w:tcW w:w="1091" w:type="dxa"/>
            <w:gridSpan w:val="13"/>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5</w:t>
            </w:r>
          </w:p>
        </w:tc>
        <w:tc>
          <w:tcPr>
            <w:tcW w:w="1984" w:type="dxa"/>
            <w:gridSpan w:val="15"/>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Генеза</w:t>
            </w:r>
          </w:p>
        </w:tc>
        <w:tc>
          <w:tcPr>
            <w:tcW w:w="2897" w:type="dxa"/>
            <w:gridSpan w:val="6"/>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Лист ІІТЗО від 20.06.2013</w:t>
            </w:r>
          </w:p>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 14.1/12-Г-219</w:t>
            </w:r>
          </w:p>
        </w:tc>
      </w:tr>
      <w:tr w:rsidR="00D24459"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numPr>
                <w:ilvl w:val="0"/>
                <w:numId w:val="17"/>
              </w:numPr>
              <w:ind w:hanging="612"/>
              <w:jc w:val="center"/>
              <w:rPr>
                <w:rFonts w:ascii="Times New Roman" w:hAnsi="Times New Roman"/>
                <w:sz w:val="24"/>
                <w:szCs w:val="24"/>
                <w:lang w:val="uk-UA"/>
              </w:rP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both"/>
              <w:rPr>
                <w:rFonts w:ascii="Times New Roman" w:hAnsi="Times New Roman"/>
                <w:sz w:val="24"/>
                <w:szCs w:val="24"/>
                <w:lang w:val="uk-UA"/>
              </w:rPr>
            </w:pPr>
            <w:r w:rsidRPr="009E0B9A">
              <w:rPr>
                <w:rFonts w:ascii="Times New Roman" w:hAnsi="Times New Roman"/>
                <w:sz w:val="24"/>
                <w:szCs w:val="24"/>
                <w:lang w:val="uk-UA"/>
              </w:rPr>
              <w:t>Основи здоров’я у 5 класі. Книжка для вчителя (методичний посібник)</w:t>
            </w:r>
          </w:p>
        </w:tc>
        <w:tc>
          <w:tcPr>
            <w:tcW w:w="4310" w:type="dxa"/>
            <w:gridSpan w:val="10"/>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rPr>
                <w:rFonts w:ascii="Times New Roman" w:hAnsi="Times New Roman"/>
                <w:sz w:val="24"/>
                <w:szCs w:val="24"/>
                <w:lang w:val="uk-UA"/>
              </w:rPr>
            </w:pPr>
            <w:r w:rsidRPr="009E0B9A">
              <w:rPr>
                <w:rFonts w:ascii="Times New Roman" w:hAnsi="Times New Roman"/>
                <w:sz w:val="24"/>
                <w:szCs w:val="24"/>
                <w:lang w:val="uk-UA"/>
              </w:rPr>
              <w:t xml:space="preserve">Бойченко Т.Є., Василенко С.В., </w:t>
            </w:r>
          </w:p>
          <w:p w:rsidR="00D24459" w:rsidRPr="009E0B9A" w:rsidRDefault="00D24459" w:rsidP="00C11CDC">
            <w:pPr>
              <w:pStyle w:val="af2"/>
              <w:rPr>
                <w:rFonts w:ascii="Times New Roman" w:hAnsi="Times New Roman"/>
                <w:sz w:val="24"/>
                <w:szCs w:val="24"/>
                <w:lang w:val="uk-UA"/>
              </w:rPr>
            </w:pPr>
            <w:r w:rsidRPr="009E0B9A">
              <w:rPr>
                <w:rFonts w:ascii="Times New Roman" w:hAnsi="Times New Roman"/>
                <w:sz w:val="24"/>
                <w:szCs w:val="24"/>
                <w:lang w:val="uk-UA"/>
              </w:rPr>
              <w:t xml:space="preserve">Гущина Н.І., Василашко І.П., </w:t>
            </w:r>
          </w:p>
          <w:p w:rsidR="00D24459" w:rsidRPr="009E0B9A" w:rsidRDefault="00D24459" w:rsidP="00C11CDC">
            <w:pPr>
              <w:pStyle w:val="af2"/>
              <w:rPr>
                <w:rFonts w:ascii="Times New Roman" w:hAnsi="Times New Roman"/>
                <w:sz w:val="24"/>
                <w:szCs w:val="24"/>
                <w:lang w:val="uk-UA"/>
              </w:rPr>
            </w:pPr>
            <w:r w:rsidRPr="009E0B9A">
              <w:rPr>
                <w:rFonts w:ascii="Times New Roman" w:hAnsi="Times New Roman"/>
                <w:sz w:val="24"/>
                <w:szCs w:val="24"/>
                <w:lang w:val="uk-UA"/>
              </w:rPr>
              <w:t>Коваль Н.С., Гурська О.К.</w:t>
            </w:r>
          </w:p>
        </w:tc>
        <w:tc>
          <w:tcPr>
            <w:tcW w:w="1091" w:type="dxa"/>
            <w:gridSpan w:val="13"/>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5</w:t>
            </w:r>
          </w:p>
        </w:tc>
        <w:tc>
          <w:tcPr>
            <w:tcW w:w="1984" w:type="dxa"/>
            <w:gridSpan w:val="15"/>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Генеза</w:t>
            </w:r>
          </w:p>
        </w:tc>
        <w:tc>
          <w:tcPr>
            <w:tcW w:w="2897" w:type="dxa"/>
            <w:gridSpan w:val="6"/>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Лист ІІТЗО від 20.06.2013</w:t>
            </w:r>
          </w:p>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 14.1/12-Г-217</w:t>
            </w:r>
          </w:p>
        </w:tc>
      </w:tr>
      <w:tr w:rsidR="00D24459"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numPr>
                <w:ilvl w:val="0"/>
                <w:numId w:val="17"/>
              </w:numPr>
              <w:ind w:hanging="612"/>
              <w:jc w:val="center"/>
              <w:rPr>
                <w:rFonts w:ascii="Times New Roman" w:hAnsi="Times New Roman"/>
                <w:sz w:val="24"/>
                <w:szCs w:val="24"/>
                <w:lang w:val="uk-UA"/>
              </w:rP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both"/>
              <w:rPr>
                <w:rFonts w:ascii="Times New Roman" w:hAnsi="Times New Roman"/>
                <w:sz w:val="24"/>
                <w:szCs w:val="24"/>
                <w:lang w:val="uk-UA"/>
              </w:rPr>
            </w:pPr>
            <w:r w:rsidRPr="009E0B9A">
              <w:rPr>
                <w:rFonts w:ascii="Times New Roman" w:hAnsi="Times New Roman"/>
                <w:sz w:val="24"/>
                <w:szCs w:val="24"/>
                <w:lang w:val="uk-UA"/>
              </w:rPr>
              <w:t>Основи здоров’я у 5 класі. Книжка для вчителя (методичний посібник)</w:t>
            </w:r>
          </w:p>
        </w:tc>
        <w:tc>
          <w:tcPr>
            <w:tcW w:w="4310" w:type="dxa"/>
            <w:gridSpan w:val="10"/>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rPr>
                <w:rFonts w:ascii="Times New Roman" w:hAnsi="Times New Roman"/>
                <w:sz w:val="24"/>
                <w:szCs w:val="24"/>
                <w:lang w:val="uk-UA"/>
              </w:rPr>
            </w:pPr>
            <w:r w:rsidRPr="009E0B9A">
              <w:rPr>
                <w:rFonts w:ascii="Times New Roman" w:hAnsi="Times New Roman"/>
                <w:sz w:val="24"/>
                <w:szCs w:val="24"/>
                <w:lang w:val="uk-UA"/>
              </w:rPr>
              <w:t xml:space="preserve">Бойченко Т.Є., Василашко І.П., </w:t>
            </w:r>
          </w:p>
          <w:p w:rsidR="00D24459" w:rsidRPr="009E0B9A" w:rsidRDefault="00D24459" w:rsidP="00C11CDC">
            <w:pPr>
              <w:pStyle w:val="af2"/>
              <w:rPr>
                <w:rFonts w:ascii="Times New Roman" w:hAnsi="Times New Roman"/>
                <w:sz w:val="24"/>
                <w:szCs w:val="24"/>
                <w:lang w:val="uk-UA"/>
              </w:rPr>
            </w:pPr>
            <w:r w:rsidRPr="009E0B9A">
              <w:rPr>
                <w:rFonts w:ascii="Times New Roman" w:hAnsi="Times New Roman"/>
                <w:sz w:val="24"/>
                <w:szCs w:val="24"/>
                <w:lang w:val="uk-UA"/>
              </w:rPr>
              <w:t>Гурська О.К., Коваль Н.С.</w:t>
            </w:r>
          </w:p>
        </w:tc>
        <w:tc>
          <w:tcPr>
            <w:tcW w:w="1091" w:type="dxa"/>
            <w:gridSpan w:val="13"/>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6</w:t>
            </w:r>
          </w:p>
        </w:tc>
        <w:tc>
          <w:tcPr>
            <w:tcW w:w="1984" w:type="dxa"/>
            <w:gridSpan w:val="15"/>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Генеза</w:t>
            </w:r>
          </w:p>
        </w:tc>
        <w:tc>
          <w:tcPr>
            <w:tcW w:w="2897" w:type="dxa"/>
            <w:gridSpan w:val="6"/>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Лист ІІТЗО від 28.03.2014</w:t>
            </w:r>
          </w:p>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 14.1/12-Г-488</w:t>
            </w:r>
          </w:p>
        </w:tc>
      </w:tr>
      <w:tr w:rsidR="00D24459"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numPr>
                <w:ilvl w:val="0"/>
                <w:numId w:val="17"/>
              </w:numPr>
              <w:ind w:hanging="612"/>
              <w:jc w:val="center"/>
              <w:rPr>
                <w:rFonts w:ascii="Times New Roman" w:hAnsi="Times New Roman"/>
                <w:sz w:val="24"/>
                <w:szCs w:val="24"/>
                <w:lang w:val="uk-UA"/>
              </w:rP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both"/>
              <w:rPr>
                <w:rFonts w:ascii="Times New Roman" w:hAnsi="Times New Roman"/>
                <w:sz w:val="24"/>
                <w:szCs w:val="24"/>
                <w:lang w:val="uk-UA"/>
              </w:rPr>
            </w:pPr>
            <w:r w:rsidRPr="009E0B9A">
              <w:rPr>
                <w:rFonts w:ascii="Times New Roman" w:hAnsi="Times New Roman"/>
                <w:sz w:val="24"/>
                <w:szCs w:val="24"/>
                <w:lang w:val="uk-UA"/>
              </w:rPr>
              <w:t>Основи здоров’я. 7 клас. Книжка для вчителя (навчально-методичний посібник)</w:t>
            </w:r>
          </w:p>
        </w:tc>
        <w:tc>
          <w:tcPr>
            <w:tcW w:w="4310" w:type="dxa"/>
            <w:gridSpan w:val="10"/>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rPr>
                <w:rFonts w:ascii="Times New Roman" w:hAnsi="Times New Roman"/>
                <w:sz w:val="24"/>
                <w:szCs w:val="24"/>
                <w:lang w:val="uk-UA"/>
              </w:rPr>
            </w:pPr>
            <w:r w:rsidRPr="009E0B9A">
              <w:rPr>
                <w:rFonts w:ascii="Times New Roman" w:hAnsi="Times New Roman"/>
                <w:sz w:val="24"/>
                <w:szCs w:val="24"/>
                <w:lang w:val="uk-UA"/>
              </w:rPr>
              <w:t xml:space="preserve">Бойченко Т.Є., Василашко І.П., </w:t>
            </w:r>
          </w:p>
          <w:p w:rsidR="00D24459" w:rsidRPr="009E0B9A" w:rsidRDefault="00D24459" w:rsidP="00C11CDC">
            <w:pPr>
              <w:pStyle w:val="af2"/>
              <w:rPr>
                <w:rFonts w:ascii="Times New Roman" w:hAnsi="Times New Roman"/>
                <w:sz w:val="24"/>
                <w:szCs w:val="24"/>
                <w:lang w:val="uk-UA"/>
              </w:rPr>
            </w:pPr>
            <w:r w:rsidRPr="009E0B9A">
              <w:rPr>
                <w:rFonts w:ascii="Times New Roman" w:hAnsi="Times New Roman"/>
                <w:sz w:val="24"/>
                <w:szCs w:val="24"/>
                <w:lang w:val="uk-UA"/>
              </w:rPr>
              <w:t>Гурська О.К., Коваль Н.С.</w:t>
            </w:r>
          </w:p>
        </w:tc>
        <w:tc>
          <w:tcPr>
            <w:tcW w:w="1091" w:type="dxa"/>
            <w:gridSpan w:val="13"/>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7</w:t>
            </w:r>
          </w:p>
        </w:tc>
        <w:tc>
          <w:tcPr>
            <w:tcW w:w="1984" w:type="dxa"/>
            <w:gridSpan w:val="15"/>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bCs/>
                <w:iCs/>
                <w:sz w:val="24"/>
                <w:szCs w:val="24"/>
                <w:lang w:val="uk-UA"/>
              </w:rPr>
            </w:pPr>
            <w:r w:rsidRPr="009E0B9A">
              <w:rPr>
                <w:rFonts w:ascii="Times New Roman" w:hAnsi="Times New Roman"/>
                <w:bCs/>
                <w:iCs/>
                <w:sz w:val="24"/>
                <w:szCs w:val="24"/>
                <w:lang w:val="uk-UA"/>
              </w:rPr>
              <w:t>Генеза</w:t>
            </w:r>
          </w:p>
        </w:tc>
        <w:tc>
          <w:tcPr>
            <w:tcW w:w="2897" w:type="dxa"/>
            <w:gridSpan w:val="6"/>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Лист ІІТЗО від 05.06.2015</w:t>
            </w:r>
          </w:p>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 14.1/12-Г-403</w:t>
            </w:r>
          </w:p>
        </w:tc>
      </w:tr>
      <w:tr w:rsidR="00D24459"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numPr>
                <w:ilvl w:val="0"/>
                <w:numId w:val="17"/>
              </w:numPr>
              <w:ind w:hanging="612"/>
              <w:jc w:val="center"/>
              <w:rPr>
                <w:rFonts w:ascii="Times New Roman" w:hAnsi="Times New Roman"/>
                <w:sz w:val="24"/>
                <w:szCs w:val="24"/>
                <w:lang w:val="uk-UA"/>
              </w:rP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both"/>
              <w:rPr>
                <w:rFonts w:ascii="Times New Roman" w:hAnsi="Times New Roman"/>
                <w:sz w:val="24"/>
                <w:szCs w:val="24"/>
                <w:lang w:val="uk-UA"/>
              </w:rPr>
            </w:pPr>
            <w:r w:rsidRPr="009E0B9A">
              <w:rPr>
                <w:rFonts w:ascii="Times New Roman" w:hAnsi="Times New Roman"/>
                <w:sz w:val="24"/>
                <w:szCs w:val="24"/>
                <w:lang w:val="uk-UA"/>
              </w:rPr>
              <w:t>Основи здоров’я. Посібник для вчителя (методичний посібник)</w:t>
            </w:r>
          </w:p>
        </w:tc>
        <w:tc>
          <w:tcPr>
            <w:tcW w:w="4310" w:type="dxa"/>
            <w:gridSpan w:val="10"/>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rPr>
                <w:rFonts w:ascii="Times New Roman" w:hAnsi="Times New Roman"/>
                <w:sz w:val="24"/>
                <w:szCs w:val="24"/>
                <w:lang w:val="uk-UA"/>
              </w:rPr>
            </w:pPr>
            <w:r w:rsidRPr="009E0B9A">
              <w:rPr>
                <w:rFonts w:ascii="Times New Roman" w:hAnsi="Times New Roman"/>
                <w:sz w:val="24"/>
                <w:szCs w:val="24"/>
                <w:lang w:val="uk-UA"/>
              </w:rPr>
              <w:t>Воронцова Т.В., Пономаренко В.С.</w:t>
            </w:r>
          </w:p>
        </w:tc>
        <w:tc>
          <w:tcPr>
            <w:tcW w:w="1091" w:type="dxa"/>
            <w:gridSpan w:val="13"/>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8</w:t>
            </w:r>
          </w:p>
        </w:tc>
        <w:tc>
          <w:tcPr>
            <w:tcW w:w="1984" w:type="dxa"/>
            <w:gridSpan w:val="15"/>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bCs/>
                <w:iCs/>
                <w:sz w:val="24"/>
                <w:szCs w:val="24"/>
                <w:lang w:val="uk-UA"/>
              </w:rPr>
            </w:pPr>
            <w:r w:rsidRPr="009E0B9A">
              <w:rPr>
                <w:rFonts w:ascii="Times New Roman" w:hAnsi="Times New Roman"/>
                <w:bCs/>
                <w:iCs/>
                <w:sz w:val="24"/>
                <w:szCs w:val="24"/>
                <w:lang w:val="uk-UA"/>
              </w:rPr>
              <w:t>Алатон</w:t>
            </w:r>
          </w:p>
        </w:tc>
        <w:tc>
          <w:tcPr>
            <w:tcW w:w="2897" w:type="dxa"/>
            <w:gridSpan w:val="6"/>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Лист ІІТЗО від 19.04.2013</w:t>
            </w:r>
          </w:p>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 14.1/12-Г-139</w:t>
            </w:r>
          </w:p>
        </w:tc>
      </w:tr>
      <w:tr w:rsidR="00D24459"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numPr>
                <w:ilvl w:val="0"/>
                <w:numId w:val="17"/>
              </w:numPr>
              <w:ind w:hanging="612"/>
              <w:jc w:val="center"/>
              <w:rPr>
                <w:rFonts w:ascii="Times New Roman" w:hAnsi="Times New Roman"/>
                <w:sz w:val="24"/>
                <w:szCs w:val="24"/>
                <w:lang w:val="uk-UA"/>
              </w:rP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both"/>
              <w:rPr>
                <w:rFonts w:ascii="Times New Roman" w:hAnsi="Times New Roman"/>
                <w:sz w:val="24"/>
                <w:szCs w:val="24"/>
                <w:lang w:val="uk-UA"/>
              </w:rPr>
            </w:pPr>
            <w:r w:rsidRPr="009E0B9A">
              <w:rPr>
                <w:rFonts w:ascii="Times New Roman" w:hAnsi="Times New Roman"/>
                <w:sz w:val="24"/>
                <w:szCs w:val="24"/>
                <w:lang w:val="uk-UA"/>
              </w:rPr>
              <w:t>Все для уроку з основ здоров’я. Книжка для вчителя (методичний посібник)</w:t>
            </w:r>
          </w:p>
        </w:tc>
        <w:tc>
          <w:tcPr>
            <w:tcW w:w="4310" w:type="dxa"/>
            <w:gridSpan w:val="10"/>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rPr>
                <w:rFonts w:ascii="Times New Roman" w:hAnsi="Times New Roman"/>
                <w:sz w:val="24"/>
                <w:szCs w:val="24"/>
                <w:lang w:val="uk-UA"/>
              </w:rPr>
            </w:pPr>
            <w:r w:rsidRPr="009E0B9A">
              <w:rPr>
                <w:rFonts w:ascii="Times New Roman" w:hAnsi="Times New Roman"/>
                <w:sz w:val="24"/>
                <w:szCs w:val="24"/>
                <w:lang w:val="uk-UA"/>
              </w:rPr>
              <w:t>Поліщук Н.М.</w:t>
            </w:r>
          </w:p>
        </w:tc>
        <w:tc>
          <w:tcPr>
            <w:tcW w:w="1091" w:type="dxa"/>
            <w:gridSpan w:val="13"/>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8</w:t>
            </w:r>
          </w:p>
        </w:tc>
        <w:tc>
          <w:tcPr>
            <w:tcW w:w="1984" w:type="dxa"/>
            <w:gridSpan w:val="15"/>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bCs/>
                <w:iCs/>
                <w:sz w:val="24"/>
                <w:szCs w:val="24"/>
                <w:lang w:val="uk-UA"/>
              </w:rPr>
            </w:pPr>
            <w:r w:rsidRPr="009E0B9A">
              <w:rPr>
                <w:rFonts w:ascii="Times New Roman" w:hAnsi="Times New Roman"/>
                <w:bCs/>
                <w:iCs/>
                <w:sz w:val="24"/>
                <w:szCs w:val="24"/>
                <w:lang w:val="uk-UA"/>
              </w:rPr>
              <w:t>Генеза</w:t>
            </w:r>
          </w:p>
        </w:tc>
        <w:tc>
          <w:tcPr>
            <w:tcW w:w="2897" w:type="dxa"/>
            <w:gridSpan w:val="6"/>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Лист ІІТЗО від 03.07.2013</w:t>
            </w:r>
          </w:p>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 14.1/12-Г-263</w:t>
            </w:r>
          </w:p>
        </w:tc>
      </w:tr>
      <w:tr w:rsidR="00D24459"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numPr>
                <w:ilvl w:val="0"/>
                <w:numId w:val="17"/>
              </w:numPr>
              <w:ind w:hanging="612"/>
              <w:jc w:val="center"/>
              <w:rPr>
                <w:rFonts w:ascii="Times New Roman" w:hAnsi="Times New Roman"/>
                <w:sz w:val="24"/>
                <w:szCs w:val="24"/>
                <w:lang w:val="uk-UA"/>
              </w:rP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both"/>
              <w:rPr>
                <w:rFonts w:ascii="Times New Roman" w:hAnsi="Times New Roman"/>
                <w:sz w:val="24"/>
                <w:szCs w:val="24"/>
                <w:lang w:val="uk-UA"/>
              </w:rPr>
            </w:pPr>
            <w:r w:rsidRPr="009E0B9A">
              <w:rPr>
                <w:rFonts w:ascii="Times New Roman" w:hAnsi="Times New Roman"/>
                <w:sz w:val="24"/>
                <w:szCs w:val="24"/>
                <w:lang w:val="uk-UA"/>
              </w:rPr>
              <w:t>Основи здоров’я: розробки уроків. 8 клас. Книжка для вчителя (методичний посібник)</w:t>
            </w:r>
          </w:p>
        </w:tc>
        <w:tc>
          <w:tcPr>
            <w:tcW w:w="4310" w:type="dxa"/>
            <w:gridSpan w:val="10"/>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rPr>
                <w:rFonts w:ascii="Times New Roman" w:hAnsi="Times New Roman"/>
                <w:sz w:val="24"/>
                <w:szCs w:val="24"/>
                <w:lang w:val="uk-UA"/>
              </w:rPr>
            </w:pPr>
            <w:r w:rsidRPr="009E0B9A">
              <w:rPr>
                <w:rFonts w:ascii="Times New Roman" w:hAnsi="Times New Roman"/>
                <w:sz w:val="24"/>
                <w:szCs w:val="24"/>
                <w:lang w:val="uk-UA"/>
              </w:rPr>
              <w:t>Василашко І.П.</w:t>
            </w:r>
          </w:p>
        </w:tc>
        <w:tc>
          <w:tcPr>
            <w:tcW w:w="1091" w:type="dxa"/>
            <w:gridSpan w:val="13"/>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8</w:t>
            </w:r>
          </w:p>
        </w:tc>
        <w:tc>
          <w:tcPr>
            <w:tcW w:w="1984" w:type="dxa"/>
            <w:gridSpan w:val="15"/>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bCs/>
                <w:iCs/>
                <w:sz w:val="24"/>
                <w:szCs w:val="24"/>
                <w:lang w:val="uk-UA"/>
              </w:rPr>
            </w:pPr>
            <w:r w:rsidRPr="009E0B9A">
              <w:rPr>
                <w:rFonts w:ascii="Times New Roman" w:hAnsi="Times New Roman"/>
                <w:bCs/>
                <w:iCs/>
                <w:sz w:val="24"/>
                <w:szCs w:val="24"/>
                <w:lang w:val="uk-UA"/>
              </w:rPr>
              <w:t>Генеза</w:t>
            </w:r>
          </w:p>
        </w:tc>
        <w:tc>
          <w:tcPr>
            <w:tcW w:w="2897" w:type="dxa"/>
            <w:gridSpan w:val="6"/>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Лист ІІТЗО від 03.07.2013</w:t>
            </w:r>
          </w:p>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 14.1/12-Г-266</w:t>
            </w:r>
          </w:p>
        </w:tc>
      </w:tr>
      <w:tr w:rsidR="00D24459"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numPr>
                <w:ilvl w:val="0"/>
                <w:numId w:val="17"/>
              </w:numPr>
              <w:ind w:hanging="612"/>
              <w:jc w:val="center"/>
              <w:rPr>
                <w:rFonts w:ascii="Times New Roman" w:hAnsi="Times New Roman"/>
                <w:sz w:val="24"/>
                <w:szCs w:val="24"/>
                <w:lang w:val="uk-UA"/>
              </w:rP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both"/>
              <w:rPr>
                <w:rFonts w:ascii="Times New Roman" w:hAnsi="Times New Roman"/>
                <w:sz w:val="24"/>
                <w:szCs w:val="24"/>
                <w:lang w:val="uk-UA"/>
              </w:rPr>
            </w:pPr>
            <w:r w:rsidRPr="009E0B9A">
              <w:rPr>
                <w:rFonts w:ascii="Times New Roman" w:hAnsi="Times New Roman"/>
                <w:sz w:val="24"/>
                <w:szCs w:val="24"/>
                <w:lang w:val="uk-UA"/>
              </w:rPr>
              <w:t>Основи здоров’я. Методика, тематичний план, тестові завдання для оцінювання навчальних досягнень учнів (посібник)</w:t>
            </w:r>
          </w:p>
        </w:tc>
        <w:tc>
          <w:tcPr>
            <w:tcW w:w="4310" w:type="dxa"/>
            <w:gridSpan w:val="10"/>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rPr>
                <w:rFonts w:ascii="Times New Roman" w:hAnsi="Times New Roman"/>
                <w:sz w:val="24"/>
                <w:szCs w:val="24"/>
                <w:lang w:val="uk-UA"/>
              </w:rPr>
            </w:pPr>
            <w:r w:rsidRPr="009E0B9A">
              <w:rPr>
                <w:rFonts w:ascii="Times New Roman" w:hAnsi="Times New Roman"/>
                <w:sz w:val="24"/>
                <w:szCs w:val="24"/>
                <w:lang w:val="uk-UA"/>
              </w:rPr>
              <w:t xml:space="preserve">Воронцова Т.В., Пономаренко В.С. </w:t>
            </w:r>
          </w:p>
        </w:tc>
        <w:tc>
          <w:tcPr>
            <w:tcW w:w="1091" w:type="dxa"/>
            <w:gridSpan w:val="13"/>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8</w:t>
            </w:r>
          </w:p>
        </w:tc>
        <w:tc>
          <w:tcPr>
            <w:tcW w:w="1984" w:type="dxa"/>
            <w:gridSpan w:val="15"/>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bCs/>
                <w:iCs/>
                <w:sz w:val="24"/>
                <w:szCs w:val="24"/>
                <w:lang w:val="uk-UA"/>
              </w:rPr>
            </w:pPr>
            <w:r w:rsidRPr="009E0B9A">
              <w:rPr>
                <w:rFonts w:ascii="Times New Roman" w:hAnsi="Times New Roman"/>
                <w:bCs/>
                <w:iCs/>
                <w:sz w:val="24"/>
                <w:szCs w:val="24"/>
                <w:lang w:val="uk-UA"/>
              </w:rPr>
              <w:t>Алатон</w:t>
            </w:r>
          </w:p>
        </w:tc>
        <w:tc>
          <w:tcPr>
            <w:tcW w:w="2897" w:type="dxa"/>
            <w:gridSpan w:val="6"/>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Лист ІІТЗО від 19.04.2013</w:t>
            </w:r>
          </w:p>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 14.1/12-Г-138</w:t>
            </w:r>
          </w:p>
        </w:tc>
      </w:tr>
      <w:tr w:rsidR="00D24459"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numPr>
                <w:ilvl w:val="0"/>
                <w:numId w:val="17"/>
              </w:numPr>
              <w:ind w:hanging="612"/>
              <w:jc w:val="center"/>
              <w:rPr>
                <w:rFonts w:ascii="Times New Roman" w:hAnsi="Times New Roman"/>
                <w:sz w:val="24"/>
                <w:szCs w:val="24"/>
                <w:lang w:val="uk-UA"/>
              </w:rP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both"/>
              <w:rPr>
                <w:rFonts w:ascii="Times New Roman" w:hAnsi="Times New Roman"/>
                <w:sz w:val="24"/>
                <w:szCs w:val="24"/>
                <w:lang w:val="uk-UA"/>
              </w:rPr>
            </w:pPr>
            <w:r w:rsidRPr="009E0B9A">
              <w:rPr>
                <w:rFonts w:ascii="Times New Roman" w:hAnsi="Times New Roman"/>
                <w:sz w:val="24"/>
                <w:szCs w:val="24"/>
                <w:lang w:val="uk-UA"/>
              </w:rPr>
              <w:t>Основи здоров’я (посібник для вчителя)</w:t>
            </w:r>
          </w:p>
        </w:tc>
        <w:tc>
          <w:tcPr>
            <w:tcW w:w="4310" w:type="dxa"/>
            <w:gridSpan w:val="10"/>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rPr>
                <w:rFonts w:ascii="Times New Roman" w:hAnsi="Times New Roman"/>
                <w:sz w:val="24"/>
                <w:szCs w:val="24"/>
                <w:lang w:val="uk-UA"/>
              </w:rPr>
            </w:pPr>
            <w:r w:rsidRPr="009E0B9A">
              <w:rPr>
                <w:rFonts w:ascii="Times New Roman" w:hAnsi="Times New Roman"/>
                <w:sz w:val="24"/>
                <w:szCs w:val="24"/>
                <w:lang w:val="uk-UA"/>
              </w:rPr>
              <w:t>Воронцова Т.В., Пономаренко В.С.</w:t>
            </w:r>
          </w:p>
        </w:tc>
        <w:tc>
          <w:tcPr>
            <w:tcW w:w="1091" w:type="dxa"/>
            <w:gridSpan w:val="13"/>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9</w:t>
            </w:r>
          </w:p>
        </w:tc>
        <w:tc>
          <w:tcPr>
            <w:tcW w:w="1984" w:type="dxa"/>
            <w:gridSpan w:val="15"/>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bCs/>
                <w:iCs/>
                <w:sz w:val="24"/>
                <w:szCs w:val="24"/>
                <w:lang w:val="uk-UA"/>
              </w:rPr>
            </w:pPr>
            <w:r w:rsidRPr="009E0B9A">
              <w:rPr>
                <w:rFonts w:ascii="Times New Roman" w:hAnsi="Times New Roman"/>
                <w:bCs/>
                <w:iCs/>
                <w:sz w:val="24"/>
                <w:szCs w:val="24"/>
                <w:lang w:val="uk-UA"/>
              </w:rPr>
              <w:t>Алатон</w:t>
            </w:r>
          </w:p>
        </w:tc>
        <w:tc>
          <w:tcPr>
            <w:tcW w:w="2897" w:type="dxa"/>
            <w:gridSpan w:val="6"/>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Лист ІІТЗО від 19.04.2013</w:t>
            </w:r>
          </w:p>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 14.1/12-Г-141</w:t>
            </w:r>
          </w:p>
        </w:tc>
      </w:tr>
      <w:tr w:rsidR="00D24459"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numPr>
                <w:ilvl w:val="0"/>
                <w:numId w:val="17"/>
              </w:numPr>
              <w:ind w:hanging="612"/>
              <w:jc w:val="center"/>
              <w:rPr>
                <w:rFonts w:ascii="Times New Roman" w:hAnsi="Times New Roman"/>
                <w:sz w:val="24"/>
                <w:szCs w:val="24"/>
                <w:lang w:val="uk-UA"/>
              </w:rP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both"/>
              <w:rPr>
                <w:rFonts w:ascii="Times New Roman" w:hAnsi="Times New Roman"/>
                <w:sz w:val="24"/>
                <w:szCs w:val="24"/>
                <w:lang w:val="uk-UA"/>
              </w:rPr>
            </w:pPr>
            <w:r w:rsidRPr="009E0B9A">
              <w:rPr>
                <w:rFonts w:ascii="Times New Roman" w:hAnsi="Times New Roman"/>
                <w:sz w:val="24"/>
                <w:szCs w:val="24"/>
                <w:lang w:val="uk-UA"/>
              </w:rPr>
              <w:t>Основи здоров’я. Методика, тематичний план, тестові завдання для оцінювання навчальних досягнень учнів (посібник)</w:t>
            </w:r>
          </w:p>
        </w:tc>
        <w:tc>
          <w:tcPr>
            <w:tcW w:w="4310" w:type="dxa"/>
            <w:gridSpan w:val="10"/>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rPr>
                <w:rFonts w:ascii="Times New Roman" w:hAnsi="Times New Roman"/>
                <w:sz w:val="24"/>
                <w:szCs w:val="24"/>
                <w:lang w:val="uk-UA"/>
              </w:rPr>
            </w:pPr>
            <w:r w:rsidRPr="009E0B9A">
              <w:rPr>
                <w:rFonts w:ascii="Times New Roman" w:hAnsi="Times New Roman"/>
                <w:sz w:val="24"/>
                <w:szCs w:val="24"/>
                <w:lang w:val="uk-UA"/>
              </w:rPr>
              <w:t xml:space="preserve">Воронцова Т.В., Пономаренко В.С. </w:t>
            </w:r>
          </w:p>
        </w:tc>
        <w:tc>
          <w:tcPr>
            <w:tcW w:w="1091" w:type="dxa"/>
            <w:gridSpan w:val="13"/>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9</w:t>
            </w:r>
          </w:p>
        </w:tc>
        <w:tc>
          <w:tcPr>
            <w:tcW w:w="1984" w:type="dxa"/>
            <w:gridSpan w:val="15"/>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bCs/>
                <w:iCs/>
                <w:sz w:val="24"/>
                <w:szCs w:val="24"/>
                <w:lang w:val="uk-UA"/>
              </w:rPr>
            </w:pPr>
            <w:r w:rsidRPr="009E0B9A">
              <w:rPr>
                <w:rFonts w:ascii="Times New Roman" w:hAnsi="Times New Roman"/>
                <w:bCs/>
                <w:iCs/>
                <w:sz w:val="24"/>
                <w:szCs w:val="24"/>
                <w:lang w:val="uk-UA"/>
              </w:rPr>
              <w:t>Алатон</w:t>
            </w:r>
          </w:p>
        </w:tc>
        <w:tc>
          <w:tcPr>
            <w:tcW w:w="2897" w:type="dxa"/>
            <w:gridSpan w:val="6"/>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Лист ІІТЗО від 19.04.2013</w:t>
            </w:r>
          </w:p>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 14.1/12-Г-142</w:t>
            </w:r>
          </w:p>
        </w:tc>
      </w:tr>
      <w:tr w:rsidR="00D24459"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numPr>
                <w:ilvl w:val="0"/>
                <w:numId w:val="17"/>
              </w:numPr>
              <w:ind w:hanging="612"/>
              <w:jc w:val="center"/>
              <w:rPr>
                <w:rFonts w:ascii="Times New Roman" w:hAnsi="Times New Roman"/>
                <w:sz w:val="24"/>
                <w:szCs w:val="24"/>
                <w:lang w:val="uk-UA"/>
              </w:rP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both"/>
              <w:rPr>
                <w:rFonts w:ascii="Times New Roman" w:hAnsi="Times New Roman"/>
                <w:sz w:val="24"/>
                <w:szCs w:val="24"/>
                <w:lang w:val="uk-UA"/>
              </w:rPr>
            </w:pPr>
            <w:r w:rsidRPr="009E0B9A">
              <w:rPr>
                <w:rFonts w:ascii="Times New Roman" w:hAnsi="Times New Roman"/>
                <w:sz w:val="24"/>
                <w:szCs w:val="24"/>
                <w:lang w:val="uk-UA"/>
              </w:rPr>
              <w:t>Захисти себе від ВІЛ (методичний посібник для педагога-тренера)</w:t>
            </w:r>
          </w:p>
        </w:tc>
        <w:tc>
          <w:tcPr>
            <w:tcW w:w="4310" w:type="dxa"/>
            <w:gridSpan w:val="10"/>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rPr>
                <w:rFonts w:ascii="Times New Roman" w:hAnsi="Times New Roman"/>
                <w:sz w:val="24"/>
                <w:szCs w:val="24"/>
                <w:lang w:val="uk-UA"/>
              </w:rPr>
            </w:pPr>
            <w:r w:rsidRPr="009E0B9A">
              <w:rPr>
                <w:rFonts w:ascii="Times New Roman" w:hAnsi="Times New Roman"/>
                <w:sz w:val="24"/>
                <w:szCs w:val="24"/>
                <w:lang w:val="uk-UA"/>
              </w:rPr>
              <w:t>Воронцова Т.В., Пономаренко В.С.</w:t>
            </w:r>
          </w:p>
        </w:tc>
        <w:tc>
          <w:tcPr>
            <w:tcW w:w="1091" w:type="dxa"/>
            <w:gridSpan w:val="13"/>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p>
        </w:tc>
        <w:tc>
          <w:tcPr>
            <w:tcW w:w="1984" w:type="dxa"/>
            <w:gridSpan w:val="15"/>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bCs/>
                <w:iCs/>
                <w:sz w:val="24"/>
                <w:szCs w:val="24"/>
                <w:lang w:val="uk-UA"/>
              </w:rPr>
            </w:pPr>
            <w:r w:rsidRPr="009E0B9A">
              <w:rPr>
                <w:rFonts w:ascii="Times New Roman" w:hAnsi="Times New Roman"/>
                <w:bCs/>
                <w:iCs/>
                <w:sz w:val="24"/>
                <w:szCs w:val="24"/>
                <w:lang w:val="uk-UA"/>
              </w:rPr>
              <w:t>Алатон</w:t>
            </w:r>
          </w:p>
        </w:tc>
        <w:tc>
          <w:tcPr>
            <w:tcW w:w="2897" w:type="dxa"/>
            <w:gridSpan w:val="6"/>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Лист ІІТЗО від 26.06.2015</w:t>
            </w:r>
          </w:p>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№14.1/12-Г-741</w:t>
            </w:r>
          </w:p>
        </w:tc>
      </w:tr>
      <w:tr w:rsidR="00D24459"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numPr>
                <w:ilvl w:val="0"/>
                <w:numId w:val="17"/>
              </w:numPr>
              <w:ind w:hanging="612"/>
              <w:jc w:val="center"/>
              <w:rPr>
                <w:rFonts w:ascii="Times New Roman" w:hAnsi="Times New Roman"/>
                <w:sz w:val="24"/>
                <w:szCs w:val="24"/>
                <w:lang w:val="uk-UA"/>
              </w:rP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both"/>
              <w:rPr>
                <w:rFonts w:ascii="Times New Roman" w:hAnsi="Times New Roman"/>
                <w:sz w:val="24"/>
                <w:szCs w:val="24"/>
                <w:lang w:val="uk-UA"/>
              </w:rPr>
            </w:pPr>
            <w:r w:rsidRPr="009E0B9A">
              <w:rPr>
                <w:rFonts w:ascii="Times New Roman" w:hAnsi="Times New Roman"/>
                <w:sz w:val="24"/>
                <w:szCs w:val="24"/>
                <w:lang w:val="uk-UA"/>
              </w:rPr>
              <w:t xml:space="preserve">Усвідомлене та відповідальне батьківство (навчально-методичний посібник для вчителів) </w:t>
            </w:r>
          </w:p>
        </w:tc>
        <w:tc>
          <w:tcPr>
            <w:tcW w:w="4310" w:type="dxa"/>
            <w:gridSpan w:val="10"/>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rPr>
                <w:rFonts w:ascii="Times New Roman" w:hAnsi="Times New Roman"/>
                <w:sz w:val="24"/>
                <w:szCs w:val="24"/>
                <w:lang w:val="uk-UA"/>
              </w:rPr>
            </w:pPr>
            <w:r w:rsidRPr="009E0B9A">
              <w:rPr>
                <w:rFonts w:ascii="Times New Roman" w:hAnsi="Times New Roman"/>
                <w:sz w:val="24"/>
                <w:szCs w:val="24"/>
                <w:lang w:val="uk-UA"/>
              </w:rPr>
              <w:t>укл. Аніна О.В., Білецька В.В., Волос О.В. та ін., за заг. ред. А.М. Старєвої</w:t>
            </w:r>
          </w:p>
        </w:tc>
        <w:tc>
          <w:tcPr>
            <w:tcW w:w="1091" w:type="dxa"/>
            <w:gridSpan w:val="13"/>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9 (10)</w:t>
            </w:r>
          </w:p>
        </w:tc>
        <w:tc>
          <w:tcPr>
            <w:tcW w:w="1984" w:type="dxa"/>
            <w:gridSpan w:val="15"/>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jc w:val="center"/>
            </w:pPr>
            <w:r w:rsidRPr="009E0B9A">
              <w:t>Миколаївський ОІППО</w:t>
            </w:r>
          </w:p>
        </w:tc>
        <w:tc>
          <w:tcPr>
            <w:tcW w:w="2897" w:type="dxa"/>
            <w:gridSpan w:val="6"/>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 xml:space="preserve">Лист ІІТЗО від 04.07.2014 </w:t>
            </w:r>
          </w:p>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 14.1/12-Г-1100</w:t>
            </w:r>
          </w:p>
        </w:tc>
      </w:tr>
      <w:tr w:rsidR="00D24459" w:rsidRPr="009E0B9A" w:rsidTr="005E4CC8">
        <w:trPr>
          <w:gridAfter w:val="4"/>
          <w:wAfter w:w="9896" w:type="dxa"/>
          <w:cantSplit/>
          <w:trHeight w:val="246"/>
        </w:trPr>
        <w:tc>
          <w:tcPr>
            <w:tcW w:w="15482" w:type="dxa"/>
            <w:gridSpan w:val="52"/>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b/>
                <w:sz w:val="28"/>
                <w:szCs w:val="28"/>
                <w:lang w:val="uk-UA"/>
              </w:rPr>
            </w:pPr>
            <w:r w:rsidRPr="009E0B9A">
              <w:rPr>
                <w:rFonts w:ascii="Times New Roman" w:hAnsi="Times New Roman"/>
                <w:b/>
                <w:sz w:val="28"/>
                <w:szCs w:val="28"/>
                <w:lang w:val="uk-UA"/>
              </w:rPr>
              <w:t>Фізична культура</w:t>
            </w:r>
          </w:p>
        </w:tc>
      </w:tr>
      <w:tr w:rsidR="00D24459"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numPr>
                <w:ilvl w:val="0"/>
                <w:numId w:val="17"/>
              </w:numPr>
              <w:ind w:hanging="538"/>
              <w:jc w:val="center"/>
              <w:rPr>
                <w:rFonts w:ascii="Times New Roman" w:hAnsi="Times New Roman"/>
                <w:sz w:val="24"/>
                <w:szCs w:val="24"/>
                <w:lang w:val="uk-UA"/>
              </w:rPr>
            </w:pPr>
          </w:p>
        </w:tc>
        <w:tc>
          <w:tcPr>
            <w:tcW w:w="8574" w:type="dxa"/>
            <w:gridSpan w:val="10"/>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both"/>
              <w:rPr>
                <w:rFonts w:ascii="Times New Roman" w:hAnsi="Times New Roman"/>
                <w:sz w:val="24"/>
                <w:szCs w:val="24"/>
                <w:lang w:val="uk-UA"/>
              </w:rPr>
            </w:pPr>
            <w:r w:rsidRPr="009E0B9A">
              <w:rPr>
                <w:rFonts w:ascii="Times New Roman" w:hAnsi="Times New Roman"/>
                <w:sz w:val="24"/>
                <w:szCs w:val="24"/>
                <w:lang w:val="uk-UA"/>
              </w:rPr>
              <w:t>Програма для загальноосвітніх навчальних закладів «Фізична культура. 1-4 класи» (автори Круцевич Т.Ю. та інші)</w:t>
            </w:r>
          </w:p>
        </w:tc>
        <w:tc>
          <w:tcPr>
            <w:tcW w:w="1082" w:type="dxa"/>
            <w:gridSpan w:val="1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1-4</w:t>
            </w:r>
          </w:p>
        </w:tc>
        <w:tc>
          <w:tcPr>
            <w:tcW w:w="2048" w:type="dxa"/>
            <w:gridSpan w:val="19"/>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 xml:space="preserve">ВД </w:t>
            </w:r>
          </w:p>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«Освіта»</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0"/>
                <w:szCs w:val="20"/>
                <w:lang w:val="uk-UA"/>
              </w:rPr>
            </w:pPr>
            <w:r w:rsidRPr="009E0B9A">
              <w:rPr>
                <w:rFonts w:ascii="Times New Roman" w:hAnsi="Times New Roman"/>
                <w:sz w:val="20"/>
                <w:szCs w:val="20"/>
                <w:lang w:val="uk-UA"/>
              </w:rPr>
              <w:t>Наказ МОНмолодьспорту</w:t>
            </w:r>
          </w:p>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від 12.09.2011 № 1050</w:t>
            </w:r>
          </w:p>
        </w:tc>
      </w:tr>
      <w:tr w:rsidR="00D24459"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numPr>
                <w:ilvl w:val="0"/>
                <w:numId w:val="17"/>
              </w:numPr>
              <w:ind w:hanging="538"/>
              <w:jc w:val="center"/>
              <w:rPr>
                <w:rFonts w:ascii="Times New Roman" w:hAnsi="Times New Roman"/>
                <w:sz w:val="24"/>
                <w:szCs w:val="24"/>
                <w:lang w:val="uk-UA"/>
              </w:rPr>
            </w:pPr>
          </w:p>
        </w:tc>
        <w:tc>
          <w:tcPr>
            <w:tcW w:w="8574" w:type="dxa"/>
            <w:gridSpan w:val="10"/>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both"/>
              <w:rPr>
                <w:rFonts w:ascii="Times New Roman" w:hAnsi="Times New Roman"/>
                <w:sz w:val="24"/>
                <w:szCs w:val="24"/>
                <w:lang w:val="uk-UA"/>
              </w:rPr>
            </w:pPr>
            <w:r w:rsidRPr="009E0B9A">
              <w:rPr>
                <w:rFonts w:ascii="Times New Roman" w:hAnsi="Times New Roman"/>
                <w:sz w:val="24"/>
                <w:szCs w:val="24"/>
                <w:lang w:val="uk-UA"/>
              </w:rPr>
              <w:t>Програма для загальноосвітніх навчальних закладів  «Фізична культура»  для дітей, які за станом здоров’я, віднесені до спеціальних медичних груп                        (автор Майєр В.І.)</w:t>
            </w:r>
          </w:p>
        </w:tc>
        <w:tc>
          <w:tcPr>
            <w:tcW w:w="1082" w:type="dxa"/>
            <w:gridSpan w:val="1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1-4</w:t>
            </w:r>
          </w:p>
        </w:tc>
        <w:tc>
          <w:tcPr>
            <w:tcW w:w="2048" w:type="dxa"/>
            <w:gridSpan w:val="19"/>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Ранок</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Лист МОН від 05.10.2005</w:t>
            </w:r>
          </w:p>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 1/11-5812</w:t>
            </w:r>
          </w:p>
        </w:tc>
      </w:tr>
      <w:tr w:rsidR="00656186"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numPr>
                <w:ilvl w:val="0"/>
                <w:numId w:val="17"/>
              </w:numPr>
              <w:ind w:hanging="538"/>
              <w:jc w:val="center"/>
              <w:rPr>
                <w:rFonts w:ascii="Times New Roman" w:hAnsi="Times New Roman"/>
                <w:sz w:val="24"/>
                <w:szCs w:val="24"/>
                <w:lang w:val="uk-UA"/>
              </w:rPr>
            </w:pPr>
          </w:p>
        </w:tc>
        <w:tc>
          <w:tcPr>
            <w:tcW w:w="8574" w:type="dxa"/>
            <w:gridSpan w:val="10"/>
            <w:tcBorders>
              <w:top w:val="single" w:sz="6" w:space="0" w:color="000000"/>
              <w:left w:val="single" w:sz="6" w:space="0" w:color="000000"/>
              <w:bottom w:val="single" w:sz="6" w:space="0" w:color="000000"/>
              <w:right w:val="single" w:sz="6" w:space="0" w:color="000000"/>
            </w:tcBorders>
            <w:shd w:val="clear" w:color="auto" w:fill="auto"/>
          </w:tcPr>
          <w:p w:rsidR="00656186" w:rsidRPr="00656186" w:rsidRDefault="00656186" w:rsidP="00656186">
            <w:pPr>
              <w:pStyle w:val="af2"/>
              <w:jc w:val="both"/>
              <w:rPr>
                <w:rFonts w:ascii="Times New Roman" w:hAnsi="Times New Roman"/>
                <w:bCs/>
                <w:sz w:val="24"/>
                <w:szCs w:val="24"/>
                <w:lang w:val="uk-UA"/>
              </w:rPr>
            </w:pPr>
            <w:r w:rsidRPr="00656186">
              <w:rPr>
                <w:rFonts w:ascii="Times New Roman" w:hAnsi="Times New Roman"/>
                <w:bCs/>
                <w:sz w:val="24"/>
                <w:szCs w:val="24"/>
                <w:lang w:val="uk-UA"/>
              </w:rPr>
              <w:t xml:space="preserve">Навчальна програма з фізичної культури для загальноосвітніх навчальних закладів. 1-4 класи. Варіативний модуль «Хореографія» (авт. </w:t>
            </w:r>
            <w:r w:rsidRPr="00656186">
              <w:rPr>
                <w:rFonts w:ascii="Times New Roman" w:hAnsi="Times New Roman"/>
                <w:spacing w:val="-2"/>
                <w:sz w:val="24"/>
                <w:szCs w:val="24"/>
                <w:lang w:val="uk-UA"/>
              </w:rPr>
              <w:t>Федьо Л.В.</w:t>
            </w:r>
            <w:r w:rsidRPr="00656186">
              <w:rPr>
                <w:rFonts w:ascii="Times New Roman" w:hAnsi="Times New Roman"/>
                <w:bCs/>
                <w:sz w:val="24"/>
                <w:szCs w:val="24"/>
                <w:lang w:val="uk-UA"/>
              </w:rPr>
              <w:t>)</w:t>
            </w:r>
          </w:p>
        </w:tc>
        <w:tc>
          <w:tcPr>
            <w:tcW w:w="1082" w:type="dxa"/>
            <w:gridSpan w:val="14"/>
            <w:tcBorders>
              <w:top w:val="single" w:sz="6" w:space="0" w:color="000000"/>
              <w:left w:val="single" w:sz="6" w:space="0" w:color="000000"/>
              <w:bottom w:val="single" w:sz="6" w:space="0" w:color="000000"/>
              <w:right w:val="single" w:sz="6" w:space="0" w:color="000000"/>
            </w:tcBorders>
            <w:shd w:val="clear" w:color="auto" w:fill="auto"/>
          </w:tcPr>
          <w:p w:rsidR="00656186" w:rsidRPr="00656186" w:rsidRDefault="00656186" w:rsidP="00656186">
            <w:pPr>
              <w:pStyle w:val="af2"/>
              <w:jc w:val="center"/>
              <w:rPr>
                <w:rFonts w:ascii="Times New Roman" w:hAnsi="Times New Roman"/>
                <w:sz w:val="24"/>
                <w:szCs w:val="24"/>
                <w:lang w:val="uk-UA"/>
              </w:rPr>
            </w:pPr>
            <w:r w:rsidRPr="00656186">
              <w:rPr>
                <w:rFonts w:ascii="Times New Roman" w:hAnsi="Times New Roman"/>
                <w:sz w:val="24"/>
                <w:szCs w:val="24"/>
                <w:lang w:val="uk-UA"/>
              </w:rPr>
              <w:t>1-4</w:t>
            </w:r>
          </w:p>
        </w:tc>
        <w:tc>
          <w:tcPr>
            <w:tcW w:w="2048" w:type="dxa"/>
            <w:gridSpan w:val="19"/>
            <w:tcBorders>
              <w:top w:val="single" w:sz="6" w:space="0" w:color="000000"/>
              <w:left w:val="single" w:sz="6" w:space="0" w:color="000000"/>
              <w:bottom w:val="single" w:sz="6" w:space="0" w:color="000000"/>
              <w:right w:val="single" w:sz="6" w:space="0" w:color="000000"/>
            </w:tcBorders>
            <w:shd w:val="clear" w:color="auto" w:fill="auto"/>
          </w:tcPr>
          <w:p w:rsidR="00656186" w:rsidRPr="00656186" w:rsidRDefault="00656186" w:rsidP="00656186">
            <w:pPr>
              <w:pStyle w:val="af2"/>
              <w:jc w:val="center"/>
              <w:rPr>
                <w:rFonts w:ascii="Times New Roman" w:hAnsi="Times New Roman"/>
                <w:sz w:val="24"/>
                <w:szCs w:val="24"/>
                <w:lang w:val="uk-UA"/>
              </w:rPr>
            </w:pP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56186" w:rsidRPr="00656186" w:rsidRDefault="00656186" w:rsidP="00656186">
            <w:pPr>
              <w:pStyle w:val="af2"/>
              <w:jc w:val="center"/>
              <w:rPr>
                <w:rFonts w:ascii="Times New Roman" w:hAnsi="Times New Roman"/>
                <w:sz w:val="24"/>
                <w:szCs w:val="24"/>
                <w:lang w:val="uk-UA"/>
              </w:rPr>
            </w:pPr>
            <w:r w:rsidRPr="00656186">
              <w:rPr>
                <w:rFonts w:ascii="Times New Roman" w:hAnsi="Times New Roman"/>
                <w:sz w:val="24"/>
                <w:szCs w:val="24"/>
                <w:lang w:val="uk-UA"/>
              </w:rPr>
              <w:t>Лист МОН</w:t>
            </w:r>
          </w:p>
          <w:p w:rsidR="00656186" w:rsidRPr="00656186" w:rsidRDefault="00F1115E" w:rsidP="00656186">
            <w:pPr>
              <w:pStyle w:val="af2"/>
              <w:jc w:val="center"/>
              <w:rPr>
                <w:rFonts w:ascii="Times New Roman" w:hAnsi="Times New Roman"/>
                <w:sz w:val="24"/>
                <w:szCs w:val="24"/>
                <w:lang w:val="uk-UA"/>
              </w:rPr>
            </w:pPr>
            <w:r>
              <w:rPr>
                <w:rFonts w:ascii="Times New Roman" w:hAnsi="Times New Roman"/>
                <w:sz w:val="24"/>
                <w:szCs w:val="24"/>
                <w:lang w:val="uk-UA"/>
              </w:rPr>
              <w:t>від 01.09.2015</w:t>
            </w:r>
          </w:p>
          <w:p w:rsidR="00656186" w:rsidRPr="00656186" w:rsidRDefault="00F1115E" w:rsidP="00656186">
            <w:pPr>
              <w:pStyle w:val="af2"/>
              <w:jc w:val="center"/>
              <w:rPr>
                <w:rFonts w:ascii="Times New Roman" w:hAnsi="Times New Roman"/>
                <w:sz w:val="24"/>
                <w:szCs w:val="24"/>
                <w:lang w:val="uk-UA"/>
              </w:rPr>
            </w:pPr>
            <w:r>
              <w:rPr>
                <w:rFonts w:ascii="Times New Roman" w:hAnsi="Times New Roman"/>
                <w:sz w:val="24"/>
                <w:szCs w:val="24"/>
                <w:lang w:val="uk-UA"/>
              </w:rPr>
              <w:t>№ 1/11-12709</w:t>
            </w:r>
          </w:p>
        </w:tc>
      </w:tr>
      <w:tr w:rsidR="00656186"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numPr>
                <w:ilvl w:val="0"/>
                <w:numId w:val="17"/>
              </w:numPr>
              <w:ind w:hanging="538"/>
              <w:jc w:val="center"/>
              <w:rPr>
                <w:rFonts w:ascii="Times New Roman" w:hAnsi="Times New Roman"/>
                <w:sz w:val="24"/>
                <w:szCs w:val="24"/>
                <w:lang w:val="uk-UA"/>
              </w:rPr>
            </w:pPr>
          </w:p>
        </w:tc>
        <w:tc>
          <w:tcPr>
            <w:tcW w:w="8574" w:type="dxa"/>
            <w:gridSpan w:val="10"/>
            <w:tcBorders>
              <w:top w:val="single" w:sz="6" w:space="0" w:color="000000"/>
              <w:left w:val="single" w:sz="6" w:space="0" w:color="000000"/>
              <w:bottom w:val="single" w:sz="6" w:space="0" w:color="000000"/>
              <w:right w:val="single" w:sz="6" w:space="0" w:color="000000"/>
            </w:tcBorders>
            <w:shd w:val="clear" w:color="auto" w:fill="auto"/>
          </w:tcPr>
          <w:p w:rsidR="00656186" w:rsidRPr="00656186" w:rsidRDefault="00656186" w:rsidP="00656186">
            <w:pPr>
              <w:pStyle w:val="af2"/>
              <w:jc w:val="both"/>
              <w:rPr>
                <w:rFonts w:ascii="Times New Roman" w:hAnsi="Times New Roman"/>
                <w:sz w:val="24"/>
                <w:szCs w:val="24"/>
                <w:lang w:val="uk-UA"/>
              </w:rPr>
            </w:pPr>
            <w:r w:rsidRPr="00656186">
              <w:rPr>
                <w:rFonts w:ascii="Times New Roman" w:hAnsi="Times New Roman"/>
                <w:sz w:val="24"/>
                <w:szCs w:val="24"/>
                <w:lang w:val="uk-UA"/>
              </w:rPr>
              <w:t>Навчальна програма для загальноосвітніх навчальних закладів «Фізична культура. 5-9 класи» (автори Круцевич Т.Ю. та інші)</w:t>
            </w:r>
          </w:p>
        </w:tc>
        <w:tc>
          <w:tcPr>
            <w:tcW w:w="1082" w:type="dxa"/>
            <w:gridSpan w:val="14"/>
            <w:tcBorders>
              <w:top w:val="single" w:sz="6" w:space="0" w:color="000000"/>
              <w:left w:val="single" w:sz="6" w:space="0" w:color="000000"/>
              <w:bottom w:val="single" w:sz="6" w:space="0" w:color="000000"/>
              <w:right w:val="single" w:sz="6" w:space="0" w:color="000000"/>
            </w:tcBorders>
            <w:shd w:val="clear" w:color="auto" w:fill="auto"/>
          </w:tcPr>
          <w:p w:rsidR="00656186" w:rsidRPr="00656186" w:rsidRDefault="00656186" w:rsidP="00656186">
            <w:pPr>
              <w:pStyle w:val="af2"/>
              <w:jc w:val="center"/>
              <w:rPr>
                <w:rFonts w:ascii="Times New Roman" w:hAnsi="Times New Roman"/>
                <w:sz w:val="24"/>
                <w:szCs w:val="24"/>
                <w:lang w:val="uk-UA"/>
              </w:rPr>
            </w:pPr>
            <w:r w:rsidRPr="00656186">
              <w:rPr>
                <w:rFonts w:ascii="Times New Roman" w:hAnsi="Times New Roman"/>
                <w:sz w:val="24"/>
                <w:szCs w:val="24"/>
                <w:lang w:val="uk-UA"/>
              </w:rPr>
              <w:t>5-7</w:t>
            </w:r>
          </w:p>
        </w:tc>
        <w:tc>
          <w:tcPr>
            <w:tcW w:w="2048" w:type="dxa"/>
            <w:gridSpan w:val="19"/>
            <w:tcBorders>
              <w:top w:val="single" w:sz="6" w:space="0" w:color="000000"/>
              <w:left w:val="single" w:sz="6" w:space="0" w:color="000000"/>
              <w:bottom w:val="single" w:sz="6" w:space="0" w:color="000000"/>
              <w:right w:val="single" w:sz="6" w:space="0" w:color="000000"/>
            </w:tcBorders>
            <w:shd w:val="clear" w:color="auto" w:fill="auto"/>
          </w:tcPr>
          <w:p w:rsidR="00656186" w:rsidRPr="00656186" w:rsidRDefault="00656186" w:rsidP="00656186">
            <w:pPr>
              <w:pStyle w:val="af2"/>
              <w:jc w:val="center"/>
              <w:rPr>
                <w:rFonts w:ascii="Times New Roman" w:hAnsi="Times New Roman"/>
                <w:sz w:val="24"/>
                <w:szCs w:val="24"/>
                <w:lang w:val="uk-UA"/>
              </w:rPr>
            </w:pPr>
            <w:r w:rsidRPr="00656186">
              <w:rPr>
                <w:rFonts w:ascii="Times New Roman" w:hAnsi="Times New Roman"/>
                <w:sz w:val="24"/>
                <w:szCs w:val="24"/>
                <w:lang w:val="uk-UA"/>
              </w:rPr>
              <w:t xml:space="preserve">ВД </w:t>
            </w:r>
          </w:p>
          <w:p w:rsidR="00656186" w:rsidRPr="00656186" w:rsidRDefault="00656186" w:rsidP="00656186">
            <w:pPr>
              <w:pStyle w:val="af2"/>
              <w:jc w:val="center"/>
              <w:rPr>
                <w:rFonts w:ascii="Times New Roman" w:hAnsi="Times New Roman"/>
                <w:sz w:val="24"/>
                <w:szCs w:val="24"/>
                <w:lang w:val="uk-UA"/>
              </w:rPr>
            </w:pPr>
            <w:r w:rsidRPr="00656186">
              <w:rPr>
                <w:rFonts w:ascii="Times New Roman" w:hAnsi="Times New Roman"/>
                <w:sz w:val="24"/>
                <w:szCs w:val="24"/>
                <w:lang w:val="uk-UA"/>
              </w:rPr>
              <w:t>«Освіта»</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56186" w:rsidRPr="00656186" w:rsidRDefault="00656186" w:rsidP="00656186">
            <w:pPr>
              <w:pStyle w:val="af2"/>
              <w:jc w:val="center"/>
              <w:rPr>
                <w:rFonts w:ascii="Times New Roman" w:hAnsi="Times New Roman"/>
                <w:sz w:val="24"/>
                <w:szCs w:val="24"/>
                <w:lang w:val="uk-UA"/>
              </w:rPr>
            </w:pPr>
            <w:r w:rsidRPr="00656186">
              <w:rPr>
                <w:rFonts w:ascii="Times New Roman" w:hAnsi="Times New Roman"/>
                <w:sz w:val="24"/>
                <w:szCs w:val="24"/>
                <w:lang w:val="uk-UA"/>
              </w:rPr>
              <w:t>Наказ МОНмолодьспорту</w:t>
            </w:r>
          </w:p>
          <w:p w:rsidR="00656186" w:rsidRPr="00656186" w:rsidRDefault="00656186" w:rsidP="00656186">
            <w:pPr>
              <w:pStyle w:val="af2"/>
              <w:jc w:val="center"/>
              <w:rPr>
                <w:rFonts w:ascii="Times New Roman" w:hAnsi="Times New Roman"/>
                <w:sz w:val="24"/>
                <w:szCs w:val="24"/>
                <w:lang w:val="uk-UA"/>
              </w:rPr>
            </w:pPr>
            <w:r w:rsidRPr="00656186">
              <w:rPr>
                <w:rFonts w:ascii="Times New Roman" w:hAnsi="Times New Roman"/>
                <w:sz w:val="24"/>
                <w:szCs w:val="24"/>
                <w:lang w:val="uk-UA"/>
              </w:rPr>
              <w:t>від 06.06.2012 № 664</w:t>
            </w:r>
          </w:p>
        </w:tc>
      </w:tr>
      <w:tr w:rsidR="00656186"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numPr>
                <w:ilvl w:val="0"/>
                <w:numId w:val="17"/>
              </w:numPr>
              <w:ind w:hanging="538"/>
              <w:jc w:val="center"/>
              <w:rPr>
                <w:rFonts w:ascii="Times New Roman" w:hAnsi="Times New Roman"/>
                <w:sz w:val="24"/>
                <w:szCs w:val="24"/>
                <w:lang w:val="uk-UA"/>
              </w:rPr>
            </w:pPr>
          </w:p>
        </w:tc>
        <w:tc>
          <w:tcPr>
            <w:tcW w:w="8574" w:type="dxa"/>
            <w:gridSpan w:val="10"/>
            <w:tcBorders>
              <w:top w:val="single" w:sz="6" w:space="0" w:color="000000"/>
              <w:left w:val="single" w:sz="6" w:space="0" w:color="000000"/>
              <w:bottom w:val="single" w:sz="6" w:space="0" w:color="000000"/>
              <w:right w:val="single" w:sz="6" w:space="0" w:color="000000"/>
            </w:tcBorders>
            <w:shd w:val="clear" w:color="auto" w:fill="auto"/>
          </w:tcPr>
          <w:p w:rsidR="00656186" w:rsidRPr="00656186" w:rsidRDefault="00656186" w:rsidP="00656186">
            <w:pPr>
              <w:pStyle w:val="af2"/>
              <w:jc w:val="both"/>
              <w:rPr>
                <w:rFonts w:ascii="Times New Roman" w:hAnsi="Times New Roman"/>
                <w:bCs/>
                <w:sz w:val="24"/>
                <w:szCs w:val="24"/>
                <w:lang w:val="uk-UA"/>
              </w:rPr>
            </w:pPr>
            <w:r w:rsidRPr="00656186">
              <w:rPr>
                <w:rFonts w:ascii="Times New Roman" w:hAnsi="Times New Roman"/>
                <w:bCs/>
                <w:sz w:val="24"/>
                <w:szCs w:val="24"/>
                <w:lang w:val="uk-UA"/>
              </w:rPr>
              <w:t xml:space="preserve">Навчальна програма з фізичної культури для загальноосвітніх навчальних закладів. 5-9 класи. Варіативний модуль «Хореографія» (авт. </w:t>
            </w:r>
            <w:r w:rsidRPr="00656186">
              <w:rPr>
                <w:rFonts w:ascii="Times New Roman" w:hAnsi="Times New Roman"/>
                <w:spacing w:val="-2"/>
                <w:sz w:val="24"/>
                <w:szCs w:val="24"/>
                <w:lang w:val="uk-UA"/>
              </w:rPr>
              <w:t>Федьо Л.В.</w:t>
            </w:r>
            <w:r w:rsidRPr="00656186">
              <w:rPr>
                <w:rFonts w:ascii="Times New Roman" w:hAnsi="Times New Roman"/>
                <w:bCs/>
                <w:sz w:val="24"/>
                <w:szCs w:val="24"/>
                <w:lang w:val="uk-UA"/>
              </w:rPr>
              <w:t>)</w:t>
            </w:r>
          </w:p>
        </w:tc>
        <w:tc>
          <w:tcPr>
            <w:tcW w:w="1082" w:type="dxa"/>
            <w:gridSpan w:val="14"/>
            <w:tcBorders>
              <w:top w:val="single" w:sz="6" w:space="0" w:color="000000"/>
              <w:left w:val="single" w:sz="6" w:space="0" w:color="000000"/>
              <w:bottom w:val="single" w:sz="6" w:space="0" w:color="000000"/>
              <w:right w:val="single" w:sz="6" w:space="0" w:color="000000"/>
            </w:tcBorders>
            <w:shd w:val="clear" w:color="auto" w:fill="auto"/>
          </w:tcPr>
          <w:p w:rsidR="00656186" w:rsidRPr="00656186" w:rsidRDefault="00656186" w:rsidP="00656186">
            <w:pPr>
              <w:pStyle w:val="af2"/>
              <w:jc w:val="center"/>
              <w:rPr>
                <w:rFonts w:ascii="Times New Roman" w:hAnsi="Times New Roman"/>
                <w:sz w:val="24"/>
                <w:szCs w:val="24"/>
                <w:lang w:val="uk-UA"/>
              </w:rPr>
            </w:pPr>
            <w:r w:rsidRPr="00656186">
              <w:rPr>
                <w:rFonts w:ascii="Times New Roman" w:hAnsi="Times New Roman"/>
                <w:sz w:val="24"/>
                <w:szCs w:val="24"/>
                <w:lang w:val="uk-UA"/>
              </w:rPr>
              <w:t>5-9</w:t>
            </w:r>
          </w:p>
        </w:tc>
        <w:tc>
          <w:tcPr>
            <w:tcW w:w="2048" w:type="dxa"/>
            <w:gridSpan w:val="19"/>
            <w:tcBorders>
              <w:top w:val="single" w:sz="6" w:space="0" w:color="000000"/>
              <w:left w:val="single" w:sz="6" w:space="0" w:color="000000"/>
              <w:bottom w:val="single" w:sz="6" w:space="0" w:color="000000"/>
              <w:right w:val="single" w:sz="6" w:space="0" w:color="000000"/>
            </w:tcBorders>
            <w:shd w:val="clear" w:color="auto" w:fill="auto"/>
          </w:tcPr>
          <w:p w:rsidR="00656186" w:rsidRPr="00656186" w:rsidRDefault="00656186" w:rsidP="00656186">
            <w:pPr>
              <w:pStyle w:val="af2"/>
              <w:jc w:val="center"/>
              <w:rPr>
                <w:rFonts w:ascii="Times New Roman" w:hAnsi="Times New Roman"/>
                <w:sz w:val="24"/>
                <w:szCs w:val="24"/>
                <w:lang w:val="uk-UA"/>
              </w:rPr>
            </w:pP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56186" w:rsidRPr="00656186" w:rsidRDefault="00656186" w:rsidP="00656186">
            <w:pPr>
              <w:pStyle w:val="af2"/>
              <w:jc w:val="center"/>
              <w:rPr>
                <w:rFonts w:ascii="Times New Roman" w:hAnsi="Times New Roman"/>
                <w:sz w:val="24"/>
                <w:szCs w:val="24"/>
                <w:lang w:val="uk-UA"/>
              </w:rPr>
            </w:pPr>
            <w:r w:rsidRPr="00656186">
              <w:rPr>
                <w:rFonts w:ascii="Times New Roman" w:hAnsi="Times New Roman"/>
                <w:sz w:val="24"/>
                <w:szCs w:val="24"/>
                <w:lang w:val="uk-UA"/>
              </w:rPr>
              <w:t>Лист МОН</w:t>
            </w:r>
          </w:p>
          <w:p w:rsidR="00F1115E" w:rsidRPr="00656186" w:rsidRDefault="00F1115E" w:rsidP="00F1115E">
            <w:pPr>
              <w:pStyle w:val="af2"/>
              <w:jc w:val="center"/>
              <w:rPr>
                <w:rFonts w:ascii="Times New Roman" w:hAnsi="Times New Roman"/>
                <w:sz w:val="24"/>
                <w:szCs w:val="24"/>
                <w:lang w:val="uk-UA"/>
              </w:rPr>
            </w:pPr>
            <w:r>
              <w:rPr>
                <w:rFonts w:ascii="Times New Roman" w:hAnsi="Times New Roman"/>
                <w:sz w:val="24"/>
                <w:szCs w:val="24"/>
                <w:lang w:val="uk-UA"/>
              </w:rPr>
              <w:t>від 01.09.2015</w:t>
            </w:r>
          </w:p>
          <w:p w:rsidR="00656186" w:rsidRPr="00656186" w:rsidRDefault="00C26D6F" w:rsidP="00656186">
            <w:pPr>
              <w:pStyle w:val="af2"/>
              <w:jc w:val="center"/>
              <w:rPr>
                <w:rFonts w:ascii="Times New Roman" w:hAnsi="Times New Roman"/>
                <w:sz w:val="24"/>
                <w:szCs w:val="24"/>
                <w:lang w:val="uk-UA"/>
              </w:rPr>
            </w:pPr>
            <w:r>
              <w:rPr>
                <w:rFonts w:ascii="Times New Roman" w:hAnsi="Times New Roman"/>
                <w:sz w:val="24"/>
                <w:szCs w:val="24"/>
                <w:lang w:val="uk-UA"/>
              </w:rPr>
              <w:t>№ 1/11-12719</w:t>
            </w:r>
          </w:p>
        </w:tc>
      </w:tr>
      <w:tr w:rsidR="00656186"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numPr>
                <w:ilvl w:val="0"/>
                <w:numId w:val="17"/>
              </w:numPr>
              <w:ind w:hanging="538"/>
              <w:jc w:val="center"/>
              <w:rPr>
                <w:rFonts w:ascii="Times New Roman" w:hAnsi="Times New Roman"/>
                <w:sz w:val="24"/>
                <w:szCs w:val="24"/>
                <w:lang w:val="uk-UA"/>
              </w:rPr>
            </w:pPr>
          </w:p>
        </w:tc>
        <w:tc>
          <w:tcPr>
            <w:tcW w:w="8574" w:type="dxa"/>
            <w:gridSpan w:val="10"/>
            <w:tcBorders>
              <w:top w:val="single" w:sz="6" w:space="0" w:color="000000"/>
              <w:left w:val="single" w:sz="6" w:space="0" w:color="000000"/>
              <w:bottom w:val="single" w:sz="6" w:space="0" w:color="000000"/>
              <w:right w:val="single" w:sz="6" w:space="0" w:color="000000"/>
            </w:tcBorders>
            <w:shd w:val="clear" w:color="auto" w:fill="auto"/>
          </w:tcPr>
          <w:p w:rsidR="00656186" w:rsidRPr="00656186" w:rsidRDefault="00656186" w:rsidP="00656186">
            <w:pPr>
              <w:pStyle w:val="af2"/>
              <w:jc w:val="both"/>
              <w:rPr>
                <w:rFonts w:ascii="Times New Roman" w:hAnsi="Times New Roman"/>
                <w:sz w:val="24"/>
                <w:szCs w:val="24"/>
                <w:lang w:val="uk-UA"/>
              </w:rPr>
            </w:pPr>
            <w:r w:rsidRPr="00656186">
              <w:rPr>
                <w:rFonts w:ascii="Times New Roman" w:hAnsi="Times New Roman"/>
                <w:sz w:val="24"/>
                <w:szCs w:val="24"/>
                <w:lang w:val="uk-UA"/>
              </w:rPr>
              <w:t>Програма для загальноосвітніх навчальних закладів «Фізична культура. 5-9 класи» (автори Круцевич Т.Ю. та інші)</w:t>
            </w:r>
          </w:p>
        </w:tc>
        <w:tc>
          <w:tcPr>
            <w:tcW w:w="1082" w:type="dxa"/>
            <w:gridSpan w:val="14"/>
            <w:tcBorders>
              <w:top w:val="single" w:sz="6" w:space="0" w:color="000000"/>
              <w:left w:val="single" w:sz="6" w:space="0" w:color="000000"/>
              <w:bottom w:val="single" w:sz="6" w:space="0" w:color="000000"/>
              <w:right w:val="single" w:sz="6" w:space="0" w:color="000000"/>
            </w:tcBorders>
            <w:shd w:val="clear" w:color="auto" w:fill="auto"/>
          </w:tcPr>
          <w:p w:rsidR="00656186" w:rsidRPr="00656186" w:rsidRDefault="00656186" w:rsidP="00656186">
            <w:pPr>
              <w:pStyle w:val="af2"/>
              <w:jc w:val="center"/>
              <w:rPr>
                <w:rFonts w:ascii="Times New Roman" w:hAnsi="Times New Roman"/>
                <w:sz w:val="24"/>
                <w:szCs w:val="24"/>
                <w:lang w:val="uk-UA"/>
              </w:rPr>
            </w:pPr>
            <w:r w:rsidRPr="00656186">
              <w:rPr>
                <w:rFonts w:ascii="Times New Roman" w:hAnsi="Times New Roman"/>
                <w:sz w:val="24"/>
                <w:szCs w:val="24"/>
                <w:lang w:val="uk-UA"/>
              </w:rPr>
              <w:t>8-9</w:t>
            </w:r>
          </w:p>
        </w:tc>
        <w:tc>
          <w:tcPr>
            <w:tcW w:w="2048" w:type="dxa"/>
            <w:gridSpan w:val="19"/>
            <w:tcBorders>
              <w:top w:val="single" w:sz="6" w:space="0" w:color="000000"/>
              <w:left w:val="single" w:sz="6" w:space="0" w:color="000000"/>
              <w:bottom w:val="single" w:sz="6" w:space="0" w:color="000000"/>
              <w:right w:val="single" w:sz="6" w:space="0" w:color="000000"/>
            </w:tcBorders>
            <w:shd w:val="clear" w:color="auto" w:fill="auto"/>
          </w:tcPr>
          <w:p w:rsidR="00656186" w:rsidRPr="00656186" w:rsidRDefault="00656186" w:rsidP="00656186">
            <w:pPr>
              <w:pStyle w:val="af2"/>
              <w:jc w:val="center"/>
              <w:rPr>
                <w:rFonts w:ascii="Times New Roman" w:hAnsi="Times New Roman"/>
                <w:sz w:val="24"/>
                <w:szCs w:val="24"/>
                <w:lang w:val="uk-UA"/>
              </w:rPr>
            </w:pPr>
            <w:r w:rsidRPr="00656186">
              <w:rPr>
                <w:rFonts w:ascii="Times New Roman" w:hAnsi="Times New Roman"/>
                <w:sz w:val="24"/>
                <w:szCs w:val="24"/>
                <w:lang w:val="uk-UA"/>
              </w:rPr>
              <w:t>Літера ЛТД</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56186" w:rsidRPr="00656186" w:rsidRDefault="00656186" w:rsidP="00656186">
            <w:pPr>
              <w:pStyle w:val="af2"/>
              <w:jc w:val="center"/>
              <w:rPr>
                <w:rFonts w:ascii="Times New Roman" w:hAnsi="Times New Roman"/>
                <w:sz w:val="24"/>
                <w:szCs w:val="24"/>
                <w:lang w:val="uk-UA"/>
              </w:rPr>
            </w:pPr>
            <w:r w:rsidRPr="00656186">
              <w:rPr>
                <w:rFonts w:ascii="Times New Roman" w:hAnsi="Times New Roman"/>
                <w:sz w:val="24"/>
                <w:szCs w:val="24"/>
                <w:lang w:val="uk-UA"/>
              </w:rPr>
              <w:t>Лист МОН від 01.07.2009</w:t>
            </w:r>
          </w:p>
          <w:p w:rsidR="00656186" w:rsidRPr="00656186" w:rsidRDefault="00656186" w:rsidP="00656186">
            <w:pPr>
              <w:pStyle w:val="af2"/>
              <w:jc w:val="center"/>
              <w:rPr>
                <w:rFonts w:ascii="Times New Roman" w:hAnsi="Times New Roman"/>
                <w:sz w:val="24"/>
                <w:szCs w:val="24"/>
                <w:lang w:val="uk-UA"/>
              </w:rPr>
            </w:pPr>
            <w:r w:rsidRPr="00656186">
              <w:rPr>
                <w:rFonts w:ascii="Times New Roman" w:hAnsi="Times New Roman"/>
                <w:sz w:val="24"/>
                <w:szCs w:val="24"/>
                <w:lang w:val="uk-UA"/>
              </w:rPr>
              <w:t>№ 1/11-4630</w:t>
            </w:r>
          </w:p>
        </w:tc>
      </w:tr>
      <w:tr w:rsidR="00656186"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numPr>
                <w:ilvl w:val="0"/>
                <w:numId w:val="17"/>
              </w:numPr>
              <w:ind w:hanging="538"/>
              <w:jc w:val="center"/>
              <w:rPr>
                <w:rFonts w:ascii="Times New Roman" w:hAnsi="Times New Roman"/>
                <w:sz w:val="24"/>
                <w:szCs w:val="24"/>
                <w:lang w:val="uk-UA"/>
              </w:rPr>
            </w:pPr>
          </w:p>
        </w:tc>
        <w:tc>
          <w:tcPr>
            <w:tcW w:w="8574" w:type="dxa"/>
            <w:gridSpan w:val="10"/>
            <w:tcBorders>
              <w:top w:val="single" w:sz="6" w:space="0" w:color="000000"/>
              <w:left w:val="single" w:sz="6" w:space="0" w:color="000000"/>
              <w:bottom w:val="single" w:sz="6" w:space="0" w:color="000000"/>
              <w:right w:val="single" w:sz="6" w:space="0" w:color="000000"/>
            </w:tcBorders>
            <w:shd w:val="clear" w:color="auto" w:fill="auto"/>
          </w:tcPr>
          <w:p w:rsidR="00656186" w:rsidRPr="00656186" w:rsidRDefault="00656186" w:rsidP="00656186">
            <w:pPr>
              <w:pStyle w:val="af2"/>
              <w:jc w:val="both"/>
              <w:rPr>
                <w:rFonts w:ascii="Times New Roman" w:hAnsi="Times New Roman"/>
                <w:sz w:val="24"/>
                <w:szCs w:val="24"/>
                <w:lang w:val="uk-UA"/>
              </w:rPr>
            </w:pPr>
            <w:r w:rsidRPr="00656186">
              <w:rPr>
                <w:rFonts w:ascii="Times New Roman" w:hAnsi="Times New Roman"/>
                <w:sz w:val="24"/>
                <w:szCs w:val="24"/>
                <w:lang w:val="uk-UA"/>
              </w:rPr>
              <w:t>Програма для загальноосвітніх навчальних закладів «Фізична культура (рівень стандарту)» (автори Круцевич Т.Ю. та інші)</w:t>
            </w:r>
          </w:p>
        </w:tc>
        <w:tc>
          <w:tcPr>
            <w:tcW w:w="1082" w:type="dxa"/>
            <w:gridSpan w:val="14"/>
            <w:tcBorders>
              <w:top w:val="single" w:sz="6" w:space="0" w:color="000000"/>
              <w:left w:val="single" w:sz="6" w:space="0" w:color="000000"/>
              <w:bottom w:val="single" w:sz="6" w:space="0" w:color="000000"/>
              <w:right w:val="single" w:sz="6" w:space="0" w:color="000000"/>
            </w:tcBorders>
            <w:shd w:val="clear" w:color="auto" w:fill="auto"/>
          </w:tcPr>
          <w:p w:rsidR="00656186" w:rsidRPr="00656186" w:rsidRDefault="00656186" w:rsidP="00656186">
            <w:pPr>
              <w:pStyle w:val="af2"/>
              <w:jc w:val="center"/>
              <w:rPr>
                <w:rFonts w:ascii="Times New Roman" w:hAnsi="Times New Roman"/>
                <w:sz w:val="24"/>
                <w:szCs w:val="24"/>
                <w:lang w:val="uk-UA"/>
              </w:rPr>
            </w:pPr>
            <w:r w:rsidRPr="00656186">
              <w:rPr>
                <w:rFonts w:ascii="Times New Roman" w:hAnsi="Times New Roman"/>
                <w:sz w:val="24"/>
                <w:szCs w:val="24"/>
                <w:lang w:val="uk-UA"/>
              </w:rPr>
              <w:t>10-11</w:t>
            </w:r>
          </w:p>
        </w:tc>
        <w:tc>
          <w:tcPr>
            <w:tcW w:w="2048" w:type="dxa"/>
            <w:gridSpan w:val="19"/>
            <w:tcBorders>
              <w:top w:val="single" w:sz="6" w:space="0" w:color="000000"/>
              <w:left w:val="single" w:sz="6" w:space="0" w:color="000000"/>
              <w:bottom w:val="single" w:sz="6" w:space="0" w:color="000000"/>
              <w:right w:val="single" w:sz="6" w:space="0" w:color="000000"/>
            </w:tcBorders>
            <w:shd w:val="clear" w:color="auto" w:fill="auto"/>
          </w:tcPr>
          <w:p w:rsidR="00656186" w:rsidRPr="00656186" w:rsidRDefault="00656186" w:rsidP="00656186">
            <w:pPr>
              <w:pStyle w:val="af2"/>
              <w:jc w:val="center"/>
              <w:rPr>
                <w:rFonts w:ascii="Times New Roman" w:hAnsi="Times New Roman"/>
                <w:sz w:val="24"/>
                <w:szCs w:val="24"/>
                <w:lang w:val="uk-UA"/>
              </w:rPr>
            </w:pPr>
            <w:r w:rsidRPr="00656186">
              <w:rPr>
                <w:rFonts w:ascii="Times New Roman" w:hAnsi="Times New Roman"/>
                <w:sz w:val="24"/>
                <w:szCs w:val="24"/>
                <w:lang w:val="uk-UA"/>
              </w:rPr>
              <w:t>Літера ЛТД</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56186" w:rsidRPr="00656186" w:rsidRDefault="00656186" w:rsidP="00656186">
            <w:pPr>
              <w:pStyle w:val="af2"/>
              <w:jc w:val="center"/>
              <w:rPr>
                <w:rFonts w:ascii="Times New Roman" w:hAnsi="Times New Roman"/>
                <w:sz w:val="24"/>
                <w:szCs w:val="24"/>
                <w:lang w:val="uk-UA"/>
              </w:rPr>
            </w:pPr>
            <w:r w:rsidRPr="00656186">
              <w:rPr>
                <w:rFonts w:ascii="Times New Roman" w:hAnsi="Times New Roman"/>
                <w:sz w:val="24"/>
                <w:szCs w:val="24"/>
                <w:lang w:val="uk-UA"/>
              </w:rPr>
              <w:t>Лист МОН від 31.08.2010</w:t>
            </w:r>
          </w:p>
          <w:p w:rsidR="00656186" w:rsidRPr="00656186" w:rsidRDefault="00656186" w:rsidP="00656186">
            <w:pPr>
              <w:pStyle w:val="af2"/>
              <w:jc w:val="center"/>
              <w:rPr>
                <w:rFonts w:ascii="Times New Roman" w:hAnsi="Times New Roman"/>
                <w:sz w:val="24"/>
                <w:szCs w:val="24"/>
                <w:lang w:val="uk-UA"/>
              </w:rPr>
            </w:pPr>
            <w:r w:rsidRPr="00656186">
              <w:rPr>
                <w:rFonts w:ascii="Times New Roman" w:hAnsi="Times New Roman"/>
                <w:sz w:val="24"/>
                <w:szCs w:val="24"/>
                <w:lang w:val="uk-UA"/>
              </w:rPr>
              <w:t>№ 1/11-8297</w:t>
            </w:r>
          </w:p>
        </w:tc>
      </w:tr>
      <w:tr w:rsidR="00656186"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numPr>
                <w:ilvl w:val="0"/>
                <w:numId w:val="17"/>
              </w:numPr>
              <w:ind w:hanging="538"/>
              <w:jc w:val="center"/>
              <w:rPr>
                <w:rFonts w:ascii="Times New Roman" w:hAnsi="Times New Roman"/>
                <w:sz w:val="24"/>
                <w:szCs w:val="24"/>
                <w:lang w:val="uk-UA"/>
              </w:rPr>
            </w:pPr>
          </w:p>
        </w:tc>
        <w:tc>
          <w:tcPr>
            <w:tcW w:w="8574" w:type="dxa"/>
            <w:gridSpan w:val="10"/>
            <w:tcBorders>
              <w:top w:val="single" w:sz="6" w:space="0" w:color="000000"/>
              <w:left w:val="single" w:sz="6" w:space="0" w:color="000000"/>
              <w:bottom w:val="single" w:sz="6" w:space="0" w:color="000000"/>
              <w:right w:val="single" w:sz="6" w:space="0" w:color="000000"/>
            </w:tcBorders>
            <w:shd w:val="clear" w:color="auto" w:fill="auto"/>
          </w:tcPr>
          <w:p w:rsidR="00656186" w:rsidRPr="00656186" w:rsidRDefault="00656186" w:rsidP="00656186">
            <w:pPr>
              <w:pStyle w:val="af2"/>
              <w:jc w:val="both"/>
              <w:rPr>
                <w:rFonts w:ascii="Times New Roman" w:hAnsi="Times New Roman"/>
                <w:sz w:val="24"/>
                <w:szCs w:val="24"/>
                <w:lang w:val="uk-UA"/>
              </w:rPr>
            </w:pPr>
            <w:r w:rsidRPr="00656186">
              <w:rPr>
                <w:rFonts w:ascii="Times New Roman" w:hAnsi="Times New Roman"/>
                <w:sz w:val="24"/>
                <w:szCs w:val="24"/>
                <w:lang w:val="uk-UA"/>
              </w:rPr>
              <w:t>Програма для загальноосвітніх навчальних закладів «Фізична культура (спортивний профіль)»  (автори Єрмолова В.М. та інші)</w:t>
            </w:r>
          </w:p>
        </w:tc>
        <w:tc>
          <w:tcPr>
            <w:tcW w:w="1082" w:type="dxa"/>
            <w:gridSpan w:val="14"/>
            <w:tcBorders>
              <w:top w:val="single" w:sz="6" w:space="0" w:color="000000"/>
              <w:left w:val="single" w:sz="6" w:space="0" w:color="000000"/>
              <w:bottom w:val="single" w:sz="6" w:space="0" w:color="000000"/>
              <w:right w:val="single" w:sz="6" w:space="0" w:color="000000"/>
            </w:tcBorders>
            <w:shd w:val="clear" w:color="auto" w:fill="auto"/>
          </w:tcPr>
          <w:p w:rsidR="00656186" w:rsidRPr="00656186" w:rsidRDefault="00656186" w:rsidP="00656186">
            <w:pPr>
              <w:pStyle w:val="af2"/>
              <w:jc w:val="center"/>
              <w:rPr>
                <w:rFonts w:ascii="Times New Roman" w:hAnsi="Times New Roman"/>
                <w:sz w:val="24"/>
                <w:szCs w:val="24"/>
                <w:lang w:val="uk-UA"/>
              </w:rPr>
            </w:pPr>
            <w:r w:rsidRPr="00656186">
              <w:rPr>
                <w:rFonts w:ascii="Times New Roman" w:hAnsi="Times New Roman"/>
                <w:sz w:val="24"/>
                <w:szCs w:val="24"/>
                <w:lang w:val="uk-UA"/>
              </w:rPr>
              <w:t>10-11</w:t>
            </w:r>
          </w:p>
        </w:tc>
        <w:tc>
          <w:tcPr>
            <w:tcW w:w="2048" w:type="dxa"/>
            <w:gridSpan w:val="19"/>
            <w:tcBorders>
              <w:top w:val="single" w:sz="6" w:space="0" w:color="000000"/>
              <w:left w:val="single" w:sz="6" w:space="0" w:color="000000"/>
              <w:bottom w:val="single" w:sz="6" w:space="0" w:color="000000"/>
              <w:right w:val="single" w:sz="6" w:space="0" w:color="000000"/>
            </w:tcBorders>
            <w:shd w:val="clear" w:color="auto" w:fill="auto"/>
          </w:tcPr>
          <w:p w:rsidR="00656186" w:rsidRPr="00656186" w:rsidRDefault="00656186" w:rsidP="00656186">
            <w:pPr>
              <w:pStyle w:val="af2"/>
              <w:jc w:val="center"/>
              <w:rPr>
                <w:rFonts w:ascii="Times New Roman" w:hAnsi="Times New Roman"/>
                <w:sz w:val="24"/>
                <w:szCs w:val="24"/>
                <w:lang w:val="uk-UA"/>
              </w:rPr>
            </w:pPr>
            <w:hyperlink r:id="rId17" w:history="1">
              <w:r w:rsidRPr="00656186">
                <w:rPr>
                  <w:rStyle w:val="a5"/>
                  <w:rFonts w:ascii="Times New Roman" w:hAnsi="Times New Roman"/>
                  <w:color w:val="auto"/>
                  <w:sz w:val="24"/>
                  <w:szCs w:val="24"/>
                  <w:u w:val="none"/>
                </w:rPr>
                <w:t>сайт</w:t>
              </w:r>
            </w:hyperlink>
            <w:r w:rsidRPr="00656186">
              <w:rPr>
                <w:rFonts w:ascii="Times New Roman" w:hAnsi="Times New Roman"/>
                <w:sz w:val="24"/>
                <w:szCs w:val="24"/>
                <w:lang w:val="uk-UA"/>
              </w:rPr>
              <w:t xml:space="preserve"> МОН</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56186" w:rsidRPr="00656186" w:rsidRDefault="00656186" w:rsidP="00656186">
            <w:pPr>
              <w:pStyle w:val="af2"/>
              <w:jc w:val="center"/>
              <w:rPr>
                <w:rFonts w:ascii="Times New Roman" w:hAnsi="Times New Roman"/>
                <w:sz w:val="24"/>
                <w:szCs w:val="24"/>
                <w:lang w:val="uk-UA"/>
              </w:rPr>
            </w:pPr>
            <w:r w:rsidRPr="00656186">
              <w:rPr>
                <w:rFonts w:ascii="Times New Roman" w:hAnsi="Times New Roman"/>
                <w:sz w:val="24"/>
                <w:szCs w:val="24"/>
                <w:lang w:val="uk-UA"/>
              </w:rPr>
              <w:t>Лист МОН від 31.08.2010</w:t>
            </w:r>
          </w:p>
          <w:p w:rsidR="00656186" w:rsidRPr="00656186" w:rsidRDefault="00656186" w:rsidP="00656186">
            <w:pPr>
              <w:pStyle w:val="af2"/>
              <w:jc w:val="center"/>
              <w:rPr>
                <w:rFonts w:ascii="Times New Roman" w:hAnsi="Times New Roman"/>
                <w:sz w:val="24"/>
                <w:szCs w:val="24"/>
                <w:lang w:val="uk-UA"/>
              </w:rPr>
            </w:pPr>
            <w:r w:rsidRPr="00656186">
              <w:rPr>
                <w:rFonts w:ascii="Times New Roman" w:hAnsi="Times New Roman"/>
                <w:sz w:val="24"/>
                <w:szCs w:val="24"/>
                <w:lang w:val="uk-UA"/>
              </w:rPr>
              <w:t>№ 1/11-8298</w:t>
            </w:r>
          </w:p>
        </w:tc>
      </w:tr>
      <w:tr w:rsidR="00656186"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numPr>
                <w:ilvl w:val="0"/>
                <w:numId w:val="17"/>
              </w:numPr>
              <w:ind w:hanging="538"/>
              <w:jc w:val="center"/>
              <w:rPr>
                <w:rFonts w:ascii="Times New Roman" w:hAnsi="Times New Roman"/>
                <w:sz w:val="24"/>
                <w:szCs w:val="24"/>
                <w:lang w:val="uk-UA"/>
              </w:rPr>
            </w:pPr>
          </w:p>
        </w:tc>
        <w:tc>
          <w:tcPr>
            <w:tcW w:w="8574" w:type="dxa"/>
            <w:gridSpan w:val="10"/>
            <w:tcBorders>
              <w:top w:val="single" w:sz="6" w:space="0" w:color="000000"/>
              <w:left w:val="single" w:sz="6" w:space="0" w:color="000000"/>
              <w:bottom w:val="single" w:sz="6" w:space="0" w:color="000000"/>
              <w:right w:val="single" w:sz="6" w:space="0" w:color="000000"/>
            </w:tcBorders>
            <w:shd w:val="clear" w:color="auto" w:fill="auto"/>
          </w:tcPr>
          <w:p w:rsidR="00656186" w:rsidRPr="00656186" w:rsidRDefault="00656186" w:rsidP="00656186">
            <w:pPr>
              <w:pStyle w:val="af2"/>
              <w:jc w:val="both"/>
              <w:rPr>
                <w:rFonts w:ascii="Times New Roman" w:hAnsi="Times New Roman"/>
                <w:bCs/>
                <w:sz w:val="24"/>
                <w:szCs w:val="24"/>
                <w:lang w:val="uk-UA"/>
              </w:rPr>
            </w:pPr>
            <w:r w:rsidRPr="00656186">
              <w:rPr>
                <w:rFonts w:ascii="Times New Roman" w:hAnsi="Times New Roman"/>
                <w:bCs/>
                <w:sz w:val="24"/>
                <w:szCs w:val="24"/>
                <w:lang w:val="uk-UA"/>
              </w:rPr>
              <w:t xml:space="preserve">Навчальна програма з фізичної культури для загальноосвітніх навчальних закладів. 10-11 класи. Варіативний модуль «Хореографія» (авт. </w:t>
            </w:r>
            <w:r w:rsidRPr="00656186">
              <w:rPr>
                <w:rFonts w:ascii="Times New Roman" w:hAnsi="Times New Roman"/>
                <w:spacing w:val="-2"/>
                <w:sz w:val="24"/>
                <w:szCs w:val="24"/>
                <w:lang w:val="uk-UA"/>
              </w:rPr>
              <w:t>Федьо Л.В.</w:t>
            </w:r>
            <w:r w:rsidRPr="00656186">
              <w:rPr>
                <w:rFonts w:ascii="Times New Roman" w:hAnsi="Times New Roman"/>
                <w:bCs/>
                <w:sz w:val="24"/>
                <w:szCs w:val="24"/>
                <w:lang w:val="uk-UA"/>
              </w:rPr>
              <w:t>)</w:t>
            </w:r>
          </w:p>
        </w:tc>
        <w:tc>
          <w:tcPr>
            <w:tcW w:w="1082" w:type="dxa"/>
            <w:gridSpan w:val="14"/>
            <w:tcBorders>
              <w:top w:val="single" w:sz="6" w:space="0" w:color="000000"/>
              <w:left w:val="single" w:sz="6" w:space="0" w:color="000000"/>
              <w:bottom w:val="single" w:sz="6" w:space="0" w:color="000000"/>
              <w:right w:val="single" w:sz="6" w:space="0" w:color="000000"/>
            </w:tcBorders>
            <w:shd w:val="clear" w:color="auto" w:fill="auto"/>
          </w:tcPr>
          <w:p w:rsidR="00656186" w:rsidRPr="00656186" w:rsidRDefault="00656186" w:rsidP="00656186">
            <w:pPr>
              <w:pStyle w:val="af2"/>
              <w:jc w:val="center"/>
              <w:rPr>
                <w:rFonts w:ascii="Times New Roman" w:hAnsi="Times New Roman"/>
                <w:sz w:val="24"/>
                <w:szCs w:val="24"/>
                <w:lang w:val="uk-UA"/>
              </w:rPr>
            </w:pPr>
            <w:r w:rsidRPr="00656186">
              <w:rPr>
                <w:rFonts w:ascii="Times New Roman" w:hAnsi="Times New Roman"/>
                <w:sz w:val="24"/>
                <w:szCs w:val="24"/>
                <w:lang w:val="uk-UA"/>
              </w:rPr>
              <w:t>10-11</w:t>
            </w:r>
          </w:p>
        </w:tc>
        <w:tc>
          <w:tcPr>
            <w:tcW w:w="2048" w:type="dxa"/>
            <w:gridSpan w:val="19"/>
            <w:tcBorders>
              <w:top w:val="single" w:sz="6" w:space="0" w:color="000000"/>
              <w:left w:val="single" w:sz="6" w:space="0" w:color="000000"/>
              <w:bottom w:val="single" w:sz="6" w:space="0" w:color="000000"/>
              <w:right w:val="single" w:sz="6" w:space="0" w:color="000000"/>
            </w:tcBorders>
            <w:shd w:val="clear" w:color="auto" w:fill="auto"/>
          </w:tcPr>
          <w:p w:rsidR="00656186" w:rsidRPr="00656186" w:rsidRDefault="00656186" w:rsidP="00656186">
            <w:pPr>
              <w:pStyle w:val="af2"/>
              <w:jc w:val="center"/>
              <w:rPr>
                <w:rFonts w:ascii="Times New Roman" w:hAnsi="Times New Roman"/>
                <w:sz w:val="24"/>
                <w:szCs w:val="24"/>
                <w:lang w:val="uk-UA"/>
              </w:rPr>
            </w:pP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56186" w:rsidRPr="00656186" w:rsidRDefault="00656186" w:rsidP="00656186">
            <w:pPr>
              <w:pStyle w:val="af2"/>
              <w:jc w:val="center"/>
              <w:rPr>
                <w:rFonts w:ascii="Times New Roman" w:hAnsi="Times New Roman"/>
                <w:sz w:val="24"/>
                <w:szCs w:val="24"/>
                <w:lang w:val="uk-UA"/>
              </w:rPr>
            </w:pPr>
            <w:r w:rsidRPr="00656186">
              <w:rPr>
                <w:rFonts w:ascii="Times New Roman" w:hAnsi="Times New Roman"/>
                <w:sz w:val="24"/>
                <w:szCs w:val="24"/>
                <w:lang w:val="uk-UA"/>
              </w:rPr>
              <w:t>Лист МОН</w:t>
            </w:r>
          </w:p>
          <w:p w:rsidR="00F1115E" w:rsidRPr="00656186" w:rsidRDefault="00F1115E" w:rsidP="00F1115E">
            <w:pPr>
              <w:pStyle w:val="af2"/>
              <w:jc w:val="center"/>
              <w:rPr>
                <w:rFonts w:ascii="Times New Roman" w:hAnsi="Times New Roman"/>
                <w:sz w:val="24"/>
                <w:szCs w:val="24"/>
                <w:lang w:val="uk-UA"/>
              </w:rPr>
            </w:pPr>
            <w:r>
              <w:rPr>
                <w:rFonts w:ascii="Times New Roman" w:hAnsi="Times New Roman"/>
                <w:sz w:val="24"/>
                <w:szCs w:val="24"/>
                <w:lang w:val="uk-UA"/>
              </w:rPr>
              <w:t>від 01.09.2015</w:t>
            </w:r>
          </w:p>
          <w:p w:rsidR="00656186" w:rsidRPr="00656186" w:rsidRDefault="00C26D6F" w:rsidP="00656186">
            <w:pPr>
              <w:pStyle w:val="a0"/>
              <w:jc w:val="center"/>
            </w:pPr>
            <w:r>
              <w:t>№ 1/11-12718</w:t>
            </w:r>
          </w:p>
        </w:tc>
      </w:tr>
      <w:tr w:rsidR="00656186"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numPr>
                <w:ilvl w:val="0"/>
                <w:numId w:val="17"/>
              </w:numPr>
              <w:ind w:hanging="538"/>
              <w:jc w:val="center"/>
              <w:rPr>
                <w:rFonts w:ascii="Times New Roman" w:hAnsi="Times New Roman"/>
                <w:sz w:val="24"/>
                <w:szCs w:val="24"/>
                <w:lang w:val="uk-UA"/>
              </w:rPr>
            </w:pPr>
          </w:p>
        </w:tc>
        <w:tc>
          <w:tcPr>
            <w:tcW w:w="8574" w:type="dxa"/>
            <w:gridSpan w:val="10"/>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both"/>
              <w:rPr>
                <w:rFonts w:ascii="Times New Roman" w:hAnsi="Times New Roman"/>
                <w:sz w:val="24"/>
                <w:szCs w:val="24"/>
                <w:lang w:val="uk-UA"/>
              </w:rPr>
            </w:pPr>
            <w:r w:rsidRPr="009E0B9A">
              <w:rPr>
                <w:rFonts w:ascii="Times New Roman" w:hAnsi="Times New Roman"/>
                <w:sz w:val="24"/>
                <w:szCs w:val="24"/>
                <w:lang w:val="uk-UA"/>
              </w:rPr>
              <w:t>Програма для загальноосвітніх навчальних закладів «Фізична культура» для спеціальних медичних груп (автори Майєр В.І., Деревянко В.В.)</w:t>
            </w:r>
          </w:p>
        </w:tc>
        <w:tc>
          <w:tcPr>
            <w:tcW w:w="1082" w:type="dxa"/>
            <w:gridSpan w:val="1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5-9</w:t>
            </w:r>
          </w:p>
        </w:tc>
        <w:tc>
          <w:tcPr>
            <w:tcW w:w="2048" w:type="dxa"/>
            <w:gridSpan w:val="19"/>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0"/>
                <w:szCs w:val="20"/>
                <w:lang w:val="uk-UA"/>
              </w:rPr>
            </w:pP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Лист МОН від 16.08.2007</w:t>
            </w:r>
          </w:p>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 1/11-6410</w:t>
            </w:r>
          </w:p>
        </w:tc>
      </w:tr>
      <w:tr w:rsidR="00656186"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numPr>
                <w:ilvl w:val="0"/>
                <w:numId w:val="17"/>
              </w:numPr>
              <w:ind w:hanging="538"/>
              <w:jc w:val="center"/>
              <w:rPr>
                <w:rFonts w:ascii="Times New Roman" w:hAnsi="Times New Roman"/>
                <w:sz w:val="24"/>
                <w:szCs w:val="24"/>
                <w:lang w:val="uk-UA"/>
              </w:rPr>
            </w:pPr>
          </w:p>
        </w:tc>
        <w:tc>
          <w:tcPr>
            <w:tcW w:w="8574" w:type="dxa"/>
            <w:gridSpan w:val="10"/>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both"/>
              <w:rPr>
                <w:rFonts w:ascii="Times New Roman" w:hAnsi="Times New Roman"/>
                <w:sz w:val="24"/>
                <w:szCs w:val="24"/>
                <w:lang w:val="uk-UA"/>
              </w:rPr>
            </w:pPr>
            <w:r w:rsidRPr="009E0B9A">
              <w:rPr>
                <w:rFonts w:ascii="Times New Roman" w:hAnsi="Times New Roman"/>
                <w:sz w:val="24"/>
                <w:szCs w:val="24"/>
                <w:lang w:val="uk-UA"/>
              </w:rPr>
              <w:t>Програма для загальноосвітніх навчальних закладів «Фізична культура» для спеціальних медичних груп (автори Деревянко В.В., Майєр В.І.,                     Пустолякова Л.М.)</w:t>
            </w:r>
          </w:p>
        </w:tc>
        <w:tc>
          <w:tcPr>
            <w:tcW w:w="1082" w:type="dxa"/>
            <w:gridSpan w:val="1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10-11</w:t>
            </w:r>
          </w:p>
        </w:tc>
        <w:tc>
          <w:tcPr>
            <w:tcW w:w="2048" w:type="dxa"/>
            <w:gridSpan w:val="19"/>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0"/>
                <w:szCs w:val="20"/>
                <w:lang w:val="uk-UA"/>
              </w:rPr>
            </w:pPr>
            <w:hyperlink r:id="rId18" w:history="1">
              <w:r w:rsidRPr="009E0B9A">
                <w:rPr>
                  <w:rStyle w:val="a5"/>
                  <w:rFonts w:ascii="Times New Roman" w:hAnsi="Times New Roman"/>
                  <w:color w:val="auto"/>
                  <w:sz w:val="24"/>
                  <w:szCs w:val="24"/>
                  <w:u w:val="none"/>
                </w:rPr>
                <w:t>сайт</w:t>
              </w:r>
            </w:hyperlink>
            <w:r w:rsidRPr="009E0B9A">
              <w:rPr>
                <w:rFonts w:ascii="Times New Roman" w:hAnsi="Times New Roman"/>
                <w:sz w:val="24"/>
                <w:szCs w:val="24"/>
                <w:lang w:val="uk-UA"/>
              </w:rPr>
              <w:t xml:space="preserve"> МОН</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lang w:val="uk-UA"/>
              </w:rPr>
            </w:pPr>
            <w:r w:rsidRPr="009E0B9A">
              <w:rPr>
                <w:rFonts w:ascii="Times New Roman" w:hAnsi="Times New Roman"/>
                <w:lang w:val="uk-UA"/>
              </w:rPr>
              <w:t>Лист МОНмолодьспорту</w:t>
            </w:r>
          </w:p>
          <w:p w:rsidR="00656186" w:rsidRPr="009E0B9A" w:rsidRDefault="00656186" w:rsidP="00656186">
            <w:pPr>
              <w:pStyle w:val="af2"/>
              <w:jc w:val="center"/>
              <w:rPr>
                <w:rFonts w:ascii="Times New Roman" w:hAnsi="Times New Roman"/>
                <w:lang w:val="uk-UA"/>
              </w:rPr>
            </w:pPr>
            <w:r w:rsidRPr="009E0B9A">
              <w:rPr>
                <w:rFonts w:ascii="Times New Roman" w:hAnsi="Times New Roman"/>
                <w:lang w:val="uk-UA"/>
              </w:rPr>
              <w:t>від 11.07.2012 № 1/11-11360</w:t>
            </w:r>
          </w:p>
        </w:tc>
      </w:tr>
      <w:tr w:rsidR="00656186"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numPr>
                <w:ilvl w:val="0"/>
                <w:numId w:val="17"/>
              </w:numPr>
              <w:ind w:hanging="538"/>
              <w:jc w:val="center"/>
              <w:rPr>
                <w:rFonts w:ascii="Times New Roman" w:hAnsi="Times New Roman"/>
                <w:sz w:val="24"/>
                <w:szCs w:val="24"/>
                <w:lang w:val="uk-UA"/>
              </w:rPr>
            </w:pPr>
          </w:p>
        </w:tc>
        <w:tc>
          <w:tcPr>
            <w:tcW w:w="8574" w:type="dxa"/>
            <w:gridSpan w:val="10"/>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both"/>
              <w:rPr>
                <w:rFonts w:ascii="Times New Roman" w:hAnsi="Times New Roman"/>
                <w:sz w:val="24"/>
                <w:szCs w:val="24"/>
                <w:lang w:val="uk-UA"/>
              </w:rPr>
            </w:pPr>
            <w:r w:rsidRPr="009E0B9A">
              <w:rPr>
                <w:rFonts w:ascii="Times New Roman" w:hAnsi="Times New Roman"/>
                <w:sz w:val="24"/>
                <w:szCs w:val="24"/>
                <w:lang w:val="uk-UA"/>
              </w:rPr>
              <w:t>Навчальна програма з фізичної культури «Плавання» для загальноосвітніх навчальних закладів (автори Деревянко В.В., Сілкова В.О.)</w:t>
            </w:r>
          </w:p>
        </w:tc>
        <w:tc>
          <w:tcPr>
            <w:tcW w:w="1082" w:type="dxa"/>
            <w:gridSpan w:val="1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1-9</w:t>
            </w:r>
          </w:p>
        </w:tc>
        <w:tc>
          <w:tcPr>
            <w:tcW w:w="2048" w:type="dxa"/>
            <w:gridSpan w:val="19"/>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0"/>
                <w:szCs w:val="20"/>
                <w:lang w:val="uk-UA"/>
              </w:rPr>
            </w:pPr>
            <w:hyperlink r:id="rId19" w:history="1">
              <w:r w:rsidRPr="009E0B9A">
                <w:rPr>
                  <w:rStyle w:val="a5"/>
                  <w:rFonts w:ascii="Times New Roman" w:hAnsi="Times New Roman"/>
                  <w:color w:val="auto"/>
                  <w:sz w:val="24"/>
                  <w:szCs w:val="24"/>
                  <w:u w:val="none"/>
                </w:rPr>
                <w:t>сайт</w:t>
              </w:r>
            </w:hyperlink>
            <w:r w:rsidRPr="009E0B9A">
              <w:rPr>
                <w:rFonts w:ascii="Times New Roman" w:hAnsi="Times New Roman"/>
                <w:sz w:val="24"/>
                <w:szCs w:val="24"/>
                <w:lang w:val="uk-UA"/>
              </w:rPr>
              <w:t xml:space="preserve"> МОН</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lang w:val="uk-UA"/>
              </w:rPr>
            </w:pPr>
            <w:r w:rsidRPr="009E0B9A">
              <w:rPr>
                <w:rFonts w:ascii="Times New Roman" w:hAnsi="Times New Roman"/>
                <w:lang w:val="uk-UA"/>
              </w:rPr>
              <w:t>Лист МОНмолодьспорту</w:t>
            </w:r>
          </w:p>
          <w:p w:rsidR="00656186" w:rsidRPr="009E0B9A" w:rsidRDefault="00656186" w:rsidP="00656186">
            <w:pPr>
              <w:pStyle w:val="af2"/>
              <w:jc w:val="center"/>
              <w:rPr>
                <w:rFonts w:ascii="Times New Roman" w:hAnsi="Times New Roman"/>
                <w:lang w:val="uk-UA"/>
              </w:rPr>
            </w:pPr>
            <w:r w:rsidRPr="009E0B9A">
              <w:rPr>
                <w:rFonts w:ascii="Times New Roman" w:hAnsi="Times New Roman"/>
                <w:lang w:val="uk-UA"/>
              </w:rPr>
              <w:t>від 24.09.2012 № 1/11-14891</w:t>
            </w:r>
          </w:p>
        </w:tc>
      </w:tr>
      <w:tr w:rsidR="00656186"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numPr>
                <w:ilvl w:val="0"/>
                <w:numId w:val="17"/>
              </w:numPr>
              <w:ind w:hanging="538"/>
              <w:jc w:val="center"/>
              <w:rPr>
                <w:rFonts w:ascii="Times New Roman" w:hAnsi="Times New Roman"/>
                <w:sz w:val="24"/>
                <w:szCs w:val="24"/>
                <w:lang w:val="uk-UA"/>
              </w:rPr>
            </w:pPr>
          </w:p>
        </w:tc>
        <w:tc>
          <w:tcPr>
            <w:tcW w:w="8574" w:type="dxa"/>
            <w:gridSpan w:val="10"/>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both"/>
              <w:rPr>
                <w:rFonts w:ascii="Times New Roman" w:hAnsi="Times New Roman"/>
                <w:sz w:val="24"/>
                <w:szCs w:val="24"/>
                <w:lang w:val="uk-UA"/>
              </w:rPr>
            </w:pPr>
            <w:r w:rsidRPr="009E0B9A">
              <w:rPr>
                <w:rFonts w:ascii="Times New Roman" w:hAnsi="Times New Roman"/>
                <w:sz w:val="24"/>
                <w:szCs w:val="24"/>
                <w:lang w:val="uk-UA"/>
              </w:rPr>
              <w:t>Навчальна програма з фізичної культури  «Початкове навчання плаванню учнів загальноосвітніх навчальних закладів» (автори Деревянко В.В., Сілкова В.О.)</w:t>
            </w:r>
          </w:p>
        </w:tc>
        <w:tc>
          <w:tcPr>
            <w:tcW w:w="1082" w:type="dxa"/>
            <w:gridSpan w:val="1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1-11</w:t>
            </w:r>
          </w:p>
        </w:tc>
        <w:tc>
          <w:tcPr>
            <w:tcW w:w="2048" w:type="dxa"/>
            <w:gridSpan w:val="19"/>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0"/>
                <w:szCs w:val="20"/>
                <w:lang w:val="uk-UA"/>
              </w:rPr>
            </w:pPr>
            <w:hyperlink r:id="rId20" w:history="1">
              <w:r w:rsidRPr="009E0B9A">
                <w:rPr>
                  <w:rStyle w:val="a5"/>
                  <w:rFonts w:ascii="Times New Roman" w:hAnsi="Times New Roman"/>
                  <w:color w:val="auto"/>
                  <w:sz w:val="24"/>
                  <w:szCs w:val="24"/>
                  <w:u w:val="none"/>
                </w:rPr>
                <w:t>сайт</w:t>
              </w:r>
            </w:hyperlink>
            <w:r w:rsidRPr="009E0B9A">
              <w:rPr>
                <w:rFonts w:ascii="Times New Roman" w:hAnsi="Times New Roman"/>
                <w:sz w:val="24"/>
                <w:szCs w:val="24"/>
                <w:lang w:val="uk-UA"/>
              </w:rPr>
              <w:t xml:space="preserve"> МОН</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lang w:val="uk-UA"/>
              </w:rPr>
            </w:pPr>
            <w:r w:rsidRPr="009E0B9A">
              <w:rPr>
                <w:rFonts w:ascii="Times New Roman" w:hAnsi="Times New Roman"/>
                <w:lang w:val="uk-UA"/>
              </w:rPr>
              <w:t>Лист МОНмолодьспорту</w:t>
            </w:r>
          </w:p>
          <w:p w:rsidR="00656186" w:rsidRPr="009E0B9A" w:rsidRDefault="00656186" w:rsidP="00656186">
            <w:pPr>
              <w:pStyle w:val="af2"/>
              <w:jc w:val="center"/>
              <w:rPr>
                <w:rFonts w:ascii="Times New Roman" w:hAnsi="Times New Roman"/>
                <w:lang w:val="uk-UA"/>
              </w:rPr>
            </w:pPr>
            <w:r w:rsidRPr="009E0B9A">
              <w:rPr>
                <w:rFonts w:ascii="Times New Roman" w:hAnsi="Times New Roman"/>
                <w:lang w:val="uk-UA"/>
              </w:rPr>
              <w:t>від 24.09.2012 № 1/11-14890</w:t>
            </w:r>
          </w:p>
        </w:tc>
      </w:tr>
      <w:tr w:rsidR="00656186"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numPr>
                <w:ilvl w:val="0"/>
                <w:numId w:val="17"/>
              </w:numPr>
              <w:ind w:hanging="538"/>
              <w:jc w:val="center"/>
              <w:rPr>
                <w:rFonts w:ascii="Times New Roman" w:hAnsi="Times New Roman"/>
                <w:sz w:val="24"/>
                <w:szCs w:val="24"/>
                <w:lang w:val="uk-UA"/>
              </w:rPr>
            </w:pPr>
          </w:p>
        </w:tc>
        <w:tc>
          <w:tcPr>
            <w:tcW w:w="8574" w:type="dxa"/>
            <w:gridSpan w:val="10"/>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both"/>
              <w:rPr>
                <w:rFonts w:ascii="Times New Roman" w:hAnsi="Times New Roman"/>
                <w:sz w:val="24"/>
                <w:szCs w:val="24"/>
                <w:lang w:val="uk-UA"/>
              </w:rPr>
            </w:pPr>
            <w:r w:rsidRPr="009E0B9A">
              <w:rPr>
                <w:rFonts w:ascii="Times New Roman" w:hAnsi="Times New Roman"/>
                <w:sz w:val="24"/>
                <w:szCs w:val="24"/>
                <w:lang w:val="uk-UA"/>
              </w:rPr>
              <w:t>Навчальна програма для загальноосвітніх навчальних закладів «Фізична культура. 5-9 класи» Варіативний модуль «Регбі» (автори Єгорова О.М., Козьменко В.А., Ярова В.Д., Цибко О.О.)</w:t>
            </w:r>
          </w:p>
        </w:tc>
        <w:tc>
          <w:tcPr>
            <w:tcW w:w="1082" w:type="dxa"/>
            <w:gridSpan w:val="1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5-9</w:t>
            </w:r>
          </w:p>
        </w:tc>
        <w:tc>
          <w:tcPr>
            <w:tcW w:w="2048" w:type="dxa"/>
            <w:gridSpan w:val="19"/>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Черкаський ОІПОПП</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 xml:space="preserve">Лист МОН від 13.09.2013 </w:t>
            </w:r>
          </w:p>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 1/11-14325</w:t>
            </w:r>
          </w:p>
        </w:tc>
      </w:tr>
      <w:tr w:rsidR="00656186"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numPr>
                <w:ilvl w:val="0"/>
                <w:numId w:val="17"/>
              </w:numPr>
              <w:ind w:hanging="538"/>
              <w:jc w:val="center"/>
              <w:rPr>
                <w:rFonts w:ascii="Times New Roman" w:hAnsi="Times New Roman"/>
                <w:sz w:val="24"/>
                <w:szCs w:val="24"/>
                <w:lang w:val="uk-UA"/>
              </w:rPr>
            </w:pPr>
          </w:p>
        </w:tc>
        <w:tc>
          <w:tcPr>
            <w:tcW w:w="8574" w:type="dxa"/>
            <w:gridSpan w:val="10"/>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both"/>
              <w:rPr>
                <w:rFonts w:ascii="Times New Roman" w:hAnsi="Times New Roman"/>
                <w:bCs/>
                <w:sz w:val="24"/>
                <w:szCs w:val="24"/>
                <w:lang w:val="uk-UA"/>
              </w:rPr>
            </w:pPr>
            <w:r w:rsidRPr="009E0B9A">
              <w:rPr>
                <w:rFonts w:ascii="Times New Roman" w:hAnsi="Times New Roman"/>
                <w:bCs/>
                <w:sz w:val="24"/>
                <w:szCs w:val="24"/>
                <w:lang w:val="uk-UA"/>
              </w:rPr>
              <w:t xml:space="preserve">Навчальна програма з фізичної культури для загальноосвітніх навчальних закладів 10-11 класи. «Варіативний модуль </w:t>
            </w:r>
            <w:r w:rsidRPr="009E0B9A">
              <w:rPr>
                <w:rFonts w:ascii="Times New Roman" w:hAnsi="Times New Roman"/>
                <w:sz w:val="24"/>
                <w:szCs w:val="24"/>
                <w:lang w:val="uk-UA"/>
              </w:rPr>
              <w:t xml:space="preserve">«Фехтування» (автори             </w:t>
            </w:r>
            <w:r w:rsidRPr="009E0B9A">
              <w:rPr>
                <w:rFonts w:ascii="Times New Roman" w:hAnsi="Times New Roman"/>
                <w:spacing w:val="-2"/>
                <w:sz w:val="24"/>
                <w:szCs w:val="24"/>
                <w:lang w:val="uk-UA"/>
              </w:rPr>
              <w:t>Азарченков П.М., Рапиця О.М., Карпинець М.В. ,Чейпеш А.П.)</w:t>
            </w:r>
          </w:p>
        </w:tc>
        <w:tc>
          <w:tcPr>
            <w:tcW w:w="1082" w:type="dxa"/>
            <w:gridSpan w:val="1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10-11</w:t>
            </w:r>
          </w:p>
        </w:tc>
        <w:tc>
          <w:tcPr>
            <w:tcW w:w="2048" w:type="dxa"/>
            <w:gridSpan w:val="19"/>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kern w:val="1"/>
                <w:lang w:val="uk-UA"/>
              </w:rPr>
            </w:pPr>
            <w:r w:rsidRPr="009E0B9A">
              <w:rPr>
                <w:rFonts w:ascii="Times New Roman" w:hAnsi="Times New Roman"/>
                <w:kern w:val="1"/>
                <w:lang w:val="uk-UA"/>
              </w:rPr>
              <w:t>Закарпатський ОІППО</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kern w:val="1"/>
                <w:sz w:val="24"/>
                <w:szCs w:val="24"/>
                <w:lang w:val="uk-UA"/>
              </w:rPr>
            </w:pPr>
            <w:r w:rsidRPr="009E0B9A">
              <w:rPr>
                <w:rFonts w:ascii="Times New Roman" w:hAnsi="Times New Roman"/>
                <w:kern w:val="1"/>
                <w:sz w:val="24"/>
                <w:szCs w:val="24"/>
                <w:lang w:val="uk-UA"/>
              </w:rPr>
              <w:t>Наказ МОН</w:t>
            </w:r>
          </w:p>
          <w:p w:rsidR="00656186" w:rsidRPr="009E0B9A" w:rsidRDefault="00656186" w:rsidP="00656186">
            <w:pPr>
              <w:pStyle w:val="af2"/>
              <w:jc w:val="center"/>
              <w:rPr>
                <w:rFonts w:ascii="Times New Roman" w:hAnsi="Times New Roman"/>
                <w:kern w:val="1"/>
                <w:sz w:val="24"/>
                <w:szCs w:val="24"/>
                <w:lang w:val="uk-UA"/>
              </w:rPr>
            </w:pPr>
            <w:r w:rsidRPr="009E0B9A">
              <w:rPr>
                <w:rFonts w:ascii="Times New Roman" w:hAnsi="Times New Roman"/>
                <w:kern w:val="1"/>
                <w:sz w:val="24"/>
                <w:szCs w:val="24"/>
                <w:lang w:val="uk-UA"/>
              </w:rPr>
              <w:t>від 24.06.2014 № 750</w:t>
            </w:r>
          </w:p>
        </w:tc>
      </w:tr>
      <w:tr w:rsidR="00656186"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numPr>
                <w:ilvl w:val="0"/>
                <w:numId w:val="17"/>
              </w:numPr>
              <w:ind w:hanging="538"/>
              <w:jc w:val="center"/>
              <w:rPr>
                <w:rFonts w:ascii="Times New Roman" w:hAnsi="Times New Roman"/>
                <w:sz w:val="24"/>
                <w:szCs w:val="24"/>
                <w:lang w:val="uk-UA"/>
              </w:rPr>
            </w:pPr>
          </w:p>
        </w:tc>
        <w:tc>
          <w:tcPr>
            <w:tcW w:w="8574" w:type="dxa"/>
            <w:gridSpan w:val="10"/>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both"/>
              <w:rPr>
                <w:rFonts w:ascii="Times New Roman" w:hAnsi="Times New Roman"/>
                <w:kern w:val="1"/>
                <w:sz w:val="24"/>
                <w:szCs w:val="24"/>
                <w:lang w:val="uk-UA"/>
              </w:rPr>
            </w:pPr>
            <w:r w:rsidRPr="009E0B9A">
              <w:rPr>
                <w:rFonts w:ascii="Times New Roman" w:hAnsi="Times New Roman"/>
                <w:bCs/>
                <w:sz w:val="24"/>
                <w:szCs w:val="24"/>
                <w:lang w:val="uk-UA"/>
              </w:rPr>
              <w:t xml:space="preserve">Навчальна програма з фізичної культури для загальноосвітніх навчальних закладів 5-9 класи. «Варіативний модуль </w:t>
            </w:r>
            <w:r w:rsidRPr="009E0B9A">
              <w:rPr>
                <w:rFonts w:ascii="Times New Roman" w:hAnsi="Times New Roman"/>
                <w:sz w:val="24"/>
                <w:szCs w:val="24"/>
                <w:lang w:val="uk-UA"/>
              </w:rPr>
              <w:t xml:space="preserve">«Фехтування» (автори              </w:t>
            </w:r>
            <w:r w:rsidRPr="009E0B9A">
              <w:rPr>
                <w:rFonts w:ascii="Times New Roman" w:hAnsi="Times New Roman"/>
                <w:spacing w:val="-2"/>
                <w:sz w:val="24"/>
                <w:szCs w:val="24"/>
                <w:lang w:val="uk-UA"/>
              </w:rPr>
              <w:t>Азарченков П.М., Рапиця О.М., Карпинець М.В. ,Чейпеш А.П.)</w:t>
            </w:r>
          </w:p>
        </w:tc>
        <w:tc>
          <w:tcPr>
            <w:tcW w:w="1082" w:type="dxa"/>
            <w:gridSpan w:val="1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5-9</w:t>
            </w:r>
          </w:p>
        </w:tc>
        <w:tc>
          <w:tcPr>
            <w:tcW w:w="2048" w:type="dxa"/>
            <w:gridSpan w:val="19"/>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kern w:val="1"/>
                <w:lang w:val="uk-UA"/>
              </w:rPr>
            </w:pPr>
            <w:r w:rsidRPr="009E0B9A">
              <w:rPr>
                <w:rFonts w:ascii="Times New Roman" w:hAnsi="Times New Roman"/>
                <w:kern w:val="1"/>
                <w:lang w:val="uk-UA"/>
              </w:rPr>
              <w:t>Закарпатський ОІППО</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kern w:val="1"/>
                <w:sz w:val="24"/>
                <w:szCs w:val="24"/>
                <w:lang w:val="uk-UA"/>
              </w:rPr>
            </w:pPr>
            <w:r w:rsidRPr="009E0B9A">
              <w:rPr>
                <w:rFonts w:ascii="Times New Roman" w:hAnsi="Times New Roman"/>
                <w:kern w:val="1"/>
                <w:sz w:val="24"/>
                <w:szCs w:val="24"/>
                <w:lang w:val="uk-UA"/>
              </w:rPr>
              <w:t>Наказ МОН</w:t>
            </w:r>
          </w:p>
          <w:p w:rsidR="00656186" w:rsidRPr="009E0B9A" w:rsidRDefault="00656186" w:rsidP="00656186">
            <w:pPr>
              <w:pStyle w:val="af2"/>
              <w:jc w:val="center"/>
              <w:rPr>
                <w:rFonts w:ascii="Times New Roman" w:hAnsi="Times New Roman"/>
                <w:kern w:val="1"/>
                <w:sz w:val="24"/>
                <w:szCs w:val="24"/>
                <w:lang w:val="uk-UA"/>
              </w:rPr>
            </w:pPr>
            <w:r w:rsidRPr="009E0B9A">
              <w:rPr>
                <w:rFonts w:ascii="Times New Roman" w:hAnsi="Times New Roman"/>
                <w:kern w:val="1"/>
                <w:sz w:val="24"/>
                <w:szCs w:val="24"/>
                <w:lang w:val="uk-UA"/>
              </w:rPr>
              <w:t>від 24.06.2014 № 750</w:t>
            </w:r>
          </w:p>
        </w:tc>
      </w:tr>
      <w:tr w:rsidR="00656186"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numPr>
                <w:ilvl w:val="0"/>
                <w:numId w:val="17"/>
              </w:numPr>
              <w:ind w:hanging="538"/>
              <w:jc w:val="center"/>
              <w:rPr>
                <w:rFonts w:ascii="Times New Roman" w:hAnsi="Times New Roman"/>
                <w:sz w:val="24"/>
                <w:szCs w:val="24"/>
                <w:lang w:val="uk-UA"/>
              </w:rPr>
            </w:pPr>
          </w:p>
        </w:tc>
        <w:tc>
          <w:tcPr>
            <w:tcW w:w="8574" w:type="dxa"/>
            <w:gridSpan w:val="10"/>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both"/>
              <w:rPr>
                <w:rFonts w:ascii="Times New Roman" w:hAnsi="Times New Roman"/>
                <w:bCs/>
                <w:sz w:val="24"/>
                <w:szCs w:val="24"/>
                <w:lang w:val="uk-UA"/>
              </w:rPr>
            </w:pPr>
            <w:r w:rsidRPr="009E0B9A">
              <w:rPr>
                <w:rFonts w:ascii="Times New Roman" w:hAnsi="Times New Roman"/>
                <w:bCs/>
                <w:sz w:val="24"/>
                <w:szCs w:val="24"/>
                <w:lang w:val="uk-UA"/>
              </w:rPr>
              <w:t xml:space="preserve">Навчальна програма з фізичної культури для загальноосвітніх навчальних закладів 10-11 класи. «Варіативний модуль </w:t>
            </w:r>
            <w:r w:rsidRPr="009E0B9A">
              <w:rPr>
                <w:rFonts w:ascii="Times New Roman" w:hAnsi="Times New Roman"/>
                <w:sz w:val="24"/>
                <w:szCs w:val="24"/>
                <w:lang w:val="uk-UA"/>
              </w:rPr>
              <w:t xml:space="preserve">«Атлетичне багатоборство» (автор </w:t>
            </w:r>
            <w:r w:rsidRPr="009E0B9A">
              <w:rPr>
                <w:rFonts w:ascii="Times New Roman" w:hAnsi="Times New Roman"/>
                <w:spacing w:val="-2"/>
                <w:sz w:val="24"/>
                <w:szCs w:val="24"/>
                <w:lang w:val="uk-UA"/>
              </w:rPr>
              <w:t>Подгурський С.Е.)</w:t>
            </w:r>
          </w:p>
        </w:tc>
        <w:tc>
          <w:tcPr>
            <w:tcW w:w="1082" w:type="dxa"/>
            <w:gridSpan w:val="1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10-11</w:t>
            </w:r>
          </w:p>
        </w:tc>
        <w:tc>
          <w:tcPr>
            <w:tcW w:w="2048" w:type="dxa"/>
            <w:gridSpan w:val="19"/>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kern w:val="1"/>
                <w:lang w:val="uk-UA"/>
              </w:rPr>
            </w:pPr>
            <w:r w:rsidRPr="009E0B9A">
              <w:rPr>
                <w:rFonts w:ascii="Times New Roman" w:hAnsi="Times New Roman"/>
                <w:lang w:val="uk-UA"/>
              </w:rPr>
              <w:t>Громадська органі-зація всеукраїнсь-ка спортивна феде-рація «Атлетичне багатоборство»</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kern w:val="1"/>
                <w:sz w:val="24"/>
                <w:szCs w:val="24"/>
                <w:lang w:val="uk-UA"/>
              </w:rPr>
            </w:pPr>
            <w:r w:rsidRPr="009E0B9A">
              <w:rPr>
                <w:rFonts w:ascii="Times New Roman" w:hAnsi="Times New Roman"/>
                <w:kern w:val="1"/>
                <w:sz w:val="24"/>
                <w:szCs w:val="24"/>
                <w:lang w:val="uk-UA"/>
              </w:rPr>
              <w:t>Наказ МОН</w:t>
            </w:r>
          </w:p>
          <w:p w:rsidR="00656186" w:rsidRPr="009E0B9A" w:rsidRDefault="00656186" w:rsidP="00656186">
            <w:pPr>
              <w:pStyle w:val="af2"/>
              <w:jc w:val="center"/>
              <w:rPr>
                <w:rFonts w:ascii="Times New Roman" w:hAnsi="Times New Roman"/>
                <w:kern w:val="1"/>
                <w:sz w:val="24"/>
                <w:szCs w:val="24"/>
                <w:lang w:val="uk-UA"/>
              </w:rPr>
            </w:pPr>
            <w:r w:rsidRPr="009E0B9A">
              <w:rPr>
                <w:rFonts w:ascii="Times New Roman" w:hAnsi="Times New Roman"/>
                <w:kern w:val="1"/>
                <w:sz w:val="24"/>
                <w:szCs w:val="24"/>
                <w:lang w:val="uk-UA"/>
              </w:rPr>
              <w:t>від 24.06.2014 № 750</w:t>
            </w:r>
          </w:p>
        </w:tc>
      </w:tr>
      <w:tr w:rsidR="00656186"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numPr>
                <w:ilvl w:val="0"/>
                <w:numId w:val="17"/>
              </w:numPr>
              <w:ind w:hanging="538"/>
              <w:jc w:val="center"/>
              <w:rPr>
                <w:rFonts w:ascii="Times New Roman" w:hAnsi="Times New Roman"/>
                <w:sz w:val="24"/>
                <w:szCs w:val="24"/>
                <w:lang w:val="uk-UA"/>
              </w:rPr>
            </w:pPr>
          </w:p>
        </w:tc>
        <w:tc>
          <w:tcPr>
            <w:tcW w:w="8574" w:type="dxa"/>
            <w:gridSpan w:val="10"/>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both"/>
              <w:rPr>
                <w:rFonts w:ascii="Times New Roman" w:hAnsi="Times New Roman"/>
                <w:bCs/>
                <w:sz w:val="24"/>
                <w:szCs w:val="24"/>
                <w:lang w:val="uk-UA"/>
              </w:rPr>
            </w:pPr>
            <w:r w:rsidRPr="009E0B9A">
              <w:rPr>
                <w:rFonts w:ascii="Times New Roman" w:hAnsi="Times New Roman"/>
                <w:bCs/>
                <w:sz w:val="24"/>
                <w:szCs w:val="24"/>
                <w:lang w:val="uk-UA"/>
              </w:rPr>
              <w:t xml:space="preserve">Навчальна програма з фізичної культури для загальноосвітніх навчальних закладів 5-9 класи. «Варіативний модуль </w:t>
            </w:r>
            <w:r w:rsidRPr="009E0B9A">
              <w:rPr>
                <w:rFonts w:ascii="Times New Roman" w:hAnsi="Times New Roman"/>
                <w:sz w:val="24"/>
                <w:szCs w:val="24"/>
                <w:lang w:val="uk-UA"/>
              </w:rPr>
              <w:t xml:space="preserve">«Флорбол» (автори </w:t>
            </w:r>
            <w:r w:rsidRPr="009E0B9A">
              <w:rPr>
                <w:rFonts w:ascii="Times New Roman" w:hAnsi="Times New Roman"/>
                <w:spacing w:val="-2"/>
                <w:sz w:val="24"/>
                <w:szCs w:val="24"/>
                <w:lang w:val="uk-UA"/>
              </w:rPr>
              <w:t>Гончаренко В.І., Чемелюх О.В.)</w:t>
            </w:r>
          </w:p>
        </w:tc>
        <w:tc>
          <w:tcPr>
            <w:tcW w:w="1082" w:type="dxa"/>
            <w:gridSpan w:val="1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5-9</w:t>
            </w:r>
          </w:p>
        </w:tc>
        <w:tc>
          <w:tcPr>
            <w:tcW w:w="2048" w:type="dxa"/>
            <w:gridSpan w:val="19"/>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kern w:val="1"/>
                <w:lang w:val="uk-UA"/>
              </w:rPr>
            </w:pPr>
            <w:r w:rsidRPr="009E0B9A">
              <w:rPr>
                <w:rFonts w:ascii="Times New Roman" w:hAnsi="Times New Roman"/>
                <w:lang w:val="uk-UA"/>
              </w:rPr>
              <w:t>Сумський держав-ний педагогічний університет ім. А.С. Макаренка</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kern w:val="1"/>
                <w:sz w:val="24"/>
                <w:szCs w:val="24"/>
                <w:lang w:val="uk-UA"/>
              </w:rPr>
            </w:pPr>
            <w:r w:rsidRPr="009E0B9A">
              <w:rPr>
                <w:rFonts w:ascii="Times New Roman" w:hAnsi="Times New Roman"/>
                <w:kern w:val="1"/>
                <w:sz w:val="24"/>
                <w:szCs w:val="24"/>
                <w:lang w:val="uk-UA"/>
              </w:rPr>
              <w:t>Наказ МОН</w:t>
            </w:r>
          </w:p>
          <w:p w:rsidR="00656186" w:rsidRPr="009E0B9A" w:rsidRDefault="00656186" w:rsidP="00656186">
            <w:pPr>
              <w:pStyle w:val="af2"/>
              <w:jc w:val="center"/>
              <w:rPr>
                <w:rFonts w:ascii="Times New Roman" w:hAnsi="Times New Roman"/>
                <w:kern w:val="1"/>
                <w:sz w:val="24"/>
                <w:szCs w:val="24"/>
                <w:lang w:val="uk-UA"/>
              </w:rPr>
            </w:pPr>
            <w:r w:rsidRPr="009E0B9A">
              <w:rPr>
                <w:rFonts w:ascii="Times New Roman" w:hAnsi="Times New Roman"/>
                <w:kern w:val="1"/>
                <w:sz w:val="24"/>
                <w:szCs w:val="24"/>
                <w:lang w:val="uk-UA"/>
              </w:rPr>
              <w:t>від 24.06.2014 № 750</w:t>
            </w:r>
          </w:p>
        </w:tc>
      </w:tr>
      <w:tr w:rsidR="00656186"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numPr>
                <w:ilvl w:val="0"/>
                <w:numId w:val="17"/>
              </w:numPr>
              <w:ind w:hanging="538"/>
              <w:jc w:val="center"/>
              <w:rPr>
                <w:rFonts w:ascii="Times New Roman" w:hAnsi="Times New Roman"/>
                <w:sz w:val="24"/>
                <w:szCs w:val="24"/>
                <w:lang w:val="uk-UA"/>
              </w:rPr>
            </w:pPr>
          </w:p>
        </w:tc>
        <w:tc>
          <w:tcPr>
            <w:tcW w:w="8574" w:type="dxa"/>
            <w:gridSpan w:val="10"/>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both"/>
              <w:rPr>
                <w:rFonts w:ascii="Times New Roman" w:hAnsi="Times New Roman"/>
                <w:bCs/>
                <w:sz w:val="24"/>
                <w:szCs w:val="24"/>
                <w:lang w:val="uk-UA"/>
              </w:rPr>
            </w:pPr>
            <w:r w:rsidRPr="009E0B9A">
              <w:rPr>
                <w:rFonts w:ascii="Times New Roman" w:hAnsi="Times New Roman"/>
                <w:bCs/>
                <w:sz w:val="24"/>
                <w:szCs w:val="24"/>
                <w:lang w:val="uk-UA"/>
              </w:rPr>
              <w:t>Навчальна програма з фізичної культури для військових ліцеїв з посиленою військово-фізичною підготовкою. Варіативний модуль «Панкратіон з елементами рукопашного бою» (автори Кормілець С.В., Свідлов Ю.І.)</w:t>
            </w:r>
          </w:p>
        </w:tc>
        <w:tc>
          <w:tcPr>
            <w:tcW w:w="1082" w:type="dxa"/>
            <w:gridSpan w:val="1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10-11</w:t>
            </w:r>
          </w:p>
        </w:tc>
        <w:tc>
          <w:tcPr>
            <w:tcW w:w="2048" w:type="dxa"/>
            <w:gridSpan w:val="19"/>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lang w:val="uk-UA"/>
              </w:rPr>
            </w:pPr>
            <w:r w:rsidRPr="009E0B9A">
              <w:rPr>
                <w:rFonts w:ascii="Times New Roman" w:hAnsi="Times New Roman"/>
                <w:lang w:val="uk-UA"/>
              </w:rPr>
              <w:t xml:space="preserve">Державний ліцей-інтернат з посиле-ною </w:t>
            </w:r>
            <w:r w:rsidRPr="009E0B9A">
              <w:rPr>
                <w:rFonts w:ascii="Times New Roman" w:hAnsi="Times New Roman"/>
                <w:bCs/>
                <w:lang w:val="uk-UA"/>
              </w:rPr>
              <w:t>військово-фі-зичною підготов-кою «Кадетський корпус» ім. І.Г. Харитонека</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ind w:left="-108"/>
              <w:rPr>
                <w:rFonts w:ascii="Times New Roman" w:hAnsi="Times New Roman"/>
                <w:kern w:val="1"/>
                <w:sz w:val="24"/>
                <w:szCs w:val="24"/>
                <w:lang w:val="uk-UA"/>
              </w:rPr>
            </w:pPr>
            <w:r w:rsidRPr="009E0B9A">
              <w:rPr>
                <w:rFonts w:ascii="Times New Roman" w:hAnsi="Times New Roman"/>
                <w:kern w:val="1"/>
                <w:sz w:val="24"/>
                <w:szCs w:val="24"/>
                <w:lang w:val="uk-UA"/>
              </w:rPr>
              <w:t xml:space="preserve">Лист ІІТЗО від 19.03.2014 </w:t>
            </w:r>
          </w:p>
          <w:p w:rsidR="00656186" w:rsidRPr="009E0B9A" w:rsidRDefault="00656186" w:rsidP="00656186">
            <w:pPr>
              <w:pStyle w:val="af2"/>
              <w:jc w:val="center"/>
              <w:rPr>
                <w:rFonts w:ascii="Times New Roman" w:hAnsi="Times New Roman"/>
                <w:kern w:val="1"/>
                <w:sz w:val="24"/>
                <w:szCs w:val="24"/>
                <w:lang w:val="uk-UA"/>
              </w:rPr>
            </w:pPr>
            <w:r w:rsidRPr="009E0B9A">
              <w:rPr>
                <w:rFonts w:ascii="Times New Roman" w:hAnsi="Times New Roman"/>
                <w:kern w:val="1"/>
                <w:sz w:val="24"/>
                <w:szCs w:val="24"/>
                <w:lang w:val="uk-UA"/>
              </w:rPr>
              <w:t>№ 14.1/12-Г-414</w:t>
            </w:r>
          </w:p>
        </w:tc>
      </w:tr>
      <w:tr w:rsidR="00656186"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numPr>
                <w:ilvl w:val="0"/>
                <w:numId w:val="17"/>
              </w:numPr>
              <w:ind w:hanging="538"/>
              <w:jc w:val="center"/>
              <w:rPr>
                <w:rFonts w:ascii="Times New Roman" w:hAnsi="Times New Roman"/>
                <w:sz w:val="24"/>
                <w:szCs w:val="24"/>
                <w:lang w:val="uk-UA"/>
              </w:rPr>
            </w:pPr>
          </w:p>
        </w:tc>
        <w:tc>
          <w:tcPr>
            <w:tcW w:w="8574" w:type="dxa"/>
            <w:gridSpan w:val="10"/>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both"/>
              <w:rPr>
                <w:rFonts w:ascii="Times New Roman" w:hAnsi="Times New Roman"/>
                <w:bCs/>
                <w:sz w:val="24"/>
                <w:szCs w:val="24"/>
                <w:lang w:val="uk-UA"/>
              </w:rPr>
            </w:pPr>
            <w:r w:rsidRPr="009E0B9A">
              <w:rPr>
                <w:rFonts w:ascii="Times New Roman" w:hAnsi="Times New Roman"/>
                <w:bCs/>
                <w:sz w:val="24"/>
                <w:szCs w:val="24"/>
                <w:lang w:val="uk-UA"/>
              </w:rPr>
              <w:t xml:space="preserve">Навчальна програма з фізичної культури для загальноосвітніх навчальних закладів 5-9 класи. «Варіативний модуль </w:t>
            </w:r>
            <w:r w:rsidRPr="009E0B9A">
              <w:rPr>
                <w:rFonts w:ascii="Times New Roman" w:hAnsi="Times New Roman"/>
                <w:sz w:val="24"/>
                <w:szCs w:val="24"/>
                <w:lang w:val="uk-UA"/>
              </w:rPr>
              <w:t xml:space="preserve">«Чирлідинг» (автори </w:t>
            </w:r>
            <w:r w:rsidRPr="009E0B9A">
              <w:rPr>
                <w:rFonts w:ascii="Times New Roman" w:hAnsi="Times New Roman"/>
                <w:spacing w:val="-2"/>
                <w:sz w:val="24"/>
                <w:szCs w:val="24"/>
                <w:lang w:val="uk-UA"/>
              </w:rPr>
              <w:t>Масляк І.П., Бала Т.М..)</w:t>
            </w:r>
          </w:p>
        </w:tc>
        <w:tc>
          <w:tcPr>
            <w:tcW w:w="1082" w:type="dxa"/>
            <w:gridSpan w:val="1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5-9</w:t>
            </w:r>
          </w:p>
        </w:tc>
        <w:tc>
          <w:tcPr>
            <w:tcW w:w="2048" w:type="dxa"/>
            <w:gridSpan w:val="19"/>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kern w:val="1"/>
                <w:lang w:val="uk-UA"/>
              </w:rPr>
            </w:pPr>
            <w:r w:rsidRPr="009E0B9A">
              <w:rPr>
                <w:rFonts w:ascii="Times New Roman" w:hAnsi="Times New Roman"/>
                <w:lang w:val="uk-UA"/>
              </w:rPr>
              <w:t>Харківська Державна академія фізичної культури</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kern w:val="1"/>
                <w:sz w:val="24"/>
                <w:szCs w:val="24"/>
                <w:lang w:val="uk-UA"/>
              </w:rPr>
            </w:pPr>
            <w:r w:rsidRPr="009E0B9A">
              <w:rPr>
                <w:rFonts w:ascii="Times New Roman" w:hAnsi="Times New Roman"/>
                <w:kern w:val="1"/>
                <w:sz w:val="24"/>
                <w:szCs w:val="24"/>
                <w:lang w:val="uk-UA"/>
              </w:rPr>
              <w:t>Наказ МОН</w:t>
            </w:r>
          </w:p>
          <w:p w:rsidR="00656186" w:rsidRPr="009E0B9A" w:rsidRDefault="00656186" w:rsidP="00656186">
            <w:pPr>
              <w:pStyle w:val="af2"/>
              <w:jc w:val="center"/>
              <w:rPr>
                <w:rFonts w:ascii="Times New Roman" w:hAnsi="Times New Roman"/>
                <w:kern w:val="1"/>
                <w:sz w:val="24"/>
                <w:szCs w:val="24"/>
                <w:lang w:val="uk-UA"/>
              </w:rPr>
            </w:pPr>
            <w:r w:rsidRPr="009E0B9A">
              <w:rPr>
                <w:rFonts w:ascii="Times New Roman" w:hAnsi="Times New Roman"/>
                <w:kern w:val="1"/>
                <w:sz w:val="24"/>
                <w:szCs w:val="24"/>
                <w:lang w:val="uk-UA"/>
              </w:rPr>
              <w:t>від 18.09.2014 № 1054</w:t>
            </w:r>
          </w:p>
        </w:tc>
      </w:tr>
      <w:tr w:rsidR="00656186"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numPr>
                <w:ilvl w:val="0"/>
                <w:numId w:val="17"/>
              </w:numPr>
              <w:ind w:hanging="538"/>
              <w:jc w:val="center"/>
              <w:rPr>
                <w:rFonts w:ascii="Times New Roman" w:hAnsi="Times New Roman"/>
                <w:sz w:val="24"/>
                <w:szCs w:val="24"/>
                <w:lang w:val="uk-UA"/>
              </w:rPr>
            </w:pPr>
          </w:p>
        </w:tc>
        <w:tc>
          <w:tcPr>
            <w:tcW w:w="8574" w:type="dxa"/>
            <w:gridSpan w:val="10"/>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both"/>
              <w:rPr>
                <w:rFonts w:ascii="Times New Roman" w:hAnsi="Times New Roman"/>
                <w:bCs/>
                <w:sz w:val="24"/>
                <w:szCs w:val="24"/>
                <w:lang w:val="uk-UA"/>
              </w:rPr>
            </w:pPr>
            <w:r w:rsidRPr="009E0B9A">
              <w:rPr>
                <w:rFonts w:ascii="Times New Roman" w:hAnsi="Times New Roman"/>
                <w:bCs/>
                <w:sz w:val="24"/>
                <w:szCs w:val="24"/>
                <w:lang w:val="uk-UA"/>
              </w:rPr>
              <w:t xml:space="preserve">Навчальна програма з фізичної культури для загальноосвітніх навчальних закладів 5-11 класи. «Варіативний модуль </w:t>
            </w:r>
            <w:r w:rsidRPr="009E0B9A">
              <w:rPr>
                <w:rFonts w:ascii="Times New Roman" w:hAnsi="Times New Roman"/>
                <w:sz w:val="24"/>
                <w:szCs w:val="24"/>
                <w:lang w:val="uk-UA"/>
              </w:rPr>
              <w:t xml:space="preserve">«Петанк» (автори </w:t>
            </w:r>
            <w:r w:rsidRPr="009E0B9A">
              <w:rPr>
                <w:rFonts w:ascii="Times New Roman" w:hAnsi="Times New Roman"/>
                <w:spacing w:val="-2"/>
                <w:sz w:val="24"/>
                <w:szCs w:val="24"/>
                <w:lang w:val="uk-UA"/>
              </w:rPr>
              <w:t>Лесіків В.В., Чешейко С.М., Коломоєць Г.А..)</w:t>
            </w:r>
          </w:p>
        </w:tc>
        <w:tc>
          <w:tcPr>
            <w:tcW w:w="1082" w:type="dxa"/>
            <w:gridSpan w:val="1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5-11</w:t>
            </w:r>
          </w:p>
        </w:tc>
        <w:tc>
          <w:tcPr>
            <w:tcW w:w="2048" w:type="dxa"/>
            <w:gridSpan w:val="19"/>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ind w:right="-115"/>
              <w:jc w:val="center"/>
              <w:rPr>
                <w:rFonts w:ascii="Times New Roman" w:hAnsi="Times New Roman"/>
                <w:lang w:val="uk-UA"/>
              </w:rPr>
            </w:pPr>
            <w:r w:rsidRPr="009E0B9A">
              <w:rPr>
                <w:rFonts w:ascii="Times New Roman" w:hAnsi="Times New Roman"/>
                <w:lang w:val="uk-UA"/>
              </w:rPr>
              <w:t>ВГО «Всеукраїнська федерація петанку»</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Лист МОН від 09.06.2015</w:t>
            </w:r>
          </w:p>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 1/11-8016</w:t>
            </w:r>
          </w:p>
        </w:tc>
      </w:tr>
      <w:tr w:rsidR="00656186"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numPr>
                <w:ilvl w:val="0"/>
                <w:numId w:val="17"/>
              </w:numPr>
              <w:ind w:hanging="538"/>
              <w:jc w:val="center"/>
              <w:rPr>
                <w:rFonts w:ascii="Times New Roman" w:hAnsi="Times New Roman"/>
                <w:sz w:val="24"/>
                <w:szCs w:val="24"/>
                <w:lang w:val="uk-UA"/>
              </w:rPr>
            </w:pPr>
          </w:p>
        </w:tc>
        <w:tc>
          <w:tcPr>
            <w:tcW w:w="8574" w:type="dxa"/>
            <w:gridSpan w:val="10"/>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both"/>
              <w:rPr>
                <w:rFonts w:ascii="Times New Roman" w:hAnsi="Times New Roman"/>
                <w:bCs/>
                <w:sz w:val="24"/>
                <w:szCs w:val="24"/>
                <w:lang w:val="uk-UA"/>
              </w:rPr>
            </w:pPr>
            <w:r w:rsidRPr="009E0B9A">
              <w:rPr>
                <w:rFonts w:ascii="Times New Roman" w:hAnsi="Times New Roman"/>
                <w:bCs/>
                <w:sz w:val="24"/>
                <w:szCs w:val="24"/>
                <w:lang w:val="uk-UA"/>
              </w:rPr>
              <w:t xml:space="preserve">Навчальна програма з фізичної культури для загальноосвітніх навчальних закладів 5-9 класи. «Варіативний модуль </w:t>
            </w:r>
            <w:r w:rsidRPr="009E0B9A">
              <w:rPr>
                <w:rFonts w:ascii="Times New Roman" w:hAnsi="Times New Roman"/>
                <w:sz w:val="24"/>
                <w:szCs w:val="24"/>
                <w:lang w:val="uk-UA"/>
              </w:rPr>
              <w:t xml:space="preserve">«Корфбол» (автори </w:t>
            </w:r>
            <w:r w:rsidRPr="009E0B9A">
              <w:rPr>
                <w:rFonts w:ascii="Times New Roman" w:hAnsi="Times New Roman"/>
                <w:spacing w:val="-2"/>
                <w:sz w:val="24"/>
                <w:szCs w:val="24"/>
                <w:lang w:val="uk-UA"/>
              </w:rPr>
              <w:t>Лакіза О.М., Зелінський В.В., Строкін Ю.Б.)</w:t>
            </w:r>
          </w:p>
        </w:tc>
        <w:tc>
          <w:tcPr>
            <w:tcW w:w="1082" w:type="dxa"/>
            <w:gridSpan w:val="1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5-9</w:t>
            </w:r>
          </w:p>
        </w:tc>
        <w:tc>
          <w:tcPr>
            <w:tcW w:w="2048" w:type="dxa"/>
            <w:gridSpan w:val="19"/>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Київський ОІПОПК</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Лист МОН від 09.06.2015</w:t>
            </w:r>
          </w:p>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 1/11-8017</w:t>
            </w:r>
          </w:p>
        </w:tc>
      </w:tr>
      <w:tr w:rsidR="00656186"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numPr>
                <w:ilvl w:val="0"/>
                <w:numId w:val="17"/>
              </w:numPr>
              <w:ind w:hanging="538"/>
              <w:jc w:val="center"/>
              <w:rPr>
                <w:rFonts w:ascii="Times New Roman" w:hAnsi="Times New Roman"/>
                <w:sz w:val="24"/>
                <w:szCs w:val="24"/>
                <w:lang w:val="uk-UA"/>
              </w:rPr>
            </w:pPr>
          </w:p>
        </w:tc>
        <w:tc>
          <w:tcPr>
            <w:tcW w:w="8574" w:type="dxa"/>
            <w:gridSpan w:val="10"/>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both"/>
              <w:rPr>
                <w:rFonts w:ascii="Times New Roman" w:hAnsi="Times New Roman"/>
                <w:bCs/>
                <w:sz w:val="24"/>
                <w:szCs w:val="24"/>
                <w:lang w:val="uk-UA"/>
              </w:rPr>
            </w:pPr>
            <w:r w:rsidRPr="009E0B9A">
              <w:rPr>
                <w:rFonts w:ascii="Times New Roman" w:hAnsi="Times New Roman"/>
                <w:bCs/>
                <w:sz w:val="24"/>
                <w:szCs w:val="24"/>
                <w:lang w:val="uk-UA"/>
              </w:rPr>
              <w:t xml:space="preserve">Навчальна програма з фізичної культури для загальноосвітніх навчальних закладів. Варіативний модуль «Веслування на байдарках і каное». 5-11 класи. (автори  </w:t>
            </w:r>
            <w:r w:rsidRPr="009E0B9A">
              <w:rPr>
                <w:rFonts w:ascii="Times New Roman" w:hAnsi="Times New Roman"/>
                <w:spacing w:val="-2"/>
                <w:sz w:val="24"/>
                <w:szCs w:val="24"/>
                <w:lang w:val="uk-UA"/>
              </w:rPr>
              <w:t>Моїсєєв С.О., Бреус І.В.</w:t>
            </w:r>
            <w:r w:rsidRPr="009E0B9A">
              <w:rPr>
                <w:rFonts w:ascii="Times New Roman" w:hAnsi="Times New Roman"/>
                <w:bCs/>
                <w:sz w:val="24"/>
                <w:szCs w:val="24"/>
                <w:lang w:val="uk-UA"/>
              </w:rPr>
              <w:t>)</w:t>
            </w:r>
          </w:p>
        </w:tc>
        <w:tc>
          <w:tcPr>
            <w:tcW w:w="1082" w:type="dxa"/>
            <w:gridSpan w:val="1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5-11</w:t>
            </w:r>
          </w:p>
        </w:tc>
        <w:tc>
          <w:tcPr>
            <w:tcW w:w="2048" w:type="dxa"/>
            <w:gridSpan w:val="19"/>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Херсонська ака-демія неперерв-ної освіти</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Лист МОН від 22.06.2015</w:t>
            </w:r>
          </w:p>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 1/11-8631</w:t>
            </w:r>
          </w:p>
        </w:tc>
      </w:tr>
      <w:tr w:rsidR="00656186"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numPr>
                <w:ilvl w:val="0"/>
                <w:numId w:val="17"/>
              </w:numPr>
              <w:ind w:hanging="538"/>
              <w:jc w:val="center"/>
              <w:rPr>
                <w:rFonts w:ascii="Times New Roman" w:hAnsi="Times New Roman"/>
                <w:sz w:val="24"/>
                <w:szCs w:val="24"/>
                <w:lang w:val="uk-UA"/>
              </w:rPr>
            </w:pPr>
          </w:p>
        </w:tc>
        <w:tc>
          <w:tcPr>
            <w:tcW w:w="8574" w:type="dxa"/>
            <w:gridSpan w:val="10"/>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both"/>
              <w:rPr>
                <w:rFonts w:ascii="Times New Roman" w:hAnsi="Times New Roman"/>
                <w:bCs/>
                <w:sz w:val="24"/>
                <w:szCs w:val="24"/>
                <w:lang w:val="uk-UA"/>
              </w:rPr>
            </w:pPr>
            <w:r w:rsidRPr="009E0B9A">
              <w:rPr>
                <w:rFonts w:ascii="Times New Roman" w:hAnsi="Times New Roman"/>
                <w:bCs/>
                <w:sz w:val="24"/>
                <w:szCs w:val="24"/>
                <w:lang w:val="uk-UA"/>
              </w:rPr>
              <w:t xml:space="preserve">Навчальна програма з фізичної культури для загальноосвітніх навчальних закладів. Варіативний модуль «Сумо» (5-9 класи) (автор </w:t>
            </w:r>
            <w:r w:rsidRPr="009E0B9A">
              <w:rPr>
                <w:rFonts w:ascii="Times New Roman" w:hAnsi="Times New Roman"/>
                <w:spacing w:val="-2"/>
                <w:sz w:val="24"/>
                <w:szCs w:val="24"/>
                <w:lang w:val="uk-UA"/>
              </w:rPr>
              <w:t>Смага Н.В.</w:t>
            </w:r>
            <w:r w:rsidRPr="009E0B9A">
              <w:rPr>
                <w:rFonts w:ascii="Times New Roman" w:hAnsi="Times New Roman"/>
                <w:bCs/>
                <w:sz w:val="24"/>
                <w:szCs w:val="24"/>
                <w:lang w:val="uk-UA"/>
              </w:rPr>
              <w:t>)</w:t>
            </w:r>
          </w:p>
        </w:tc>
        <w:tc>
          <w:tcPr>
            <w:tcW w:w="1082" w:type="dxa"/>
            <w:gridSpan w:val="1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5-9</w:t>
            </w:r>
          </w:p>
        </w:tc>
        <w:tc>
          <w:tcPr>
            <w:tcW w:w="2048" w:type="dxa"/>
            <w:gridSpan w:val="19"/>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Лист МОН від 24.06.2015</w:t>
            </w:r>
          </w:p>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 1/11-8832</w:t>
            </w:r>
          </w:p>
        </w:tc>
      </w:tr>
      <w:tr w:rsidR="00656186"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numPr>
                <w:ilvl w:val="0"/>
                <w:numId w:val="17"/>
              </w:numPr>
              <w:ind w:hanging="538"/>
              <w:jc w:val="center"/>
              <w:rPr>
                <w:rFonts w:ascii="Times New Roman" w:hAnsi="Times New Roman"/>
                <w:sz w:val="24"/>
                <w:szCs w:val="24"/>
                <w:lang w:val="uk-UA"/>
              </w:rPr>
            </w:pPr>
          </w:p>
        </w:tc>
        <w:tc>
          <w:tcPr>
            <w:tcW w:w="8574" w:type="dxa"/>
            <w:gridSpan w:val="10"/>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both"/>
              <w:rPr>
                <w:rFonts w:ascii="Times New Roman" w:hAnsi="Times New Roman"/>
                <w:bCs/>
                <w:sz w:val="24"/>
                <w:szCs w:val="24"/>
                <w:lang w:val="uk-UA"/>
              </w:rPr>
            </w:pPr>
            <w:r w:rsidRPr="009E0B9A">
              <w:rPr>
                <w:rFonts w:ascii="Times New Roman" w:hAnsi="Times New Roman"/>
                <w:bCs/>
                <w:sz w:val="24"/>
                <w:szCs w:val="24"/>
                <w:lang w:val="uk-UA"/>
              </w:rPr>
              <w:t xml:space="preserve">Навчальна програма з фізичної культури для загальноосвітніх навчальних закладів. 5-9 класи. Варіативний модуль «Військово-спортивні ігри». 3 роки навчання. (автори </w:t>
            </w:r>
            <w:r w:rsidRPr="009E0B9A">
              <w:rPr>
                <w:rFonts w:ascii="Times New Roman" w:hAnsi="Times New Roman"/>
                <w:spacing w:val="-2"/>
                <w:sz w:val="24"/>
                <w:szCs w:val="24"/>
                <w:lang w:val="uk-UA"/>
              </w:rPr>
              <w:t>Коломоєць Г.А., Ребрина А.А., Деревянко В.В.</w:t>
            </w:r>
            <w:r w:rsidRPr="009E0B9A">
              <w:rPr>
                <w:rFonts w:ascii="Times New Roman" w:hAnsi="Times New Roman"/>
                <w:bCs/>
                <w:sz w:val="24"/>
                <w:szCs w:val="24"/>
                <w:lang w:val="uk-UA"/>
              </w:rPr>
              <w:t>)</w:t>
            </w:r>
          </w:p>
        </w:tc>
        <w:tc>
          <w:tcPr>
            <w:tcW w:w="1082" w:type="dxa"/>
            <w:gridSpan w:val="1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5-9</w:t>
            </w:r>
          </w:p>
        </w:tc>
        <w:tc>
          <w:tcPr>
            <w:tcW w:w="2048" w:type="dxa"/>
            <w:gridSpan w:val="19"/>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Лист МОН від 31.07.2015</w:t>
            </w:r>
          </w:p>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 1/11-11027</w:t>
            </w:r>
          </w:p>
        </w:tc>
      </w:tr>
      <w:tr w:rsidR="00656186"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numPr>
                <w:ilvl w:val="0"/>
                <w:numId w:val="17"/>
              </w:numPr>
              <w:ind w:hanging="538"/>
              <w:jc w:val="center"/>
              <w:rPr>
                <w:rFonts w:ascii="Times New Roman" w:hAnsi="Times New Roman"/>
                <w:sz w:val="24"/>
                <w:szCs w:val="24"/>
                <w:lang w:val="uk-UA"/>
              </w:rPr>
            </w:pPr>
          </w:p>
        </w:tc>
        <w:tc>
          <w:tcPr>
            <w:tcW w:w="8574" w:type="dxa"/>
            <w:gridSpan w:val="10"/>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both"/>
              <w:rPr>
                <w:rFonts w:ascii="Times New Roman" w:hAnsi="Times New Roman"/>
                <w:bCs/>
                <w:sz w:val="24"/>
                <w:szCs w:val="24"/>
                <w:lang w:val="uk-UA"/>
              </w:rPr>
            </w:pPr>
            <w:r w:rsidRPr="009E0B9A">
              <w:rPr>
                <w:rFonts w:ascii="Times New Roman" w:hAnsi="Times New Roman"/>
                <w:bCs/>
                <w:sz w:val="24"/>
                <w:szCs w:val="24"/>
                <w:lang w:val="uk-UA"/>
              </w:rPr>
              <w:t xml:space="preserve">Навчальна програма з фізичної культури для загальноосвітніх навчальних закладів. 10-11 класи. Варіативний модуль «Чирлідинг» (автори </w:t>
            </w:r>
            <w:r w:rsidRPr="009E0B9A">
              <w:rPr>
                <w:rFonts w:ascii="Times New Roman" w:hAnsi="Times New Roman"/>
                <w:spacing w:val="-2"/>
                <w:sz w:val="24"/>
                <w:szCs w:val="24"/>
                <w:lang w:val="uk-UA"/>
              </w:rPr>
              <w:t>Масляк І.П., Бала Т.М.</w:t>
            </w:r>
            <w:r w:rsidRPr="009E0B9A">
              <w:rPr>
                <w:rFonts w:ascii="Times New Roman" w:hAnsi="Times New Roman"/>
                <w:bCs/>
                <w:sz w:val="24"/>
                <w:szCs w:val="24"/>
                <w:lang w:val="uk-UA"/>
              </w:rPr>
              <w:t>)</w:t>
            </w:r>
          </w:p>
        </w:tc>
        <w:tc>
          <w:tcPr>
            <w:tcW w:w="1082" w:type="dxa"/>
            <w:gridSpan w:val="1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10-11</w:t>
            </w:r>
          </w:p>
        </w:tc>
        <w:tc>
          <w:tcPr>
            <w:tcW w:w="2048" w:type="dxa"/>
            <w:gridSpan w:val="19"/>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lang w:val="uk-UA"/>
              </w:rPr>
              <w:t>Харківська Державна академія фізичної культури</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Лист МОН від 31.07.2015</w:t>
            </w:r>
          </w:p>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 1/11-11028</w:t>
            </w:r>
          </w:p>
        </w:tc>
      </w:tr>
      <w:tr w:rsidR="00656186"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numPr>
                <w:ilvl w:val="0"/>
                <w:numId w:val="17"/>
              </w:numPr>
              <w:ind w:hanging="538"/>
              <w:jc w:val="center"/>
              <w:rPr>
                <w:rFonts w:ascii="Times New Roman" w:hAnsi="Times New Roman"/>
                <w:sz w:val="24"/>
                <w:szCs w:val="24"/>
                <w:lang w:val="uk-UA"/>
              </w:rPr>
            </w:pPr>
          </w:p>
        </w:tc>
        <w:tc>
          <w:tcPr>
            <w:tcW w:w="8574" w:type="dxa"/>
            <w:gridSpan w:val="10"/>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both"/>
              <w:rPr>
                <w:rFonts w:ascii="Times New Roman" w:hAnsi="Times New Roman"/>
                <w:bCs/>
                <w:sz w:val="24"/>
                <w:szCs w:val="24"/>
                <w:lang w:val="uk-UA"/>
              </w:rPr>
            </w:pPr>
            <w:r w:rsidRPr="009E0B9A">
              <w:rPr>
                <w:rFonts w:ascii="Times New Roman" w:hAnsi="Times New Roman"/>
                <w:bCs/>
                <w:sz w:val="24"/>
                <w:szCs w:val="24"/>
                <w:lang w:val="uk-UA"/>
              </w:rPr>
              <w:t xml:space="preserve">Навчальна програма з фізичної культури для загальноосвітніх навчальних закладів. 5-9 класи. Варіативний модуль «Рухливі ігри». 3 роки навчання. (автори </w:t>
            </w:r>
            <w:r w:rsidRPr="009E0B9A">
              <w:rPr>
                <w:rFonts w:ascii="Times New Roman" w:hAnsi="Times New Roman"/>
                <w:spacing w:val="-2"/>
                <w:sz w:val="24"/>
                <w:szCs w:val="24"/>
                <w:lang w:val="uk-UA"/>
              </w:rPr>
              <w:t>Ребрина А.А., Коломоєць Г.А., Деревянко В.В.</w:t>
            </w:r>
            <w:r w:rsidRPr="009E0B9A">
              <w:rPr>
                <w:rFonts w:ascii="Times New Roman" w:hAnsi="Times New Roman"/>
                <w:bCs/>
                <w:sz w:val="24"/>
                <w:szCs w:val="24"/>
                <w:lang w:val="uk-UA"/>
              </w:rPr>
              <w:t>)</w:t>
            </w:r>
          </w:p>
        </w:tc>
        <w:tc>
          <w:tcPr>
            <w:tcW w:w="1082" w:type="dxa"/>
            <w:gridSpan w:val="1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5-9</w:t>
            </w:r>
          </w:p>
        </w:tc>
        <w:tc>
          <w:tcPr>
            <w:tcW w:w="2048" w:type="dxa"/>
            <w:gridSpan w:val="19"/>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lang w:val="uk-UA"/>
              </w:rPr>
            </w:pP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Лист МОН від 31.07.2015</w:t>
            </w:r>
          </w:p>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 1/11-11029</w:t>
            </w:r>
          </w:p>
        </w:tc>
      </w:tr>
      <w:tr w:rsidR="00656186" w:rsidRPr="009E0B9A" w:rsidTr="005E4CC8">
        <w:trPr>
          <w:gridAfter w:val="4"/>
          <w:wAfter w:w="9896" w:type="dxa"/>
          <w:cantSplit/>
          <w:trHeight w:val="246"/>
        </w:trPr>
        <w:tc>
          <w:tcPr>
            <w:tcW w:w="15482" w:type="dxa"/>
            <w:gridSpan w:val="52"/>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b/>
                <w:sz w:val="24"/>
                <w:szCs w:val="24"/>
                <w:lang w:val="uk-UA"/>
              </w:rPr>
            </w:pPr>
            <w:r w:rsidRPr="009E0B9A">
              <w:rPr>
                <w:rFonts w:ascii="Times New Roman" w:hAnsi="Times New Roman"/>
                <w:b/>
                <w:sz w:val="24"/>
                <w:szCs w:val="24"/>
                <w:lang w:val="uk-UA"/>
              </w:rPr>
              <w:t>Навчальні програми курсів за вибором та факультативів</w:t>
            </w:r>
          </w:p>
        </w:tc>
      </w:tr>
      <w:tr w:rsidR="00656186" w:rsidRPr="009E0B9A" w:rsidTr="005E4CC8">
        <w:trPr>
          <w:gridAfter w:val="4"/>
          <w:wAfter w:w="9896" w:type="dxa"/>
          <w:cantSplit/>
          <w:trHeight w:val="246"/>
        </w:trPr>
        <w:tc>
          <w:tcPr>
            <w:tcW w:w="841" w:type="dxa"/>
            <w:gridSpan w:val="3"/>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numPr>
                <w:ilvl w:val="0"/>
                <w:numId w:val="17"/>
              </w:numPr>
              <w:ind w:hanging="538"/>
              <w:jc w:val="center"/>
              <w:rPr>
                <w:rFonts w:ascii="Times New Roman" w:hAnsi="Times New Roman"/>
                <w:sz w:val="24"/>
                <w:szCs w:val="24"/>
                <w:lang w:val="uk-UA"/>
              </w:rPr>
            </w:pPr>
          </w:p>
        </w:tc>
        <w:tc>
          <w:tcPr>
            <w:tcW w:w="8626" w:type="dxa"/>
            <w:gridSpan w:val="11"/>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both"/>
              <w:rPr>
                <w:rFonts w:ascii="Times New Roman" w:hAnsi="Times New Roman"/>
                <w:sz w:val="24"/>
                <w:szCs w:val="24"/>
                <w:lang w:val="uk-UA"/>
              </w:rPr>
            </w:pPr>
            <w:r w:rsidRPr="009E0B9A">
              <w:rPr>
                <w:rFonts w:ascii="Times New Roman" w:hAnsi="Times New Roman"/>
                <w:sz w:val="24"/>
                <w:szCs w:val="24"/>
                <w:lang w:val="uk-UA"/>
              </w:rPr>
              <w:t>Навчальна програма спецкурсу «Історія фізичної культури» (автори Ільїна Л.М., Ільїн Б.А.)</w:t>
            </w:r>
          </w:p>
        </w:tc>
        <w:tc>
          <w:tcPr>
            <w:tcW w:w="1082" w:type="dxa"/>
            <w:gridSpan w:val="1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10-11</w:t>
            </w:r>
          </w:p>
        </w:tc>
        <w:tc>
          <w:tcPr>
            <w:tcW w:w="2048" w:type="dxa"/>
            <w:gridSpan w:val="19"/>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Київський ОІППО</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ind w:left="-108"/>
              <w:rPr>
                <w:rFonts w:ascii="Times New Roman" w:hAnsi="Times New Roman"/>
                <w:sz w:val="24"/>
                <w:szCs w:val="24"/>
                <w:lang w:val="uk-UA"/>
              </w:rPr>
            </w:pPr>
            <w:r w:rsidRPr="009E0B9A">
              <w:rPr>
                <w:rFonts w:ascii="Times New Roman" w:hAnsi="Times New Roman"/>
                <w:sz w:val="24"/>
                <w:szCs w:val="24"/>
                <w:lang w:val="uk-UA"/>
              </w:rPr>
              <w:t>Лист ІІТЗО від 23.10.2012</w:t>
            </w:r>
          </w:p>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 14.1/12-Г-303</w:t>
            </w:r>
          </w:p>
        </w:tc>
      </w:tr>
      <w:tr w:rsidR="00656186" w:rsidRPr="009E0B9A" w:rsidTr="005E4CC8">
        <w:trPr>
          <w:gridAfter w:val="4"/>
          <w:wAfter w:w="9896" w:type="dxa"/>
          <w:cantSplit/>
          <w:trHeight w:val="246"/>
        </w:trPr>
        <w:tc>
          <w:tcPr>
            <w:tcW w:w="841" w:type="dxa"/>
            <w:gridSpan w:val="3"/>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numPr>
                <w:ilvl w:val="0"/>
                <w:numId w:val="17"/>
              </w:numPr>
              <w:ind w:hanging="538"/>
              <w:jc w:val="center"/>
              <w:rPr>
                <w:rFonts w:ascii="Times New Roman" w:hAnsi="Times New Roman"/>
                <w:sz w:val="24"/>
                <w:szCs w:val="24"/>
                <w:lang w:val="uk-UA"/>
              </w:rPr>
            </w:pPr>
          </w:p>
        </w:tc>
        <w:tc>
          <w:tcPr>
            <w:tcW w:w="8626" w:type="dxa"/>
            <w:gridSpan w:val="11"/>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both"/>
              <w:rPr>
                <w:rFonts w:ascii="Times New Roman" w:hAnsi="Times New Roman"/>
                <w:sz w:val="24"/>
                <w:szCs w:val="24"/>
                <w:lang w:val="uk-UA"/>
              </w:rPr>
            </w:pPr>
            <w:r w:rsidRPr="009E0B9A">
              <w:rPr>
                <w:rFonts w:ascii="Times New Roman" w:hAnsi="Times New Roman"/>
                <w:sz w:val="24"/>
                <w:szCs w:val="24"/>
                <w:lang w:val="uk-UA"/>
              </w:rPr>
              <w:t>Навчальна програма гуртка (секції) «Атлетичне багатоборство»                                   (авт. Подгурський С.Е.)</w:t>
            </w:r>
          </w:p>
        </w:tc>
        <w:tc>
          <w:tcPr>
            <w:tcW w:w="1082" w:type="dxa"/>
            <w:gridSpan w:val="1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10-11</w:t>
            </w:r>
          </w:p>
        </w:tc>
        <w:tc>
          <w:tcPr>
            <w:tcW w:w="2048" w:type="dxa"/>
            <w:gridSpan w:val="19"/>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lang w:val="uk-UA"/>
              </w:rPr>
            </w:pPr>
            <w:r w:rsidRPr="009E0B9A">
              <w:rPr>
                <w:rFonts w:ascii="Times New Roman" w:hAnsi="Times New Roman"/>
                <w:lang w:val="uk-UA"/>
              </w:rPr>
              <w:t>Громадська орга-нізація «Академія чемпіонів»</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ind w:left="-108"/>
              <w:rPr>
                <w:rFonts w:ascii="Times New Roman" w:hAnsi="Times New Roman"/>
                <w:sz w:val="24"/>
                <w:szCs w:val="24"/>
                <w:lang w:val="uk-UA"/>
              </w:rPr>
            </w:pPr>
            <w:r w:rsidRPr="009E0B9A">
              <w:rPr>
                <w:rFonts w:ascii="Times New Roman" w:hAnsi="Times New Roman"/>
                <w:sz w:val="24"/>
                <w:szCs w:val="24"/>
                <w:lang w:val="uk-UA"/>
              </w:rPr>
              <w:t>Лист ІІТЗО від 24.05.2013</w:t>
            </w:r>
          </w:p>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 14.1/12-Г-185</w:t>
            </w:r>
          </w:p>
        </w:tc>
      </w:tr>
      <w:tr w:rsidR="00656186" w:rsidRPr="009E0B9A" w:rsidTr="005E4CC8">
        <w:trPr>
          <w:gridAfter w:val="4"/>
          <w:wAfter w:w="9896" w:type="dxa"/>
          <w:cantSplit/>
          <w:trHeight w:val="246"/>
        </w:trPr>
        <w:tc>
          <w:tcPr>
            <w:tcW w:w="841" w:type="dxa"/>
            <w:gridSpan w:val="3"/>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numPr>
                <w:ilvl w:val="0"/>
                <w:numId w:val="17"/>
              </w:numPr>
              <w:ind w:hanging="538"/>
              <w:jc w:val="center"/>
              <w:rPr>
                <w:rFonts w:ascii="Times New Roman" w:hAnsi="Times New Roman"/>
                <w:sz w:val="24"/>
                <w:szCs w:val="24"/>
                <w:lang w:val="uk-UA"/>
              </w:rPr>
            </w:pPr>
          </w:p>
        </w:tc>
        <w:tc>
          <w:tcPr>
            <w:tcW w:w="8626" w:type="dxa"/>
            <w:gridSpan w:val="11"/>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both"/>
              <w:rPr>
                <w:rFonts w:ascii="Times New Roman" w:hAnsi="Times New Roman"/>
                <w:sz w:val="24"/>
                <w:szCs w:val="24"/>
                <w:lang w:val="uk-UA"/>
              </w:rPr>
            </w:pPr>
            <w:r w:rsidRPr="009E0B9A">
              <w:rPr>
                <w:rFonts w:ascii="Times New Roman" w:hAnsi="Times New Roman"/>
                <w:sz w:val="24"/>
                <w:szCs w:val="24"/>
                <w:lang w:val="uk-UA"/>
              </w:rPr>
              <w:t>Навчальна програма гуртка (секції) «Плавання» (автори Деревянко В.,        Сілкова В., Перець Т.)</w:t>
            </w:r>
          </w:p>
        </w:tc>
        <w:tc>
          <w:tcPr>
            <w:tcW w:w="1082" w:type="dxa"/>
            <w:gridSpan w:val="1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p>
        </w:tc>
        <w:tc>
          <w:tcPr>
            <w:tcW w:w="2048" w:type="dxa"/>
            <w:gridSpan w:val="19"/>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ind w:left="-108"/>
              <w:rPr>
                <w:rFonts w:ascii="Times New Roman" w:hAnsi="Times New Roman"/>
                <w:sz w:val="24"/>
                <w:szCs w:val="24"/>
                <w:lang w:val="uk-UA"/>
              </w:rPr>
            </w:pPr>
            <w:r w:rsidRPr="009E0B9A">
              <w:rPr>
                <w:rFonts w:ascii="Times New Roman" w:hAnsi="Times New Roman"/>
                <w:sz w:val="24"/>
                <w:szCs w:val="24"/>
                <w:lang w:val="uk-UA"/>
              </w:rPr>
              <w:t>Лист ІІТЗО від 19.07.2013</w:t>
            </w:r>
          </w:p>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 14.1/12-Г-351</w:t>
            </w:r>
          </w:p>
        </w:tc>
      </w:tr>
      <w:tr w:rsidR="00656186" w:rsidRPr="009E0B9A" w:rsidTr="005E4CC8">
        <w:trPr>
          <w:gridAfter w:val="4"/>
          <w:wAfter w:w="9896" w:type="dxa"/>
          <w:cantSplit/>
          <w:trHeight w:val="246"/>
        </w:trPr>
        <w:tc>
          <w:tcPr>
            <w:tcW w:w="841" w:type="dxa"/>
            <w:gridSpan w:val="3"/>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numPr>
                <w:ilvl w:val="0"/>
                <w:numId w:val="17"/>
              </w:numPr>
              <w:ind w:hanging="538"/>
              <w:jc w:val="center"/>
              <w:rPr>
                <w:rFonts w:ascii="Times New Roman" w:hAnsi="Times New Roman"/>
                <w:sz w:val="24"/>
                <w:szCs w:val="24"/>
                <w:lang w:val="uk-UA"/>
              </w:rPr>
            </w:pPr>
          </w:p>
        </w:tc>
        <w:tc>
          <w:tcPr>
            <w:tcW w:w="8626" w:type="dxa"/>
            <w:gridSpan w:val="11"/>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both"/>
              <w:rPr>
                <w:rFonts w:ascii="Times New Roman" w:hAnsi="Times New Roman"/>
                <w:sz w:val="24"/>
                <w:szCs w:val="24"/>
                <w:lang w:val="uk-UA"/>
              </w:rPr>
            </w:pPr>
            <w:r w:rsidRPr="009E0B9A">
              <w:rPr>
                <w:rFonts w:ascii="Times New Roman" w:hAnsi="Times New Roman"/>
                <w:kern w:val="1"/>
                <w:sz w:val="24"/>
                <w:szCs w:val="24"/>
                <w:lang w:val="uk-UA"/>
              </w:rPr>
              <w:t>Фізична культура в школі. Навчальні програми для 1-4, 5-9 класів загальноосвітніх навчальних закладів (автори Круцевич Т.Ю. та інші)</w:t>
            </w:r>
          </w:p>
        </w:tc>
        <w:tc>
          <w:tcPr>
            <w:tcW w:w="1082" w:type="dxa"/>
            <w:gridSpan w:val="1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1-9</w:t>
            </w:r>
          </w:p>
        </w:tc>
        <w:tc>
          <w:tcPr>
            <w:tcW w:w="2048" w:type="dxa"/>
            <w:gridSpan w:val="19"/>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kern w:val="1"/>
                <w:sz w:val="24"/>
                <w:szCs w:val="24"/>
                <w:lang w:val="uk-UA"/>
              </w:rPr>
            </w:pPr>
            <w:r w:rsidRPr="009E0B9A">
              <w:rPr>
                <w:rFonts w:ascii="Times New Roman" w:hAnsi="Times New Roman"/>
                <w:kern w:val="1"/>
                <w:sz w:val="24"/>
                <w:szCs w:val="24"/>
                <w:lang w:val="uk-UA"/>
              </w:rPr>
              <w:t>Літера ЛТД</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kern w:val="1"/>
                <w:sz w:val="24"/>
                <w:szCs w:val="24"/>
                <w:lang w:val="uk-UA"/>
              </w:rPr>
            </w:pPr>
            <w:r w:rsidRPr="009E0B9A">
              <w:rPr>
                <w:rFonts w:ascii="Times New Roman" w:hAnsi="Times New Roman"/>
                <w:kern w:val="1"/>
                <w:sz w:val="24"/>
                <w:szCs w:val="24"/>
                <w:lang w:val="uk-UA"/>
              </w:rPr>
              <w:t>Наказ МОН</w:t>
            </w:r>
          </w:p>
          <w:p w:rsidR="00656186" w:rsidRPr="009E0B9A" w:rsidRDefault="00656186" w:rsidP="00656186">
            <w:pPr>
              <w:pStyle w:val="af2"/>
              <w:jc w:val="center"/>
              <w:rPr>
                <w:rFonts w:ascii="Times New Roman" w:hAnsi="Times New Roman"/>
                <w:kern w:val="1"/>
                <w:sz w:val="24"/>
                <w:szCs w:val="24"/>
                <w:lang w:val="uk-UA"/>
              </w:rPr>
            </w:pPr>
            <w:r w:rsidRPr="009E0B9A">
              <w:rPr>
                <w:rFonts w:ascii="Times New Roman" w:hAnsi="Times New Roman"/>
                <w:kern w:val="1"/>
                <w:sz w:val="24"/>
                <w:szCs w:val="24"/>
                <w:lang w:val="uk-UA"/>
              </w:rPr>
              <w:t>від 12.09.2011 № 1050;</w:t>
            </w:r>
          </w:p>
          <w:p w:rsidR="00656186" w:rsidRPr="009E0B9A" w:rsidRDefault="00656186" w:rsidP="00656186">
            <w:pPr>
              <w:pStyle w:val="af2"/>
              <w:jc w:val="center"/>
              <w:rPr>
                <w:rFonts w:ascii="Times New Roman" w:hAnsi="Times New Roman"/>
                <w:kern w:val="1"/>
                <w:sz w:val="24"/>
                <w:szCs w:val="24"/>
                <w:lang w:val="uk-UA"/>
              </w:rPr>
            </w:pPr>
            <w:r w:rsidRPr="009E0B9A">
              <w:rPr>
                <w:rFonts w:ascii="Times New Roman" w:hAnsi="Times New Roman"/>
                <w:kern w:val="1"/>
                <w:sz w:val="24"/>
                <w:szCs w:val="24"/>
                <w:lang w:val="uk-UA"/>
              </w:rPr>
              <w:t>Наказ МОН</w:t>
            </w:r>
          </w:p>
          <w:p w:rsidR="00656186" w:rsidRPr="009E0B9A" w:rsidRDefault="00656186" w:rsidP="00656186">
            <w:pPr>
              <w:pStyle w:val="af2"/>
              <w:jc w:val="center"/>
              <w:rPr>
                <w:rFonts w:ascii="Times New Roman" w:hAnsi="Times New Roman"/>
                <w:kern w:val="1"/>
                <w:sz w:val="24"/>
                <w:szCs w:val="24"/>
                <w:lang w:val="uk-UA"/>
              </w:rPr>
            </w:pPr>
            <w:r w:rsidRPr="009E0B9A">
              <w:rPr>
                <w:rFonts w:ascii="Times New Roman" w:hAnsi="Times New Roman"/>
                <w:kern w:val="1"/>
                <w:sz w:val="24"/>
                <w:szCs w:val="24"/>
                <w:lang w:val="uk-UA"/>
              </w:rPr>
              <w:t>від 06.06.2012 № 664</w:t>
            </w:r>
          </w:p>
        </w:tc>
      </w:tr>
      <w:tr w:rsidR="00656186" w:rsidRPr="009E0B9A" w:rsidTr="005E4CC8">
        <w:trPr>
          <w:gridAfter w:val="4"/>
          <w:wAfter w:w="9896" w:type="dxa"/>
          <w:cantSplit/>
          <w:trHeight w:val="246"/>
        </w:trPr>
        <w:tc>
          <w:tcPr>
            <w:tcW w:w="841" w:type="dxa"/>
            <w:gridSpan w:val="3"/>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numPr>
                <w:ilvl w:val="0"/>
                <w:numId w:val="17"/>
              </w:numPr>
              <w:ind w:hanging="538"/>
              <w:jc w:val="center"/>
              <w:rPr>
                <w:rFonts w:ascii="Times New Roman" w:hAnsi="Times New Roman"/>
                <w:sz w:val="24"/>
                <w:szCs w:val="24"/>
                <w:lang w:val="uk-UA"/>
              </w:rPr>
            </w:pPr>
          </w:p>
        </w:tc>
        <w:tc>
          <w:tcPr>
            <w:tcW w:w="8626" w:type="dxa"/>
            <w:gridSpan w:val="11"/>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both"/>
              <w:rPr>
                <w:rFonts w:ascii="Times New Roman" w:hAnsi="Times New Roman"/>
                <w:kern w:val="1"/>
                <w:sz w:val="24"/>
                <w:szCs w:val="24"/>
                <w:lang w:val="uk-UA"/>
              </w:rPr>
            </w:pPr>
            <w:r w:rsidRPr="009E0B9A">
              <w:rPr>
                <w:rFonts w:ascii="Times New Roman" w:hAnsi="Times New Roman"/>
                <w:kern w:val="1"/>
                <w:sz w:val="24"/>
                <w:szCs w:val="24"/>
                <w:lang w:val="uk-UA"/>
              </w:rPr>
              <w:t>Навчальна програма позакласних занять (секції, гуртка) з хортингу                          (автор Єрьоменко Е.А.)</w:t>
            </w:r>
          </w:p>
        </w:tc>
        <w:tc>
          <w:tcPr>
            <w:tcW w:w="1082" w:type="dxa"/>
            <w:gridSpan w:val="1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1-4</w:t>
            </w:r>
          </w:p>
        </w:tc>
        <w:tc>
          <w:tcPr>
            <w:tcW w:w="2048" w:type="dxa"/>
            <w:gridSpan w:val="19"/>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kern w:val="1"/>
                <w:lang w:val="uk-UA"/>
              </w:rPr>
            </w:pPr>
            <w:r w:rsidRPr="009E0B9A">
              <w:rPr>
                <w:rFonts w:ascii="Times New Roman" w:hAnsi="Times New Roman"/>
                <w:kern w:val="1"/>
                <w:lang w:val="uk-UA"/>
              </w:rPr>
              <w:t>Українська феде-рація Хортингу</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kern w:val="1"/>
                <w:sz w:val="24"/>
                <w:szCs w:val="24"/>
                <w:lang w:val="uk-UA"/>
              </w:rPr>
            </w:pPr>
            <w:r w:rsidRPr="009E0B9A">
              <w:rPr>
                <w:rFonts w:ascii="Times New Roman" w:hAnsi="Times New Roman"/>
                <w:kern w:val="1"/>
                <w:sz w:val="24"/>
                <w:szCs w:val="24"/>
                <w:lang w:val="uk-UA"/>
              </w:rPr>
              <w:t>Лист ІІТЗО від 11.02.2014</w:t>
            </w:r>
          </w:p>
          <w:p w:rsidR="00656186" w:rsidRPr="009E0B9A" w:rsidRDefault="00656186" w:rsidP="00656186">
            <w:pPr>
              <w:pStyle w:val="af2"/>
              <w:jc w:val="center"/>
              <w:rPr>
                <w:rFonts w:ascii="Times New Roman" w:hAnsi="Times New Roman"/>
                <w:kern w:val="1"/>
                <w:sz w:val="24"/>
                <w:szCs w:val="24"/>
                <w:lang w:val="uk-UA"/>
              </w:rPr>
            </w:pPr>
            <w:r w:rsidRPr="009E0B9A">
              <w:rPr>
                <w:rFonts w:ascii="Times New Roman" w:hAnsi="Times New Roman"/>
                <w:kern w:val="1"/>
                <w:sz w:val="24"/>
                <w:szCs w:val="24"/>
                <w:lang w:val="uk-UA"/>
              </w:rPr>
              <w:t>№ 14.1/12-Г-102</w:t>
            </w:r>
          </w:p>
        </w:tc>
      </w:tr>
      <w:tr w:rsidR="00656186" w:rsidRPr="009E0B9A" w:rsidTr="005E4CC8">
        <w:trPr>
          <w:gridAfter w:val="4"/>
          <w:wAfter w:w="9896" w:type="dxa"/>
          <w:cantSplit/>
          <w:trHeight w:val="246"/>
        </w:trPr>
        <w:tc>
          <w:tcPr>
            <w:tcW w:w="841" w:type="dxa"/>
            <w:gridSpan w:val="3"/>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numPr>
                <w:ilvl w:val="0"/>
                <w:numId w:val="17"/>
              </w:numPr>
              <w:ind w:hanging="538"/>
              <w:jc w:val="center"/>
              <w:rPr>
                <w:rFonts w:ascii="Times New Roman" w:hAnsi="Times New Roman"/>
                <w:sz w:val="24"/>
                <w:szCs w:val="24"/>
                <w:lang w:val="uk-UA"/>
              </w:rPr>
            </w:pPr>
          </w:p>
        </w:tc>
        <w:tc>
          <w:tcPr>
            <w:tcW w:w="8626" w:type="dxa"/>
            <w:gridSpan w:val="11"/>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both"/>
              <w:rPr>
                <w:rFonts w:ascii="Times New Roman" w:hAnsi="Times New Roman"/>
                <w:kern w:val="1"/>
                <w:sz w:val="24"/>
                <w:szCs w:val="24"/>
                <w:lang w:val="uk-UA"/>
              </w:rPr>
            </w:pPr>
            <w:r w:rsidRPr="009E0B9A">
              <w:rPr>
                <w:rFonts w:ascii="Times New Roman" w:hAnsi="Times New Roman"/>
                <w:kern w:val="1"/>
                <w:sz w:val="24"/>
                <w:szCs w:val="24"/>
                <w:lang w:val="uk-UA"/>
              </w:rPr>
              <w:t>Навчальна програма позакласних занять (секції, гуртка) з хортингу                         (автор Єрьоменко Е.А.)</w:t>
            </w:r>
          </w:p>
        </w:tc>
        <w:tc>
          <w:tcPr>
            <w:tcW w:w="1082" w:type="dxa"/>
            <w:gridSpan w:val="1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5-9</w:t>
            </w:r>
          </w:p>
        </w:tc>
        <w:tc>
          <w:tcPr>
            <w:tcW w:w="2048" w:type="dxa"/>
            <w:gridSpan w:val="19"/>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kern w:val="1"/>
                <w:lang w:val="uk-UA"/>
              </w:rPr>
            </w:pPr>
            <w:r w:rsidRPr="009E0B9A">
              <w:rPr>
                <w:rFonts w:ascii="Times New Roman" w:hAnsi="Times New Roman"/>
                <w:kern w:val="1"/>
                <w:lang w:val="uk-UA"/>
              </w:rPr>
              <w:t>Українська феде-рація Хортингу</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kern w:val="1"/>
                <w:sz w:val="24"/>
                <w:szCs w:val="24"/>
                <w:lang w:val="uk-UA"/>
              </w:rPr>
            </w:pPr>
            <w:r w:rsidRPr="009E0B9A">
              <w:rPr>
                <w:rFonts w:ascii="Times New Roman" w:hAnsi="Times New Roman"/>
                <w:kern w:val="1"/>
                <w:sz w:val="24"/>
                <w:szCs w:val="24"/>
                <w:lang w:val="uk-UA"/>
              </w:rPr>
              <w:t>Лист ІІТЗО від 11.02.2014</w:t>
            </w:r>
          </w:p>
          <w:p w:rsidR="00656186" w:rsidRPr="009E0B9A" w:rsidRDefault="00656186" w:rsidP="00656186">
            <w:pPr>
              <w:pStyle w:val="af2"/>
              <w:jc w:val="center"/>
              <w:rPr>
                <w:rFonts w:ascii="Times New Roman" w:hAnsi="Times New Roman"/>
                <w:kern w:val="1"/>
                <w:sz w:val="24"/>
                <w:szCs w:val="24"/>
                <w:lang w:val="uk-UA"/>
              </w:rPr>
            </w:pPr>
            <w:r w:rsidRPr="009E0B9A">
              <w:rPr>
                <w:rFonts w:ascii="Times New Roman" w:hAnsi="Times New Roman"/>
                <w:kern w:val="1"/>
                <w:sz w:val="24"/>
                <w:szCs w:val="24"/>
                <w:lang w:val="uk-UA"/>
              </w:rPr>
              <w:t>№ 14.1/12-Г-92</w:t>
            </w:r>
          </w:p>
        </w:tc>
      </w:tr>
      <w:tr w:rsidR="00656186" w:rsidRPr="009E0B9A" w:rsidTr="005E4CC8">
        <w:trPr>
          <w:gridAfter w:val="4"/>
          <w:wAfter w:w="9896" w:type="dxa"/>
          <w:cantSplit/>
          <w:trHeight w:val="246"/>
        </w:trPr>
        <w:tc>
          <w:tcPr>
            <w:tcW w:w="841" w:type="dxa"/>
            <w:gridSpan w:val="3"/>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numPr>
                <w:ilvl w:val="0"/>
                <w:numId w:val="17"/>
              </w:numPr>
              <w:ind w:hanging="538"/>
              <w:jc w:val="center"/>
              <w:rPr>
                <w:rFonts w:ascii="Times New Roman" w:hAnsi="Times New Roman"/>
                <w:sz w:val="24"/>
                <w:szCs w:val="24"/>
                <w:lang w:val="uk-UA"/>
              </w:rPr>
            </w:pPr>
          </w:p>
        </w:tc>
        <w:tc>
          <w:tcPr>
            <w:tcW w:w="8626" w:type="dxa"/>
            <w:gridSpan w:val="11"/>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both"/>
              <w:rPr>
                <w:rFonts w:ascii="Times New Roman" w:hAnsi="Times New Roman"/>
                <w:kern w:val="1"/>
                <w:sz w:val="24"/>
                <w:szCs w:val="24"/>
                <w:lang w:val="uk-UA"/>
              </w:rPr>
            </w:pPr>
            <w:r w:rsidRPr="009E0B9A">
              <w:rPr>
                <w:rFonts w:ascii="Times New Roman" w:hAnsi="Times New Roman"/>
                <w:kern w:val="1"/>
                <w:sz w:val="24"/>
                <w:szCs w:val="24"/>
                <w:lang w:val="uk-UA"/>
              </w:rPr>
              <w:t>Навчальна програма позакласних занять (секції, гуртка) з хортингу                             (автор Єрьоменко Е.А.)</w:t>
            </w:r>
          </w:p>
        </w:tc>
        <w:tc>
          <w:tcPr>
            <w:tcW w:w="1082" w:type="dxa"/>
            <w:gridSpan w:val="1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10-11</w:t>
            </w:r>
          </w:p>
        </w:tc>
        <w:tc>
          <w:tcPr>
            <w:tcW w:w="2048" w:type="dxa"/>
            <w:gridSpan w:val="19"/>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kern w:val="1"/>
                <w:lang w:val="uk-UA"/>
              </w:rPr>
            </w:pPr>
            <w:r w:rsidRPr="009E0B9A">
              <w:rPr>
                <w:rFonts w:ascii="Times New Roman" w:hAnsi="Times New Roman"/>
                <w:kern w:val="1"/>
                <w:lang w:val="uk-UA"/>
              </w:rPr>
              <w:t>Українська феде-рація Хортингу</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ind w:left="-108"/>
              <w:rPr>
                <w:rFonts w:ascii="Times New Roman" w:hAnsi="Times New Roman"/>
                <w:kern w:val="1"/>
                <w:sz w:val="24"/>
                <w:szCs w:val="24"/>
                <w:lang w:val="uk-UA"/>
              </w:rPr>
            </w:pPr>
            <w:r w:rsidRPr="009E0B9A">
              <w:rPr>
                <w:rFonts w:ascii="Times New Roman" w:hAnsi="Times New Roman"/>
                <w:kern w:val="1"/>
                <w:sz w:val="24"/>
                <w:szCs w:val="24"/>
                <w:lang w:val="uk-UA"/>
              </w:rPr>
              <w:t>Лист ІІТЗО від 10.02.2014</w:t>
            </w:r>
          </w:p>
          <w:p w:rsidR="00656186" w:rsidRPr="009E0B9A" w:rsidRDefault="00656186" w:rsidP="00656186">
            <w:pPr>
              <w:pStyle w:val="af2"/>
              <w:jc w:val="center"/>
              <w:rPr>
                <w:rFonts w:ascii="Times New Roman" w:hAnsi="Times New Roman"/>
                <w:kern w:val="1"/>
                <w:sz w:val="24"/>
                <w:szCs w:val="24"/>
                <w:lang w:val="uk-UA"/>
              </w:rPr>
            </w:pPr>
            <w:r w:rsidRPr="009E0B9A">
              <w:rPr>
                <w:rFonts w:ascii="Times New Roman" w:hAnsi="Times New Roman"/>
                <w:kern w:val="1"/>
                <w:sz w:val="24"/>
                <w:szCs w:val="24"/>
                <w:lang w:val="uk-UA"/>
              </w:rPr>
              <w:t>№ 14.1/12-Г-93</w:t>
            </w:r>
          </w:p>
        </w:tc>
      </w:tr>
      <w:tr w:rsidR="00656186" w:rsidRPr="009E0B9A" w:rsidTr="005E4CC8">
        <w:trPr>
          <w:gridAfter w:val="4"/>
          <w:wAfter w:w="9896" w:type="dxa"/>
          <w:cantSplit/>
          <w:trHeight w:val="246"/>
        </w:trPr>
        <w:tc>
          <w:tcPr>
            <w:tcW w:w="841" w:type="dxa"/>
            <w:gridSpan w:val="3"/>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numPr>
                <w:ilvl w:val="0"/>
                <w:numId w:val="17"/>
              </w:numPr>
              <w:ind w:hanging="538"/>
              <w:jc w:val="center"/>
              <w:rPr>
                <w:rFonts w:ascii="Times New Roman" w:hAnsi="Times New Roman"/>
                <w:sz w:val="24"/>
                <w:szCs w:val="24"/>
                <w:lang w:val="uk-UA"/>
              </w:rPr>
            </w:pPr>
          </w:p>
        </w:tc>
        <w:tc>
          <w:tcPr>
            <w:tcW w:w="8626" w:type="dxa"/>
            <w:gridSpan w:val="11"/>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both"/>
              <w:rPr>
                <w:rFonts w:ascii="Times New Roman" w:hAnsi="Times New Roman"/>
                <w:kern w:val="1"/>
                <w:sz w:val="24"/>
                <w:szCs w:val="24"/>
                <w:lang w:val="uk-UA"/>
              </w:rPr>
            </w:pPr>
            <w:r w:rsidRPr="009E0B9A">
              <w:rPr>
                <w:rFonts w:ascii="Times New Roman" w:hAnsi="Times New Roman"/>
                <w:kern w:val="1"/>
                <w:sz w:val="24"/>
                <w:szCs w:val="24"/>
                <w:lang w:val="uk-UA"/>
              </w:rPr>
              <w:t>Навчальна програма для гуртка (факультативу, секції) «Загальна фізична підготовка з елементами боротьби дзюдо» (автори Гонтюк Р.В., Коваленко І.М.)</w:t>
            </w:r>
          </w:p>
        </w:tc>
        <w:tc>
          <w:tcPr>
            <w:tcW w:w="1082" w:type="dxa"/>
            <w:gridSpan w:val="1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1-4</w:t>
            </w:r>
          </w:p>
        </w:tc>
        <w:tc>
          <w:tcPr>
            <w:tcW w:w="2048" w:type="dxa"/>
            <w:gridSpan w:val="19"/>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kern w:val="1"/>
                <w:lang w:val="uk-UA"/>
              </w:rPr>
            </w:pPr>
            <w:r w:rsidRPr="009E0B9A">
              <w:rPr>
                <w:rFonts w:ascii="Times New Roman" w:hAnsi="Times New Roman"/>
                <w:kern w:val="1"/>
                <w:lang w:val="uk-UA"/>
              </w:rPr>
              <w:t>Сумський ОІППО</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kern w:val="1"/>
                <w:sz w:val="24"/>
                <w:szCs w:val="24"/>
                <w:lang w:val="uk-UA"/>
              </w:rPr>
            </w:pPr>
            <w:r w:rsidRPr="009E0B9A">
              <w:rPr>
                <w:rFonts w:ascii="Times New Roman" w:hAnsi="Times New Roman"/>
                <w:kern w:val="1"/>
                <w:sz w:val="24"/>
                <w:szCs w:val="24"/>
                <w:lang w:val="uk-UA"/>
              </w:rPr>
              <w:t>Лист ІІТЗО від 11.02.2014</w:t>
            </w:r>
          </w:p>
          <w:p w:rsidR="00656186" w:rsidRPr="009E0B9A" w:rsidRDefault="00656186" w:rsidP="00656186">
            <w:pPr>
              <w:pStyle w:val="af2"/>
              <w:jc w:val="center"/>
              <w:rPr>
                <w:rFonts w:ascii="Times New Roman" w:hAnsi="Times New Roman"/>
                <w:kern w:val="1"/>
                <w:sz w:val="24"/>
                <w:szCs w:val="24"/>
                <w:lang w:val="uk-UA"/>
              </w:rPr>
            </w:pPr>
            <w:r w:rsidRPr="009E0B9A">
              <w:rPr>
                <w:rFonts w:ascii="Times New Roman" w:hAnsi="Times New Roman"/>
                <w:kern w:val="1"/>
                <w:sz w:val="24"/>
                <w:szCs w:val="24"/>
                <w:lang w:val="uk-UA"/>
              </w:rPr>
              <w:t>№ 14.1/12-Г-100</w:t>
            </w:r>
          </w:p>
        </w:tc>
      </w:tr>
      <w:tr w:rsidR="00656186" w:rsidRPr="009E0B9A" w:rsidTr="005E4CC8">
        <w:trPr>
          <w:gridAfter w:val="4"/>
          <w:wAfter w:w="9896" w:type="dxa"/>
          <w:cantSplit/>
          <w:trHeight w:val="246"/>
        </w:trPr>
        <w:tc>
          <w:tcPr>
            <w:tcW w:w="841" w:type="dxa"/>
            <w:gridSpan w:val="3"/>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numPr>
                <w:ilvl w:val="0"/>
                <w:numId w:val="17"/>
              </w:numPr>
              <w:ind w:hanging="538"/>
              <w:jc w:val="center"/>
              <w:rPr>
                <w:rFonts w:ascii="Times New Roman" w:hAnsi="Times New Roman"/>
                <w:sz w:val="24"/>
                <w:szCs w:val="24"/>
                <w:lang w:val="uk-UA"/>
              </w:rPr>
            </w:pPr>
          </w:p>
        </w:tc>
        <w:tc>
          <w:tcPr>
            <w:tcW w:w="8626" w:type="dxa"/>
            <w:gridSpan w:val="11"/>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both"/>
              <w:rPr>
                <w:rFonts w:ascii="Times New Roman" w:hAnsi="Times New Roman"/>
                <w:kern w:val="1"/>
                <w:sz w:val="24"/>
                <w:szCs w:val="24"/>
                <w:lang w:val="uk-UA"/>
              </w:rPr>
            </w:pPr>
            <w:r w:rsidRPr="009E0B9A">
              <w:rPr>
                <w:rFonts w:ascii="Times New Roman" w:hAnsi="Times New Roman"/>
                <w:kern w:val="1"/>
                <w:sz w:val="24"/>
                <w:szCs w:val="24"/>
                <w:lang w:val="uk-UA"/>
              </w:rPr>
              <w:t>Навчальна програма курсу за вибором (факультативу) «Фехтування»                        (автори Азарченков П.М., Рапиця О.М., Карпинець М.В., Чейпеш А.П.)</w:t>
            </w:r>
          </w:p>
        </w:tc>
        <w:tc>
          <w:tcPr>
            <w:tcW w:w="1082" w:type="dxa"/>
            <w:gridSpan w:val="1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1-4</w:t>
            </w:r>
          </w:p>
        </w:tc>
        <w:tc>
          <w:tcPr>
            <w:tcW w:w="2048" w:type="dxa"/>
            <w:gridSpan w:val="19"/>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kern w:val="1"/>
                <w:lang w:val="uk-UA"/>
              </w:rPr>
            </w:pPr>
            <w:r w:rsidRPr="009E0B9A">
              <w:rPr>
                <w:rFonts w:ascii="Times New Roman" w:hAnsi="Times New Roman"/>
                <w:kern w:val="1"/>
                <w:lang w:val="uk-UA"/>
              </w:rPr>
              <w:t>Закарпатський ОІППО</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kern w:val="1"/>
                <w:sz w:val="24"/>
                <w:szCs w:val="24"/>
                <w:lang w:val="uk-UA"/>
              </w:rPr>
            </w:pPr>
            <w:r w:rsidRPr="009E0B9A">
              <w:rPr>
                <w:rFonts w:ascii="Times New Roman" w:hAnsi="Times New Roman"/>
                <w:kern w:val="1"/>
                <w:sz w:val="24"/>
                <w:szCs w:val="24"/>
                <w:lang w:val="uk-UA"/>
              </w:rPr>
              <w:t>Лист ІІТЗО від 11.02.2014</w:t>
            </w:r>
          </w:p>
          <w:p w:rsidR="00656186" w:rsidRPr="009E0B9A" w:rsidRDefault="00656186" w:rsidP="00656186">
            <w:pPr>
              <w:pStyle w:val="af2"/>
              <w:jc w:val="center"/>
              <w:rPr>
                <w:rFonts w:ascii="Times New Roman" w:hAnsi="Times New Roman"/>
                <w:kern w:val="1"/>
                <w:sz w:val="24"/>
                <w:szCs w:val="24"/>
                <w:lang w:val="uk-UA"/>
              </w:rPr>
            </w:pPr>
            <w:r w:rsidRPr="009E0B9A">
              <w:rPr>
                <w:rFonts w:ascii="Times New Roman" w:hAnsi="Times New Roman"/>
                <w:kern w:val="1"/>
                <w:sz w:val="24"/>
                <w:szCs w:val="24"/>
                <w:lang w:val="uk-UA"/>
              </w:rPr>
              <w:t>№ 14.1/12-Г-98</w:t>
            </w:r>
          </w:p>
        </w:tc>
      </w:tr>
      <w:tr w:rsidR="00656186" w:rsidRPr="009E0B9A" w:rsidTr="005E4CC8">
        <w:trPr>
          <w:gridAfter w:val="4"/>
          <w:wAfter w:w="9896" w:type="dxa"/>
          <w:cantSplit/>
          <w:trHeight w:val="246"/>
        </w:trPr>
        <w:tc>
          <w:tcPr>
            <w:tcW w:w="841" w:type="dxa"/>
            <w:gridSpan w:val="3"/>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numPr>
                <w:ilvl w:val="0"/>
                <w:numId w:val="17"/>
              </w:numPr>
              <w:ind w:hanging="538"/>
              <w:jc w:val="center"/>
              <w:rPr>
                <w:rFonts w:ascii="Times New Roman" w:hAnsi="Times New Roman"/>
                <w:sz w:val="24"/>
                <w:szCs w:val="24"/>
                <w:lang w:val="uk-UA"/>
              </w:rPr>
            </w:pPr>
          </w:p>
        </w:tc>
        <w:tc>
          <w:tcPr>
            <w:tcW w:w="8626" w:type="dxa"/>
            <w:gridSpan w:val="11"/>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both"/>
              <w:rPr>
                <w:rFonts w:ascii="Times New Roman" w:hAnsi="Times New Roman"/>
                <w:bCs/>
                <w:sz w:val="24"/>
                <w:szCs w:val="24"/>
                <w:lang w:val="uk-UA"/>
              </w:rPr>
            </w:pPr>
            <w:r w:rsidRPr="009E0B9A">
              <w:rPr>
                <w:rFonts w:ascii="Times New Roman" w:hAnsi="Times New Roman"/>
                <w:bCs/>
                <w:sz w:val="24"/>
                <w:szCs w:val="24"/>
                <w:lang w:val="uk-UA"/>
              </w:rPr>
              <w:t>Навчальна програма гуртка для загальноосвітніх навчальних закладів «Настільний теніс»</w:t>
            </w:r>
            <w:r w:rsidRPr="009E0B9A">
              <w:rPr>
                <w:rFonts w:ascii="Times New Roman" w:hAnsi="Times New Roman"/>
                <w:spacing w:val="-2"/>
                <w:sz w:val="24"/>
                <w:szCs w:val="24"/>
                <w:lang w:val="uk-UA"/>
              </w:rPr>
              <w:t xml:space="preserve"> (автори Ребрина А.А., Коломоєць Г.А., Деревянко В.В.)</w:t>
            </w:r>
          </w:p>
        </w:tc>
        <w:tc>
          <w:tcPr>
            <w:tcW w:w="1082" w:type="dxa"/>
            <w:gridSpan w:val="1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pacing w:val="-2"/>
                <w:sz w:val="24"/>
                <w:szCs w:val="24"/>
                <w:lang w:val="uk-UA"/>
              </w:rPr>
            </w:pPr>
            <w:r w:rsidRPr="009E0B9A">
              <w:rPr>
                <w:rFonts w:ascii="Times New Roman" w:hAnsi="Times New Roman"/>
                <w:spacing w:val="-2"/>
                <w:sz w:val="24"/>
                <w:szCs w:val="24"/>
                <w:lang w:val="uk-UA"/>
              </w:rPr>
              <w:t>5-11</w:t>
            </w:r>
          </w:p>
        </w:tc>
        <w:tc>
          <w:tcPr>
            <w:tcW w:w="2048" w:type="dxa"/>
            <w:gridSpan w:val="19"/>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ind w:left="-108"/>
              <w:rPr>
                <w:rFonts w:ascii="Times New Roman" w:hAnsi="Times New Roman"/>
                <w:sz w:val="24"/>
                <w:szCs w:val="24"/>
                <w:lang w:val="uk-UA"/>
              </w:rPr>
            </w:pPr>
            <w:r w:rsidRPr="009E0B9A">
              <w:rPr>
                <w:rFonts w:ascii="Times New Roman" w:hAnsi="Times New Roman"/>
                <w:sz w:val="24"/>
                <w:szCs w:val="24"/>
                <w:lang w:val="uk-UA"/>
              </w:rPr>
              <w:t>Лист ІІТЗО від 02.07.2014</w:t>
            </w:r>
          </w:p>
          <w:p w:rsidR="00656186" w:rsidRPr="009E0B9A" w:rsidRDefault="00656186" w:rsidP="00656186">
            <w:pPr>
              <w:pStyle w:val="af2"/>
              <w:jc w:val="center"/>
              <w:rPr>
                <w:rFonts w:ascii="Times New Roman" w:hAnsi="Times New Roman"/>
                <w:kern w:val="1"/>
                <w:sz w:val="24"/>
                <w:szCs w:val="24"/>
                <w:lang w:val="uk-UA"/>
              </w:rPr>
            </w:pPr>
            <w:r w:rsidRPr="009E0B9A">
              <w:rPr>
                <w:rFonts w:ascii="Times New Roman" w:hAnsi="Times New Roman"/>
                <w:sz w:val="24"/>
                <w:szCs w:val="24"/>
                <w:lang w:val="uk-UA"/>
              </w:rPr>
              <w:t>№ 14.1/12-Г-1039</w:t>
            </w:r>
          </w:p>
        </w:tc>
      </w:tr>
      <w:tr w:rsidR="00656186" w:rsidRPr="009E0B9A" w:rsidTr="005E4CC8">
        <w:trPr>
          <w:gridAfter w:val="4"/>
          <w:wAfter w:w="9896" w:type="dxa"/>
          <w:cantSplit/>
          <w:trHeight w:val="246"/>
        </w:trPr>
        <w:tc>
          <w:tcPr>
            <w:tcW w:w="841" w:type="dxa"/>
            <w:gridSpan w:val="3"/>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numPr>
                <w:ilvl w:val="0"/>
                <w:numId w:val="17"/>
              </w:numPr>
              <w:ind w:hanging="538"/>
              <w:jc w:val="center"/>
              <w:rPr>
                <w:rFonts w:ascii="Times New Roman" w:hAnsi="Times New Roman"/>
                <w:sz w:val="24"/>
                <w:szCs w:val="24"/>
                <w:lang w:val="uk-UA"/>
              </w:rPr>
            </w:pPr>
          </w:p>
        </w:tc>
        <w:tc>
          <w:tcPr>
            <w:tcW w:w="8626" w:type="dxa"/>
            <w:gridSpan w:val="11"/>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both"/>
              <w:rPr>
                <w:rFonts w:ascii="Times New Roman" w:hAnsi="Times New Roman"/>
                <w:bCs/>
                <w:sz w:val="24"/>
                <w:szCs w:val="24"/>
                <w:lang w:val="uk-UA"/>
              </w:rPr>
            </w:pPr>
            <w:r w:rsidRPr="009E0B9A">
              <w:rPr>
                <w:rFonts w:ascii="Times New Roman" w:hAnsi="Times New Roman"/>
                <w:bCs/>
                <w:sz w:val="24"/>
                <w:szCs w:val="24"/>
                <w:lang w:val="uk-UA"/>
              </w:rPr>
              <w:t xml:space="preserve">Навчальна програма гуртка для загальноосвітніх навчальних закладів «Спортивне орієнтування» (автори </w:t>
            </w:r>
            <w:r w:rsidRPr="009E0B9A">
              <w:rPr>
                <w:rFonts w:ascii="Times New Roman" w:hAnsi="Times New Roman"/>
                <w:spacing w:val="-2"/>
                <w:sz w:val="24"/>
                <w:szCs w:val="24"/>
                <w:lang w:val="uk-UA"/>
              </w:rPr>
              <w:t>Ребрина А.А., Коломоєць Г.А., Косик В.М.)</w:t>
            </w:r>
          </w:p>
        </w:tc>
        <w:tc>
          <w:tcPr>
            <w:tcW w:w="1082" w:type="dxa"/>
            <w:gridSpan w:val="1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pacing w:val="-2"/>
                <w:sz w:val="24"/>
                <w:szCs w:val="24"/>
                <w:lang w:val="uk-UA"/>
              </w:rPr>
            </w:pPr>
            <w:r w:rsidRPr="009E0B9A">
              <w:rPr>
                <w:rFonts w:ascii="Times New Roman" w:hAnsi="Times New Roman"/>
                <w:spacing w:val="-2"/>
                <w:sz w:val="24"/>
                <w:szCs w:val="24"/>
                <w:lang w:val="uk-UA"/>
              </w:rPr>
              <w:t>5-9</w:t>
            </w:r>
          </w:p>
        </w:tc>
        <w:tc>
          <w:tcPr>
            <w:tcW w:w="2048" w:type="dxa"/>
            <w:gridSpan w:val="19"/>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ind w:left="-108"/>
              <w:rPr>
                <w:rFonts w:ascii="Times New Roman" w:hAnsi="Times New Roman"/>
                <w:sz w:val="24"/>
                <w:szCs w:val="24"/>
                <w:lang w:val="uk-UA"/>
              </w:rPr>
            </w:pPr>
            <w:r w:rsidRPr="009E0B9A">
              <w:rPr>
                <w:rFonts w:ascii="Times New Roman" w:hAnsi="Times New Roman"/>
                <w:sz w:val="24"/>
                <w:szCs w:val="24"/>
                <w:lang w:val="uk-UA"/>
              </w:rPr>
              <w:t>Лист ІІТЗО від 01.07.2014</w:t>
            </w:r>
          </w:p>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 14.1/12-Г-1017</w:t>
            </w:r>
          </w:p>
        </w:tc>
      </w:tr>
      <w:tr w:rsidR="00656186" w:rsidRPr="009E0B9A" w:rsidTr="005E4CC8">
        <w:trPr>
          <w:gridAfter w:val="4"/>
          <w:wAfter w:w="9896" w:type="dxa"/>
          <w:cantSplit/>
          <w:trHeight w:val="246"/>
        </w:trPr>
        <w:tc>
          <w:tcPr>
            <w:tcW w:w="841" w:type="dxa"/>
            <w:gridSpan w:val="3"/>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numPr>
                <w:ilvl w:val="0"/>
                <w:numId w:val="17"/>
              </w:numPr>
              <w:ind w:hanging="538"/>
              <w:jc w:val="center"/>
              <w:rPr>
                <w:rFonts w:ascii="Times New Roman" w:hAnsi="Times New Roman"/>
                <w:sz w:val="24"/>
                <w:szCs w:val="24"/>
                <w:lang w:val="uk-UA"/>
              </w:rPr>
            </w:pPr>
          </w:p>
        </w:tc>
        <w:tc>
          <w:tcPr>
            <w:tcW w:w="8626" w:type="dxa"/>
            <w:gridSpan w:val="11"/>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both"/>
              <w:rPr>
                <w:rFonts w:ascii="Times New Roman" w:hAnsi="Times New Roman"/>
                <w:bCs/>
                <w:sz w:val="24"/>
                <w:szCs w:val="24"/>
                <w:lang w:val="uk-UA"/>
              </w:rPr>
            </w:pPr>
            <w:r w:rsidRPr="009E0B9A">
              <w:rPr>
                <w:rFonts w:ascii="Times New Roman" w:hAnsi="Times New Roman"/>
                <w:bCs/>
                <w:sz w:val="24"/>
                <w:szCs w:val="24"/>
                <w:lang w:val="uk-UA"/>
              </w:rPr>
              <w:t xml:space="preserve">Навчальна програма гуртка для загальноосвітніх навчальних закладів «Загальна фізична підготовка» </w:t>
            </w:r>
            <w:r w:rsidRPr="009E0B9A">
              <w:rPr>
                <w:rFonts w:ascii="Times New Roman" w:hAnsi="Times New Roman"/>
                <w:spacing w:val="-2"/>
                <w:sz w:val="24"/>
                <w:szCs w:val="24"/>
                <w:lang w:val="uk-UA"/>
              </w:rPr>
              <w:t>(автори Ребрина А.А., Коломоєць Г.А., Деревянко В.В.)</w:t>
            </w:r>
          </w:p>
        </w:tc>
        <w:tc>
          <w:tcPr>
            <w:tcW w:w="1082" w:type="dxa"/>
            <w:gridSpan w:val="1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pacing w:val="-2"/>
                <w:sz w:val="24"/>
                <w:szCs w:val="24"/>
                <w:lang w:val="uk-UA"/>
              </w:rPr>
            </w:pPr>
            <w:r w:rsidRPr="009E0B9A">
              <w:rPr>
                <w:rFonts w:ascii="Times New Roman" w:hAnsi="Times New Roman"/>
                <w:spacing w:val="-2"/>
                <w:sz w:val="24"/>
                <w:szCs w:val="24"/>
                <w:lang w:val="uk-UA"/>
              </w:rPr>
              <w:t>5-11</w:t>
            </w:r>
          </w:p>
        </w:tc>
        <w:tc>
          <w:tcPr>
            <w:tcW w:w="2048" w:type="dxa"/>
            <w:gridSpan w:val="19"/>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ind w:left="-108"/>
              <w:rPr>
                <w:rFonts w:ascii="Times New Roman" w:hAnsi="Times New Roman"/>
                <w:sz w:val="24"/>
                <w:szCs w:val="24"/>
                <w:lang w:val="uk-UA"/>
              </w:rPr>
            </w:pPr>
            <w:r w:rsidRPr="009E0B9A">
              <w:rPr>
                <w:rFonts w:ascii="Times New Roman" w:hAnsi="Times New Roman"/>
                <w:sz w:val="24"/>
                <w:szCs w:val="24"/>
                <w:lang w:val="uk-UA"/>
              </w:rPr>
              <w:t>Лист ІІТЗО від 02.07.2014</w:t>
            </w:r>
          </w:p>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 14.1/12-Г-1040</w:t>
            </w:r>
          </w:p>
        </w:tc>
      </w:tr>
      <w:tr w:rsidR="00656186" w:rsidRPr="009E0B9A" w:rsidTr="005E4CC8">
        <w:trPr>
          <w:gridAfter w:val="4"/>
          <w:wAfter w:w="9896" w:type="dxa"/>
          <w:cantSplit/>
          <w:trHeight w:val="246"/>
        </w:trPr>
        <w:tc>
          <w:tcPr>
            <w:tcW w:w="841" w:type="dxa"/>
            <w:gridSpan w:val="3"/>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numPr>
                <w:ilvl w:val="0"/>
                <w:numId w:val="17"/>
              </w:numPr>
              <w:ind w:hanging="538"/>
              <w:jc w:val="center"/>
              <w:rPr>
                <w:rFonts w:ascii="Times New Roman" w:hAnsi="Times New Roman"/>
                <w:sz w:val="24"/>
                <w:szCs w:val="24"/>
                <w:lang w:val="uk-UA"/>
              </w:rPr>
            </w:pPr>
          </w:p>
        </w:tc>
        <w:tc>
          <w:tcPr>
            <w:tcW w:w="8626" w:type="dxa"/>
            <w:gridSpan w:val="11"/>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both"/>
              <w:rPr>
                <w:rFonts w:ascii="Times New Roman" w:hAnsi="Times New Roman"/>
                <w:bCs/>
                <w:sz w:val="24"/>
                <w:szCs w:val="24"/>
                <w:lang w:val="uk-UA"/>
              </w:rPr>
            </w:pPr>
            <w:r w:rsidRPr="009E0B9A">
              <w:rPr>
                <w:rFonts w:ascii="Times New Roman" w:hAnsi="Times New Roman"/>
                <w:bCs/>
                <w:sz w:val="24"/>
                <w:szCs w:val="24"/>
                <w:lang w:val="uk-UA"/>
              </w:rPr>
              <w:t xml:space="preserve">Навчальна програма гуртка для загальноосвітніх навчальних закладів «Професійно-прикладна фізична культура» </w:t>
            </w:r>
            <w:r w:rsidRPr="009E0B9A">
              <w:rPr>
                <w:rFonts w:ascii="Times New Roman" w:hAnsi="Times New Roman"/>
                <w:spacing w:val="-2"/>
                <w:sz w:val="24"/>
                <w:szCs w:val="24"/>
                <w:lang w:val="uk-UA"/>
              </w:rPr>
              <w:t>(автор Ребрина А.А.)</w:t>
            </w:r>
          </w:p>
        </w:tc>
        <w:tc>
          <w:tcPr>
            <w:tcW w:w="1082" w:type="dxa"/>
            <w:gridSpan w:val="1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pacing w:val="-2"/>
                <w:sz w:val="24"/>
                <w:szCs w:val="24"/>
                <w:lang w:val="uk-UA"/>
              </w:rPr>
            </w:pPr>
            <w:r w:rsidRPr="009E0B9A">
              <w:rPr>
                <w:rFonts w:ascii="Times New Roman" w:hAnsi="Times New Roman"/>
                <w:spacing w:val="-2"/>
                <w:sz w:val="24"/>
                <w:szCs w:val="24"/>
                <w:lang w:val="uk-UA"/>
              </w:rPr>
              <w:t>5-11</w:t>
            </w:r>
          </w:p>
        </w:tc>
        <w:tc>
          <w:tcPr>
            <w:tcW w:w="2048" w:type="dxa"/>
            <w:gridSpan w:val="19"/>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ind w:left="-108"/>
              <w:rPr>
                <w:rFonts w:ascii="Times New Roman" w:hAnsi="Times New Roman"/>
                <w:sz w:val="24"/>
                <w:szCs w:val="24"/>
                <w:lang w:val="uk-UA"/>
              </w:rPr>
            </w:pPr>
            <w:r w:rsidRPr="009E0B9A">
              <w:rPr>
                <w:rFonts w:ascii="Times New Roman" w:hAnsi="Times New Roman"/>
                <w:sz w:val="24"/>
                <w:szCs w:val="24"/>
                <w:lang w:val="uk-UA"/>
              </w:rPr>
              <w:t>Лист ІІТЗО від 01.07.2014</w:t>
            </w:r>
          </w:p>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 14.1/12-Г-1014</w:t>
            </w:r>
          </w:p>
        </w:tc>
      </w:tr>
      <w:tr w:rsidR="00656186" w:rsidRPr="009E0B9A" w:rsidTr="005E4CC8">
        <w:trPr>
          <w:gridAfter w:val="4"/>
          <w:wAfter w:w="9896" w:type="dxa"/>
          <w:cantSplit/>
          <w:trHeight w:val="246"/>
        </w:trPr>
        <w:tc>
          <w:tcPr>
            <w:tcW w:w="841" w:type="dxa"/>
            <w:gridSpan w:val="3"/>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numPr>
                <w:ilvl w:val="0"/>
                <w:numId w:val="17"/>
              </w:numPr>
              <w:ind w:hanging="538"/>
              <w:jc w:val="center"/>
              <w:rPr>
                <w:rFonts w:ascii="Times New Roman" w:hAnsi="Times New Roman"/>
                <w:sz w:val="24"/>
                <w:szCs w:val="24"/>
                <w:lang w:val="uk-UA"/>
              </w:rPr>
            </w:pPr>
          </w:p>
        </w:tc>
        <w:tc>
          <w:tcPr>
            <w:tcW w:w="8626" w:type="dxa"/>
            <w:gridSpan w:val="11"/>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both"/>
              <w:rPr>
                <w:rFonts w:ascii="Times New Roman" w:hAnsi="Times New Roman"/>
                <w:bCs/>
                <w:sz w:val="24"/>
                <w:szCs w:val="24"/>
                <w:lang w:val="uk-UA"/>
              </w:rPr>
            </w:pPr>
            <w:r w:rsidRPr="009E0B9A">
              <w:rPr>
                <w:rFonts w:ascii="Times New Roman" w:hAnsi="Times New Roman"/>
                <w:bCs/>
                <w:sz w:val="24"/>
                <w:szCs w:val="24"/>
                <w:lang w:val="uk-UA"/>
              </w:rPr>
              <w:t xml:space="preserve">Навчальна програма факультативу, курсу за вибором, гуртка «Сумо». 5 років навчання (авт. </w:t>
            </w:r>
            <w:r w:rsidRPr="009E0B9A">
              <w:rPr>
                <w:rFonts w:ascii="Times New Roman" w:hAnsi="Times New Roman"/>
                <w:spacing w:val="-2"/>
                <w:sz w:val="24"/>
                <w:szCs w:val="24"/>
                <w:lang w:val="uk-UA"/>
              </w:rPr>
              <w:t>Смага Н.В.</w:t>
            </w:r>
            <w:r w:rsidRPr="009E0B9A">
              <w:rPr>
                <w:rFonts w:ascii="Times New Roman" w:hAnsi="Times New Roman"/>
                <w:bCs/>
                <w:sz w:val="24"/>
                <w:szCs w:val="24"/>
                <w:lang w:val="uk-UA"/>
              </w:rPr>
              <w:t>)</w:t>
            </w:r>
          </w:p>
        </w:tc>
        <w:tc>
          <w:tcPr>
            <w:tcW w:w="1082" w:type="dxa"/>
            <w:gridSpan w:val="1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pacing w:val="-2"/>
                <w:sz w:val="24"/>
                <w:szCs w:val="24"/>
                <w:lang w:val="uk-UA"/>
              </w:rPr>
            </w:pPr>
            <w:r w:rsidRPr="009E0B9A">
              <w:rPr>
                <w:rFonts w:ascii="Times New Roman" w:hAnsi="Times New Roman"/>
                <w:spacing w:val="-2"/>
                <w:sz w:val="24"/>
                <w:szCs w:val="24"/>
                <w:lang w:val="uk-UA"/>
              </w:rPr>
              <w:t>5-11</w:t>
            </w:r>
          </w:p>
        </w:tc>
        <w:tc>
          <w:tcPr>
            <w:tcW w:w="2048" w:type="dxa"/>
            <w:gridSpan w:val="19"/>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Лист ІІТЗО від 13.08.2015</w:t>
            </w:r>
          </w:p>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 14.1/12-Г-1012</w:t>
            </w:r>
          </w:p>
        </w:tc>
      </w:tr>
      <w:tr w:rsidR="00656186" w:rsidRPr="009E0B9A" w:rsidTr="005E4CC8">
        <w:trPr>
          <w:gridAfter w:val="4"/>
          <w:wAfter w:w="9896" w:type="dxa"/>
          <w:cantSplit/>
          <w:trHeight w:val="246"/>
        </w:trPr>
        <w:tc>
          <w:tcPr>
            <w:tcW w:w="841" w:type="dxa"/>
            <w:gridSpan w:val="3"/>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numPr>
                <w:ilvl w:val="0"/>
                <w:numId w:val="17"/>
              </w:numPr>
              <w:ind w:hanging="538"/>
              <w:jc w:val="center"/>
              <w:rPr>
                <w:rFonts w:ascii="Times New Roman" w:hAnsi="Times New Roman"/>
                <w:sz w:val="24"/>
                <w:szCs w:val="24"/>
                <w:lang w:val="uk-UA"/>
              </w:rPr>
            </w:pPr>
          </w:p>
        </w:tc>
        <w:tc>
          <w:tcPr>
            <w:tcW w:w="8626" w:type="dxa"/>
            <w:gridSpan w:val="11"/>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both"/>
              <w:rPr>
                <w:rFonts w:ascii="Times New Roman" w:hAnsi="Times New Roman"/>
                <w:bCs/>
                <w:sz w:val="24"/>
                <w:szCs w:val="24"/>
                <w:lang w:val="uk-UA"/>
              </w:rPr>
            </w:pPr>
            <w:r w:rsidRPr="009E0B9A">
              <w:rPr>
                <w:rFonts w:ascii="Times New Roman" w:hAnsi="Times New Roman"/>
                <w:bCs/>
                <w:sz w:val="24"/>
                <w:szCs w:val="24"/>
                <w:lang w:val="uk-UA"/>
              </w:rPr>
              <w:t xml:space="preserve">Навчальна програма гуртка «Хортинг - патріот». 4 роки навчання (авт. </w:t>
            </w:r>
            <w:r w:rsidRPr="009E0B9A">
              <w:rPr>
                <w:rFonts w:ascii="Times New Roman" w:hAnsi="Times New Roman"/>
                <w:spacing w:val="-2"/>
                <w:sz w:val="24"/>
                <w:szCs w:val="24"/>
                <w:lang w:val="uk-UA"/>
              </w:rPr>
              <w:t>Михальченко Д.Г., Ліцман А.В.</w:t>
            </w:r>
            <w:r w:rsidRPr="009E0B9A">
              <w:rPr>
                <w:rFonts w:ascii="Times New Roman" w:hAnsi="Times New Roman"/>
                <w:bCs/>
                <w:sz w:val="24"/>
                <w:szCs w:val="24"/>
                <w:lang w:val="uk-UA"/>
              </w:rPr>
              <w:t>)</w:t>
            </w:r>
          </w:p>
        </w:tc>
        <w:tc>
          <w:tcPr>
            <w:tcW w:w="1082" w:type="dxa"/>
            <w:gridSpan w:val="1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pacing w:val="-2"/>
                <w:sz w:val="24"/>
                <w:szCs w:val="24"/>
                <w:lang w:val="uk-UA"/>
              </w:rPr>
            </w:pPr>
            <w:r w:rsidRPr="009E0B9A">
              <w:rPr>
                <w:rFonts w:ascii="Times New Roman" w:hAnsi="Times New Roman"/>
                <w:spacing w:val="-2"/>
                <w:sz w:val="24"/>
                <w:szCs w:val="24"/>
                <w:lang w:val="uk-UA"/>
              </w:rPr>
              <w:t>8-11</w:t>
            </w:r>
          </w:p>
        </w:tc>
        <w:tc>
          <w:tcPr>
            <w:tcW w:w="2048" w:type="dxa"/>
            <w:gridSpan w:val="19"/>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Лист ІІТЗО від 25.08.2015</w:t>
            </w:r>
          </w:p>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 14.1/12-Г-1037</w:t>
            </w:r>
          </w:p>
        </w:tc>
      </w:tr>
      <w:tr w:rsidR="00656186" w:rsidRPr="009E0B9A" w:rsidTr="005E4CC8">
        <w:trPr>
          <w:gridAfter w:val="4"/>
          <w:wAfter w:w="9896" w:type="dxa"/>
          <w:cantSplit/>
          <w:trHeight w:val="246"/>
        </w:trPr>
        <w:tc>
          <w:tcPr>
            <w:tcW w:w="841" w:type="dxa"/>
            <w:gridSpan w:val="3"/>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numPr>
                <w:ilvl w:val="0"/>
                <w:numId w:val="17"/>
              </w:numPr>
              <w:ind w:hanging="538"/>
              <w:jc w:val="center"/>
              <w:rPr>
                <w:rFonts w:ascii="Times New Roman" w:hAnsi="Times New Roman"/>
                <w:sz w:val="24"/>
                <w:szCs w:val="24"/>
                <w:lang w:val="uk-UA"/>
              </w:rPr>
            </w:pPr>
          </w:p>
        </w:tc>
        <w:tc>
          <w:tcPr>
            <w:tcW w:w="8626" w:type="dxa"/>
            <w:gridSpan w:val="11"/>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both"/>
              <w:rPr>
                <w:rFonts w:ascii="Times New Roman" w:hAnsi="Times New Roman"/>
                <w:bCs/>
                <w:sz w:val="24"/>
                <w:szCs w:val="24"/>
                <w:lang w:val="uk-UA"/>
              </w:rPr>
            </w:pPr>
            <w:r w:rsidRPr="009E0B9A">
              <w:rPr>
                <w:rFonts w:ascii="Times New Roman" w:hAnsi="Times New Roman"/>
                <w:bCs/>
                <w:sz w:val="24"/>
                <w:szCs w:val="24"/>
                <w:lang w:val="uk-UA"/>
              </w:rPr>
              <w:t xml:space="preserve">Навчальна програма гуртка для загальноосвітніх навчальних закладів «Гирьовий спорт» (автори </w:t>
            </w:r>
            <w:r w:rsidRPr="009E0B9A">
              <w:rPr>
                <w:rFonts w:ascii="Times New Roman" w:hAnsi="Times New Roman"/>
                <w:spacing w:val="-2"/>
                <w:sz w:val="24"/>
                <w:szCs w:val="24"/>
                <w:lang w:val="uk-UA"/>
              </w:rPr>
              <w:t>Ребрина А.А., Щербина Ю.В., Михалінчик В.В.)</w:t>
            </w:r>
          </w:p>
        </w:tc>
        <w:tc>
          <w:tcPr>
            <w:tcW w:w="1082" w:type="dxa"/>
            <w:gridSpan w:val="1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pacing w:val="-2"/>
                <w:sz w:val="24"/>
                <w:szCs w:val="24"/>
                <w:lang w:val="uk-UA"/>
              </w:rPr>
            </w:pPr>
            <w:r w:rsidRPr="009E0B9A">
              <w:rPr>
                <w:rFonts w:ascii="Times New Roman" w:hAnsi="Times New Roman"/>
                <w:spacing w:val="-2"/>
                <w:sz w:val="24"/>
                <w:szCs w:val="24"/>
                <w:lang w:val="uk-UA"/>
              </w:rPr>
              <w:t>8-11</w:t>
            </w:r>
          </w:p>
        </w:tc>
        <w:tc>
          <w:tcPr>
            <w:tcW w:w="2048" w:type="dxa"/>
            <w:gridSpan w:val="19"/>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ind w:left="-108"/>
              <w:rPr>
                <w:rFonts w:ascii="Times New Roman" w:hAnsi="Times New Roman"/>
                <w:sz w:val="24"/>
                <w:szCs w:val="24"/>
                <w:lang w:val="uk-UA"/>
              </w:rPr>
            </w:pPr>
            <w:r w:rsidRPr="009E0B9A">
              <w:rPr>
                <w:rFonts w:ascii="Times New Roman" w:hAnsi="Times New Roman"/>
                <w:sz w:val="24"/>
                <w:szCs w:val="24"/>
                <w:lang w:val="uk-UA"/>
              </w:rPr>
              <w:t>Лист ІІТЗО від 01.07.2014</w:t>
            </w:r>
          </w:p>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 14.1/12-Г-1013</w:t>
            </w:r>
          </w:p>
        </w:tc>
      </w:tr>
      <w:tr w:rsidR="00656186" w:rsidRPr="009E0B9A" w:rsidTr="005E4CC8">
        <w:trPr>
          <w:gridAfter w:val="4"/>
          <w:wAfter w:w="9896" w:type="dxa"/>
          <w:cantSplit/>
          <w:trHeight w:val="246"/>
        </w:trPr>
        <w:tc>
          <w:tcPr>
            <w:tcW w:w="841" w:type="dxa"/>
            <w:gridSpan w:val="3"/>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numPr>
                <w:ilvl w:val="0"/>
                <w:numId w:val="17"/>
              </w:numPr>
              <w:ind w:hanging="538"/>
              <w:jc w:val="center"/>
              <w:rPr>
                <w:rFonts w:ascii="Times New Roman" w:hAnsi="Times New Roman"/>
                <w:sz w:val="24"/>
                <w:szCs w:val="24"/>
                <w:lang w:val="uk-UA"/>
              </w:rPr>
            </w:pPr>
          </w:p>
        </w:tc>
        <w:tc>
          <w:tcPr>
            <w:tcW w:w="8626" w:type="dxa"/>
            <w:gridSpan w:val="11"/>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both"/>
              <w:rPr>
                <w:rFonts w:ascii="Times New Roman" w:hAnsi="Times New Roman"/>
                <w:bCs/>
                <w:sz w:val="24"/>
                <w:szCs w:val="24"/>
                <w:lang w:val="uk-UA"/>
              </w:rPr>
            </w:pPr>
            <w:r w:rsidRPr="009E0B9A">
              <w:rPr>
                <w:rFonts w:ascii="Times New Roman" w:hAnsi="Times New Roman"/>
                <w:bCs/>
                <w:sz w:val="24"/>
                <w:szCs w:val="24"/>
                <w:lang w:val="uk-UA"/>
              </w:rPr>
              <w:t xml:space="preserve">Навчальна програма гуртка (факультативу) для загальноосвітніх навчальних закладів «Футбол» (автори </w:t>
            </w:r>
            <w:r w:rsidRPr="009E0B9A">
              <w:rPr>
                <w:rFonts w:ascii="Times New Roman" w:hAnsi="Times New Roman"/>
                <w:spacing w:val="-2"/>
                <w:sz w:val="24"/>
                <w:szCs w:val="24"/>
                <w:lang w:val="uk-UA"/>
              </w:rPr>
              <w:t>Гончаренко В.І., Деменков Д.В..)</w:t>
            </w:r>
          </w:p>
        </w:tc>
        <w:tc>
          <w:tcPr>
            <w:tcW w:w="1082" w:type="dxa"/>
            <w:gridSpan w:val="1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pacing w:val="-2"/>
                <w:sz w:val="24"/>
                <w:szCs w:val="24"/>
                <w:lang w:val="uk-UA"/>
              </w:rPr>
            </w:pPr>
            <w:r w:rsidRPr="009E0B9A">
              <w:rPr>
                <w:rFonts w:ascii="Times New Roman" w:hAnsi="Times New Roman"/>
                <w:spacing w:val="-2"/>
                <w:sz w:val="24"/>
                <w:szCs w:val="24"/>
                <w:lang w:val="uk-UA"/>
              </w:rPr>
              <w:t>5-9</w:t>
            </w:r>
          </w:p>
        </w:tc>
        <w:tc>
          <w:tcPr>
            <w:tcW w:w="2048" w:type="dxa"/>
            <w:gridSpan w:val="19"/>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lang w:val="uk-UA"/>
              </w:rPr>
            </w:pPr>
            <w:r w:rsidRPr="009E0B9A">
              <w:rPr>
                <w:rFonts w:ascii="Times New Roman" w:hAnsi="Times New Roman"/>
                <w:lang w:val="uk-UA"/>
              </w:rPr>
              <w:t>Сумський держав-ний педагогічний університет ім. А.С. Макаренка</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ind w:left="-108"/>
              <w:rPr>
                <w:rFonts w:ascii="Times New Roman" w:hAnsi="Times New Roman"/>
                <w:sz w:val="24"/>
                <w:szCs w:val="24"/>
                <w:lang w:val="uk-UA"/>
              </w:rPr>
            </w:pPr>
            <w:r w:rsidRPr="009E0B9A">
              <w:rPr>
                <w:rFonts w:ascii="Times New Roman" w:hAnsi="Times New Roman"/>
                <w:sz w:val="24"/>
                <w:szCs w:val="24"/>
                <w:lang w:val="uk-UA"/>
              </w:rPr>
              <w:t>Лист ІІТЗО від 19.12.2014</w:t>
            </w:r>
          </w:p>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 14.1/12-Г-1852</w:t>
            </w:r>
          </w:p>
        </w:tc>
      </w:tr>
      <w:tr w:rsidR="00656186" w:rsidRPr="009E0B9A" w:rsidTr="005E4CC8">
        <w:trPr>
          <w:gridAfter w:val="4"/>
          <w:wAfter w:w="9896" w:type="dxa"/>
          <w:cantSplit/>
          <w:trHeight w:val="246"/>
        </w:trPr>
        <w:tc>
          <w:tcPr>
            <w:tcW w:w="841" w:type="dxa"/>
            <w:gridSpan w:val="3"/>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numPr>
                <w:ilvl w:val="0"/>
                <w:numId w:val="17"/>
              </w:numPr>
              <w:ind w:hanging="538"/>
              <w:jc w:val="center"/>
              <w:rPr>
                <w:rFonts w:ascii="Times New Roman" w:hAnsi="Times New Roman"/>
                <w:sz w:val="24"/>
                <w:szCs w:val="24"/>
                <w:lang w:val="uk-UA"/>
              </w:rPr>
            </w:pPr>
          </w:p>
        </w:tc>
        <w:tc>
          <w:tcPr>
            <w:tcW w:w="8626" w:type="dxa"/>
            <w:gridSpan w:val="11"/>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both"/>
              <w:rPr>
                <w:rFonts w:ascii="Times New Roman" w:hAnsi="Times New Roman"/>
                <w:bCs/>
                <w:sz w:val="24"/>
                <w:szCs w:val="24"/>
                <w:lang w:val="uk-UA"/>
              </w:rPr>
            </w:pPr>
            <w:r w:rsidRPr="009E0B9A">
              <w:rPr>
                <w:rFonts w:ascii="Times New Roman" w:hAnsi="Times New Roman"/>
                <w:bCs/>
                <w:sz w:val="24"/>
                <w:szCs w:val="24"/>
                <w:lang w:val="uk-UA"/>
              </w:rPr>
              <w:t>Навчальна програма факультативу (курсу за вибором) «Петанк» (автори            Леськів В.В., Чешейко С.М., Коломоєць Г.А.)</w:t>
            </w:r>
          </w:p>
        </w:tc>
        <w:tc>
          <w:tcPr>
            <w:tcW w:w="1082" w:type="dxa"/>
            <w:gridSpan w:val="1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pacing w:val="-2"/>
                <w:sz w:val="24"/>
                <w:szCs w:val="24"/>
                <w:lang w:val="uk-UA"/>
              </w:rPr>
            </w:pPr>
            <w:r w:rsidRPr="009E0B9A">
              <w:rPr>
                <w:rFonts w:ascii="Times New Roman" w:hAnsi="Times New Roman"/>
                <w:spacing w:val="-2"/>
                <w:sz w:val="24"/>
                <w:szCs w:val="24"/>
                <w:lang w:val="uk-UA"/>
              </w:rPr>
              <w:t>5-11</w:t>
            </w:r>
          </w:p>
        </w:tc>
        <w:tc>
          <w:tcPr>
            <w:tcW w:w="2048" w:type="dxa"/>
            <w:gridSpan w:val="19"/>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lang w:val="uk-UA"/>
              </w:rPr>
            </w:pPr>
            <w:r w:rsidRPr="009E0B9A">
              <w:rPr>
                <w:rFonts w:ascii="Times New Roman" w:hAnsi="Times New Roman"/>
                <w:lang w:val="uk-UA"/>
              </w:rPr>
              <w:t>ВГО «Всеукра-їнська федерація петанку»</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ind w:left="-108"/>
              <w:rPr>
                <w:rFonts w:ascii="Times New Roman" w:hAnsi="Times New Roman"/>
                <w:sz w:val="24"/>
                <w:szCs w:val="24"/>
                <w:lang w:val="uk-UA"/>
              </w:rPr>
            </w:pPr>
            <w:r w:rsidRPr="009E0B9A">
              <w:rPr>
                <w:rFonts w:ascii="Times New Roman" w:hAnsi="Times New Roman"/>
                <w:sz w:val="24"/>
                <w:szCs w:val="24"/>
                <w:lang w:val="uk-UA"/>
              </w:rPr>
              <w:t>Лист ІІТЗО від 05.06.2015</w:t>
            </w:r>
          </w:p>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 14.1/12-Г-399</w:t>
            </w:r>
          </w:p>
        </w:tc>
      </w:tr>
      <w:tr w:rsidR="00656186" w:rsidRPr="009E0B9A" w:rsidTr="005E4CC8">
        <w:trPr>
          <w:gridAfter w:val="4"/>
          <w:wAfter w:w="9896" w:type="dxa"/>
          <w:cantSplit/>
          <w:trHeight w:val="246"/>
        </w:trPr>
        <w:tc>
          <w:tcPr>
            <w:tcW w:w="841" w:type="dxa"/>
            <w:gridSpan w:val="3"/>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numPr>
                <w:ilvl w:val="0"/>
                <w:numId w:val="17"/>
              </w:numPr>
              <w:ind w:hanging="538"/>
              <w:jc w:val="center"/>
              <w:rPr>
                <w:rFonts w:ascii="Times New Roman" w:hAnsi="Times New Roman"/>
                <w:sz w:val="24"/>
                <w:szCs w:val="24"/>
                <w:lang w:val="uk-UA"/>
              </w:rPr>
            </w:pPr>
          </w:p>
        </w:tc>
        <w:tc>
          <w:tcPr>
            <w:tcW w:w="8626" w:type="dxa"/>
            <w:gridSpan w:val="11"/>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both"/>
              <w:rPr>
                <w:rFonts w:ascii="Times New Roman" w:hAnsi="Times New Roman"/>
                <w:bCs/>
                <w:sz w:val="24"/>
                <w:szCs w:val="24"/>
                <w:lang w:val="uk-UA"/>
              </w:rPr>
            </w:pPr>
            <w:r w:rsidRPr="009E0B9A">
              <w:rPr>
                <w:rFonts w:ascii="Times New Roman" w:hAnsi="Times New Roman"/>
                <w:bCs/>
                <w:sz w:val="24"/>
                <w:szCs w:val="24"/>
                <w:lang w:val="uk-UA"/>
              </w:rPr>
              <w:t xml:space="preserve">Навчальна програма факультативу, курсу за вибором, гуртка «Спортивний пейнтбол» (автори </w:t>
            </w:r>
            <w:r w:rsidRPr="009E0B9A">
              <w:rPr>
                <w:rFonts w:ascii="Times New Roman" w:hAnsi="Times New Roman"/>
                <w:spacing w:val="-2"/>
                <w:sz w:val="24"/>
                <w:szCs w:val="24"/>
                <w:lang w:val="uk-UA"/>
              </w:rPr>
              <w:t>Андрій Ребрина, Галина Коломоєць, Анатолій Ребрина</w:t>
            </w:r>
            <w:r w:rsidRPr="009E0B9A">
              <w:rPr>
                <w:rFonts w:ascii="Times New Roman" w:hAnsi="Times New Roman"/>
                <w:bCs/>
                <w:sz w:val="24"/>
                <w:szCs w:val="24"/>
                <w:lang w:val="uk-UA"/>
              </w:rPr>
              <w:t>)</w:t>
            </w:r>
          </w:p>
        </w:tc>
        <w:tc>
          <w:tcPr>
            <w:tcW w:w="1082" w:type="dxa"/>
            <w:gridSpan w:val="1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pacing w:val="-2"/>
                <w:sz w:val="24"/>
                <w:szCs w:val="24"/>
                <w:lang w:val="uk-UA"/>
              </w:rPr>
            </w:pPr>
            <w:r w:rsidRPr="009E0B9A">
              <w:rPr>
                <w:rFonts w:ascii="Times New Roman" w:hAnsi="Times New Roman"/>
                <w:spacing w:val="-2"/>
                <w:sz w:val="24"/>
                <w:szCs w:val="24"/>
                <w:lang w:val="uk-UA"/>
              </w:rPr>
              <w:t>5-11</w:t>
            </w:r>
          </w:p>
        </w:tc>
        <w:tc>
          <w:tcPr>
            <w:tcW w:w="2048" w:type="dxa"/>
            <w:gridSpan w:val="19"/>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ind w:left="-108"/>
              <w:rPr>
                <w:rFonts w:ascii="Times New Roman" w:hAnsi="Times New Roman"/>
                <w:sz w:val="24"/>
                <w:szCs w:val="24"/>
                <w:lang w:val="uk-UA"/>
              </w:rPr>
            </w:pPr>
            <w:r w:rsidRPr="009E0B9A">
              <w:rPr>
                <w:rFonts w:ascii="Times New Roman" w:hAnsi="Times New Roman"/>
                <w:sz w:val="24"/>
                <w:szCs w:val="24"/>
                <w:lang w:val="uk-UA"/>
              </w:rPr>
              <w:t>Лист ІІТЗО від 24.06.2015</w:t>
            </w:r>
          </w:p>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 14.1/12-Г-539</w:t>
            </w:r>
          </w:p>
        </w:tc>
      </w:tr>
      <w:tr w:rsidR="00656186" w:rsidRPr="009E0B9A" w:rsidTr="005E4CC8">
        <w:trPr>
          <w:gridAfter w:val="4"/>
          <w:wAfter w:w="9896" w:type="dxa"/>
          <w:cantSplit/>
          <w:trHeight w:val="246"/>
        </w:trPr>
        <w:tc>
          <w:tcPr>
            <w:tcW w:w="841" w:type="dxa"/>
            <w:gridSpan w:val="3"/>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numPr>
                <w:ilvl w:val="0"/>
                <w:numId w:val="17"/>
              </w:numPr>
              <w:ind w:hanging="538"/>
              <w:jc w:val="center"/>
              <w:rPr>
                <w:rFonts w:ascii="Times New Roman" w:hAnsi="Times New Roman"/>
                <w:sz w:val="24"/>
                <w:szCs w:val="24"/>
                <w:lang w:val="uk-UA"/>
              </w:rPr>
            </w:pPr>
          </w:p>
        </w:tc>
        <w:tc>
          <w:tcPr>
            <w:tcW w:w="8626" w:type="dxa"/>
            <w:gridSpan w:val="11"/>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both"/>
              <w:rPr>
                <w:rFonts w:ascii="Times New Roman" w:hAnsi="Times New Roman"/>
                <w:bCs/>
                <w:sz w:val="24"/>
                <w:szCs w:val="24"/>
                <w:lang w:val="uk-UA"/>
              </w:rPr>
            </w:pPr>
            <w:r w:rsidRPr="009E0B9A">
              <w:rPr>
                <w:rFonts w:ascii="Times New Roman" w:hAnsi="Times New Roman"/>
                <w:bCs/>
                <w:sz w:val="24"/>
                <w:szCs w:val="24"/>
                <w:lang w:val="uk-UA"/>
              </w:rPr>
              <w:t xml:space="preserve">Навчальна програма факультативу, курсу за вибором, гуртка «Патріотичні військово-спортивні ігри» (автори </w:t>
            </w:r>
            <w:r w:rsidRPr="009E0B9A">
              <w:rPr>
                <w:rFonts w:ascii="Times New Roman" w:hAnsi="Times New Roman"/>
                <w:spacing w:val="-2"/>
                <w:sz w:val="24"/>
                <w:szCs w:val="24"/>
                <w:lang w:val="uk-UA"/>
              </w:rPr>
              <w:t>Коломоєць Г.А., Ребрина А.А., Деревянко В.В.</w:t>
            </w:r>
            <w:r w:rsidRPr="009E0B9A">
              <w:rPr>
                <w:rFonts w:ascii="Times New Roman" w:hAnsi="Times New Roman"/>
                <w:bCs/>
                <w:sz w:val="24"/>
                <w:szCs w:val="24"/>
                <w:lang w:val="uk-UA"/>
              </w:rPr>
              <w:t>)</w:t>
            </w:r>
          </w:p>
        </w:tc>
        <w:tc>
          <w:tcPr>
            <w:tcW w:w="1082" w:type="dxa"/>
            <w:gridSpan w:val="1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pacing w:val="-2"/>
                <w:sz w:val="24"/>
                <w:szCs w:val="24"/>
                <w:lang w:val="uk-UA"/>
              </w:rPr>
            </w:pPr>
            <w:r w:rsidRPr="009E0B9A">
              <w:rPr>
                <w:rFonts w:ascii="Times New Roman" w:hAnsi="Times New Roman"/>
                <w:spacing w:val="-2"/>
                <w:sz w:val="24"/>
                <w:szCs w:val="24"/>
                <w:lang w:val="uk-UA"/>
              </w:rPr>
              <w:t>5-11</w:t>
            </w:r>
          </w:p>
        </w:tc>
        <w:tc>
          <w:tcPr>
            <w:tcW w:w="2048" w:type="dxa"/>
            <w:gridSpan w:val="19"/>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ind w:left="-108"/>
              <w:rPr>
                <w:rFonts w:ascii="Times New Roman" w:hAnsi="Times New Roman"/>
                <w:sz w:val="24"/>
                <w:szCs w:val="24"/>
                <w:lang w:val="uk-UA"/>
              </w:rPr>
            </w:pPr>
            <w:r w:rsidRPr="009E0B9A">
              <w:rPr>
                <w:rFonts w:ascii="Times New Roman" w:hAnsi="Times New Roman"/>
                <w:sz w:val="24"/>
                <w:szCs w:val="24"/>
                <w:lang w:val="uk-UA"/>
              </w:rPr>
              <w:t>Лист ІІТЗО від 16.07.2015</w:t>
            </w:r>
          </w:p>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 14.1/12-Г-895</w:t>
            </w:r>
          </w:p>
        </w:tc>
      </w:tr>
      <w:tr w:rsidR="00656186" w:rsidRPr="009E0B9A" w:rsidTr="005E4CC8">
        <w:trPr>
          <w:gridAfter w:val="4"/>
          <w:wAfter w:w="9896" w:type="dxa"/>
          <w:cantSplit/>
          <w:trHeight w:val="246"/>
        </w:trPr>
        <w:tc>
          <w:tcPr>
            <w:tcW w:w="15482" w:type="dxa"/>
            <w:gridSpan w:val="52"/>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b/>
                <w:sz w:val="24"/>
                <w:szCs w:val="24"/>
                <w:lang w:val="uk-UA"/>
              </w:rPr>
              <w:t>Основні підручники та навчальні посібники</w:t>
            </w:r>
          </w:p>
        </w:tc>
      </w:tr>
      <w:tr w:rsidR="00656186"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numPr>
                <w:ilvl w:val="0"/>
                <w:numId w:val="17"/>
              </w:numPr>
              <w:ind w:hanging="612"/>
              <w:jc w:val="center"/>
              <w:rPr>
                <w:rFonts w:ascii="Times New Roman" w:hAnsi="Times New Roman"/>
                <w:sz w:val="24"/>
                <w:szCs w:val="24"/>
                <w:lang w:val="uk-UA"/>
              </w:rP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rPr>
                <w:rFonts w:ascii="Times New Roman" w:hAnsi="Times New Roman"/>
                <w:sz w:val="24"/>
                <w:szCs w:val="24"/>
                <w:lang w:val="uk-UA"/>
              </w:rPr>
            </w:pPr>
            <w:r w:rsidRPr="009E0B9A">
              <w:rPr>
                <w:rFonts w:ascii="Times New Roman" w:hAnsi="Times New Roman"/>
                <w:sz w:val="24"/>
                <w:szCs w:val="24"/>
                <w:lang w:val="uk-UA"/>
              </w:rPr>
              <w:t>Фізична культура (підручник)</w:t>
            </w:r>
          </w:p>
        </w:tc>
        <w:tc>
          <w:tcPr>
            <w:tcW w:w="4276" w:type="dxa"/>
            <w:gridSpan w:val="7"/>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rPr>
                <w:rFonts w:ascii="Times New Roman" w:hAnsi="Times New Roman"/>
                <w:sz w:val="24"/>
                <w:szCs w:val="24"/>
                <w:lang w:val="uk-UA"/>
              </w:rPr>
            </w:pPr>
            <w:r w:rsidRPr="009E0B9A">
              <w:rPr>
                <w:rFonts w:ascii="Times New Roman" w:hAnsi="Times New Roman"/>
                <w:sz w:val="24"/>
                <w:szCs w:val="24"/>
                <w:lang w:val="uk-UA"/>
              </w:rPr>
              <w:t>Ареф'єв В.Г., Качеров О.Б., Короп М.Ю.</w:t>
            </w:r>
          </w:p>
        </w:tc>
        <w:tc>
          <w:tcPr>
            <w:tcW w:w="1080" w:type="dxa"/>
            <w:gridSpan w:val="1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6</w:t>
            </w:r>
          </w:p>
        </w:tc>
        <w:tc>
          <w:tcPr>
            <w:tcW w:w="2041" w:type="dxa"/>
            <w:gridSpan w:val="18"/>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Просвіта</w:t>
            </w:r>
          </w:p>
          <w:p w:rsidR="00656186" w:rsidRPr="009E0B9A" w:rsidRDefault="00656186" w:rsidP="00656186">
            <w:pPr>
              <w:pStyle w:val="af2"/>
              <w:jc w:val="center"/>
              <w:rPr>
                <w:rFonts w:ascii="Times New Roman" w:hAnsi="Times New Roman"/>
                <w:sz w:val="24"/>
                <w:szCs w:val="24"/>
                <w:lang w:val="uk-UA"/>
              </w:rPr>
            </w:pP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Наказ МОН</w:t>
            </w:r>
          </w:p>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від 13.07.2009 № 650</w:t>
            </w:r>
          </w:p>
        </w:tc>
      </w:tr>
      <w:tr w:rsidR="00656186"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numPr>
                <w:ilvl w:val="0"/>
                <w:numId w:val="17"/>
              </w:numPr>
              <w:ind w:hanging="612"/>
              <w:jc w:val="center"/>
              <w:rPr>
                <w:rFonts w:ascii="Times New Roman" w:hAnsi="Times New Roman"/>
                <w:sz w:val="24"/>
                <w:szCs w:val="24"/>
                <w:lang w:val="uk-UA"/>
              </w:rP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rPr>
                <w:rFonts w:ascii="Times New Roman" w:hAnsi="Times New Roman"/>
                <w:sz w:val="24"/>
                <w:szCs w:val="24"/>
                <w:lang w:val="uk-UA"/>
              </w:rPr>
            </w:pPr>
            <w:r w:rsidRPr="009E0B9A">
              <w:rPr>
                <w:rFonts w:ascii="Times New Roman" w:hAnsi="Times New Roman"/>
                <w:sz w:val="24"/>
                <w:szCs w:val="24"/>
                <w:lang w:val="uk-UA"/>
              </w:rPr>
              <w:t>Фізична культура (підручник)</w:t>
            </w:r>
          </w:p>
        </w:tc>
        <w:tc>
          <w:tcPr>
            <w:tcW w:w="4276" w:type="dxa"/>
            <w:gridSpan w:val="7"/>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rPr>
                <w:rFonts w:ascii="Times New Roman" w:hAnsi="Times New Roman"/>
                <w:sz w:val="24"/>
                <w:szCs w:val="24"/>
                <w:lang w:val="uk-UA"/>
              </w:rPr>
            </w:pPr>
            <w:r w:rsidRPr="009E0B9A">
              <w:rPr>
                <w:rFonts w:ascii="Times New Roman" w:hAnsi="Times New Roman"/>
                <w:sz w:val="24"/>
                <w:szCs w:val="24"/>
                <w:lang w:val="uk-UA"/>
              </w:rPr>
              <w:t xml:space="preserve">Єрмолова В.М., Іванова Л.І., </w:t>
            </w:r>
          </w:p>
          <w:p w:rsidR="00656186" w:rsidRPr="009E0B9A" w:rsidRDefault="00656186" w:rsidP="00656186">
            <w:pPr>
              <w:pStyle w:val="af2"/>
              <w:rPr>
                <w:rFonts w:ascii="Times New Roman" w:hAnsi="Times New Roman"/>
                <w:sz w:val="24"/>
                <w:szCs w:val="24"/>
                <w:lang w:val="uk-UA"/>
              </w:rPr>
            </w:pPr>
            <w:r w:rsidRPr="009E0B9A">
              <w:rPr>
                <w:rFonts w:ascii="Times New Roman" w:hAnsi="Times New Roman"/>
                <w:sz w:val="24"/>
                <w:szCs w:val="24"/>
                <w:lang w:val="uk-UA"/>
              </w:rPr>
              <w:t>Операйло С.І.</w:t>
            </w:r>
          </w:p>
        </w:tc>
        <w:tc>
          <w:tcPr>
            <w:tcW w:w="1080" w:type="dxa"/>
            <w:gridSpan w:val="1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6</w:t>
            </w:r>
          </w:p>
        </w:tc>
        <w:tc>
          <w:tcPr>
            <w:tcW w:w="2041" w:type="dxa"/>
            <w:gridSpan w:val="18"/>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 xml:space="preserve">ВД </w:t>
            </w:r>
          </w:p>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«Слово»</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Наказ МОН</w:t>
            </w:r>
          </w:p>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від 13.07.2009 № 650</w:t>
            </w:r>
          </w:p>
        </w:tc>
      </w:tr>
      <w:tr w:rsidR="00656186"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numPr>
                <w:ilvl w:val="0"/>
                <w:numId w:val="17"/>
              </w:numPr>
              <w:ind w:hanging="612"/>
              <w:jc w:val="center"/>
              <w:rPr>
                <w:rFonts w:ascii="Times New Roman" w:hAnsi="Times New Roman"/>
                <w:sz w:val="24"/>
                <w:szCs w:val="24"/>
                <w:lang w:val="uk-UA"/>
              </w:rP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rPr>
                <w:rFonts w:ascii="Times New Roman" w:hAnsi="Times New Roman"/>
                <w:sz w:val="24"/>
                <w:szCs w:val="24"/>
                <w:lang w:val="uk-UA"/>
              </w:rPr>
            </w:pPr>
            <w:r w:rsidRPr="009E0B9A">
              <w:rPr>
                <w:rFonts w:ascii="Times New Roman" w:hAnsi="Times New Roman"/>
                <w:sz w:val="24"/>
                <w:szCs w:val="24"/>
                <w:lang w:val="uk-UA"/>
              </w:rPr>
              <w:t>Фізична культура (підручник)</w:t>
            </w:r>
          </w:p>
        </w:tc>
        <w:tc>
          <w:tcPr>
            <w:tcW w:w="4276" w:type="dxa"/>
            <w:gridSpan w:val="7"/>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rPr>
                <w:rFonts w:ascii="Times New Roman" w:hAnsi="Times New Roman"/>
                <w:sz w:val="24"/>
                <w:szCs w:val="24"/>
                <w:lang w:val="uk-UA"/>
              </w:rPr>
            </w:pPr>
            <w:r w:rsidRPr="009E0B9A">
              <w:rPr>
                <w:rFonts w:ascii="Times New Roman" w:hAnsi="Times New Roman"/>
                <w:sz w:val="24"/>
                <w:szCs w:val="24"/>
                <w:lang w:val="uk-UA"/>
              </w:rPr>
              <w:t>Єрмолова В.М., Іванова Л.І.</w:t>
            </w:r>
          </w:p>
        </w:tc>
        <w:tc>
          <w:tcPr>
            <w:tcW w:w="1080" w:type="dxa"/>
            <w:gridSpan w:val="1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9</w:t>
            </w:r>
          </w:p>
        </w:tc>
        <w:tc>
          <w:tcPr>
            <w:tcW w:w="2041" w:type="dxa"/>
            <w:gridSpan w:val="18"/>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 xml:space="preserve">ВД </w:t>
            </w:r>
          </w:p>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«Слово»</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Наказ МОН</w:t>
            </w:r>
          </w:p>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від 02.02.2009 № 56</w:t>
            </w:r>
          </w:p>
        </w:tc>
      </w:tr>
      <w:tr w:rsidR="00656186"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numPr>
                <w:ilvl w:val="0"/>
                <w:numId w:val="17"/>
              </w:numPr>
              <w:ind w:hanging="612"/>
              <w:jc w:val="center"/>
              <w:rPr>
                <w:rFonts w:ascii="Times New Roman" w:hAnsi="Times New Roman"/>
                <w:sz w:val="24"/>
                <w:szCs w:val="24"/>
                <w:lang w:val="uk-UA"/>
              </w:rP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rPr>
                <w:rFonts w:ascii="Times New Roman" w:hAnsi="Times New Roman"/>
                <w:sz w:val="24"/>
                <w:szCs w:val="24"/>
                <w:lang w:val="uk-UA"/>
              </w:rPr>
            </w:pPr>
            <w:r w:rsidRPr="009E0B9A">
              <w:rPr>
                <w:rFonts w:ascii="Times New Roman" w:hAnsi="Times New Roman"/>
                <w:sz w:val="24"/>
                <w:szCs w:val="24"/>
                <w:lang w:val="uk-UA"/>
              </w:rPr>
              <w:t>Фізична культура (підручник)</w:t>
            </w:r>
          </w:p>
        </w:tc>
        <w:tc>
          <w:tcPr>
            <w:tcW w:w="4276" w:type="dxa"/>
            <w:gridSpan w:val="7"/>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rPr>
                <w:rFonts w:ascii="Times New Roman" w:hAnsi="Times New Roman"/>
                <w:sz w:val="24"/>
                <w:szCs w:val="24"/>
                <w:lang w:val="uk-UA"/>
              </w:rPr>
            </w:pPr>
            <w:r w:rsidRPr="009E0B9A">
              <w:rPr>
                <w:rFonts w:ascii="Times New Roman" w:hAnsi="Times New Roman"/>
                <w:sz w:val="24"/>
                <w:szCs w:val="24"/>
                <w:lang w:val="uk-UA"/>
              </w:rPr>
              <w:t>Ареф’єв В.Г. та ін.</w:t>
            </w:r>
          </w:p>
        </w:tc>
        <w:tc>
          <w:tcPr>
            <w:tcW w:w="1080" w:type="dxa"/>
            <w:gridSpan w:val="1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9</w:t>
            </w:r>
          </w:p>
        </w:tc>
        <w:tc>
          <w:tcPr>
            <w:tcW w:w="2041" w:type="dxa"/>
            <w:gridSpan w:val="18"/>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Просвіта</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Наказ МОН</w:t>
            </w:r>
          </w:p>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від 02.02.2009 № 56</w:t>
            </w:r>
          </w:p>
        </w:tc>
      </w:tr>
      <w:tr w:rsidR="00656186" w:rsidRPr="009E0B9A" w:rsidTr="005E4CC8">
        <w:trPr>
          <w:gridAfter w:val="4"/>
          <w:wAfter w:w="9896" w:type="dxa"/>
          <w:cantSplit/>
          <w:trHeight w:val="246"/>
        </w:trPr>
        <w:tc>
          <w:tcPr>
            <w:tcW w:w="15482" w:type="dxa"/>
            <w:gridSpan w:val="52"/>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b/>
                <w:sz w:val="24"/>
                <w:szCs w:val="24"/>
                <w:lang w:val="uk-UA"/>
              </w:rPr>
              <w:t>Додаткові підручники та навчальні посібники</w:t>
            </w:r>
          </w:p>
        </w:tc>
      </w:tr>
      <w:tr w:rsidR="00656186"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numPr>
                <w:ilvl w:val="0"/>
                <w:numId w:val="17"/>
              </w:numPr>
              <w:ind w:hanging="538"/>
              <w:jc w:val="center"/>
              <w:rPr>
                <w:rFonts w:ascii="Times New Roman" w:hAnsi="Times New Roman"/>
                <w:sz w:val="24"/>
                <w:szCs w:val="24"/>
                <w:lang w:val="uk-UA"/>
              </w:rP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both"/>
              <w:rPr>
                <w:rFonts w:ascii="Times New Roman" w:hAnsi="Times New Roman"/>
                <w:sz w:val="24"/>
                <w:szCs w:val="24"/>
                <w:lang w:val="uk-UA"/>
              </w:rPr>
            </w:pPr>
            <w:r w:rsidRPr="009E0B9A">
              <w:rPr>
                <w:rFonts w:ascii="Times New Roman" w:hAnsi="Times New Roman"/>
                <w:sz w:val="24"/>
                <w:szCs w:val="24"/>
                <w:lang w:val="uk-UA"/>
              </w:rPr>
              <w:t>Спортивна абетка (робочий зошит)</w:t>
            </w:r>
          </w:p>
        </w:tc>
        <w:tc>
          <w:tcPr>
            <w:tcW w:w="4276" w:type="dxa"/>
            <w:gridSpan w:val="7"/>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rPr>
                <w:rFonts w:ascii="Times New Roman" w:hAnsi="Times New Roman"/>
                <w:sz w:val="24"/>
                <w:szCs w:val="24"/>
                <w:lang w:val="uk-UA"/>
              </w:rPr>
            </w:pPr>
            <w:r w:rsidRPr="009E0B9A">
              <w:rPr>
                <w:rFonts w:ascii="Times New Roman" w:hAnsi="Times New Roman"/>
                <w:sz w:val="24"/>
                <w:szCs w:val="24"/>
                <w:lang w:val="uk-UA"/>
              </w:rPr>
              <w:t>Москаленко Н.В., Лаврова Л.В., Гут Л.М., Савченко В.А., Ломако Н.М.</w:t>
            </w:r>
          </w:p>
        </w:tc>
        <w:tc>
          <w:tcPr>
            <w:tcW w:w="1080" w:type="dxa"/>
            <w:gridSpan w:val="1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1</w:t>
            </w:r>
          </w:p>
        </w:tc>
        <w:tc>
          <w:tcPr>
            <w:tcW w:w="2041" w:type="dxa"/>
            <w:gridSpan w:val="18"/>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lang w:val="uk-UA"/>
              </w:rPr>
            </w:pPr>
            <w:r w:rsidRPr="009E0B9A">
              <w:rPr>
                <w:rFonts w:ascii="Times New Roman" w:hAnsi="Times New Roman"/>
                <w:lang w:val="uk-UA"/>
              </w:rPr>
              <w:t>Дніпропетровсь-кий ОІППО</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ind w:right="-108"/>
              <w:jc w:val="center"/>
              <w:rPr>
                <w:rFonts w:ascii="Times New Roman" w:hAnsi="Times New Roman"/>
                <w:sz w:val="24"/>
                <w:szCs w:val="24"/>
                <w:lang w:val="uk-UA"/>
              </w:rPr>
            </w:pPr>
            <w:r w:rsidRPr="009E0B9A">
              <w:rPr>
                <w:rFonts w:ascii="Times New Roman" w:hAnsi="Times New Roman"/>
                <w:sz w:val="24"/>
                <w:szCs w:val="24"/>
                <w:lang w:val="uk-UA"/>
              </w:rPr>
              <w:t>Лист ІІТЗО від 16.05.2012</w:t>
            </w:r>
          </w:p>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 Г-101</w:t>
            </w:r>
          </w:p>
        </w:tc>
      </w:tr>
      <w:tr w:rsidR="00656186"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numPr>
                <w:ilvl w:val="0"/>
                <w:numId w:val="17"/>
              </w:numPr>
              <w:ind w:hanging="538"/>
              <w:jc w:val="center"/>
              <w:rPr>
                <w:rFonts w:ascii="Times New Roman" w:hAnsi="Times New Roman"/>
                <w:sz w:val="24"/>
                <w:szCs w:val="24"/>
                <w:lang w:val="uk-UA"/>
              </w:rP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both"/>
              <w:rPr>
                <w:rFonts w:ascii="Times New Roman" w:hAnsi="Times New Roman"/>
                <w:sz w:val="24"/>
                <w:szCs w:val="24"/>
                <w:lang w:val="uk-UA"/>
              </w:rPr>
            </w:pPr>
            <w:r w:rsidRPr="009E0B9A">
              <w:rPr>
                <w:rFonts w:ascii="Times New Roman" w:hAnsi="Times New Roman"/>
                <w:sz w:val="24"/>
                <w:szCs w:val="24"/>
                <w:lang w:val="uk-UA"/>
              </w:rPr>
              <w:t>Разом із Фізкультуркіним (робочий зошит)</w:t>
            </w:r>
          </w:p>
        </w:tc>
        <w:tc>
          <w:tcPr>
            <w:tcW w:w="4276" w:type="dxa"/>
            <w:gridSpan w:val="7"/>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rPr>
                <w:rFonts w:ascii="Times New Roman" w:hAnsi="Times New Roman"/>
                <w:sz w:val="24"/>
                <w:szCs w:val="24"/>
                <w:lang w:val="uk-UA"/>
              </w:rPr>
            </w:pPr>
            <w:r w:rsidRPr="009E0B9A">
              <w:rPr>
                <w:rFonts w:ascii="Times New Roman" w:hAnsi="Times New Roman"/>
                <w:sz w:val="24"/>
                <w:szCs w:val="24"/>
                <w:lang w:val="uk-UA"/>
              </w:rPr>
              <w:t xml:space="preserve">Москаленко Н.В., Лаврова Л.В., </w:t>
            </w:r>
          </w:p>
          <w:p w:rsidR="00656186" w:rsidRPr="009E0B9A" w:rsidRDefault="00656186" w:rsidP="00656186">
            <w:pPr>
              <w:pStyle w:val="af2"/>
              <w:rPr>
                <w:rFonts w:ascii="Times New Roman" w:hAnsi="Times New Roman"/>
                <w:sz w:val="24"/>
                <w:szCs w:val="24"/>
                <w:lang w:val="uk-UA"/>
              </w:rPr>
            </w:pPr>
            <w:r w:rsidRPr="009E0B9A">
              <w:rPr>
                <w:rFonts w:ascii="Times New Roman" w:hAnsi="Times New Roman"/>
                <w:sz w:val="24"/>
                <w:szCs w:val="24"/>
                <w:lang w:val="uk-UA"/>
              </w:rPr>
              <w:t>Гут Л.М., Савченко В.А., Ломако Н.М.</w:t>
            </w:r>
          </w:p>
        </w:tc>
        <w:tc>
          <w:tcPr>
            <w:tcW w:w="1080" w:type="dxa"/>
            <w:gridSpan w:val="1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2</w:t>
            </w:r>
          </w:p>
        </w:tc>
        <w:tc>
          <w:tcPr>
            <w:tcW w:w="2041" w:type="dxa"/>
            <w:gridSpan w:val="18"/>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lang w:val="uk-UA"/>
              </w:rPr>
            </w:pPr>
            <w:r w:rsidRPr="009E0B9A">
              <w:rPr>
                <w:rFonts w:ascii="Times New Roman" w:hAnsi="Times New Roman"/>
                <w:lang w:val="uk-UA"/>
              </w:rPr>
              <w:t>Дніпропетровсь-кий ОІППО</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ind w:right="-108"/>
              <w:jc w:val="center"/>
              <w:rPr>
                <w:rFonts w:ascii="Times New Roman" w:hAnsi="Times New Roman"/>
                <w:sz w:val="24"/>
                <w:szCs w:val="24"/>
                <w:lang w:val="uk-UA"/>
              </w:rPr>
            </w:pPr>
            <w:r w:rsidRPr="009E0B9A">
              <w:rPr>
                <w:rFonts w:ascii="Times New Roman" w:hAnsi="Times New Roman"/>
                <w:sz w:val="24"/>
                <w:szCs w:val="24"/>
                <w:lang w:val="uk-UA"/>
              </w:rPr>
              <w:t>Лист ІІТЗО від 16.05.2012</w:t>
            </w:r>
          </w:p>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 Г-101</w:t>
            </w:r>
          </w:p>
        </w:tc>
      </w:tr>
      <w:tr w:rsidR="00656186"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numPr>
                <w:ilvl w:val="0"/>
                <w:numId w:val="17"/>
              </w:numPr>
              <w:ind w:hanging="538"/>
              <w:jc w:val="center"/>
              <w:rPr>
                <w:rFonts w:ascii="Times New Roman" w:hAnsi="Times New Roman"/>
                <w:sz w:val="24"/>
                <w:szCs w:val="24"/>
                <w:lang w:val="uk-UA"/>
              </w:rP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both"/>
              <w:rPr>
                <w:rFonts w:ascii="Times New Roman" w:hAnsi="Times New Roman"/>
                <w:sz w:val="24"/>
                <w:szCs w:val="24"/>
                <w:lang w:val="uk-UA"/>
              </w:rPr>
            </w:pPr>
            <w:r w:rsidRPr="009E0B9A">
              <w:rPr>
                <w:rFonts w:ascii="Times New Roman" w:hAnsi="Times New Roman"/>
                <w:sz w:val="24"/>
                <w:szCs w:val="24"/>
                <w:lang w:val="uk-UA"/>
              </w:rPr>
              <w:t>Фізкультуркін у спортивній країні (робочий зошит)</w:t>
            </w:r>
          </w:p>
        </w:tc>
        <w:tc>
          <w:tcPr>
            <w:tcW w:w="4276" w:type="dxa"/>
            <w:gridSpan w:val="7"/>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rPr>
                <w:rFonts w:ascii="Times New Roman" w:hAnsi="Times New Roman"/>
                <w:sz w:val="24"/>
                <w:szCs w:val="24"/>
                <w:lang w:val="uk-UA"/>
              </w:rPr>
            </w:pPr>
            <w:r w:rsidRPr="009E0B9A">
              <w:rPr>
                <w:rFonts w:ascii="Times New Roman" w:hAnsi="Times New Roman"/>
                <w:sz w:val="24"/>
                <w:szCs w:val="24"/>
                <w:lang w:val="uk-UA"/>
              </w:rPr>
              <w:t xml:space="preserve">Москаленко Н.В., Лаврова Л.В., </w:t>
            </w:r>
          </w:p>
          <w:p w:rsidR="00656186" w:rsidRPr="009E0B9A" w:rsidRDefault="00656186" w:rsidP="00656186">
            <w:pPr>
              <w:pStyle w:val="af2"/>
              <w:rPr>
                <w:rFonts w:ascii="Times New Roman" w:hAnsi="Times New Roman"/>
                <w:sz w:val="24"/>
                <w:szCs w:val="24"/>
                <w:lang w:val="uk-UA"/>
              </w:rPr>
            </w:pPr>
            <w:r w:rsidRPr="009E0B9A">
              <w:rPr>
                <w:rFonts w:ascii="Times New Roman" w:hAnsi="Times New Roman"/>
                <w:sz w:val="24"/>
                <w:szCs w:val="24"/>
                <w:lang w:val="uk-UA"/>
              </w:rPr>
              <w:t>Гут Л.М., Савченко В.А., Ломако Н.М.</w:t>
            </w:r>
          </w:p>
        </w:tc>
        <w:tc>
          <w:tcPr>
            <w:tcW w:w="1080" w:type="dxa"/>
            <w:gridSpan w:val="1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3</w:t>
            </w:r>
          </w:p>
        </w:tc>
        <w:tc>
          <w:tcPr>
            <w:tcW w:w="2041" w:type="dxa"/>
            <w:gridSpan w:val="18"/>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lang w:val="uk-UA"/>
              </w:rPr>
            </w:pPr>
            <w:r w:rsidRPr="009E0B9A">
              <w:rPr>
                <w:rFonts w:ascii="Times New Roman" w:hAnsi="Times New Roman"/>
                <w:lang w:val="uk-UA"/>
              </w:rPr>
              <w:t>Дніпропетровсь-кий ОІППО</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ind w:right="-108"/>
              <w:jc w:val="center"/>
              <w:rPr>
                <w:rFonts w:ascii="Times New Roman" w:hAnsi="Times New Roman"/>
                <w:sz w:val="24"/>
                <w:szCs w:val="24"/>
                <w:lang w:val="uk-UA"/>
              </w:rPr>
            </w:pPr>
            <w:r w:rsidRPr="009E0B9A">
              <w:rPr>
                <w:rFonts w:ascii="Times New Roman" w:hAnsi="Times New Roman"/>
                <w:sz w:val="24"/>
                <w:szCs w:val="24"/>
                <w:lang w:val="uk-UA"/>
              </w:rPr>
              <w:t>Лист ІІТЗО від 16.05.2012</w:t>
            </w:r>
          </w:p>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 Г-101</w:t>
            </w:r>
          </w:p>
        </w:tc>
      </w:tr>
      <w:tr w:rsidR="00656186"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numPr>
                <w:ilvl w:val="0"/>
                <w:numId w:val="17"/>
              </w:numPr>
              <w:ind w:hanging="538"/>
              <w:jc w:val="center"/>
              <w:rPr>
                <w:rFonts w:ascii="Times New Roman" w:hAnsi="Times New Roman"/>
                <w:sz w:val="24"/>
                <w:szCs w:val="24"/>
                <w:lang w:val="uk-UA"/>
              </w:rP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both"/>
              <w:rPr>
                <w:rFonts w:ascii="Times New Roman" w:hAnsi="Times New Roman"/>
                <w:sz w:val="24"/>
                <w:szCs w:val="24"/>
                <w:lang w:val="uk-UA"/>
              </w:rPr>
            </w:pPr>
            <w:r w:rsidRPr="009E0B9A">
              <w:rPr>
                <w:rFonts w:ascii="Times New Roman" w:hAnsi="Times New Roman"/>
                <w:sz w:val="24"/>
                <w:szCs w:val="24"/>
                <w:lang w:val="uk-UA"/>
              </w:rPr>
              <w:t>Спортивний клуб Фізкультуркіна</w:t>
            </w:r>
          </w:p>
          <w:p w:rsidR="00656186" w:rsidRPr="009E0B9A" w:rsidRDefault="00656186" w:rsidP="00656186">
            <w:pPr>
              <w:pStyle w:val="af2"/>
              <w:jc w:val="both"/>
              <w:rPr>
                <w:rFonts w:ascii="Times New Roman" w:hAnsi="Times New Roman"/>
                <w:sz w:val="24"/>
                <w:szCs w:val="24"/>
                <w:lang w:val="uk-UA"/>
              </w:rPr>
            </w:pPr>
            <w:r w:rsidRPr="009E0B9A">
              <w:rPr>
                <w:rFonts w:ascii="Times New Roman" w:hAnsi="Times New Roman"/>
                <w:sz w:val="24"/>
                <w:szCs w:val="24"/>
                <w:lang w:val="uk-UA"/>
              </w:rPr>
              <w:t>(робочий зошит)</w:t>
            </w:r>
          </w:p>
        </w:tc>
        <w:tc>
          <w:tcPr>
            <w:tcW w:w="4276" w:type="dxa"/>
            <w:gridSpan w:val="7"/>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rPr>
                <w:rFonts w:ascii="Times New Roman" w:hAnsi="Times New Roman"/>
                <w:sz w:val="24"/>
                <w:szCs w:val="24"/>
                <w:lang w:val="uk-UA"/>
              </w:rPr>
            </w:pPr>
            <w:r w:rsidRPr="009E0B9A">
              <w:rPr>
                <w:rFonts w:ascii="Times New Roman" w:hAnsi="Times New Roman"/>
                <w:sz w:val="24"/>
                <w:szCs w:val="24"/>
                <w:lang w:val="uk-UA"/>
              </w:rPr>
              <w:t xml:space="preserve">Москаленко Н.В., Лаврова Л.В., </w:t>
            </w:r>
          </w:p>
          <w:p w:rsidR="00656186" w:rsidRPr="009E0B9A" w:rsidRDefault="00656186" w:rsidP="00656186">
            <w:pPr>
              <w:pStyle w:val="af2"/>
              <w:rPr>
                <w:rFonts w:ascii="Times New Roman" w:hAnsi="Times New Roman"/>
                <w:sz w:val="24"/>
                <w:szCs w:val="24"/>
                <w:lang w:val="uk-UA"/>
              </w:rPr>
            </w:pPr>
            <w:r w:rsidRPr="009E0B9A">
              <w:rPr>
                <w:rFonts w:ascii="Times New Roman" w:hAnsi="Times New Roman"/>
                <w:sz w:val="24"/>
                <w:szCs w:val="24"/>
                <w:lang w:val="uk-UA"/>
              </w:rPr>
              <w:t>Гут Л.М., Савченко В.А., Ломако Н.М.</w:t>
            </w:r>
          </w:p>
        </w:tc>
        <w:tc>
          <w:tcPr>
            <w:tcW w:w="1080" w:type="dxa"/>
            <w:gridSpan w:val="1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4</w:t>
            </w:r>
          </w:p>
        </w:tc>
        <w:tc>
          <w:tcPr>
            <w:tcW w:w="2041" w:type="dxa"/>
            <w:gridSpan w:val="18"/>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lang w:val="uk-UA"/>
              </w:rPr>
            </w:pPr>
            <w:r w:rsidRPr="009E0B9A">
              <w:rPr>
                <w:rFonts w:ascii="Times New Roman" w:hAnsi="Times New Roman"/>
                <w:lang w:val="uk-UA"/>
              </w:rPr>
              <w:t>Дніпропетровсь-кий ОІППО</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ind w:right="-108"/>
              <w:jc w:val="center"/>
              <w:rPr>
                <w:rFonts w:ascii="Times New Roman" w:hAnsi="Times New Roman"/>
                <w:sz w:val="24"/>
                <w:szCs w:val="24"/>
                <w:lang w:val="uk-UA"/>
              </w:rPr>
            </w:pPr>
            <w:r w:rsidRPr="009E0B9A">
              <w:rPr>
                <w:rFonts w:ascii="Times New Roman" w:hAnsi="Times New Roman"/>
                <w:sz w:val="24"/>
                <w:szCs w:val="24"/>
                <w:lang w:val="uk-UA"/>
              </w:rPr>
              <w:t>Лист ІІТЗО від 16.05.2012</w:t>
            </w:r>
          </w:p>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 Г-101</w:t>
            </w:r>
          </w:p>
        </w:tc>
      </w:tr>
      <w:tr w:rsidR="00656186"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numPr>
                <w:ilvl w:val="0"/>
                <w:numId w:val="17"/>
              </w:numPr>
              <w:ind w:hanging="538"/>
              <w:jc w:val="center"/>
              <w:rPr>
                <w:rFonts w:ascii="Times New Roman" w:hAnsi="Times New Roman"/>
                <w:sz w:val="24"/>
                <w:szCs w:val="24"/>
                <w:lang w:val="uk-UA"/>
              </w:rP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both"/>
              <w:rPr>
                <w:rFonts w:ascii="Times New Roman" w:hAnsi="Times New Roman"/>
                <w:sz w:val="24"/>
                <w:szCs w:val="24"/>
                <w:lang w:val="uk-UA"/>
              </w:rPr>
            </w:pPr>
            <w:r w:rsidRPr="009E0B9A">
              <w:rPr>
                <w:rFonts w:ascii="Times New Roman" w:hAnsi="Times New Roman"/>
                <w:sz w:val="24"/>
                <w:szCs w:val="24"/>
                <w:lang w:val="uk-UA"/>
              </w:rPr>
              <w:t>Олімпійська освіта: теорія і практика: навчальний посібник</w:t>
            </w:r>
          </w:p>
        </w:tc>
        <w:tc>
          <w:tcPr>
            <w:tcW w:w="4276" w:type="dxa"/>
            <w:gridSpan w:val="7"/>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rPr>
                <w:rFonts w:ascii="Times New Roman" w:hAnsi="Times New Roman"/>
                <w:sz w:val="24"/>
                <w:szCs w:val="24"/>
                <w:lang w:val="uk-UA"/>
              </w:rPr>
            </w:pPr>
            <w:r w:rsidRPr="009E0B9A">
              <w:rPr>
                <w:rFonts w:ascii="Times New Roman" w:hAnsi="Times New Roman"/>
                <w:sz w:val="24"/>
                <w:szCs w:val="24"/>
                <w:lang w:val="uk-UA"/>
              </w:rPr>
              <w:t>Єрмолова В. М.</w:t>
            </w:r>
          </w:p>
        </w:tc>
        <w:tc>
          <w:tcPr>
            <w:tcW w:w="1080" w:type="dxa"/>
            <w:gridSpan w:val="1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p>
        </w:tc>
        <w:tc>
          <w:tcPr>
            <w:tcW w:w="2041" w:type="dxa"/>
            <w:gridSpan w:val="18"/>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ind w:hanging="108"/>
              <w:jc w:val="center"/>
              <w:rPr>
                <w:rFonts w:ascii="Times New Roman" w:hAnsi="Times New Roman"/>
                <w:lang w:val="uk-UA"/>
              </w:rPr>
            </w:pPr>
            <w:r w:rsidRPr="009E0B9A">
              <w:rPr>
                <w:rFonts w:ascii="Times New Roman" w:hAnsi="Times New Roman"/>
                <w:lang w:val="uk-UA"/>
              </w:rPr>
              <w:t>Національний олім-пійський комітет</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ind w:right="-108"/>
              <w:jc w:val="center"/>
              <w:rPr>
                <w:rFonts w:ascii="Times New Roman" w:hAnsi="Times New Roman"/>
                <w:sz w:val="24"/>
                <w:szCs w:val="24"/>
                <w:lang w:val="uk-UA"/>
              </w:rPr>
            </w:pPr>
            <w:r w:rsidRPr="009E0B9A">
              <w:rPr>
                <w:rFonts w:ascii="Times New Roman" w:hAnsi="Times New Roman"/>
                <w:sz w:val="24"/>
                <w:szCs w:val="24"/>
                <w:lang w:val="uk-UA"/>
              </w:rPr>
              <w:t>Лист ІІТЗО від 24.11.2011</w:t>
            </w:r>
          </w:p>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 1.4/18-Г-789</w:t>
            </w:r>
          </w:p>
        </w:tc>
      </w:tr>
      <w:tr w:rsidR="00656186"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numPr>
                <w:ilvl w:val="0"/>
                <w:numId w:val="17"/>
              </w:numPr>
              <w:ind w:hanging="538"/>
              <w:jc w:val="center"/>
              <w:rPr>
                <w:rFonts w:ascii="Times New Roman" w:hAnsi="Times New Roman"/>
                <w:sz w:val="24"/>
                <w:szCs w:val="24"/>
                <w:lang w:val="uk-UA"/>
              </w:rP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both"/>
              <w:rPr>
                <w:rFonts w:ascii="Times New Roman" w:hAnsi="Times New Roman"/>
                <w:sz w:val="24"/>
                <w:szCs w:val="24"/>
                <w:lang w:val="uk-UA"/>
              </w:rPr>
            </w:pPr>
            <w:r w:rsidRPr="009E0B9A">
              <w:rPr>
                <w:rFonts w:ascii="Times New Roman" w:hAnsi="Times New Roman"/>
                <w:bCs/>
                <w:sz w:val="24"/>
                <w:szCs w:val="24"/>
                <w:lang w:val="uk-UA"/>
              </w:rPr>
              <w:t>Олімпійський довідник. Зимові види спорту</w:t>
            </w:r>
          </w:p>
        </w:tc>
        <w:tc>
          <w:tcPr>
            <w:tcW w:w="4276" w:type="dxa"/>
            <w:gridSpan w:val="7"/>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both"/>
              <w:rPr>
                <w:rFonts w:ascii="Times New Roman" w:hAnsi="Times New Roman"/>
                <w:spacing w:val="-2"/>
                <w:sz w:val="24"/>
                <w:szCs w:val="24"/>
                <w:lang w:val="uk-UA"/>
              </w:rPr>
            </w:pPr>
            <w:r w:rsidRPr="009E0B9A">
              <w:rPr>
                <w:rFonts w:ascii="Times New Roman" w:hAnsi="Times New Roman"/>
                <w:spacing w:val="-2"/>
                <w:sz w:val="24"/>
                <w:szCs w:val="24"/>
                <w:lang w:val="uk-UA"/>
              </w:rPr>
              <w:t>Булатова М.М., Бубка С.Н.</w:t>
            </w:r>
          </w:p>
        </w:tc>
        <w:tc>
          <w:tcPr>
            <w:tcW w:w="1080" w:type="dxa"/>
            <w:gridSpan w:val="1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p>
        </w:tc>
        <w:tc>
          <w:tcPr>
            <w:tcW w:w="2041" w:type="dxa"/>
            <w:gridSpan w:val="18"/>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lang w:val="uk-UA"/>
              </w:rPr>
            </w:pPr>
            <w:r w:rsidRPr="009E0B9A">
              <w:rPr>
                <w:rFonts w:ascii="Times New Roman" w:hAnsi="Times New Roman"/>
                <w:lang w:val="uk-UA"/>
              </w:rPr>
              <w:t>Олімпійська Академія України</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ind w:right="-108"/>
              <w:jc w:val="center"/>
              <w:rPr>
                <w:rFonts w:ascii="Times New Roman" w:hAnsi="Times New Roman"/>
                <w:sz w:val="24"/>
                <w:szCs w:val="24"/>
                <w:lang w:val="uk-UA"/>
              </w:rPr>
            </w:pPr>
            <w:r w:rsidRPr="009E0B9A">
              <w:rPr>
                <w:rFonts w:ascii="Times New Roman" w:hAnsi="Times New Roman"/>
                <w:sz w:val="24"/>
                <w:szCs w:val="24"/>
                <w:lang w:val="uk-UA"/>
              </w:rPr>
              <w:t>Лист ІІТЗО від 01.07.2014</w:t>
            </w:r>
          </w:p>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 14.1/12-Г-1015</w:t>
            </w:r>
          </w:p>
        </w:tc>
      </w:tr>
      <w:tr w:rsidR="00656186"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numPr>
                <w:ilvl w:val="0"/>
                <w:numId w:val="17"/>
              </w:numPr>
              <w:ind w:hanging="538"/>
              <w:jc w:val="center"/>
              <w:rPr>
                <w:rFonts w:ascii="Times New Roman" w:hAnsi="Times New Roman"/>
                <w:sz w:val="24"/>
                <w:szCs w:val="24"/>
                <w:lang w:val="uk-UA"/>
              </w:rP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both"/>
              <w:rPr>
                <w:rFonts w:ascii="Times New Roman" w:hAnsi="Times New Roman"/>
                <w:bCs/>
                <w:sz w:val="24"/>
                <w:szCs w:val="24"/>
                <w:lang w:val="uk-UA"/>
              </w:rPr>
            </w:pPr>
            <w:r w:rsidRPr="009E0B9A">
              <w:rPr>
                <w:rFonts w:ascii="Times New Roman" w:hAnsi="Times New Roman"/>
                <w:bCs/>
                <w:sz w:val="24"/>
                <w:szCs w:val="24"/>
                <w:lang w:val="uk-UA"/>
              </w:rPr>
              <w:t>«Петанк» для закладів освіти (навчальний посібник)</w:t>
            </w:r>
          </w:p>
        </w:tc>
        <w:tc>
          <w:tcPr>
            <w:tcW w:w="4276" w:type="dxa"/>
            <w:gridSpan w:val="7"/>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both"/>
              <w:rPr>
                <w:rFonts w:ascii="Times New Roman" w:hAnsi="Times New Roman"/>
                <w:spacing w:val="-2"/>
                <w:sz w:val="24"/>
                <w:szCs w:val="24"/>
                <w:lang w:val="uk-UA"/>
              </w:rPr>
            </w:pPr>
            <w:r w:rsidRPr="009E0B9A">
              <w:rPr>
                <w:rFonts w:ascii="Times New Roman" w:hAnsi="Times New Roman"/>
                <w:spacing w:val="-2"/>
                <w:sz w:val="24"/>
                <w:szCs w:val="24"/>
                <w:lang w:val="uk-UA"/>
              </w:rPr>
              <w:t xml:space="preserve">Леськів В.В., Чешейко С.М., </w:t>
            </w:r>
          </w:p>
          <w:p w:rsidR="00656186" w:rsidRPr="009E0B9A" w:rsidRDefault="00656186" w:rsidP="00656186">
            <w:pPr>
              <w:pStyle w:val="af2"/>
              <w:jc w:val="both"/>
              <w:rPr>
                <w:rFonts w:ascii="Times New Roman" w:hAnsi="Times New Roman"/>
                <w:spacing w:val="-2"/>
                <w:sz w:val="24"/>
                <w:szCs w:val="24"/>
                <w:lang w:val="uk-UA"/>
              </w:rPr>
            </w:pPr>
            <w:r w:rsidRPr="009E0B9A">
              <w:rPr>
                <w:rFonts w:ascii="Times New Roman" w:hAnsi="Times New Roman"/>
                <w:spacing w:val="-2"/>
                <w:sz w:val="24"/>
                <w:szCs w:val="24"/>
                <w:lang w:val="uk-UA"/>
              </w:rPr>
              <w:t>Коломоєць Г.А.</w:t>
            </w:r>
          </w:p>
        </w:tc>
        <w:tc>
          <w:tcPr>
            <w:tcW w:w="1080" w:type="dxa"/>
            <w:gridSpan w:val="1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p>
        </w:tc>
        <w:tc>
          <w:tcPr>
            <w:tcW w:w="2041" w:type="dxa"/>
            <w:gridSpan w:val="18"/>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lang w:val="uk-UA"/>
              </w:rPr>
            </w:pPr>
            <w:r w:rsidRPr="009E0B9A">
              <w:rPr>
                <w:rFonts w:ascii="Times New Roman" w:hAnsi="Times New Roman"/>
                <w:lang w:val="uk-UA"/>
              </w:rPr>
              <w:t>ВГО «Всеукраїнська федерація петанку»</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ind w:right="-108"/>
              <w:jc w:val="center"/>
              <w:rPr>
                <w:rFonts w:ascii="Times New Roman" w:hAnsi="Times New Roman"/>
                <w:sz w:val="24"/>
                <w:szCs w:val="24"/>
                <w:lang w:val="uk-UA"/>
              </w:rPr>
            </w:pPr>
            <w:r w:rsidRPr="009E0B9A">
              <w:rPr>
                <w:rFonts w:ascii="Times New Roman" w:hAnsi="Times New Roman"/>
                <w:sz w:val="24"/>
                <w:szCs w:val="24"/>
                <w:lang w:val="uk-UA"/>
              </w:rPr>
              <w:t>Лист ІІТЗО від 05.06.2015</w:t>
            </w:r>
          </w:p>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 14.1/12-Г-398</w:t>
            </w:r>
          </w:p>
        </w:tc>
      </w:tr>
      <w:tr w:rsidR="00656186"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numPr>
                <w:ilvl w:val="0"/>
                <w:numId w:val="17"/>
              </w:numPr>
              <w:ind w:hanging="538"/>
              <w:jc w:val="center"/>
              <w:rPr>
                <w:rFonts w:ascii="Times New Roman" w:hAnsi="Times New Roman"/>
                <w:sz w:val="24"/>
                <w:szCs w:val="24"/>
                <w:lang w:val="uk-UA"/>
              </w:rP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both"/>
              <w:rPr>
                <w:rFonts w:ascii="Times New Roman" w:hAnsi="Times New Roman"/>
                <w:bCs/>
                <w:sz w:val="24"/>
                <w:szCs w:val="24"/>
                <w:lang w:val="uk-UA"/>
              </w:rPr>
            </w:pPr>
            <w:r w:rsidRPr="009E0B9A">
              <w:rPr>
                <w:rFonts w:ascii="Times New Roman" w:hAnsi="Times New Roman"/>
                <w:sz w:val="24"/>
                <w:szCs w:val="24"/>
                <w:lang w:val="uk-UA"/>
              </w:rPr>
              <w:t xml:space="preserve">«Модуль «Теоретико-методичні знан-ня: історія фізичної культури» для закладів освіти України (навчальний посібник) </w:t>
            </w:r>
          </w:p>
        </w:tc>
        <w:tc>
          <w:tcPr>
            <w:tcW w:w="4276" w:type="dxa"/>
            <w:gridSpan w:val="7"/>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both"/>
              <w:rPr>
                <w:rFonts w:ascii="Times New Roman" w:hAnsi="Times New Roman"/>
                <w:spacing w:val="-2"/>
                <w:sz w:val="24"/>
                <w:szCs w:val="24"/>
                <w:lang w:val="uk-UA"/>
              </w:rPr>
            </w:pPr>
            <w:r w:rsidRPr="009E0B9A">
              <w:rPr>
                <w:rFonts w:ascii="Times New Roman" w:hAnsi="Times New Roman"/>
                <w:spacing w:val="-2"/>
                <w:sz w:val="24"/>
                <w:szCs w:val="24"/>
                <w:lang w:val="uk-UA"/>
              </w:rPr>
              <w:t>Ребрина А.А., Коломоєць Г.А., Деревянко В.В.</w:t>
            </w:r>
          </w:p>
        </w:tc>
        <w:tc>
          <w:tcPr>
            <w:tcW w:w="1080" w:type="dxa"/>
            <w:gridSpan w:val="1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p>
        </w:tc>
        <w:tc>
          <w:tcPr>
            <w:tcW w:w="2041" w:type="dxa"/>
            <w:gridSpan w:val="18"/>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ind w:right="-108"/>
              <w:jc w:val="center"/>
              <w:rPr>
                <w:rFonts w:ascii="Times New Roman" w:hAnsi="Times New Roman"/>
                <w:sz w:val="24"/>
                <w:szCs w:val="24"/>
                <w:lang w:val="uk-UA"/>
              </w:rPr>
            </w:pPr>
            <w:r w:rsidRPr="009E0B9A">
              <w:rPr>
                <w:rFonts w:ascii="Times New Roman" w:hAnsi="Times New Roman"/>
                <w:sz w:val="24"/>
                <w:szCs w:val="24"/>
                <w:lang w:val="uk-UA"/>
              </w:rPr>
              <w:t>Лист ІІТЗО від 24.06.2015</w:t>
            </w:r>
          </w:p>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 14.1/12-Г-536</w:t>
            </w:r>
          </w:p>
        </w:tc>
      </w:tr>
      <w:tr w:rsidR="00656186" w:rsidRPr="009E0B9A" w:rsidTr="005E4CC8">
        <w:trPr>
          <w:gridAfter w:val="4"/>
          <w:wAfter w:w="9896" w:type="dxa"/>
          <w:cantSplit/>
          <w:trHeight w:val="246"/>
        </w:trPr>
        <w:tc>
          <w:tcPr>
            <w:tcW w:w="15482" w:type="dxa"/>
            <w:gridSpan w:val="52"/>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b/>
                <w:sz w:val="24"/>
                <w:szCs w:val="24"/>
                <w:lang w:val="uk-UA"/>
              </w:rPr>
              <w:t>Методична література</w:t>
            </w:r>
          </w:p>
        </w:tc>
      </w:tr>
      <w:tr w:rsidR="00656186"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numPr>
                <w:ilvl w:val="0"/>
                <w:numId w:val="17"/>
              </w:numPr>
              <w:ind w:hanging="612"/>
              <w:jc w:val="center"/>
              <w:rPr>
                <w:rFonts w:ascii="Times New Roman" w:hAnsi="Times New Roman"/>
                <w:sz w:val="24"/>
                <w:szCs w:val="24"/>
                <w:lang w:val="uk-UA"/>
              </w:rP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both"/>
              <w:rPr>
                <w:rFonts w:ascii="Times New Roman" w:hAnsi="Times New Roman"/>
                <w:sz w:val="24"/>
                <w:szCs w:val="24"/>
                <w:lang w:val="uk-UA"/>
              </w:rPr>
            </w:pPr>
            <w:r w:rsidRPr="009E0B9A">
              <w:rPr>
                <w:rFonts w:ascii="Times New Roman" w:hAnsi="Times New Roman"/>
                <w:sz w:val="24"/>
                <w:szCs w:val="24"/>
                <w:lang w:val="uk-UA"/>
              </w:rPr>
              <w:t>Методика навчання футболу на уроках з фізичної культури в школі (навчальний посібник)</w:t>
            </w:r>
          </w:p>
        </w:tc>
        <w:tc>
          <w:tcPr>
            <w:tcW w:w="4146" w:type="dxa"/>
            <w:gridSpan w:val="3"/>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rPr>
                <w:rFonts w:ascii="Times New Roman" w:hAnsi="Times New Roman"/>
                <w:sz w:val="24"/>
                <w:szCs w:val="24"/>
                <w:lang w:val="uk-UA"/>
              </w:rPr>
            </w:pPr>
            <w:r w:rsidRPr="009E0B9A">
              <w:rPr>
                <w:rFonts w:ascii="Times New Roman" w:hAnsi="Times New Roman"/>
                <w:sz w:val="24"/>
                <w:szCs w:val="24"/>
                <w:lang w:val="uk-UA"/>
              </w:rPr>
              <w:t>Васильчук А.Г., Мосейчук Ю.Ю</w:t>
            </w:r>
          </w:p>
        </w:tc>
        <w:tc>
          <w:tcPr>
            <w:tcW w:w="950" w:type="dxa"/>
            <w:gridSpan w:val="9"/>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1-11</w:t>
            </w:r>
          </w:p>
        </w:tc>
        <w:tc>
          <w:tcPr>
            <w:tcW w:w="2036" w:type="dxa"/>
            <w:gridSpan w:val="23"/>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Технодрук</w:t>
            </w:r>
          </w:p>
        </w:tc>
        <w:tc>
          <w:tcPr>
            <w:tcW w:w="3150" w:type="dxa"/>
            <w:gridSpan w:val="9"/>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Лист МОН від 11.02.2010</w:t>
            </w:r>
          </w:p>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 1/11-732</w:t>
            </w:r>
          </w:p>
        </w:tc>
      </w:tr>
      <w:tr w:rsidR="00656186"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numPr>
                <w:ilvl w:val="0"/>
                <w:numId w:val="17"/>
              </w:numPr>
              <w:ind w:hanging="612"/>
              <w:jc w:val="center"/>
              <w:rPr>
                <w:rFonts w:ascii="Times New Roman" w:hAnsi="Times New Roman"/>
                <w:sz w:val="24"/>
                <w:szCs w:val="24"/>
                <w:lang w:val="uk-UA"/>
              </w:rP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both"/>
              <w:rPr>
                <w:rFonts w:ascii="Times New Roman" w:hAnsi="Times New Roman"/>
                <w:sz w:val="24"/>
                <w:szCs w:val="24"/>
                <w:lang w:val="uk-UA"/>
              </w:rPr>
            </w:pPr>
            <w:r w:rsidRPr="009E0B9A">
              <w:rPr>
                <w:rFonts w:ascii="Times New Roman" w:hAnsi="Times New Roman"/>
                <w:sz w:val="24"/>
                <w:szCs w:val="24"/>
                <w:lang w:val="uk-UA"/>
              </w:rPr>
              <w:t>Фізична культура в школі (методичний посібник)</w:t>
            </w:r>
          </w:p>
        </w:tc>
        <w:tc>
          <w:tcPr>
            <w:tcW w:w="4146" w:type="dxa"/>
            <w:gridSpan w:val="3"/>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rPr>
                <w:rFonts w:ascii="Times New Roman" w:hAnsi="Times New Roman"/>
                <w:sz w:val="24"/>
                <w:szCs w:val="24"/>
                <w:lang w:val="uk-UA"/>
              </w:rPr>
            </w:pPr>
            <w:r w:rsidRPr="009E0B9A">
              <w:rPr>
                <w:rFonts w:ascii="Times New Roman" w:hAnsi="Times New Roman"/>
                <w:sz w:val="24"/>
                <w:szCs w:val="24"/>
                <w:lang w:val="uk-UA"/>
              </w:rPr>
              <w:t>за ред. Дятленка С.М.</w:t>
            </w:r>
          </w:p>
        </w:tc>
        <w:tc>
          <w:tcPr>
            <w:tcW w:w="950" w:type="dxa"/>
            <w:gridSpan w:val="9"/>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5-11</w:t>
            </w:r>
          </w:p>
        </w:tc>
        <w:tc>
          <w:tcPr>
            <w:tcW w:w="2036" w:type="dxa"/>
            <w:gridSpan w:val="23"/>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Літера ЛТД</w:t>
            </w:r>
          </w:p>
        </w:tc>
        <w:tc>
          <w:tcPr>
            <w:tcW w:w="3150" w:type="dxa"/>
            <w:gridSpan w:val="9"/>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Лист ІІТЗО від 21.03.2011</w:t>
            </w:r>
          </w:p>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 1.4/18-Г-167</w:t>
            </w:r>
          </w:p>
        </w:tc>
      </w:tr>
      <w:tr w:rsidR="00656186"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numPr>
                <w:ilvl w:val="0"/>
                <w:numId w:val="17"/>
              </w:numPr>
              <w:ind w:hanging="612"/>
              <w:jc w:val="center"/>
              <w:rPr>
                <w:rFonts w:ascii="Times New Roman" w:hAnsi="Times New Roman"/>
                <w:sz w:val="24"/>
                <w:szCs w:val="24"/>
                <w:lang w:val="uk-UA"/>
              </w:rP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both"/>
              <w:rPr>
                <w:rFonts w:ascii="Times New Roman" w:hAnsi="Times New Roman"/>
                <w:sz w:val="24"/>
                <w:szCs w:val="24"/>
                <w:lang w:val="uk-UA"/>
              </w:rPr>
            </w:pPr>
            <w:r w:rsidRPr="009E0B9A">
              <w:rPr>
                <w:rFonts w:ascii="Times New Roman" w:hAnsi="Times New Roman"/>
                <w:sz w:val="24"/>
                <w:szCs w:val="24"/>
                <w:lang w:val="uk-UA"/>
              </w:rPr>
              <w:t>Настільний теніс перший рік навчання (методичний посібник)</w:t>
            </w:r>
          </w:p>
        </w:tc>
        <w:tc>
          <w:tcPr>
            <w:tcW w:w="4146" w:type="dxa"/>
            <w:gridSpan w:val="3"/>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rPr>
                <w:rFonts w:ascii="Times New Roman" w:hAnsi="Times New Roman"/>
                <w:sz w:val="24"/>
                <w:szCs w:val="24"/>
                <w:lang w:val="uk-UA"/>
              </w:rPr>
            </w:pPr>
            <w:r w:rsidRPr="009E0B9A">
              <w:rPr>
                <w:rFonts w:ascii="Times New Roman" w:hAnsi="Times New Roman"/>
                <w:sz w:val="24"/>
                <w:szCs w:val="24"/>
                <w:lang w:val="uk-UA"/>
              </w:rPr>
              <w:t xml:space="preserve">Ребрина А.А., Адамчук В.Є., Дубенчук А.І., Деревянко В.В., </w:t>
            </w:r>
          </w:p>
          <w:p w:rsidR="00656186" w:rsidRPr="009E0B9A" w:rsidRDefault="00656186" w:rsidP="00656186">
            <w:pPr>
              <w:pStyle w:val="af2"/>
              <w:rPr>
                <w:rFonts w:ascii="Times New Roman" w:hAnsi="Times New Roman"/>
                <w:sz w:val="24"/>
                <w:szCs w:val="24"/>
                <w:lang w:val="uk-UA"/>
              </w:rPr>
            </w:pPr>
            <w:r w:rsidRPr="009E0B9A">
              <w:rPr>
                <w:rFonts w:ascii="Times New Roman" w:hAnsi="Times New Roman"/>
                <w:sz w:val="24"/>
                <w:szCs w:val="24"/>
                <w:lang w:val="uk-UA"/>
              </w:rPr>
              <w:t>Коломоєць Г.А.</w:t>
            </w:r>
          </w:p>
        </w:tc>
        <w:tc>
          <w:tcPr>
            <w:tcW w:w="950" w:type="dxa"/>
            <w:gridSpan w:val="9"/>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5-9</w:t>
            </w:r>
          </w:p>
        </w:tc>
        <w:tc>
          <w:tcPr>
            <w:tcW w:w="2036" w:type="dxa"/>
            <w:gridSpan w:val="23"/>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Літера ЛТД</w:t>
            </w:r>
          </w:p>
        </w:tc>
        <w:tc>
          <w:tcPr>
            <w:tcW w:w="3150" w:type="dxa"/>
            <w:gridSpan w:val="9"/>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Лист ІІТЗО від 29.06.2010</w:t>
            </w:r>
          </w:p>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 1.4/18-Г-384</w:t>
            </w:r>
          </w:p>
        </w:tc>
      </w:tr>
      <w:tr w:rsidR="00656186"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numPr>
                <w:ilvl w:val="0"/>
                <w:numId w:val="17"/>
              </w:numPr>
              <w:ind w:hanging="612"/>
              <w:jc w:val="center"/>
              <w:rPr>
                <w:rFonts w:ascii="Times New Roman" w:hAnsi="Times New Roman"/>
                <w:sz w:val="24"/>
                <w:szCs w:val="24"/>
                <w:lang w:val="uk-UA"/>
              </w:rP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both"/>
              <w:rPr>
                <w:rFonts w:ascii="Times New Roman" w:hAnsi="Times New Roman"/>
                <w:sz w:val="24"/>
                <w:szCs w:val="24"/>
                <w:lang w:val="uk-UA"/>
              </w:rPr>
            </w:pPr>
            <w:r w:rsidRPr="009E0B9A">
              <w:rPr>
                <w:rFonts w:ascii="Times New Roman" w:hAnsi="Times New Roman"/>
                <w:sz w:val="24"/>
                <w:szCs w:val="24"/>
                <w:lang w:val="uk-UA"/>
              </w:rPr>
              <w:t>Настільний теніс другий рік навчання (методичний посібник)</w:t>
            </w:r>
          </w:p>
        </w:tc>
        <w:tc>
          <w:tcPr>
            <w:tcW w:w="4146" w:type="dxa"/>
            <w:gridSpan w:val="3"/>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rPr>
                <w:rFonts w:ascii="Times New Roman" w:hAnsi="Times New Roman"/>
                <w:sz w:val="24"/>
                <w:szCs w:val="24"/>
                <w:lang w:val="uk-UA"/>
              </w:rPr>
            </w:pPr>
            <w:r w:rsidRPr="009E0B9A">
              <w:rPr>
                <w:rFonts w:ascii="Times New Roman" w:hAnsi="Times New Roman"/>
                <w:sz w:val="24"/>
                <w:szCs w:val="24"/>
                <w:lang w:val="uk-UA"/>
              </w:rPr>
              <w:t xml:space="preserve">Ребрина А.А.,  Деревянко В.В., </w:t>
            </w:r>
          </w:p>
          <w:p w:rsidR="00656186" w:rsidRPr="009E0B9A" w:rsidRDefault="00656186" w:rsidP="00656186">
            <w:pPr>
              <w:pStyle w:val="af2"/>
              <w:rPr>
                <w:rFonts w:ascii="Times New Roman" w:hAnsi="Times New Roman"/>
                <w:sz w:val="24"/>
                <w:szCs w:val="24"/>
                <w:lang w:val="uk-UA"/>
              </w:rPr>
            </w:pPr>
            <w:r w:rsidRPr="009E0B9A">
              <w:rPr>
                <w:rFonts w:ascii="Times New Roman" w:hAnsi="Times New Roman"/>
                <w:sz w:val="24"/>
                <w:szCs w:val="24"/>
                <w:lang w:val="uk-UA"/>
              </w:rPr>
              <w:t>Коломоєць Г.А.</w:t>
            </w:r>
          </w:p>
        </w:tc>
        <w:tc>
          <w:tcPr>
            <w:tcW w:w="950" w:type="dxa"/>
            <w:gridSpan w:val="9"/>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5-9</w:t>
            </w:r>
          </w:p>
        </w:tc>
        <w:tc>
          <w:tcPr>
            <w:tcW w:w="2036" w:type="dxa"/>
            <w:gridSpan w:val="23"/>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Літера ЛТД</w:t>
            </w:r>
          </w:p>
        </w:tc>
        <w:tc>
          <w:tcPr>
            <w:tcW w:w="3150" w:type="dxa"/>
            <w:gridSpan w:val="9"/>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Лист ІІТЗО від 29.06.2010</w:t>
            </w:r>
          </w:p>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 1.4/18-Г-384</w:t>
            </w:r>
          </w:p>
        </w:tc>
      </w:tr>
      <w:tr w:rsidR="00656186"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numPr>
                <w:ilvl w:val="0"/>
                <w:numId w:val="17"/>
              </w:numPr>
              <w:ind w:hanging="612"/>
              <w:jc w:val="center"/>
              <w:rPr>
                <w:rFonts w:ascii="Times New Roman" w:hAnsi="Times New Roman"/>
                <w:sz w:val="24"/>
                <w:szCs w:val="24"/>
                <w:lang w:val="uk-UA"/>
              </w:rP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both"/>
              <w:rPr>
                <w:rFonts w:ascii="Times New Roman" w:hAnsi="Times New Roman"/>
                <w:sz w:val="24"/>
                <w:szCs w:val="24"/>
                <w:lang w:val="uk-UA"/>
              </w:rPr>
            </w:pPr>
            <w:r w:rsidRPr="009E0B9A">
              <w:rPr>
                <w:rFonts w:ascii="Times New Roman" w:hAnsi="Times New Roman"/>
                <w:sz w:val="24"/>
                <w:szCs w:val="24"/>
                <w:lang w:val="uk-UA"/>
              </w:rPr>
              <w:t xml:space="preserve">«І зимові юнацькі Олімпійські ігри. Інсбрук 2012» (навчальний посібник) </w:t>
            </w:r>
          </w:p>
        </w:tc>
        <w:tc>
          <w:tcPr>
            <w:tcW w:w="4146" w:type="dxa"/>
            <w:gridSpan w:val="3"/>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rPr>
                <w:rFonts w:ascii="Times New Roman" w:hAnsi="Times New Roman"/>
                <w:sz w:val="24"/>
                <w:szCs w:val="24"/>
                <w:lang w:val="uk-UA"/>
              </w:rPr>
            </w:pPr>
            <w:r w:rsidRPr="009E0B9A">
              <w:rPr>
                <w:rFonts w:ascii="Times New Roman" w:hAnsi="Times New Roman"/>
                <w:sz w:val="24"/>
                <w:szCs w:val="24"/>
                <w:lang w:val="uk-UA"/>
              </w:rPr>
              <w:t>Булатова М.М., Єрмолова В.М.,</w:t>
            </w:r>
          </w:p>
          <w:p w:rsidR="00656186" w:rsidRPr="009E0B9A" w:rsidRDefault="00656186" w:rsidP="00656186">
            <w:pPr>
              <w:pStyle w:val="af2"/>
              <w:rPr>
                <w:rFonts w:ascii="Times New Roman" w:hAnsi="Times New Roman"/>
                <w:sz w:val="24"/>
                <w:szCs w:val="24"/>
                <w:lang w:val="uk-UA"/>
              </w:rPr>
            </w:pPr>
            <w:r w:rsidRPr="009E0B9A">
              <w:rPr>
                <w:rFonts w:ascii="Times New Roman" w:hAnsi="Times New Roman"/>
                <w:sz w:val="24"/>
                <w:szCs w:val="24"/>
                <w:lang w:val="uk-UA"/>
              </w:rPr>
              <w:t>Радченко Л.О., Щербашин Я.С.</w:t>
            </w:r>
          </w:p>
        </w:tc>
        <w:tc>
          <w:tcPr>
            <w:tcW w:w="950" w:type="dxa"/>
            <w:gridSpan w:val="9"/>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1-11</w:t>
            </w:r>
          </w:p>
        </w:tc>
        <w:tc>
          <w:tcPr>
            <w:tcW w:w="2036" w:type="dxa"/>
            <w:gridSpan w:val="23"/>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 xml:space="preserve">НОК </w:t>
            </w:r>
          </w:p>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України</w:t>
            </w:r>
          </w:p>
        </w:tc>
        <w:tc>
          <w:tcPr>
            <w:tcW w:w="3150" w:type="dxa"/>
            <w:gridSpan w:val="9"/>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Лист ІІТЗО від 21.03.2011</w:t>
            </w:r>
          </w:p>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 1.4/18-Г-165</w:t>
            </w:r>
          </w:p>
        </w:tc>
      </w:tr>
      <w:tr w:rsidR="00656186"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numPr>
                <w:ilvl w:val="0"/>
                <w:numId w:val="17"/>
              </w:numPr>
              <w:ind w:hanging="612"/>
              <w:jc w:val="center"/>
              <w:rPr>
                <w:rFonts w:ascii="Times New Roman" w:hAnsi="Times New Roman"/>
                <w:sz w:val="24"/>
                <w:szCs w:val="24"/>
                <w:lang w:val="uk-UA"/>
              </w:rP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both"/>
              <w:rPr>
                <w:rFonts w:ascii="Times New Roman" w:hAnsi="Times New Roman"/>
                <w:sz w:val="24"/>
                <w:szCs w:val="24"/>
                <w:lang w:val="uk-UA"/>
              </w:rPr>
            </w:pPr>
            <w:r w:rsidRPr="009E0B9A">
              <w:rPr>
                <w:rFonts w:ascii="Times New Roman" w:hAnsi="Times New Roman"/>
                <w:sz w:val="24"/>
                <w:szCs w:val="24"/>
                <w:lang w:val="uk-UA"/>
              </w:rPr>
              <w:t>Твій олімпійський путівник (навчальний посібник)</w:t>
            </w:r>
          </w:p>
        </w:tc>
        <w:tc>
          <w:tcPr>
            <w:tcW w:w="4146" w:type="dxa"/>
            <w:gridSpan w:val="3"/>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rPr>
                <w:rFonts w:ascii="Times New Roman" w:hAnsi="Times New Roman"/>
                <w:sz w:val="24"/>
                <w:szCs w:val="24"/>
                <w:lang w:val="uk-UA"/>
              </w:rPr>
            </w:pPr>
            <w:r w:rsidRPr="009E0B9A">
              <w:rPr>
                <w:rFonts w:ascii="Times New Roman" w:hAnsi="Times New Roman"/>
                <w:sz w:val="24"/>
                <w:szCs w:val="24"/>
                <w:lang w:val="uk-UA"/>
              </w:rPr>
              <w:t>Булатова М.М.</w:t>
            </w:r>
          </w:p>
        </w:tc>
        <w:tc>
          <w:tcPr>
            <w:tcW w:w="950" w:type="dxa"/>
            <w:gridSpan w:val="9"/>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1-11</w:t>
            </w:r>
          </w:p>
        </w:tc>
        <w:tc>
          <w:tcPr>
            <w:tcW w:w="2036" w:type="dxa"/>
            <w:gridSpan w:val="23"/>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 xml:space="preserve">НОК </w:t>
            </w:r>
          </w:p>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України</w:t>
            </w:r>
          </w:p>
        </w:tc>
        <w:tc>
          <w:tcPr>
            <w:tcW w:w="3150" w:type="dxa"/>
            <w:gridSpan w:val="9"/>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Лист ІІТЗО від  21.03.2011</w:t>
            </w:r>
          </w:p>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 1.4/18-Г-165</w:t>
            </w:r>
          </w:p>
        </w:tc>
      </w:tr>
      <w:tr w:rsidR="00656186"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numPr>
                <w:ilvl w:val="0"/>
                <w:numId w:val="17"/>
              </w:numPr>
              <w:ind w:hanging="612"/>
              <w:jc w:val="center"/>
              <w:rPr>
                <w:rFonts w:ascii="Times New Roman" w:hAnsi="Times New Roman"/>
                <w:sz w:val="24"/>
                <w:szCs w:val="24"/>
                <w:lang w:val="uk-UA"/>
              </w:rP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both"/>
              <w:rPr>
                <w:rFonts w:ascii="Times New Roman" w:hAnsi="Times New Roman"/>
                <w:sz w:val="24"/>
                <w:szCs w:val="24"/>
                <w:lang w:val="uk-UA"/>
              </w:rPr>
            </w:pPr>
            <w:r w:rsidRPr="009E0B9A">
              <w:rPr>
                <w:rFonts w:ascii="Times New Roman" w:hAnsi="Times New Roman"/>
                <w:sz w:val="24"/>
                <w:szCs w:val="24"/>
                <w:lang w:val="uk-UA"/>
              </w:rPr>
              <w:t>Фізичне виховання учнів 1-11 класів у процесі занять футболом</w:t>
            </w:r>
          </w:p>
        </w:tc>
        <w:tc>
          <w:tcPr>
            <w:tcW w:w="4146" w:type="dxa"/>
            <w:gridSpan w:val="3"/>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rPr>
                <w:rFonts w:ascii="Times New Roman" w:hAnsi="Times New Roman"/>
                <w:sz w:val="24"/>
                <w:szCs w:val="24"/>
                <w:lang w:val="uk-UA"/>
              </w:rPr>
            </w:pPr>
            <w:r w:rsidRPr="009E0B9A">
              <w:rPr>
                <w:rFonts w:ascii="Times New Roman" w:hAnsi="Times New Roman"/>
                <w:sz w:val="24"/>
                <w:szCs w:val="24"/>
                <w:lang w:val="uk-UA"/>
              </w:rPr>
              <w:t>Столітенко Є.В.</w:t>
            </w:r>
          </w:p>
        </w:tc>
        <w:tc>
          <w:tcPr>
            <w:tcW w:w="950" w:type="dxa"/>
            <w:gridSpan w:val="9"/>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1-11</w:t>
            </w:r>
          </w:p>
        </w:tc>
        <w:tc>
          <w:tcPr>
            <w:tcW w:w="2036" w:type="dxa"/>
            <w:gridSpan w:val="23"/>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lang w:val="uk-UA"/>
              </w:rPr>
            </w:pPr>
            <w:r w:rsidRPr="009E0B9A">
              <w:rPr>
                <w:rFonts w:ascii="Times New Roman" w:hAnsi="Times New Roman"/>
                <w:lang w:val="uk-UA"/>
              </w:rPr>
              <w:t>ТОВ «Видавничий будинок «Аванпост-Прим»</w:t>
            </w:r>
          </w:p>
        </w:tc>
        <w:tc>
          <w:tcPr>
            <w:tcW w:w="3150" w:type="dxa"/>
            <w:gridSpan w:val="9"/>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Лист МОН від 05.04.2011</w:t>
            </w:r>
          </w:p>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 1/11-2789</w:t>
            </w:r>
          </w:p>
        </w:tc>
      </w:tr>
      <w:tr w:rsidR="00656186"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numPr>
                <w:ilvl w:val="0"/>
                <w:numId w:val="17"/>
              </w:numPr>
              <w:ind w:hanging="612"/>
              <w:jc w:val="center"/>
              <w:rPr>
                <w:rFonts w:ascii="Times New Roman" w:hAnsi="Times New Roman"/>
                <w:sz w:val="24"/>
                <w:szCs w:val="24"/>
                <w:lang w:val="uk-UA"/>
              </w:rP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both"/>
              <w:rPr>
                <w:rFonts w:ascii="Times New Roman" w:hAnsi="Times New Roman"/>
                <w:sz w:val="24"/>
                <w:szCs w:val="24"/>
                <w:lang w:val="uk-UA"/>
              </w:rPr>
            </w:pPr>
            <w:r w:rsidRPr="009E0B9A">
              <w:rPr>
                <w:rFonts w:ascii="Times New Roman" w:hAnsi="Times New Roman"/>
                <w:sz w:val="24"/>
                <w:szCs w:val="24"/>
                <w:lang w:val="uk-UA"/>
              </w:rPr>
              <w:t>Навчаємо граючись: методичний посіб-ник для вчителів фізичної культури загальноосвітніх навчальних закладів</w:t>
            </w:r>
          </w:p>
        </w:tc>
        <w:tc>
          <w:tcPr>
            <w:tcW w:w="4146" w:type="dxa"/>
            <w:gridSpan w:val="3"/>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rPr>
                <w:rFonts w:ascii="Times New Roman" w:hAnsi="Times New Roman"/>
                <w:sz w:val="24"/>
                <w:szCs w:val="24"/>
                <w:lang w:val="uk-UA"/>
              </w:rPr>
            </w:pPr>
            <w:r w:rsidRPr="009E0B9A">
              <w:rPr>
                <w:rFonts w:ascii="Times New Roman" w:hAnsi="Times New Roman"/>
                <w:sz w:val="24"/>
                <w:szCs w:val="24"/>
                <w:lang w:val="uk-UA"/>
              </w:rPr>
              <w:t>Єрмолова В.М., Іванова Л.І., Деревянко В.В.</w:t>
            </w:r>
          </w:p>
        </w:tc>
        <w:tc>
          <w:tcPr>
            <w:tcW w:w="950" w:type="dxa"/>
            <w:gridSpan w:val="9"/>
            <w:tcBorders>
              <w:top w:val="single" w:sz="6" w:space="0" w:color="000000"/>
              <w:left w:val="single" w:sz="6" w:space="0" w:color="000000"/>
              <w:bottom w:val="single" w:sz="6" w:space="0" w:color="000000"/>
              <w:right w:val="single" w:sz="6" w:space="0" w:color="000000"/>
            </w:tcBorders>
            <w:shd w:val="clear" w:color="auto" w:fill="auto"/>
            <w:vAlign w:val="center"/>
          </w:tcPr>
          <w:p w:rsidR="00656186" w:rsidRPr="009E0B9A" w:rsidRDefault="00656186" w:rsidP="00656186">
            <w:pPr>
              <w:pStyle w:val="af2"/>
              <w:jc w:val="center"/>
              <w:rPr>
                <w:rFonts w:ascii="Times New Roman" w:hAnsi="Times New Roman"/>
                <w:sz w:val="24"/>
                <w:szCs w:val="24"/>
                <w:lang w:val="uk-UA"/>
              </w:rPr>
            </w:pPr>
          </w:p>
        </w:tc>
        <w:tc>
          <w:tcPr>
            <w:tcW w:w="2036" w:type="dxa"/>
            <w:gridSpan w:val="23"/>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Літера ЛТД</w:t>
            </w:r>
          </w:p>
        </w:tc>
        <w:tc>
          <w:tcPr>
            <w:tcW w:w="3150" w:type="dxa"/>
            <w:gridSpan w:val="9"/>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Лист ІІТЗО від 21.03.2011</w:t>
            </w:r>
          </w:p>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 1.4/18-Г-165</w:t>
            </w:r>
          </w:p>
        </w:tc>
      </w:tr>
      <w:tr w:rsidR="00656186"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numPr>
                <w:ilvl w:val="0"/>
                <w:numId w:val="17"/>
              </w:numPr>
              <w:ind w:hanging="612"/>
              <w:jc w:val="center"/>
              <w:rPr>
                <w:rFonts w:ascii="Times New Roman" w:hAnsi="Times New Roman"/>
                <w:sz w:val="24"/>
                <w:szCs w:val="24"/>
                <w:lang w:val="uk-UA"/>
              </w:rP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both"/>
              <w:rPr>
                <w:rFonts w:ascii="Times New Roman" w:hAnsi="Times New Roman"/>
                <w:sz w:val="24"/>
                <w:szCs w:val="24"/>
                <w:lang w:val="uk-UA"/>
              </w:rPr>
            </w:pPr>
            <w:r w:rsidRPr="009E0B9A">
              <w:rPr>
                <w:rFonts w:ascii="Times New Roman" w:hAnsi="Times New Roman"/>
                <w:sz w:val="24"/>
                <w:szCs w:val="24"/>
                <w:lang w:val="uk-UA"/>
              </w:rPr>
              <w:t>Орієнтовні уроки фізичної культури в початковій школі з інтерактивними методами навчання (методичний посібник для вчителів)</w:t>
            </w:r>
          </w:p>
        </w:tc>
        <w:tc>
          <w:tcPr>
            <w:tcW w:w="4146" w:type="dxa"/>
            <w:gridSpan w:val="3"/>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rPr>
                <w:rFonts w:ascii="Times New Roman" w:hAnsi="Times New Roman"/>
                <w:sz w:val="24"/>
                <w:szCs w:val="24"/>
                <w:lang w:val="uk-UA"/>
              </w:rPr>
            </w:pPr>
            <w:r w:rsidRPr="009E0B9A">
              <w:rPr>
                <w:rFonts w:ascii="Times New Roman" w:hAnsi="Times New Roman"/>
                <w:sz w:val="24"/>
                <w:szCs w:val="24"/>
                <w:lang w:val="uk-UA"/>
              </w:rPr>
              <w:t xml:space="preserve">Москаленко Н.В., Лаврова Л.В., </w:t>
            </w:r>
          </w:p>
          <w:p w:rsidR="00656186" w:rsidRPr="009E0B9A" w:rsidRDefault="00656186" w:rsidP="00656186">
            <w:pPr>
              <w:pStyle w:val="af2"/>
              <w:rPr>
                <w:rFonts w:ascii="Times New Roman" w:hAnsi="Times New Roman"/>
                <w:sz w:val="24"/>
                <w:szCs w:val="24"/>
                <w:lang w:val="uk-UA"/>
              </w:rPr>
            </w:pPr>
            <w:r w:rsidRPr="009E0B9A">
              <w:rPr>
                <w:rFonts w:ascii="Times New Roman" w:hAnsi="Times New Roman"/>
                <w:sz w:val="24"/>
                <w:szCs w:val="24"/>
                <w:lang w:val="uk-UA"/>
              </w:rPr>
              <w:t xml:space="preserve">Гут Л.М., Савченко В.А., </w:t>
            </w:r>
          </w:p>
          <w:p w:rsidR="00656186" w:rsidRPr="009E0B9A" w:rsidRDefault="00656186" w:rsidP="00656186">
            <w:pPr>
              <w:pStyle w:val="af2"/>
              <w:rPr>
                <w:rFonts w:ascii="Times New Roman" w:hAnsi="Times New Roman"/>
                <w:sz w:val="24"/>
                <w:szCs w:val="24"/>
                <w:lang w:val="uk-UA"/>
              </w:rPr>
            </w:pPr>
            <w:r w:rsidRPr="009E0B9A">
              <w:rPr>
                <w:rFonts w:ascii="Times New Roman" w:hAnsi="Times New Roman"/>
                <w:sz w:val="24"/>
                <w:szCs w:val="24"/>
                <w:lang w:val="uk-UA"/>
              </w:rPr>
              <w:t>Ломако Н.М.</w:t>
            </w:r>
          </w:p>
        </w:tc>
        <w:tc>
          <w:tcPr>
            <w:tcW w:w="950" w:type="dxa"/>
            <w:gridSpan w:val="9"/>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1-4</w:t>
            </w:r>
          </w:p>
        </w:tc>
        <w:tc>
          <w:tcPr>
            <w:tcW w:w="2036" w:type="dxa"/>
            <w:gridSpan w:val="23"/>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0"/>
                <w:szCs w:val="20"/>
                <w:lang w:val="uk-UA"/>
              </w:rPr>
              <w:t>Дніпропетровсь-кий</w:t>
            </w:r>
            <w:r w:rsidRPr="009E0B9A">
              <w:rPr>
                <w:rFonts w:ascii="Times New Roman" w:hAnsi="Times New Roman"/>
                <w:sz w:val="24"/>
                <w:szCs w:val="24"/>
                <w:lang w:val="uk-UA"/>
              </w:rPr>
              <w:t xml:space="preserve"> ОІППО</w:t>
            </w:r>
          </w:p>
        </w:tc>
        <w:tc>
          <w:tcPr>
            <w:tcW w:w="3150" w:type="dxa"/>
            <w:gridSpan w:val="9"/>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Лист ІІТЗО від 16.05.2012</w:t>
            </w:r>
          </w:p>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 Г-100</w:t>
            </w:r>
          </w:p>
        </w:tc>
      </w:tr>
      <w:tr w:rsidR="00656186"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numPr>
                <w:ilvl w:val="0"/>
                <w:numId w:val="17"/>
              </w:numPr>
              <w:ind w:hanging="612"/>
              <w:jc w:val="center"/>
              <w:rPr>
                <w:rFonts w:ascii="Times New Roman" w:hAnsi="Times New Roman"/>
                <w:sz w:val="24"/>
                <w:szCs w:val="24"/>
                <w:lang w:val="uk-UA"/>
              </w:rP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both"/>
              <w:rPr>
                <w:rFonts w:ascii="Times New Roman" w:hAnsi="Times New Roman"/>
                <w:kern w:val="1"/>
                <w:sz w:val="24"/>
                <w:szCs w:val="24"/>
                <w:lang w:val="uk-UA"/>
              </w:rPr>
            </w:pPr>
            <w:r w:rsidRPr="009E0B9A">
              <w:rPr>
                <w:rFonts w:ascii="Times New Roman" w:hAnsi="Times New Roman"/>
                <w:kern w:val="1"/>
                <w:sz w:val="24"/>
                <w:szCs w:val="24"/>
                <w:lang w:val="uk-UA"/>
              </w:rPr>
              <w:t>Хортинг – національний вид спорту (методичний посібник для вчителів)</w:t>
            </w:r>
          </w:p>
        </w:tc>
        <w:tc>
          <w:tcPr>
            <w:tcW w:w="4146" w:type="dxa"/>
            <w:gridSpan w:val="3"/>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rPr>
                <w:rFonts w:ascii="Times New Roman" w:hAnsi="Times New Roman"/>
                <w:kern w:val="1"/>
                <w:sz w:val="24"/>
                <w:szCs w:val="24"/>
                <w:lang w:val="uk-UA"/>
              </w:rPr>
            </w:pPr>
            <w:r w:rsidRPr="009E0B9A">
              <w:rPr>
                <w:rFonts w:ascii="Times New Roman" w:hAnsi="Times New Roman"/>
                <w:kern w:val="1"/>
                <w:sz w:val="24"/>
                <w:szCs w:val="24"/>
                <w:lang w:val="uk-UA"/>
              </w:rPr>
              <w:t>Єрьоменко Е.А.</w:t>
            </w:r>
          </w:p>
        </w:tc>
        <w:tc>
          <w:tcPr>
            <w:tcW w:w="950" w:type="dxa"/>
            <w:gridSpan w:val="9"/>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kern w:val="1"/>
                <w:sz w:val="24"/>
                <w:szCs w:val="24"/>
                <w:lang w:val="uk-UA"/>
              </w:rPr>
            </w:pPr>
          </w:p>
        </w:tc>
        <w:tc>
          <w:tcPr>
            <w:tcW w:w="2036" w:type="dxa"/>
            <w:gridSpan w:val="23"/>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kern w:val="1"/>
                <w:lang w:val="uk-UA"/>
              </w:rPr>
            </w:pPr>
            <w:r w:rsidRPr="009E0B9A">
              <w:rPr>
                <w:rFonts w:ascii="Times New Roman" w:hAnsi="Times New Roman"/>
                <w:kern w:val="1"/>
                <w:lang w:val="uk-UA"/>
              </w:rPr>
              <w:t>Українська феде-рація Хортингу</w:t>
            </w:r>
          </w:p>
        </w:tc>
        <w:tc>
          <w:tcPr>
            <w:tcW w:w="3150" w:type="dxa"/>
            <w:gridSpan w:val="9"/>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kern w:val="1"/>
                <w:sz w:val="24"/>
                <w:szCs w:val="24"/>
                <w:lang w:val="uk-UA"/>
              </w:rPr>
            </w:pPr>
            <w:r w:rsidRPr="009E0B9A">
              <w:rPr>
                <w:rFonts w:ascii="Times New Roman" w:hAnsi="Times New Roman"/>
                <w:kern w:val="1"/>
                <w:sz w:val="24"/>
                <w:szCs w:val="24"/>
                <w:lang w:val="uk-UA"/>
              </w:rPr>
              <w:t>Лист ІІТЗО від 24.05.2013</w:t>
            </w:r>
          </w:p>
          <w:p w:rsidR="00656186" w:rsidRPr="009E0B9A" w:rsidRDefault="00656186" w:rsidP="00656186">
            <w:pPr>
              <w:pStyle w:val="af2"/>
              <w:jc w:val="center"/>
              <w:rPr>
                <w:rFonts w:ascii="Times New Roman" w:hAnsi="Times New Roman"/>
                <w:kern w:val="1"/>
                <w:sz w:val="24"/>
                <w:szCs w:val="24"/>
                <w:lang w:val="uk-UA"/>
              </w:rPr>
            </w:pPr>
            <w:r w:rsidRPr="009E0B9A">
              <w:rPr>
                <w:rFonts w:ascii="Times New Roman" w:hAnsi="Times New Roman"/>
                <w:kern w:val="1"/>
                <w:sz w:val="24"/>
                <w:szCs w:val="24"/>
                <w:lang w:val="uk-UA"/>
              </w:rPr>
              <w:t>№ 14.1/12-Г-184</w:t>
            </w:r>
          </w:p>
        </w:tc>
      </w:tr>
      <w:tr w:rsidR="00656186"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numPr>
                <w:ilvl w:val="0"/>
                <w:numId w:val="17"/>
              </w:numPr>
              <w:ind w:hanging="612"/>
              <w:jc w:val="center"/>
              <w:rPr>
                <w:rFonts w:ascii="Times New Roman" w:hAnsi="Times New Roman"/>
                <w:sz w:val="24"/>
                <w:szCs w:val="24"/>
                <w:lang w:val="uk-UA"/>
              </w:rP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both"/>
              <w:rPr>
                <w:rFonts w:ascii="Times New Roman" w:hAnsi="Times New Roman"/>
                <w:kern w:val="1"/>
                <w:sz w:val="24"/>
                <w:szCs w:val="24"/>
                <w:lang w:val="uk-UA"/>
              </w:rPr>
            </w:pPr>
            <w:r w:rsidRPr="009E0B9A">
              <w:rPr>
                <w:rFonts w:ascii="Times New Roman" w:hAnsi="Times New Roman"/>
                <w:kern w:val="1"/>
                <w:sz w:val="24"/>
                <w:szCs w:val="24"/>
                <w:lang w:val="uk-UA"/>
              </w:rPr>
              <w:t>Теорія і методика хортингу (методичний посібник)</w:t>
            </w:r>
          </w:p>
        </w:tc>
        <w:tc>
          <w:tcPr>
            <w:tcW w:w="4146" w:type="dxa"/>
            <w:gridSpan w:val="3"/>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rPr>
                <w:rFonts w:ascii="Times New Roman" w:hAnsi="Times New Roman"/>
                <w:kern w:val="1"/>
                <w:sz w:val="24"/>
                <w:szCs w:val="24"/>
                <w:lang w:val="uk-UA"/>
              </w:rPr>
            </w:pPr>
            <w:r w:rsidRPr="009E0B9A">
              <w:rPr>
                <w:rFonts w:ascii="Times New Roman" w:hAnsi="Times New Roman"/>
                <w:kern w:val="1"/>
                <w:sz w:val="24"/>
                <w:szCs w:val="24"/>
                <w:lang w:val="uk-UA"/>
              </w:rPr>
              <w:t>Єрьоменко Е.А.</w:t>
            </w:r>
          </w:p>
        </w:tc>
        <w:tc>
          <w:tcPr>
            <w:tcW w:w="950" w:type="dxa"/>
            <w:gridSpan w:val="9"/>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kern w:val="1"/>
                <w:sz w:val="24"/>
                <w:szCs w:val="24"/>
                <w:lang w:val="uk-UA"/>
              </w:rPr>
            </w:pPr>
          </w:p>
        </w:tc>
        <w:tc>
          <w:tcPr>
            <w:tcW w:w="2036" w:type="dxa"/>
            <w:gridSpan w:val="23"/>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kern w:val="1"/>
                <w:lang w:val="uk-UA"/>
              </w:rPr>
            </w:pPr>
            <w:r w:rsidRPr="009E0B9A">
              <w:rPr>
                <w:rFonts w:ascii="Times New Roman" w:hAnsi="Times New Roman"/>
                <w:kern w:val="1"/>
                <w:lang w:val="uk-UA"/>
              </w:rPr>
              <w:t>Українська феде-рація Хортингу</w:t>
            </w:r>
          </w:p>
        </w:tc>
        <w:tc>
          <w:tcPr>
            <w:tcW w:w="3150" w:type="dxa"/>
            <w:gridSpan w:val="9"/>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kern w:val="1"/>
                <w:sz w:val="24"/>
                <w:szCs w:val="24"/>
                <w:lang w:val="uk-UA"/>
              </w:rPr>
            </w:pPr>
            <w:r w:rsidRPr="009E0B9A">
              <w:rPr>
                <w:rFonts w:ascii="Times New Roman" w:hAnsi="Times New Roman"/>
                <w:kern w:val="1"/>
                <w:sz w:val="24"/>
                <w:szCs w:val="24"/>
                <w:lang w:val="uk-UA"/>
              </w:rPr>
              <w:t>Лист ІІТЗО від 20.12.2013</w:t>
            </w:r>
          </w:p>
          <w:p w:rsidR="00656186" w:rsidRPr="009E0B9A" w:rsidRDefault="00656186" w:rsidP="00656186">
            <w:pPr>
              <w:pStyle w:val="af2"/>
              <w:jc w:val="center"/>
              <w:rPr>
                <w:rFonts w:ascii="Times New Roman" w:hAnsi="Times New Roman"/>
                <w:kern w:val="1"/>
                <w:sz w:val="24"/>
                <w:szCs w:val="24"/>
                <w:lang w:val="uk-UA"/>
              </w:rPr>
            </w:pPr>
            <w:r w:rsidRPr="009E0B9A">
              <w:rPr>
                <w:rFonts w:ascii="Times New Roman" w:hAnsi="Times New Roman"/>
                <w:kern w:val="1"/>
                <w:sz w:val="24"/>
                <w:szCs w:val="24"/>
                <w:lang w:val="uk-UA"/>
              </w:rPr>
              <w:t>№ 14.1/12-Г-672</w:t>
            </w:r>
          </w:p>
        </w:tc>
      </w:tr>
      <w:tr w:rsidR="00656186"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numPr>
                <w:ilvl w:val="0"/>
                <w:numId w:val="17"/>
              </w:numPr>
              <w:ind w:hanging="612"/>
              <w:jc w:val="center"/>
              <w:rPr>
                <w:rFonts w:ascii="Times New Roman" w:hAnsi="Times New Roman"/>
                <w:sz w:val="24"/>
                <w:szCs w:val="24"/>
                <w:lang w:val="uk-UA"/>
              </w:rP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both"/>
              <w:rPr>
                <w:rFonts w:ascii="Times New Roman" w:hAnsi="Times New Roman"/>
                <w:kern w:val="1"/>
                <w:sz w:val="24"/>
                <w:szCs w:val="24"/>
                <w:lang w:val="uk-UA"/>
              </w:rPr>
            </w:pPr>
            <w:r w:rsidRPr="009E0B9A">
              <w:rPr>
                <w:rFonts w:ascii="Times New Roman" w:hAnsi="Times New Roman"/>
                <w:kern w:val="1"/>
                <w:sz w:val="24"/>
                <w:szCs w:val="24"/>
                <w:lang w:val="uk-UA"/>
              </w:rPr>
              <w:t>«10 уроків з П’єром де Кубертеном» (методичний посібник)</w:t>
            </w:r>
          </w:p>
        </w:tc>
        <w:tc>
          <w:tcPr>
            <w:tcW w:w="4146" w:type="dxa"/>
            <w:gridSpan w:val="3"/>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rPr>
                <w:rFonts w:ascii="Times New Roman" w:hAnsi="Times New Roman"/>
                <w:kern w:val="1"/>
                <w:sz w:val="24"/>
                <w:szCs w:val="24"/>
                <w:lang w:val="uk-UA"/>
              </w:rPr>
            </w:pPr>
            <w:r w:rsidRPr="009E0B9A">
              <w:rPr>
                <w:rFonts w:ascii="Times New Roman" w:hAnsi="Times New Roman"/>
                <w:kern w:val="1"/>
                <w:sz w:val="24"/>
                <w:szCs w:val="24"/>
                <w:lang w:val="uk-UA"/>
              </w:rPr>
              <w:t>Єрмолова В.М.</w:t>
            </w:r>
          </w:p>
        </w:tc>
        <w:tc>
          <w:tcPr>
            <w:tcW w:w="950" w:type="dxa"/>
            <w:gridSpan w:val="9"/>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kern w:val="1"/>
                <w:sz w:val="24"/>
                <w:szCs w:val="24"/>
                <w:lang w:val="uk-UA"/>
              </w:rPr>
            </w:pPr>
          </w:p>
        </w:tc>
        <w:tc>
          <w:tcPr>
            <w:tcW w:w="2036" w:type="dxa"/>
            <w:gridSpan w:val="23"/>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 xml:space="preserve">НОК </w:t>
            </w:r>
          </w:p>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України</w:t>
            </w:r>
          </w:p>
        </w:tc>
        <w:tc>
          <w:tcPr>
            <w:tcW w:w="3150" w:type="dxa"/>
            <w:gridSpan w:val="9"/>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kern w:val="1"/>
                <w:sz w:val="24"/>
                <w:szCs w:val="24"/>
                <w:lang w:val="uk-UA"/>
              </w:rPr>
            </w:pPr>
            <w:r w:rsidRPr="009E0B9A">
              <w:rPr>
                <w:rFonts w:ascii="Times New Roman" w:hAnsi="Times New Roman"/>
                <w:kern w:val="1"/>
                <w:sz w:val="24"/>
                <w:szCs w:val="24"/>
                <w:lang w:val="uk-UA"/>
              </w:rPr>
              <w:t>Лист ІІТЗО від 21.03.2014</w:t>
            </w:r>
          </w:p>
          <w:p w:rsidR="00656186" w:rsidRPr="009E0B9A" w:rsidRDefault="00656186" w:rsidP="00656186">
            <w:pPr>
              <w:pStyle w:val="af2"/>
              <w:jc w:val="center"/>
              <w:rPr>
                <w:rFonts w:ascii="Times New Roman" w:hAnsi="Times New Roman"/>
                <w:kern w:val="1"/>
                <w:sz w:val="24"/>
                <w:szCs w:val="24"/>
                <w:lang w:val="uk-UA"/>
              </w:rPr>
            </w:pPr>
            <w:r w:rsidRPr="009E0B9A">
              <w:rPr>
                <w:rFonts w:ascii="Times New Roman" w:hAnsi="Times New Roman"/>
                <w:kern w:val="1"/>
                <w:sz w:val="24"/>
                <w:szCs w:val="24"/>
                <w:lang w:val="uk-UA"/>
              </w:rPr>
              <w:t>№ 14.1/12-Г-435</w:t>
            </w:r>
          </w:p>
        </w:tc>
      </w:tr>
      <w:tr w:rsidR="00656186"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numPr>
                <w:ilvl w:val="0"/>
                <w:numId w:val="17"/>
              </w:numPr>
              <w:ind w:hanging="612"/>
              <w:jc w:val="center"/>
              <w:rPr>
                <w:rFonts w:ascii="Times New Roman" w:hAnsi="Times New Roman"/>
                <w:sz w:val="24"/>
                <w:szCs w:val="24"/>
                <w:lang w:val="uk-UA"/>
              </w:rP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ind w:right="-66"/>
              <w:jc w:val="both"/>
              <w:rPr>
                <w:rFonts w:ascii="Times New Roman" w:hAnsi="Times New Roman"/>
                <w:kern w:val="1"/>
                <w:sz w:val="24"/>
                <w:szCs w:val="24"/>
                <w:lang w:val="uk-UA"/>
              </w:rPr>
            </w:pPr>
            <w:r w:rsidRPr="009E0B9A">
              <w:rPr>
                <w:rFonts w:ascii="Times New Roman" w:hAnsi="Times New Roman"/>
                <w:kern w:val="1"/>
                <w:sz w:val="24"/>
                <w:szCs w:val="24"/>
                <w:lang w:val="uk-UA"/>
              </w:rPr>
              <w:t>«ІІ Юнацькі Олімпійські ігри. Нанкін – 2014» (навчально-методичний посібник)</w:t>
            </w:r>
          </w:p>
        </w:tc>
        <w:tc>
          <w:tcPr>
            <w:tcW w:w="4146" w:type="dxa"/>
            <w:gridSpan w:val="3"/>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rPr>
                <w:rFonts w:ascii="Times New Roman" w:hAnsi="Times New Roman"/>
                <w:kern w:val="1"/>
                <w:sz w:val="24"/>
                <w:szCs w:val="24"/>
                <w:lang w:val="uk-UA"/>
              </w:rPr>
            </w:pPr>
            <w:r w:rsidRPr="009E0B9A">
              <w:rPr>
                <w:rFonts w:ascii="Times New Roman" w:hAnsi="Times New Roman"/>
                <w:kern w:val="1"/>
                <w:sz w:val="24"/>
                <w:szCs w:val="24"/>
                <w:lang w:val="uk-UA"/>
              </w:rPr>
              <w:t>за ред. Булатової М.М.</w:t>
            </w:r>
          </w:p>
        </w:tc>
        <w:tc>
          <w:tcPr>
            <w:tcW w:w="950" w:type="dxa"/>
            <w:gridSpan w:val="9"/>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kern w:val="1"/>
                <w:sz w:val="24"/>
                <w:szCs w:val="24"/>
                <w:lang w:val="uk-UA"/>
              </w:rPr>
            </w:pPr>
          </w:p>
        </w:tc>
        <w:tc>
          <w:tcPr>
            <w:tcW w:w="2036" w:type="dxa"/>
            <w:gridSpan w:val="23"/>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 xml:space="preserve">НОК </w:t>
            </w:r>
          </w:p>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України</w:t>
            </w:r>
          </w:p>
        </w:tc>
        <w:tc>
          <w:tcPr>
            <w:tcW w:w="3150" w:type="dxa"/>
            <w:gridSpan w:val="9"/>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kern w:val="1"/>
                <w:sz w:val="24"/>
                <w:szCs w:val="24"/>
                <w:lang w:val="uk-UA"/>
              </w:rPr>
            </w:pPr>
            <w:r w:rsidRPr="009E0B9A">
              <w:rPr>
                <w:rFonts w:ascii="Times New Roman" w:hAnsi="Times New Roman"/>
                <w:kern w:val="1"/>
                <w:sz w:val="24"/>
                <w:szCs w:val="24"/>
                <w:lang w:val="uk-UA"/>
              </w:rPr>
              <w:t>Лист ІІТЗО від 21.03.2014</w:t>
            </w:r>
          </w:p>
          <w:p w:rsidR="00656186" w:rsidRPr="009E0B9A" w:rsidRDefault="00656186" w:rsidP="00656186">
            <w:pPr>
              <w:pStyle w:val="af2"/>
              <w:jc w:val="center"/>
              <w:rPr>
                <w:rFonts w:ascii="Times New Roman" w:hAnsi="Times New Roman"/>
                <w:kern w:val="1"/>
                <w:sz w:val="24"/>
                <w:szCs w:val="24"/>
                <w:lang w:val="uk-UA"/>
              </w:rPr>
            </w:pPr>
            <w:r w:rsidRPr="009E0B9A">
              <w:rPr>
                <w:rFonts w:ascii="Times New Roman" w:hAnsi="Times New Roman"/>
                <w:kern w:val="1"/>
                <w:sz w:val="24"/>
                <w:szCs w:val="24"/>
                <w:lang w:val="uk-UA"/>
              </w:rPr>
              <w:t>№ 14.1/12-Г-436</w:t>
            </w:r>
          </w:p>
        </w:tc>
      </w:tr>
      <w:tr w:rsidR="00656186"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numPr>
                <w:ilvl w:val="0"/>
                <w:numId w:val="17"/>
              </w:numPr>
              <w:ind w:hanging="612"/>
              <w:jc w:val="center"/>
              <w:rPr>
                <w:rFonts w:ascii="Times New Roman" w:hAnsi="Times New Roman"/>
                <w:sz w:val="24"/>
                <w:szCs w:val="24"/>
                <w:lang w:val="uk-UA"/>
              </w:rP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both"/>
              <w:rPr>
                <w:rFonts w:ascii="Times New Roman" w:hAnsi="Times New Roman"/>
                <w:kern w:val="1"/>
                <w:sz w:val="24"/>
                <w:szCs w:val="24"/>
                <w:lang w:val="uk-UA"/>
              </w:rPr>
            </w:pPr>
            <w:r w:rsidRPr="009E0B9A">
              <w:rPr>
                <w:rFonts w:ascii="Times New Roman" w:hAnsi="Times New Roman"/>
                <w:bCs/>
                <w:sz w:val="24"/>
                <w:szCs w:val="24"/>
                <w:lang w:val="uk-UA"/>
              </w:rPr>
              <w:t xml:space="preserve"> «Легка атлетика» для закладів освіти України (навчальний посібник)</w:t>
            </w:r>
          </w:p>
        </w:tc>
        <w:tc>
          <w:tcPr>
            <w:tcW w:w="4146" w:type="dxa"/>
            <w:gridSpan w:val="3"/>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both"/>
              <w:rPr>
                <w:rFonts w:ascii="Times New Roman" w:hAnsi="Times New Roman"/>
                <w:spacing w:val="-2"/>
                <w:sz w:val="24"/>
                <w:szCs w:val="24"/>
                <w:lang w:val="uk-UA"/>
              </w:rPr>
            </w:pPr>
            <w:r w:rsidRPr="009E0B9A">
              <w:rPr>
                <w:rFonts w:ascii="Times New Roman" w:hAnsi="Times New Roman"/>
                <w:spacing w:val="-2"/>
                <w:sz w:val="24"/>
                <w:szCs w:val="24"/>
                <w:lang w:val="uk-UA"/>
              </w:rPr>
              <w:t xml:space="preserve">Квасниця О.М., Ребрина А.А., </w:t>
            </w:r>
          </w:p>
          <w:p w:rsidR="00656186" w:rsidRPr="009E0B9A" w:rsidRDefault="00656186" w:rsidP="00656186">
            <w:pPr>
              <w:pStyle w:val="af2"/>
              <w:jc w:val="both"/>
              <w:rPr>
                <w:rFonts w:ascii="Times New Roman" w:hAnsi="Times New Roman"/>
                <w:kern w:val="1"/>
                <w:sz w:val="24"/>
                <w:szCs w:val="24"/>
                <w:lang w:val="uk-UA"/>
              </w:rPr>
            </w:pPr>
            <w:r w:rsidRPr="009E0B9A">
              <w:rPr>
                <w:rFonts w:ascii="Times New Roman" w:hAnsi="Times New Roman"/>
                <w:spacing w:val="-2"/>
                <w:sz w:val="24"/>
                <w:szCs w:val="24"/>
                <w:lang w:val="uk-UA"/>
              </w:rPr>
              <w:t>Коломоєць Г.А.</w:t>
            </w:r>
          </w:p>
        </w:tc>
        <w:tc>
          <w:tcPr>
            <w:tcW w:w="950" w:type="dxa"/>
            <w:gridSpan w:val="9"/>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kern w:val="1"/>
                <w:sz w:val="24"/>
                <w:szCs w:val="24"/>
                <w:lang w:val="uk-UA"/>
              </w:rPr>
            </w:pPr>
          </w:p>
        </w:tc>
        <w:tc>
          <w:tcPr>
            <w:tcW w:w="2036" w:type="dxa"/>
            <w:gridSpan w:val="23"/>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p>
        </w:tc>
        <w:tc>
          <w:tcPr>
            <w:tcW w:w="3150" w:type="dxa"/>
            <w:gridSpan w:val="9"/>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Лист ІІТЗО від 01.07.2014</w:t>
            </w:r>
          </w:p>
          <w:p w:rsidR="00656186" w:rsidRPr="009E0B9A" w:rsidRDefault="00656186" w:rsidP="00656186">
            <w:pPr>
              <w:pStyle w:val="af2"/>
              <w:jc w:val="center"/>
              <w:rPr>
                <w:rFonts w:ascii="Times New Roman" w:hAnsi="Times New Roman"/>
                <w:kern w:val="1"/>
                <w:sz w:val="24"/>
                <w:szCs w:val="24"/>
                <w:lang w:val="uk-UA"/>
              </w:rPr>
            </w:pPr>
            <w:r w:rsidRPr="009E0B9A">
              <w:rPr>
                <w:rFonts w:ascii="Times New Roman" w:hAnsi="Times New Roman"/>
                <w:sz w:val="24"/>
                <w:szCs w:val="24"/>
                <w:lang w:val="uk-UA"/>
              </w:rPr>
              <w:t>№ 14.1/12-Г-1011</w:t>
            </w:r>
          </w:p>
        </w:tc>
      </w:tr>
      <w:tr w:rsidR="00656186"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numPr>
                <w:ilvl w:val="0"/>
                <w:numId w:val="17"/>
              </w:numPr>
              <w:ind w:hanging="612"/>
              <w:jc w:val="center"/>
              <w:rPr>
                <w:rFonts w:ascii="Times New Roman" w:hAnsi="Times New Roman"/>
                <w:sz w:val="24"/>
                <w:szCs w:val="24"/>
                <w:lang w:val="uk-UA"/>
              </w:rP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both"/>
              <w:rPr>
                <w:rFonts w:ascii="Times New Roman" w:hAnsi="Times New Roman"/>
                <w:bCs/>
                <w:sz w:val="24"/>
                <w:szCs w:val="24"/>
                <w:lang w:val="uk-UA"/>
              </w:rPr>
            </w:pPr>
            <w:r w:rsidRPr="009E0B9A">
              <w:rPr>
                <w:rFonts w:ascii="Times New Roman" w:hAnsi="Times New Roman"/>
                <w:bCs/>
                <w:sz w:val="24"/>
                <w:szCs w:val="24"/>
                <w:lang w:val="uk-UA"/>
              </w:rPr>
              <w:t xml:space="preserve"> «Київ-1913. Перша Російська Олімпіада» (методичний посібник)</w:t>
            </w:r>
          </w:p>
        </w:tc>
        <w:tc>
          <w:tcPr>
            <w:tcW w:w="4146" w:type="dxa"/>
            <w:gridSpan w:val="3"/>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both"/>
              <w:rPr>
                <w:rFonts w:ascii="Times New Roman" w:hAnsi="Times New Roman"/>
                <w:spacing w:val="-2"/>
                <w:sz w:val="24"/>
                <w:szCs w:val="24"/>
                <w:lang w:val="uk-UA"/>
              </w:rPr>
            </w:pPr>
            <w:r w:rsidRPr="009E0B9A">
              <w:rPr>
                <w:rFonts w:ascii="Times New Roman" w:hAnsi="Times New Roman"/>
                <w:spacing w:val="-2"/>
                <w:sz w:val="24"/>
                <w:szCs w:val="24"/>
                <w:lang w:val="uk-UA"/>
              </w:rPr>
              <w:t>Булатова М.М., Бубка С.Н.</w:t>
            </w:r>
          </w:p>
        </w:tc>
        <w:tc>
          <w:tcPr>
            <w:tcW w:w="950" w:type="dxa"/>
            <w:gridSpan w:val="9"/>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p>
        </w:tc>
        <w:tc>
          <w:tcPr>
            <w:tcW w:w="2036" w:type="dxa"/>
            <w:gridSpan w:val="23"/>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lang w:val="uk-UA"/>
              </w:rPr>
            </w:pPr>
            <w:r w:rsidRPr="009E0B9A">
              <w:rPr>
                <w:rFonts w:ascii="Times New Roman" w:hAnsi="Times New Roman"/>
                <w:lang w:val="uk-UA"/>
              </w:rPr>
              <w:t>Олімпійська Академія України</w:t>
            </w:r>
          </w:p>
        </w:tc>
        <w:tc>
          <w:tcPr>
            <w:tcW w:w="3150" w:type="dxa"/>
            <w:gridSpan w:val="9"/>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Лист ІІТЗО  від 01.07.2014</w:t>
            </w:r>
          </w:p>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 14.1/12-Г-1012</w:t>
            </w:r>
          </w:p>
        </w:tc>
      </w:tr>
      <w:tr w:rsidR="00656186"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numPr>
                <w:ilvl w:val="0"/>
                <w:numId w:val="17"/>
              </w:numPr>
              <w:ind w:hanging="612"/>
              <w:jc w:val="center"/>
              <w:rPr>
                <w:rFonts w:ascii="Times New Roman" w:hAnsi="Times New Roman"/>
                <w:sz w:val="24"/>
                <w:szCs w:val="24"/>
                <w:lang w:val="uk-UA"/>
              </w:rP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both"/>
              <w:rPr>
                <w:rFonts w:ascii="Times New Roman" w:hAnsi="Times New Roman"/>
                <w:bCs/>
                <w:sz w:val="24"/>
                <w:szCs w:val="24"/>
                <w:lang w:val="uk-UA"/>
              </w:rPr>
            </w:pPr>
            <w:r w:rsidRPr="009E0B9A">
              <w:rPr>
                <w:rFonts w:ascii="Times New Roman" w:hAnsi="Times New Roman"/>
                <w:bCs/>
                <w:sz w:val="24"/>
                <w:szCs w:val="24"/>
                <w:lang w:val="uk-UA"/>
              </w:rPr>
              <w:t>«Рига-1914. Друга Російська Олімпіада» (методичний посібник)</w:t>
            </w:r>
          </w:p>
        </w:tc>
        <w:tc>
          <w:tcPr>
            <w:tcW w:w="4146" w:type="dxa"/>
            <w:gridSpan w:val="3"/>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both"/>
              <w:rPr>
                <w:rFonts w:ascii="Times New Roman" w:hAnsi="Times New Roman"/>
                <w:spacing w:val="-2"/>
                <w:sz w:val="24"/>
                <w:szCs w:val="24"/>
                <w:lang w:val="uk-UA"/>
              </w:rPr>
            </w:pPr>
            <w:r w:rsidRPr="009E0B9A">
              <w:rPr>
                <w:rFonts w:ascii="Times New Roman" w:hAnsi="Times New Roman"/>
                <w:spacing w:val="-2"/>
                <w:sz w:val="24"/>
                <w:szCs w:val="24"/>
                <w:lang w:val="uk-UA"/>
              </w:rPr>
              <w:t>Булатова М.М., Бубка С.Н.</w:t>
            </w:r>
          </w:p>
        </w:tc>
        <w:tc>
          <w:tcPr>
            <w:tcW w:w="950" w:type="dxa"/>
            <w:gridSpan w:val="9"/>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p>
        </w:tc>
        <w:tc>
          <w:tcPr>
            <w:tcW w:w="2036" w:type="dxa"/>
            <w:gridSpan w:val="23"/>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lang w:val="uk-UA"/>
              </w:rPr>
            </w:pPr>
            <w:r w:rsidRPr="009E0B9A">
              <w:rPr>
                <w:rFonts w:ascii="Times New Roman" w:hAnsi="Times New Roman"/>
                <w:lang w:val="uk-UA"/>
              </w:rPr>
              <w:t>Олімпійська Академія України</w:t>
            </w:r>
          </w:p>
        </w:tc>
        <w:tc>
          <w:tcPr>
            <w:tcW w:w="3150" w:type="dxa"/>
            <w:gridSpan w:val="9"/>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Лист ІІТЗО від 01.07.2014</w:t>
            </w:r>
          </w:p>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 14.1/12-Г-1016</w:t>
            </w:r>
          </w:p>
        </w:tc>
      </w:tr>
      <w:tr w:rsidR="00656186"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numPr>
                <w:ilvl w:val="0"/>
                <w:numId w:val="17"/>
              </w:numPr>
              <w:ind w:hanging="612"/>
              <w:jc w:val="center"/>
              <w:rPr>
                <w:rFonts w:ascii="Times New Roman" w:hAnsi="Times New Roman"/>
                <w:sz w:val="24"/>
                <w:szCs w:val="24"/>
                <w:lang w:val="uk-UA"/>
              </w:rP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both"/>
              <w:rPr>
                <w:rFonts w:ascii="Times New Roman" w:hAnsi="Times New Roman"/>
                <w:bCs/>
                <w:sz w:val="24"/>
                <w:szCs w:val="24"/>
                <w:lang w:val="uk-UA"/>
              </w:rPr>
            </w:pPr>
            <w:r w:rsidRPr="009E0B9A">
              <w:rPr>
                <w:rFonts w:ascii="Times New Roman" w:hAnsi="Times New Roman"/>
                <w:bCs/>
                <w:sz w:val="24"/>
                <w:szCs w:val="24"/>
                <w:lang w:val="uk-UA"/>
              </w:rPr>
              <w:t>Чирлідинг у фізичному вихованні школярів  (методичний посібник)</w:t>
            </w:r>
          </w:p>
        </w:tc>
        <w:tc>
          <w:tcPr>
            <w:tcW w:w="4146" w:type="dxa"/>
            <w:gridSpan w:val="3"/>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both"/>
              <w:rPr>
                <w:rFonts w:ascii="Times New Roman" w:hAnsi="Times New Roman"/>
                <w:spacing w:val="-2"/>
                <w:sz w:val="24"/>
                <w:szCs w:val="24"/>
                <w:lang w:val="uk-UA"/>
              </w:rPr>
            </w:pPr>
            <w:r w:rsidRPr="009E0B9A">
              <w:rPr>
                <w:rFonts w:ascii="Times New Roman" w:hAnsi="Times New Roman"/>
                <w:spacing w:val="-2"/>
                <w:sz w:val="24"/>
                <w:szCs w:val="24"/>
                <w:lang w:val="uk-UA"/>
              </w:rPr>
              <w:t>Бала Т.М., Масляк І.П.</w:t>
            </w:r>
          </w:p>
        </w:tc>
        <w:tc>
          <w:tcPr>
            <w:tcW w:w="950" w:type="dxa"/>
            <w:gridSpan w:val="9"/>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p>
        </w:tc>
        <w:tc>
          <w:tcPr>
            <w:tcW w:w="2036" w:type="dxa"/>
            <w:gridSpan w:val="23"/>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lang w:val="uk-UA"/>
              </w:rPr>
            </w:pPr>
            <w:r w:rsidRPr="009E0B9A">
              <w:rPr>
                <w:rFonts w:ascii="Times New Roman" w:hAnsi="Times New Roman"/>
                <w:lang w:val="uk-UA"/>
              </w:rPr>
              <w:t>Харківська державна академія фізичної культури</w:t>
            </w:r>
          </w:p>
        </w:tc>
        <w:tc>
          <w:tcPr>
            <w:tcW w:w="3150" w:type="dxa"/>
            <w:gridSpan w:val="9"/>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Лист ІІТЗО від 02.07.2014</w:t>
            </w:r>
          </w:p>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 14.1/12-Г-1041</w:t>
            </w:r>
          </w:p>
        </w:tc>
      </w:tr>
      <w:tr w:rsidR="00656186"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numPr>
                <w:ilvl w:val="0"/>
                <w:numId w:val="17"/>
              </w:numPr>
              <w:ind w:hanging="612"/>
              <w:jc w:val="center"/>
              <w:rPr>
                <w:rFonts w:ascii="Times New Roman" w:hAnsi="Times New Roman"/>
                <w:sz w:val="24"/>
                <w:szCs w:val="24"/>
                <w:lang w:val="uk-UA"/>
              </w:rP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both"/>
              <w:rPr>
                <w:rFonts w:ascii="Times New Roman" w:hAnsi="Times New Roman"/>
                <w:bCs/>
                <w:sz w:val="24"/>
                <w:szCs w:val="24"/>
                <w:lang w:val="uk-UA"/>
              </w:rPr>
            </w:pPr>
            <w:r w:rsidRPr="009E0B9A">
              <w:rPr>
                <w:rFonts w:ascii="Times New Roman" w:hAnsi="Times New Roman"/>
                <w:bCs/>
                <w:sz w:val="24"/>
                <w:szCs w:val="24"/>
                <w:lang w:val="uk-UA"/>
              </w:rPr>
              <w:t>Лікувальна фізична культура в загальноосвітніх навчальних закладах (методичний посібник)</w:t>
            </w:r>
          </w:p>
        </w:tc>
        <w:tc>
          <w:tcPr>
            <w:tcW w:w="4146" w:type="dxa"/>
            <w:gridSpan w:val="3"/>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both"/>
              <w:rPr>
                <w:rFonts w:ascii="Times New Roman" w:hAnsi="Times New Roman"/>
                <w:spacing w:val="-2"/>
                <w:sz w:val="24"/>
                <w:szCs w:val="24"/>
                <w:lang w:val="uk-UA"/>
              </w:rPr>
            </w:pPr>
            <w:r w:rsidRPr="009E0B9A">
              <w:rPr>
                <w:rFonts w:ascii="Times New Roman" w:hAnsi="Times New Roman"/>
                <w:spacing w:val="-2"/>
                <w:sz w:val="24"/>
                <w:szCs w:val="24"/>
                <w:lang w:val="uk-UA"/>
              </w:rPr>
              <w:t>Пустолякова Л.М.</w:t>
            </w:r>
          </w:p>
        </w:tc>
        <w:tc>
          <w:tcPr>
            <w:tcW w:w="950" w:type="dxa"/>
            <w:gridSpan w:val="9"/>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p>
        </w:tc>
        <w:tc>
          <w:tcPr>
            <w:tcW w:w="2036" w:type="dxa"/>
            <w:gridSpan w:val="23"/>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p>
        </w:tc>
        <w:tc>
          <w:tcPr>
            <w:tcW w:w="3150" w:type="dxa"/>
            <w:gridSpan w:val="9"/>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Лист ІІТЗО від 02.07.2014</w:t>
            </w:r>
          </w:p>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 14.1/12-Г-1042</w:t>
            </w:r>
          </w:p>
        </w:tc>
      </w:tr>
      <w:tr w:rsidR="00656186"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numPr>
                <w:ilvl w:val="0"/>
                <w:numId w:val="17"/>
              </w:numPr>
              <w:ind w:hanging="612"/>
              <w:jc w:val="center"/>
              <w:rPr>
                <w:rFonts w:ascii="Times New Roman" w:hAnsi="Times New Roman"/>
                <w:sz w:val="24"/>
                <w:szCs w:val="24"/>
                <w:lang w:val="uk-UA"/>
              </w:rP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both"/>
              <w:rPr>
                <w:rFonts w:ascii="Times New Roman" w:hAnsi="Times New Roman"/>
                <w:bCs/>
                <w:sz w:val="24"/>
                <w:szCs w:val="24"/>
                <w:lang w:val="uk-UA"/>
              </w:rPr>
            </w:pPr>
            <w:r w:rsidRPr="009E0B9A">
              <w:rPr>
                <w:rFonts w:ascii="Times New Roman" w:hAnsi="Times New Roman"/>
                <w:bCs/>
                <w:sz w:val="24"/>
                <w:szCs w:val="24"/>
                <w:lang w:val="uk-UA"/>
              </w:rPr>
              <w:t>«Прикладні види спорту. Гирьовий спорт» для закладів освіти (методичний посібник)</w:t>
            </w:r>
          </w:p>
        </w:tc>
        <w:tc>
          <w:tcPr>
            <w:tcW w:w="4146" w:type="dxa"/>
            <w:gridSpan w:val="3"/>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both"/>
              <w:rPr>
                <w:rFonts w:ascii="Times New Roman" w:hAnsi="Times New Roman"/>
                <w:spacing w:val="-2"/>
                <w:sz w:val="24"/>
                <w:szCs w:val="24"/>
                <w:lang w:val="uk-UA"/>
              </w:rPr>
            </w:pPr>
            <w:r w:rsidRPr="009E0B9A">
              <w:rPr>
                <w:rFonts w:ascii="Times New Roman" w:hAnsi="Times New Roman"/>
                <w:spacing w:val="-2"/>
                <w:sz w:val="24"/>
                <w:szCs w:val="24"/>
                <w:lang w:val="uk-UA"/>
              </w:rPr>
              <w:t>Ребрина А.А., Щербина Ю.В., Коломоєць Г.А.</w:t>
            </w:r>
          </w:p>
        </w:tc>
        <w:tc>
          <w:tcPr>
            <w:tcW w:w="950" w:type="dxa"/>
            <w:gridSpan w:val="9"/>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p>
        </w:tc>
        <w:tc>
          <w:tcPr>
            <w:tcW w:w="2036" w:type="dxa"/>
            <w:gridSpan w:val="23"/>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ind w:left="-88" w:right="-133"/>
              <w:jc w:val="center"/>
              <w:rPr>
                <w:rFonts w:ascii="Times New Roman" w:hAnsi="Times New Roman"/>
                <w:lang w:val="uk-UA"/>
              </w:rPr>
            </w:pPr>
            <w:r w:rsidRPr="009E0B9A">
              <w:rPr>
                <w:rFonts w:ascii="Times New Roman" w:hAnsi="Times New Roman"/>
                <w:lang w:val="uk-UA"/>
              </w:rPr>
              <w:t>ГО «Федерація вій-ськово-спортивного хортингу»</w:t>
            </w:r>
          </w:p>
        </w:tc>
        <w:tc>
          <w:tcPr>
            <w:tcW w:w="3150" w:type="dxa"/>
            <w:gridSpan w:val="9"/>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Лист ІІТЗО від 13.03.2015</w:t>
            </w:r>
          </w:p>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 14.1/12-Г-91</w:t>
            </w:r>
          </w:p>
        </w:tc>
      </w:tr>
      <w:tr w:rsidR="00656186"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numPr>
                <w:ilvl w:val="0"/>
                <w:numId w:val="17"/>
              </w:numPr>
              <w:ind w:hanging="612"/>
              <w:jc w:val="center"/>
              <w:rPr>
                <w:rFonts w:ascii="Times New Roman" w:hAnsi="Times New Roman"/>
                <w:sz w:val="24"/>
                <w:szCs w:val="24"/>
                <w:lang w:val="uk-UA"/>
              </w:rP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both"/>
              <w:rPr>
                <w:rFonts w:ascii="Times New Roman" w:hAnsi="Times New Roman"/>
                <w:bCs/>
                <w:sz w:val="24"/>
                <w:szCs w:val="24"/>
                <w:lang w:val="uk-UA"/>
              </w:rPr>
            </w:pPr>
            <w:r w:rsidRPr="009E0B9A">
              <w:rPr>
                <w:rFonts w:ascii="Times New Roman" w:hAnsi="Times New Roman"/>
                <w:bCs/>
                <w:sz w:val="24"/>
                <w:szCs w:val="24"/>
                <w:lang w:val="uk-UA"/>
              </w:rPr>
              <w:t>«Професійно-прикладна фізична культура» (методичний посібник)</w:t>
            </w:r>
          </w:p>
        </w:tc>
        <w:tc>
          <w:tcPr>
            <w:tcW w:w="4146" w:type="dxa"/>
            <w:gridSpan w:val="3"/>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both"/>
              <w:rPr>
                <w:rFonts w:ascii="Times New Roman" w:hAnsi="Times New Roman"/>
                <w:spacing w:val="-2"/>
                <w:sz w:val="24"/>
                <w:szCs w:val="24"/>
                <w:lang w:val="uk-UA"/>
              </w:rPr>
            </w:pPr>
            <w:r w:rsidRPr="009E0B9A">
              <w:rPr>
                <w:rFonts w:ascii="Times New Roman" w:hAnsi="Times New Roman"/>
                <w:spacing w:val="-2"/>
                <w:sz w:val="24"/>
                <w:szCs w:val="24"/>
                <w:lang w:val="uk-UA"/>
              </w:rPr>
              <w:t>Ребрина А.А.</w:t>
            </w:r>
          </w:p>
        </w:tc>
        <w:tc>
          <w:tcPr>
            <w:tcW w:w="950" w:type="dxa"/>
            <w:gridSpan w:val="9"/>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p>
        </w:tc>
        <w:tc>
          <w:tcPr>
            <w:tcW w:w="2036" w:type="dxa"/>
            <w:gridSpan w:val="23"/>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ind w:right="-133"/>
              <w:jc w:val="center"/>
              <w:rPr>
                <w:rFonts w:ascii="Times New Roman" w:hAnsi="Times New Roman"/>
                <w:lang w:val="uk-UA"/>
              </w:rPr>
            </w:pPr>
            <w:r w:rsidRPr="009E0B9A">
              <w:rPr>
                <w:rFonts w:ascii="Times New Roman" w:hAnsi="Times New Roman"/>
                <w:lang w:val="uk-UA"/>
              </w:rPr>
              <w:t>ГО «Федерація вій-ськово-спортивного хортингу»</w:t>
            </w:r>
          </w:p>
        </w:tc>
        <w:tc>
          <w:tcPr>
            <w:tcW w:w="3150" w:type="dxa"/>
            <w:gridSpan w:val="9"/>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Лист ІІТЗО від 13.03.2015</w:t>
            </w:r>
          </w:p>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 14.1/12-Г-92</w:t>
            </w:r>
          </w:p>
        </w:tc>
      </w:tr>
      <w:tr w:rsidR="00656186"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numPr>
                <w:ilvl w:val="0"/>
                <w:numId w:val="17"/>
              </w:numPr>
              <w:ind w:hanging="612"/>
              <w:jc w:val="center"/>
              <w:rPr>
                <w:rFonts w:ascii="Times New Roman" w:hAnsi="Times New Roman"/>
                <w:sz w:val="24"/>
                <w:szCs w:val="24"/>
                <w:lang w:val="uk-UA"/>
              </w:rP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both"/>
              <w:rPr>
                <w:rFonts w:ascii="Times New Roman" w:hAnsi="Times New Roman"/>
                <w:bCs/>
                <w:sz w:val="24"/>
                <w:szCs w:val="24"/>
                <w:lang w:val="uk-UA"/>
              </w:rPr>
            </w:pPr>
            <w:r w:rsidRPr="009E0B9A">
              <w:rPr>
                <w:rFonts w:ascii="Times New Roman" w:hAnsi="Times New Roman"/>
                <w:bCs/>
                <w:sz w:val="24"/>
                <w:szCs w:val="24"/>
                <w:lang w:val="uk-UA"/>
              </w:rPr>
              <w:t>«Петанк» для закладів освіти (методичний посібник)</w:t>
            </w:r>
          </w:p>
        </w:tc>
        <w:tc>
          <w:tcPr>
            <w:tcW w:w="4146" w:type="dxa"/>
            <w:gridSpan w:val="3"/>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both"/>
              <w:rPr>
                <w:rFonts w:ascii="Times New Roman" w:hAnsi="Times New Roman"/>
                <w:spacing w:val="-2"/>
                <w:sz w:val="24"/>
                <w:szCs w:val="24"/>
                <w:lang w:val="uk-UA"/>
              </w:rPr>
            </w:pPr>
            <w:r w:rsidRPr="009E0B9A">
              <w:rPr>
                <w:rFonts w:ascii="Times New Roman" w:hAnsi="Times New Roman"/>
                <w:spacing w:val="-2"/>
                <w:sz w:val="24"/>
                <w:szCs w:val="24"/>
                <w:lang w:val="uk-UA"/>
              </w:rPr>
              <w:t>Леськів В.В., Чешейко С.М., Коломоєць Г.А.</w:t>
            </w:r>
          </w:p>
        </w:tc>
        <w:tc>
          <w:tcPr>
            <w:tcW w:w="950" w:type="dxa"/>
            <w:gridSpan w:val="9"/>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p>
        </w:tc>
        <w:tc>
          <w:tcPr>
            <w:tcW w:w="2036" w:type="dxa"/>
            <w:gridSpan w:val="23"/>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ind w:right="-133" w:hanging="88"/>
              <w:jc w:val="center"/>
              <w:rPr>
                <w:rFonts w:ascii="Times New Roman" w:hAnsi="Times New Roman"/>
                <w:lang w:val="uk-UA"/>
              </w:rPr>
            </w:pPr>
            <w:r w:rsidRPr="009E0B9A">
              <w:rPr>
                <w:rFonts w:ascii="Times New Roman" w:hAnsi="Times New Roman"/>
                <w:lang w:val="uk-UA"/>
              </w:rPr>
              <w:t>ВГО «Всеукраїнська федерація петанку»</w:t>
            </w:r>
          </w:p>
        </w:tc>
        <w:tc>
          <w:tcPr>
            <w:tcW w:w="3150" w:type="dxa"/>
            <w:gridSpan w:val="9"/>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Лист ІІТЗО  ід 05.06.2015</w:t>
            </w:r>
          </w:p>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 14.1/12-Г-397</w:t>
            </w:r>
          </w:p>
        </w:tc>
      </w:tr>
      <w:tr w:rsidR="00656186"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numPr>
                <w:ilvl w:val="0"/>
                <w:numId w:val="17"/>
              </w:numPr>
              <w:ind w:hanging="612"/>
              <w:jc w:val="center"/>
              <w:rPr>
                <w:rFonts w:ascii="Times New Roman" w:hAnsi="Times New Roman"/>
                <w:sz w:val="24"/>
                <w:szCs w:val="24"/>
                <w:lang w:val="uk-UA"/>
              </w:rP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both"/>
              <w:rPr>
                <w:rFonts w:ascii="Times New Roman" w:hAnsi="Times New Roman"/>
                <w:bCs/>
                <w:sz w:val="24"/>
                <w:szCs w:val="24"/>
                <w:lang w:val="uk-UA"/>
              </w:rPr>
            </w:pPr>
            <w:r w:rsidRPr="009E0B9A">
              <w:rPr>
                <w:rFonts w:ascii="Times New Roman" w:hAnsi="Times New Roman"/>
                <w:bCs/>
                <w:sz w:val="24"/>
                <w:szCs w:val="24"/>
                <w:lang w:val="uk-UA"/>
              </w:rPr>
              <w:t xml:space="preserve">«Спортивний пейнтбол» для закладів освіти України (методичний посібник) </w:t>
            </w:r>
          </w:p>
        </w:tc>
        <w:tc>
          <w:tcPr>
            <w:tcW w:w="4146" w:type="dxa"/>
            <w:gridSpan w:val="3"/>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both"/>
              <w:rPr>
                <w:rFonts w:ascii="Times New Roman" w:hAnsi="Times New Roman"/>
                <w:spacing w:val="-2"/>
                <w:sz w:val="24"/>
                <w:szCs w:val="24"/>
                <w:lang w:val="uk-UA"/>
              </w:rPr>
            </w:pPr>
            <w:r w:rsidRPr="009E0B9A">
              <w:rPr>
                <w:rFonts w:ascii="Times New Roman" w:hAnsi="Times New Roman"/>
                <w:spacing w:val="-2"/>
                <w:sz w:val="24"/>
                <w:szCs w:val="24"/>
                <w:lang w:val="uk-UA"/>
              </w:rPr>
              <w:t>Андрій Ребрина, Галина Коломоєць, Анатолій Ребрина</w:t>
            </w:r>
          </w:p>
        </w:tc>
        <w:tc>
          <w:tcPr>
            <w:tcW w:w="950" w:type="dxa"/>
            <w:gridSpan w:val="9"/>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p>
        </w:tc>
        <w:tc>
          <w:tcPr>
            <w:tcW w:w="2036" w:type="dxa"/>
            <w:gridSpan w:val="23"/>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p>
        </w:tc>
        <w:tc>
          <w:tcPr>
            <w:tcW w:w="3150" w:type="dxa"/>
            <w:gridSpan w:val="9"/>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Лист ІІТЗО від 24.06.2015</w:t>
            </w:r>
          </w:p>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 14.1/12-Г-537</w:t>
            </w:r>
          </w:p>
        </w:tc>
      </w:tr>
      <w:tr w:rsidR="00656186"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numPr>
                <w:ilvl w:val="0"/>
                <w:numId w:val="17"/>
              </w:numPr>
              <w:ind w:hanging="612"/>
              <w:jc w:val="center"/>
              <w:rPr>
                <w:rFonts w:ascii="Times New Roman" w:hAnsi="Times New Roman"/>
                <w:sz w:val="24"/>
                <w:szCs w:val="24"/>
                <w:lang w:val="uk-UA"/>
              </w:rP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both"/>
              <w:rPr>
                <w:rFonts w:ascii="Times New Roman" w:hAnsi="Times New Roman"/>
                <w:bCs/>
                <w:sz w:val="24"/>
                <w:szCs w:val="24"/>
                <w:lang w:val="uk-UA"/>
              </w:rPr>
            </w:pPr>
            <w:r w:rsidRPr="009E0B9A">
              <w:rPr>
                <w:rFonts w:ascii="Times New Roman" w:hAnsi="Times New Roman"/>
                <w:sz w:val="24"/>
                <w:szCs w:val="24"/>
                <w:lang w:val="uk-UA"/>
              </w:rPr>
              <w:t>«Корфбол у школі» для вчителів фізич-ної культури (методичний посібник)</w:t>
            </w:r>
          </w:p>
        </w:tc>
        <w:tc>
          <w:tcPr>
            <w:tcW w:w="4146" w:type="dxa"/>
            <w:gridSpan w:val="3"/>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both"/>
              <w:rPr>
                <w:rFonts w:ascii="Times New Roman" w:hAnsi="Times New Roman"/>
                <w:spacing w:val="-2"/>
                <w:sz w:val="24"/>
                <w:szCs w:val="24"/>
                <w:lang w:val="uk-UA"/>
              </w:rPr>
            </w:pPr>
            <w:r w:rsidRPr="009E0B9A">
              <w:rPr>
                <w:rFonts w:ascii="Times New Roman" w:hAnsi="Times New Roman"/>
                <w:spacing w:val="-2"/>
                <w:sz w:val="24"/>
                <w:szCs w:val="24"/>
                <w:lang w:val="uk-UA"/>
              </w:rPr>
              <w:t>Лакіза О.М.</w:t>
            </w:r>
          </w:p>
        </w:tc>
        <w:tc>
          <w:tcPr>
            <w:tcW w:w="950" w:type="dxa"/>
            <w:gridSpan w:val="9"/>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p>
        </w:tc>
        <w:tc>
          <w:tcPr>
            <w:tcW w:w="2036" w:type="dxa"/>
            <w:gridSpan w:val="23"/>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p>
        </w:tc>
        <w:tc>
          <w:tcPr>
            <w:tcW w:w="3150" w:type="dxa"/>
            <w:gridSpan w:val="9"/>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Лист ІІТЗО від 24.06.2015</w:t>
            </w:r>
          </w:p>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 14.1/12-Г-540</w:t>
            </w:r>
          </w:p>
        </w:tc>
      </w:tr>
      <w:tr w:rsidR="00656186"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numPr>
                <w:ilvl w:val="0"/>
                <w:numId w:val="17"/>
              </w:numPr>
              <w:ind w:hanging="612"/>
              <w:jc w:val="center"/>
              <w:rPr>
                <w:rFonts w:ascii="Times New Roman" w:hAnsi="Times New Roman"/>
                <w:sz w:val="24"/>
                <w:szCs w:val="24"/>
                <w:lang w:val="uk-UA"/>
              </w:rP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both"/>
              <w:rPr>
                <w:rFonts w:ascii="Times New Roman" w:hAnsi="Times New Roman"/>
                <w:sz w:val="24"/>
                <w:szCs w:val="24"/>
                <w:lang w:val="uk-UA"/>
              </w:rPr>
            </w:pPr>
            <w:r w:rsidRPr="009E0B9A">
              <w:rPr>
                <w:rFonts w:ascii="Times New Roman" w:hAnsi="Times New Roman"/>
                <w:sz w:val="24"/>
                <w:szCs w:val="24"/>
                <w:lang w:val="uk-UA"/>
              </w:rPr>
              <w:t>«Школа м’яча «Петанк» для учнів 1-4 класів»</w:t>
            </w:r>
            <w:r w:rsidRPr="009E0B9A">
              <w:rPr>
                <w:rFonts w:ascii="Times New Roman" w:hAnsi="Times New Roman"/>
                <w:bCs/>
                <w:sz w:val="24"/>
                <w:szCs w:val="24"/>
                <w:lang w:val="uk-UA"/>
              </w:rPr>
              <w:t xml:space="preserve"> (</w:t>
            </w:r>
            <w:r w:rsidRPr="009E0B9A">
              <w:rPr>
                <w:rFonts w:ascii="Times New Roman" w:hAnsi="Times New Roman"/>
                <w:sz w:val="24"/>
                <w:szCs w:val="24"/>
                <w:lang w:val="uk-UA"/>
              </w:rPr>
              <w:t xml:space="preserve">методичний посібник) </w:t>
            </w:r>
          </w:p>
        </w:tc>
        <w:tc>
          <w:tcPr>
            <w:tcW w:w="4146" w:type="dxa"/>
            <w:gridSpan w:val="3"/>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both"/>
              <w:rPr>
                <w:rFonts w:ascii="Times New Roman" w:hAnsi="Times New Roman"/>
                <w:spacing w:val="-2"/>
                <w:sz w:val="24"/>
                <w:szCs w:val="24"/>
                <w:lang w:val="uk-UA"/>
              </w:rPr>
            </w:pPr>
            <w:r w:rsidRPr="009E0B9A">
              <w:rPr>
                <w:rFonts w:ascii="Times New Roman" w:eastAsia="Times New Roman" w:hAnsi="Times New Roman"/>
                <w:bCs/>
                <w:spacing w:val="-2"/>
                <w:sz w:val="24"/>
                <w:szCs w:val="24"/>
                <w:lang w:val="uk-UA" w:eastAsia="ru-RU"/>
              </w:rPr>
              <w:t>Леськів В.В., Чешейко С.М., Коломоєць Г. А.</w:t>
            </w:r>
          </w:p>
        </w:tc>
        <w:tc>
          <w:tcPr>
            <w:tcW w:w="950" w:type="dxa"/>
            <w:gridSpan w:val="9"/>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p>
        </w:tc>
        <w:tc>
          <w:tcPr>
            <w:tcW w:w="2036" w:type="dxa"/>
            <w:gridSpan w:val="23"/>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p>
        </w:tc>
        <w:tc>
          <w:tcPr>
            <w:tcW w:w="3150" w:type="dxa"/>
            <w:gridSpan w:val="9"/>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Лист ІІТЗО від 16.07.2015</w:t>
            </w:r>
          </w:p>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 14.1/12-Г-893</w:t>
            </w:r>
          </w:p>
        </w:tc>
      </w:tr>
      <w:tr w:rsidR="00656186"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numPr>
                <w:ilvl w:val="0"/>
                <w:numId w:val="17"/>
              </w:numPr>
              <w:ind w:hanging="612"/>
              <w:jc w:val="center"/>
              <w:rPr>
                <w:rFonts w:ascii="Times New Roman" w:hAnsi="Times New Roman"/>
                <w:sz w:val="24"/>
                <w:szCs w:val="24"/>
                <w:lang w:val="uk-UA"/>
              </w:rP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both"/>
              <w:rPr>
                <w:rFonts w:ascii="Times New Roman" w:hAnsi="Times New Roman"/>
                <w:sz w:val="24"/>
                <w:szCs w:val="24"/>
                <w:lang w:val="uk-UA"/>
              </w:rPr>
            </w:pPr>
            <w:r w:rsidRPr="009E0B9A">
              <w:rPr>
                <w:rFonts w:ascii="Times New Roman" w:hAnsi="Times New Roman"/>
                <w:bCs/>
                <w:sz w:val="24"/>
                <w:szCs w:val="24"/>
                <w:lang w:val="uk-UA"/>
              </w:rPr>
              <w:t>«Військово-спортивні та рухливі ігри» для закладів освіти України (</w:t>
            </w:r>
            <w:r w:rsidRPr="009E0B9A">
              <w:rPr>
                <w:rFonts w:ascii="Times New Roman" w:hAnsi="Times New Roman"/>
                <w:sz w:val="24"/>
                <w:szCs w:val="24"/>
                <w:lang w:val="uk-UA"/>
              </w:rPr>
              <w:t xml:space="preserve">методичний посібник) </w:t>
            </w:r>
          </w:p>
        </w:tc>
        <w:tc>
          <w:tcPr>
            <w:tcW w:w="4146" w:type="dxa"/>
            <w:gridSpan w:val="3"/>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both"/>
              <w:rPr>
                <w:rFonts w:ascii="Times New Roman" w:eastAsia="Times New Roman" w:hAnsi="Times New Roman"/>
                <w:bCs/>
                <w:spacing w:val="-2"/>
                <w:sz w:val="24"/>
                <w:szCs w:val="24"/>
                <w:lang w:val="uk-UA" w:eastAsia="ru-RU"/>
              </w:rPr>
            </w:pPr>
            <w:r w:rsidRPr="009E0B9A">
              <w:rPr>
                <w:rFonts w:ascii="Times New Roman" w:hAnsi="Times New Roman"/>
                <w:spacing w:val="-2"/>
                <w:sz w:val="24"/>
                <w:szCs w:val="24"/>
                <w:lang w:val="uk-UA"/>
              </w:rPr>
              <w:t>Коломоєць Г.А., Ребрина А.А., Деревянко В.В., Базильчук В.Б.</w:t>
            </w:r>
          </w:p>
        </w:tc>
        <w:tc>
          <w:tcPr>
            <w:tcW w:w="950" w:type="dxa"/>
            <w:gridSpan w:val="9"/>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p>
        </w:tc>
        <w:tc>
          <w:tcPr>
            <w:tcW w:w="2036" w:type="dxa"/>
            <w:gridSpan w:val="23"/>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p>
        </w:tc>
        <w:tc>
          <w:tcPr>
            <w:tcW w:w="3150" w:type="dxa"/>
            <w:gridSpan w:val="9"/>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Лист ІІТЗО від 16.07.2015</w:t>
            </w:r>
          </w:p>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 14.1/12-Г-894</w:t>
            </w:r>
          </w:p>
        </w:tc>
      </w:tr>
      <w:tr w:rsidR="00656186"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numPr>
                <w:ilvl w:val="0"/>
                <w:numId w:val="17"/>
              </w:numPr>
              <w:ind w:hanging="612"/>
              <w:jc w:val="center"/>
              <w:rPr>
                <w:rFonts w:ascii="Times New Roman" w:hAnsi="Times New Roman"/>
                <w:sz w:val="24"/>
                <w:szCs w:val="24"/>
                <w:lang w:val="uk-UA"/>
              </w:rP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both"/>
              <w:rPr>
                <w:rFonts w:ascii="Times New Roman" w:hAnsi="Times New Roman"/>
                <w:bCs/>
                <w:sz w:val="24"/>
                <w:szCs w:val="24"/>
                <w:lang w:val="uk-UA"/>
              </w:rPr>
            </w:pPr>
            <w:r w:rsidRPr="009E0B9A">
              <w:rPr>
                <w:rFonts w:ascii="Times New Roman" w:hAnsi="Times New Roman"/>
                <w:sz w:val="24"/>
                <w:szCs w:val="24"/>
                <w:lang w:val="uk-UA"/>
              </w:rPr>
              <w:t>«Рухливі ігри для учнів 1-4 класів» (методичний посібник)</w:t>
            </w:r>
          </w:p>
        </w:tc>
        <w:tc>
          <w:tcPr>
            <w:tcW w:w="4146" w:type="dxa"/>
            <w:gridSpan w:val="3"/>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both"/>
              <w:rPr>
                <w:rFonts w:ascii="Times New Roman" w:hAnsi="Times New Roman"/>
                <w:sz w:val="24"/>
                <w:szCs w:val="24"/>
                <w:lang w:val="uk-UA"/>
              </w:rPr>
            </w:pPr>
            <w:r w:rsidRPr="009E0B9A">
              <w:rPr>
                <w:rFonts w:ascii="Times New Roman" w:hAnsi="Times New Roman"/>
                <w:sz w:val="24"/>
                <w:szCs w:val="24"/>
                <w:lang w:val="uk-UA"/>
              </w:rPr>
              <w:t>упор</w:t>
            </w:r>
            <w:r w:rsidRPr="009E0B9A">
              <w:rPr>
                <w:rFonts w:ascii="Times New Roman" w:eastAsia="Times New Roman" w:hAnsi="Times New Roman"/>
                <w:bCs/>
                <w:sz w:val="24"/>
                <w:szCs w:val="24"/>
                <w:lang w:val="uk-UA" w:eastAsia="ru-RU"/>
              </w:rPr>
              <w:t>:</w:t>
            </w:r>
            <w:r w:rsidRPr="009E0B9A">
              <w:rPr>
                <w:rFonts w:ascii="Times New Roman" w:hAnsi="Times New Roman"/>
                <w:sz w:val="24"/>
                <w:szCs w:val="24"/>
                <w:lang w:val="uk-UA"/>
              </w:rPr>
              <w:t xml:space="preserve"> Кайтанюк О.Ф., </w:t>
            </w:r>
          </w:p>
          <w:p w:rsidR="00656186" w:rsidRPr="009E0B9A" w:rsidRDefault="00656186" w:rsidP="00656186">
            <w:pPr>
              <w:pStyle w:val="af2"/>
              <w:jc w:val="both"/>
              <w:rPr>
                <w:rFonts w:ascii="Times New Roman" w:hAnsi="Times New Roman"/>
                <w:spacing w:val="-2"/>
                <w:sz w:val="24"/>
                <w:szCs w:val="24"/>
                <w:lang w:val="uk-UA"/>
              </w:rPr>
            </w:pPr>
            <w:r w:rsidRPr="009E0B9A">
              <w:rPr>
                <w:rFonts w:ascii="Times New Roman" w:hAnsi="Times New Roman"/>
                <w:sz w:val="24"/>
                <w:szCs w:val="24"/>
                <w:lang w:val="uk-UA"/>
              </w:rPr>
              <w:t xml:space="preserve">Деревянко В. В., </w:t>
            </w:r>
            <w:r w:rsidRPr="009E0B9A">
              <w:rPr>
                <w:rFonts w:ascii="Times New Roman" w:eastAsia="Times New Roman" w:hAnsi="Times New Roman"/>
                <w:bCs/>
                <w:spacing w:val="-2"/>
                <w:sz w:val="24"/>
                <w:szCs w:val="24"/>
                <w:lang w:val="uk-UA" w:eastAsia="ru-RU"/>
              </w:rPr>
              <w:t>Коломоєць Г.А.</w:t>
            </w:r>
          </w:p>
        </w:tc>
        <w:tc>
          <w:tcPr>
            <w:tcW w:w="950" w:type="dxa"/>
            <w:gridSpan w:val="9"/>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p>
        </w:tc>
        <w:tc>
          <w:tcPr>
            <w:tcW w:w="2036" w:type="dxa"/>
            <w:gridSpan w:val="23"/>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p>
        </w:tc>
        <w:tc>
          <w:tcPr>
            <w:tcW w:w="3150" w:type="dxa"/>
            <w:gridSpan w:val="9"/>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Лист ІІТЗО від 16.07.2015</w:t>
            </w:r>
          </w:p>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 14.1/12-Г-896</w:t>
            </w:r>
          </w:p>
        </w:tc>
      </w:tr>
      <w:tr w:rsidR="00656186"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numPr>
                <w:ilvl w:val="0"/>
                <w:numId w:val="17"/>
              </w:numPr>
              <w:ind w:hanging="612"/>
              <w:jc w:val="center"/>
              <w:rPr>
                <w:rFonts w:ascii="Times New Roman" w:hAnsi="Times New Roman"/>
                <w:sz w:val="24"/>
                <w:szCs w:val="24"/>
                <w:lang w:val="uk-UA"/>
              </w:rP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both"/>
              <w:rPr>
                <w:rFonts w:ascii="Times New Roman" w:hAnsi="Times New Roman"/>
                <w:sz w:val="24"/>
                <w:szCs w:val="24"/>
                <w:lang w:val="uk-UA"/>
              </w:rPr>
            </w:pPr>
            <w:r w:rsidRPr="009E0B9A">
              <w:rPr>
                <w:rFonts w:ascii="Times New Roman" w:hAnsi="Times New Roman"/>
                <w:sz w:val="24"/>
                <w:szCs w:val="24"/>
                <w:lang w:val="uk-UA"/>
              </w:rPr>
              <w:t>«Покращення фізичного здоровя дітей та молоді засобами фізіотерапії» для закладів освіти України (методичний посібник)</w:t>
            </w:r>
          </w:p>
        </w:tc>
        <w:tc>
          <w:tcPr>
            <w:tcW w:w="4146" w:type="dxa"/>
            <w:gridSpan w:val="3"/>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both"/>
              <w:rPr>
                <w:rFonts w:ascii="Times New Roman" w:hAnsi="Times New Roman"/>
                <w:sz w:val="24"/>
                <w:szCs w:val="24"/>
                <w:lang w:val="uk-UA"/>
              </w:rPr>
            </w:pPr>
            <w:r w:rsidRPr="009E0B9A">
              <w:rPr>
                <w:rFonts w:ascii="Times New Roman" w:hAnsi="Times New Roman"/>
                <w:sz w:val="24"/>
                <w:szCs w:val="24"/>
                <w:lang w:val="uk-UA"/>
              </w:rPr>
              <w:t>Ребрина А.А.</w:t>
            </w:r>
          </w:p>
        </w:tc>
        <w:tc>
          <w:tcPr>
            <w:tcW w:w="950" w:type="dxa"/>
            <w:gridSpan w:val="9"/>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p>
        </w:tc>
        <w:tc>
          <w:tcPr>
            <w:tcW w:w="2036" w:type="dxa"/>
            <w:gridSpan w:val="23"/>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p>
        </w:tc>
        <w:tc>
          <w:tcPr>
            <w:tcW w:w="3150" w:type="dxa"/>
            <w:gridSpan w:val="9"/>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Лист ІІТЗО від 13.08.2015</w:t>
            </w:r>
          </w:p>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 14.1/12-Г-1009</w:t>
            </w:r>
          </w:p>
        </w:tc>
      </w:tr>
      <w:tr w:rsidR="00656186"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numPr>
                <w:ilvl w:val="0"/>
                <w:numId w:val="17"/>
              </w:numPr>
              <w:ind w:hanging="612"/>
              <w:jc w:val="center"/>
              <w:rPr>
                <w:rFonts w:ascii="Times New Roman" w:hAnsi="Times New Roman"/>
                <w:sz w:val="24"/>
                <w:szCs w:val="24"/>
                <w:lang w:val="uk-UA"/>
              </w:rP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both"/>
              <w:rPr>
                <w:rFonts w:ascii="Times New Roman" w:hAnsi="Times New Roman"/>
                <w:sz w:val="24"/>
                <w:szCs w:val="24"/>
                <w:lang w:val="uk-UA"/>
              </w:rPr>
            </w:pPr>
            <w:r w:rsidRPr="009E0B9A">
              <w:rPr>
                <w:rFonts w:ascii="Times New Roman" w:hAnsi="Times New Roman"/>
                <w:sz w:val="24"/>
                <w:szCs w:val="24"/>
                <w:lang w:val="uk-UA"/>
              </w:rPr>
              <w:t>«Хортинг – школа сили і честі юного українця» для закладів освіти України (методичний посібник)</w:t>
            </w:r>
          </w:p>
        </w:tc>
        <w:tc>
          <w:tcPr>
            <w:tcW w:w="4146" w:type="dxa"/>
            <w:gridSpan w:val="3"/>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both"/>
              <w:rPr>
                <w:rFonts w:ascii="Times New Roman" w:hAnsi="Times New Roman"/>
                <w:sz w:val="24"/>
                <w:szCs w:val="24"/>
                <w:lang w:val="uk-UA"/>
              </w:rPr>
            </w:pPr>
            <w:r w:rsidRPr="009E0B9A">
              <w:rPr>
                <w:rFonts w:ascii="Times New Roman" w:hAnsi="Times New Roman"/>
                <w:sz w:val="24"/>
                <w:szCs w:val="24"/>
                <w:lang w:val="uk-UA"/>
              </w:rPr>
              <w:t>Петрочко Ж.В., Єрьоменко Е.А.</w:t>
            </w:r>
          </w:p>
        </w:tc>
        <w:tc>
          <w:tcPr>
            <w:tcW w:w="950" w:type="dxa"/>
            <w:gridSpan w:val="9"/>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p>
        </w:tc>
        <w:tc>
          <w:tcPr>
            <w:tcW w:w="2036" w:type="dxa"/>
            <w:gridSpan w:val="23"/>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p>
        </w:tc>
        <w:tc>
          <w:tcPr>
            <w:tcW w:w="3150" w:type="dxa"/>
            <w:gridSpan w:val="9"/>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Лист ІІТЗО від 13.08.2015</w:t>
            </w:r>
          </w:p>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 xml:space="preserve">№ 14.1/12-Г-1010 </w:t>
            </w:r>
          </w:p>
        </w:tc>
      </w:tr>
      <w:tr w:rsidR="00656186"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numPr>
                <w:ilvl w:val="0"/>
                <w:numId w:val="17"/>
              </w:numPr>
              <w:ind w:hanging="612"/>
              <w:jc w:val="center"/>
              <w:rPr>
                <w:rFonts w:ascii="Times New Roman" w:hAnsi="Times New Roman"/>
                <w:sz w:val="24"/>
                <w:szCs w:val="24"/>
                <w:lang w:val="uk-UA"/>
              </w:rP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both"/>
              <w:rPr>
                <w:rFonts w:ascii="Times New Roman" w:hAnsi="Times New Roman"/>
                <w:sz w:val="24"/>
                <w:szCs w:val="24"/>
                <w:lang w:val="uk-UA"/>
              </w:rPr>
            </w:pPr>
            <w:r w:rsidRPr="009E0B9A">
              <w:rPr>
                <w:rFonts w:ascii="Times New Roman" w:hAnsi="Times New Roman"/>
                <w:sz w:val="24"/>
                <w:szCs w:val="24"/>
                <w:lang w:val="uk-UA"/>
              </w:rPr>
              <w:t>«Настільний теніс в закладах освіти України» (методичний посібник</w:t>
            </w:r>
          </w:p>
        </w:tc>
        <w:tc>
          <w:tcPr>
            <w:tcW w:w="4146" w:type="dxa"/>
            <w:gridSpan w:val="3"/>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both"/>
              <w:rPr>
                <w:rFonts w:ascii="Times New Roman" w:hAnsi="Times New Roman"/>
                <w:sz w:val="24"/>
                <w:szCs w:val="24"/>
                <w:lang w:val="uk-UA"/>
              </w:rPr>
            </w:pPr>
            <w:r w:rsidRPr="009E0B9A">
              <w:rPr>
                <w:rFonts w:ascii="Times New Roman" w:hAnsi="Times New Roman"/>
                <w:spacing w:val="-2"/>
                <w:sz w:val="24"/>
                <w:szCs w:val="24"/>
                <w:lang w:val="uk-UA"/>
              </w:rPr>
              <w:t>Ребрина А.А., Коломоєць Г.А., Деревянко В.В.</w:t>
            </w:r>
          </w:p>
        </w:tc>
        <w:tc>
          <w:tcPr>
            <w:tcW w:w="950" w:type="dxa"/>
            <w:gridSpan w:val="9"/>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p>
        </w:tc>
        <w:tc>
          <w:tcPr>
            <w:tcW w:w="2036" w:type="dxa"/>
            <w:gridSpan w:val="23"/>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p>
        </w:tc>
        <w:tc>
          <w:tcPr>
            <w:tcW w:w="3150" w:type="dxa"/>
            <w:gridSpan w:val="9"/>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Лист ІІТЗО від 13.08.2015</w:t>
            </w:r>
          </w:p>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 14.1/12-Г-1011</w:t>
            </w:r>
          </w:p>
        </w:tc>
      </w:tr>
      <w:tr w:rsidR="00656186"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numPr>
                <w:ilvl w:val="0"/>
                <w:numId w:val="17"/>
              </w:numPr>
              <w:ind w:hanging="612"/>
              <w:jc w:val="center"/>
              <w:rPr>
                <w:rFonts w:ascii="Times New Roman" w:hAnsi="Times New Roman"/>
                <w:sz w:val="24"/>
                <w:szCs w:val="24"/>
                <w:lang w:val="uk-UA"/>
              </w:rP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both"/>
              <w:rPr>
                <w:rFonts w:ascii="Times New Roman" w:hAnsi="Times New Roman"/>
                <w:sz w:val="24"/>
                <w:szCs w:val="24"/>
                <w:lang w:val="uk-UA"/>
              </w:rPr>
            </w:pPr>
            <w:r w:rsidRPr="009E0B9A">
              <w:rPr>
                <w:rFonts w:ascii="Times New Roman" w:hAnsi="Times New Roman"/>
                <w:sz w:val="24"/>
                <w:szCs w:val="24"/>
                <w:lang w:val="uk-UA"/>
              </w:rPr>
              <w:t>«Сумо» для закладів освіти України (методичний посібник)</w:t>
            </w:r>
          </w:p>
        </w:tc>
        <w:tc>
          <w:tcPr>
            <w:tcW w:w="4146" w:type="dxa"/>
            <w:gridSpan w:val="3"/>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both"/>
              <w:rPr>
                <w:rFonts w:ascii="Times New Roman" w:hAnsi="Times New Roman"/>
                <w:spacing w:val="-2"/>
                <w:sz w:val="24"/>
                <w:szCs w:val="24"/>
                <w:lang w:val="uk-UA"/>
              </w:rPr>
            </w:pPr>
            <w:r w:rsidRPr="009E0B9A">
              <w:rPr>
                <w:rFonts w:ascii="Times New Roman" w:hAnsi="Times New Roman"/>
                <w:spacing w:val="-2"/>
                <w:sz w:val="24"/>
                <w:szCs w:val="24"/>
                <w:lang w:val="uk-UA"/>
              </w:rPr>
              <w:t>Смага Н.В.</w:t>
            </w:r>
          </w:p>
        </w:tc>
        <w:tc>
          <w:tcPr>
            <w:tcW w:w="950" w:type="dxa"/>
            <w:gridSpan w:val="9"/>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p>
        </w:tc>
        <w:tc>
          <w:tcPr>
            <w:tcW w:w="2036" w:type="dxa"/>
            <w:gridSpan w:val="23"/>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p>
        </w:tc>
        <w:tc>
          <w:tcPr>
            <w:tcW w:w="3150" w:type="dxa"/>
            <w:gridSpan w:val="9"/>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Лист ІІТЗО</w:t>
            </w:r>
          </w:p>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від 13.08.2015</w:t>
            </w:r>
          </w:p>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 14.1/12-Г-1013</w:t>
            </w:r>
          </w:p>
        </w:tc>
      </w:tr>
      <w:tr w:rsidR="00656186" w:rsidRPr="009E0B9A" w:rsidTr="005E4CC8">
        <w:trPr>
          <w:cantSplit/>
          <w:trHeight w:val="246"/>
        </w:trPr>
        <w:tc>
          <w:tcPr>
            <w:tcW w:w="15482" w:type="dxa"/>
            <w:gridSpan w:val="52"/>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8"/>
                <w:szCs w:val="28"/>
                <w:lang w:val="uk-UA"/>
              </w:rPr>
            </w:pPr>
            <w:r w:rsidRPr="009E0B9A">
              <w:rPr>
                <w:rFonts w:ascii="Times New Roman" w:hAnsi="Times New Roman"/>
                <w:b/>
                <w:sz w:val="28"/>
                <w:szCs w:val="28"/>
                <w:lang w:val="uk-UA"/>
              </w:rPr>
              <w:t>Захист  Вітчизни</w:t>
            </w:r>
          </w:p>
        </w:tc>
        <w:tc>
          <w:tcPr>
            <w:tcW w:w="2474" w:type="dxa"/>
          </w:tcPr>
          <w:p w:rsidR="00656186" w:rsidRPr="009E0B9A" w:rsidRDefault="00656186" w:rsidP="00656186">
            <w:pPr>
              <w:pStyle w:val="af2"/>
              <w:jc w:val="both"/>
              <w:rPr>
                <w:rFonts w:ascii="Times New Roman" w:hAnsi="Times New Roman"/>
                <w:spacing w:val="-2"/>
                <w:sz w:val="24"/>
                <w:szCs w:val="24"/>
                <w:lang w:val="uk-UA"/>
              </w:rPr>
            </w:pPr>
            <w:r w:rsidRPr="009E0B9A">
              <w:rPr>
                <w:rFonts w:ascii="Times New Roman" w:hAnsi="Times New Roman"/>
                <w:spacing w:val="-2"/>
                <w:sz w:val="24"/>
                <w:szCs w:val="24"/>
                <w:lang w:val="uk-UA"/>
              </w:rPr>
              <w:t>Смага Н.В.</w:t>
            </w:r>
          </w:p>
        </w:tc>
        <w:tc>
          <w:tcPr>
            <w:tcW w:w="2474" w:type="dxa"/>
          </w:tcPr>
          <w:p w:rsidR="00656186" w:rsidRPr="009E0B9A" w:rsidRDefault="00656186" w:rsidP="00656186">
            <w:pPr>
              <w:pStyle w:val="af2"/>
              <w:jc w:val="center"/>
              <w:rPr>
                <w:rFonts w:ascii="Times New Roman" w:hAnsi="Times New Roman"/>
                <w:sz w:val="24"/>
                <w:szCs w:val="24"/>
                <w:lang w:val="uk-UA"/>
              </w:rPr>
            </w:pPr>
          </w:p>
        </w:tc>
        <w:tc>
          <w:tcPr>
            <w:tcW w:w="2474" w:type="dxa"/>
          </w:tcPr>
          <w:p w:rsidR="00656186" w:rsidRPr="009E0B9A" w:rsidRDefault="00656186" w:rsidP="00656186">
            <w:pPr>
              <w:pStyle w:val="af2"/>
              <w:jc w:val="center"/>
              <w:rPr>
                <w:rFonts w:ascii="Times New Roman" w:hAnsi="Times New Roman"/>
                <w:sz w:val="24"/>
                <w:szCs w:val="24"/>
                <w:lang w:val="uk-UA"/>
              </w:rPr>
            </w:pPr>
          </w:p>
        </w:tc>
        <w:tc>
          <w:tcPr>
            <w:tcW w:w="2474" w:type="dxa"/>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Лист ІІТЗО</w:t>
            </w:r>
          </w:p>
          <w:p w:rsidR="00656186" w:rsidRPr="009E0B9A" w:rsidRDefault="00656186" w:rsidP="00656186">
            <w:pPr>
              <w:pStyle w:val="a4"/>
              <w:jc w:val="center"/>
            </w:pPr>
            <w:r w:rsidRPr="009E0B9A">
              <w:t>від 13.08.2015</w:t>
            </w:r>
          </w:p>
          <w:p w:rsidR="00656186" w:rsidRPr="009E0B9A" w:rsidRDefault="00656186" w:rsidP="00656186">
            <w:pPr>
              <w:pStyle w:val="a4"/>
              <w:jc w:val="center"/>
            </w:pPr>
            <w:r w:rsidRPr="009E0B9A">
              <w:t>№ 14.1/12-Г-1013</w:t>
            </w:r>
          </w:p>
        </w:tc>
      </w:tr>
      <w:tr w:rsidR="00656186"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numPr>
                <w:ilvl w:val="0"/>
                <w:numId w:val="17"/>
              </w:numPr>
              <w:ind w:hanging="612"/>
              <w:jc w:val="center"/>
              <w:rPr>
                <w:rFonts w:ascii="Times New Roman" w:hAnsi="Times New Roman"/>
                <w:sz w:val="24"/>
                <w:szCs w:val="24"/>
                <w:lang w:val="uk-UA"/>
              </w:rPr>
            </w:pPr>
          </w:p>
        </w:tc>
        <w:tc>
          <w:tcPr>
            <w:tcW w:w="8453" w:type="dxa"/>
            <w:gridSpan w:val="7"/>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rPr>
                <w:rFonts w:ascii="Times New Roman" w:hAnsi="Times New Roman"/>
                <w:sz w:val="24"/>
                <w:szCs w:val="24"/>
                <w:lang w:val="uk-UA"/>
              </w:rPr>
            </w:pPr>
            <w:r w:rsidRPr="009E0B9A">
              <w:rPr>
                <w:rFonts w:ascii="Times New Roman" w:hAnsi="Times New Roman"/>
                <w:sz w:val="24"/>
                <w:szCs w:val="24"/>
                <w:lang w:val="uk-UA"/>
              </w:rPr>
              <w:t>Навчальна програма з предмета «Захист Вітчизни»  (автори Бахтін А.М. та інші)</w:t>
            </w:r>
          </w:p>
        </w:tc>
        <w:tc>
          <w:tcPr>
            <w:tcW w:w="964" w:type="dxa"/>
            <w:gridSpan w:val="10"/>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10-11</w:t>
            </w:r>
          </w:p>
        </w:tc>
        <w:tc>
          <w:tcPr>
            <w:tcW w:w="2041" w:type="dxa"/>
            <w:gridSpan w:val="23"/>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 xml:space="preserve"> </w:t>
            </w:r>
          </w:p>
        </w:tc>
        <w:tc>
          <w:tcPr>
            <w:tcW w:w="3131" w:type="dxa"/>
            <w:gridSpan w:val="8"/>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Лист МОН від 14.08.2009</w:t>
            </w:r>
          </w:p>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 1/11-6881</w:t>
            </w:r>
          </w:p>
        </w:tc>
      </w:tr>
      <w:tr w:rsidR="00656186"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numPr>
                <w:ilvl w:val="0"/>
                <w:numId w:val="17"/>
              </w:numPr>
              <w:ind w:hanging="612"/>
              <w:jc w:val="center"/>
              <w:rPr>
                <w:rFonts w:ascii="Times New Roman" w:hAnsi="Times New Roman"/>
                <w:sz w:val="24"/>
                <w:szCs w:val="24"/>
                <w:lang w:val="uk-UA"/>
              </w:rPr>
            </w:pPr>
          </w:p>
        </w:tc>
        <w:tc>
          <w:tcPr>
            <w:tcW w:w="8453" w:type="dxa"/>
            <w:gridSpan w:val="7"/>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rPr>
                <w:rFonts w:ascii="Times New Roman" w:hAnsi="Times New Roman"/>
                <w:sz w:val="24"/>
                <w:szCs w:val="24"/>
                <w:lang w:val="uk-UA"/>
              </w:rPr>
            </w:pPr>
            <w:r w:rsidRPr="009E0B9A">
              <w:rPr>
                <w:rFonts w:ascii="Times New Roman" w:hAnsi="Times New Roman"/>
                <w:sz w:val="24"/>
                <w:szCs w:val="24"/>
                <w:lang w:val="uk-UA"/>
              </w:rPr>
              <w:t>Навчальна програма з предмета «Захист Вітчизни»  (автори Бахтін А.М. та інші)</w:t>
            </w:r>
          </w:p>
        </w:tc>
        <w:tc>
          <w:tcPr>
            <w:tcW w:w="964" w:type="dxa"/>
            <w:gridSpan w:val="10"/>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10-11</w:t>
            </w:r>
          </w:p>
        </w:tc>
        <w:tc>
          <w:tcPr>
            <w:tcW w:w="2041" w:type="dxa"/>
            <w:gridSpan w:val="23"/>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 xml:space="preserve"> </w:t>
            </w:r>
          </w:p>
        </w:tc>
        <w:tc>
          <w:tcPr>
            <w:tcW w:w="3131" w:type="dxa"/>
            <w:gridSpan w:val="8"/>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Наказ МОН від 30.07.2015</w:t>
            </w:r>
          </w:p>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 826</w:t>
            </w:r>
          </w:p>
        </w:tc>
      </w:tr>
      <w:tr w:rsidR="00656186" w:rsidRPr="009E0B9A" w:rsidTr="005E4CC8">
        <w:trPr>
          <w:gridAfter w:val="4"/>
          <w:wAfter w:w="9896" w:type="dxa"/>
          <w:cantSplit/>
          <w:trHeight w:val="246"/>
        </w:trPr>
        <w:tc>
          <w:tcPr>
            <w:tcW w:w="15482" w:type="dxa"/>
            <w:gridSpan w:val="52"/>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b/>
                <w:sz w:val="24"/>
                <w:szCs w:val="24"/>
                <w:lang w:val="uk-UA"/>
              </w:rPr>
              <w:t>Навчальні програми курсів за вибором та факультативів</w:t>
            </w:r>
          </w:p>
        </w:tc>
      </w:tr>
      <w:tr w:rsidR="00656186"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numPr>
                <w:ilvl w:val="0"/>
                <w:numId w:val="17"/>
              </w:numPr>
              <w:ind w:hanging="612"/>
              <w:jc w:val="center"/>
              <w:rPr>
                <w:rFonts w:ascii="Times New Roman" w:hAnsi="Times New Roman"/>
                <w:sz w:val="24"/>
                <w:szCs w:val="24"/>
                <w:lang w:val="uk-UA"/>
              </w:rPr>
            </w:pPr>
          </w:p>
        </w:tc>
        <w:tc>
          <w:tcPr>
            <w:tcW w:w="8453" w:type="dxa"/>
            <w:gridSpan w:val="7"/>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rPr>
                <w:rFonts w:ascii="Times New Roman" w:hAnsi="Times New Roman"/>
                <w:sz w:val="24"/>
                <w:szCs w:val="24"/>
                <w:lang w:val="uk-UA"/>
              </w:rPr>
            </w:pPr>
            <w:r w:rsidRPr="009E0B9A">
              <w:rPr>
                <w:rFonts w:ascii="Times New Roman" w:hAnsi="Times New Roman"/>
                <w:sz w:val="24"/>
                <w:szCs w:val="24"/>
                <w:lang w:val="uk-UA"/>
              </w:rPr>
              <w:t>Навчальна програма гуртка військово-патріотичного напряму «Школа безпеки» (автори Олексюк В.Л., Горчинський Л.В., Єпіфанцев І.В.)</w:t>
            </w:r>
          </w:p>
        </w:tc>
        <w:tc>
          <w:tcPr>
            <w:tcW w:w="964" w:type="dxa"/>
            <w:gridSpan w:val="10"/>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 xml:space="preserve"> </w:t>
            </w:r>
          </w:p>
        </w:tc>
        <w:tc>
          <w:tcPr>
            <w:tcW w:w="2041" w:type="dxa"/>
            <w:gridSpan w:val="23"/>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lang w:val="uk-UA"/>
              </w:rPr>
            </w:pPr>
            <w:r w:rsidRPr="009E0B9A">
              <w:rPr>
                <w:rFonts w:ascii="Times New Roman" w:hAnsi="Times New Roman"/>
                <w:lang w:val="uk-UA"/>
              </w:rPr>
              <w:t>НМЦ ЦЗБЖД Житомирської обл.</w:t>
            </w:r>
          </w:p>
        </w:tc>
        <w:tc>
          <w:tcPr>
            <w:tcW w:w="3131" w:type="dxa"/>
            <w:gridSpan w:val="8"/>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Лист ІІТЗО від 06.03.2012</w:t>
            </w:r>
          </w:p>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 14.1/12-Г-70</w:t>
            </w:r>
          </w:p>
        </w:tc>
      </w:tr>
      <w:tr w:rsidR="00656186"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numPr>
                <w:ilvl w:val="0"/>
                <w:numId w:val="17"/>
              </w:numPr>
              <w:ind w:hanging="612"/>
              <w:jc w:val="center"/>
              <w:rPr>
                <w:rFonts w:ascii="Times New Roman" w:hAnsi="Times New Roman"/>
                <w:sz w:val="24"/>
                <w:szCs w:val="24"/>
                <w:lang w:val="uk-UA"/>
              </w:rPr>
            </w:pPr>
          </w:p>
        </w:tc>
        <w:tc>
          <w:tcPr>
            <w:tcW w:w="8453" w:type="dxa"/>
            <w:gridSpan w:val="7"/>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both"/>
              <w:rPr>
                <w:rFonts w:ascii="Times New Roman" w:hAnsi="Times New Roman"/>
                <w:sz w:val="24"/>
                <w:szCs w:val="24"/>
                <w:lang w:val="uk-UA"/>
              </w:rPr>
            </w:pPr>
            <w:r w:rsidRPr="009E0B9A">
              <w:rPr>
                <w:rFonts w:ascii="Times New Roman" w:hAnsi="Times New Roman"/>
                <w:sz w:val="24"/>
                <w:szCs w:val="24"/>
                <w:lang w:val="uk-UA"/>
              </w:rPr>
              <w:t>Програма гурткової роботи з допризовної підготовки, військово-патріотичного виховання та рятувальної справи «Юний рятувальник-захисник» (автори                  Ільїна В. М., Коломоєць Г. А.)</w:t>
            </w:r>
          </w:p>
        </w:tc>
        <w:tc>
          <w:tcPr>
            <w:tcW w:w="964" w:type="dxa"/>
            <w:gridSpan w:val="10"/>
            <w:tcBorders>
              <w:top w:val="single" w:sz="6" w:space="0" w:color="000000"/>
              <w:left w:val="single" w:sz="6" w:space="0" w:color="000000"/>
              <w:bottom w:val="single" w:sz="6" w:space="0" w:color="000000"/>
              <w:right w:val="single" w:sz="6" w:space="0" w:color="000000"/>
            </w:tcBorders>
            <w:shd w:val="clear" w:color="auto" w:fill="auto"/>
            <w:vAlign w:val="center"/>
          </w:tcPr>
          <w:p w:rsidR="00656186" w:rsidRPr="009E0B9A" w:rsidRDefault="00656186" w:rsidP="00656186">
            <w:pPr>
              <w:pStyle w:val="af2"/>
              <w:jc w:val="center"/>
              <w:rPr>
                <w:rFonts w:ascii="Times New Roman" w:hAnsi="Times New Roman"/>
                <w:sz w:val="24"/>
                <w:szCs w:val="24"/>
                <w:lang w:val="uk-UA"/>
              </w:rPr>
            </w:pPr>
          </w:p>
        </w:tc>
        <w:tc>
          <w:tcPr>
            <w:tcW w:w="2041" w:type="dxa"/>
            <w:gridSpan w:val="23"/>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Запоріжжя</w:t>
            </w:r>
          </w:p>
        </w:tc>
        <w:tc>
          <w:tcPr>
            <w:tcW w:w="3131" w:type="dxa"/>
            <w:gridSpan w:val="8"/>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Лист ІІТЗО від 03.05.2012</w:t>
            </w:r>
          </w:p>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 14.1/12-Г-91</w:t>
            </w:r>
          </w:p>
        </w:tc>
      </w:tr>
      <w:tr w:rsidR="00656186"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numPr>
                <w:ilvl w:val="0"/>
                <w:numId w:val="17"/>
              </w:numPr>
              <w:ind w:hanging="612"/>
              <w:jc w:val="center"/>
              <w:rPr>
                <w:rFonts w:ascii="Times New Roman" w:hAnsi="Times New Roman"/>
                <w:sz w:val="24"/>
                <w:szCs w:val="24"/>
                <w:lang w:val="uk-UA"/>
              </w:rPr>
            </w:pPr>
          </w:p>
        </w:tc>
        <w:tc>
          <w:tcPr>
            <w:tcW w:w="8453" w:type="dxa"/>
            <w:gridSpan w:val="7"/>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both"/>
              <w:rPr>
                <w:rFonts w:ascii="Times New Roman" w:hAnsi="Times New Roman"/>
                <w:sz w:val="24"/>
                <w:szCs w:val="24"/>
                <w:lang w:val="uk-UA"/>
              </w:rPr>
            </w:pPr>
            <w:r w:rsidRPr="009E0B9A">
              <w:rPr>
                <w:rFonts w:ascii="Times New Roman" w:hAnsi="Times New Roman"/>
                <w:sz w:val="24"/>
                <w:szCs w:val="24"/>
                <w:lang w:val="uk-UA"/>
              </w:rPr>
              <w:t>Програма гурткової роботи «Абетка безпеки» (автори Прибитько В.М.,         Овчар С.В., Шкуренко О.В.)</w:t>
            </w:r>
          </w:p>
        </w:tc>
        <w:tc>
          <w:tcPr>
            <w:tcW w:w="964" w:type="dxa"/>
            <w:gridSpan w:val="10"/>
            <w:tcBorders>
              <w:top w:val="single" w:sz="6" w:space="0" w:color="000000"/>
              <w:left w:val="single" w:sz="6" w:space="0" w:color="000000"/>
              <w:bottom w:val="single" w:sz="6" w:space="0" w:color="000000"/>
              <w:right w:val="single" w:sz="6" w:space="0" w:color="000000"/>
            </w:tcBorders>
            <w:shd w:val="clear" w:color="auto" w:fill="auto"/>
            <w:vAlign w:val="center"/>
          </w:tcPr>
          <w:p w:rsidR="00656186" w:rsidRPr="009E0B9A" w:rsidRDefault="00656186" w:rsidP="00656186">
            <w:pPr>
              <w:pStyle w:val="af2"/>
              <w:jc w:val="center"/>
              <w:rPr>
                <w:rFonts w:ascii="Times New Roman" w:hAnsi="Times New Roman"/>
                <w:sz w:val="24"/>
                <w:szCs w:val="24"/>
                <w:lang w:val="uk-UA"/>
              </w:rPr>
            </w:pPr>
          </w:p>
        </w:tc>
        <w:tc>
          <w:tcPr>
            <w:tcW w:w="2041" w:type="dxa"/>
            <w:gridSpan w:val="23"/>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Чернігівський ОІППО</w:t>
            </w:r>
          </w:p>
        </w:tc>
        <w:tc>
          <w:tcPr>
            <w:tcW w:w="3131" w:type="dxa"/>
            <w:gridSpan w:val="8"/>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Лист ІІТЗО від 03.05.2012</w:t>
            </w:r>
          </w:p>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 14.1/12-Г-90</w:t>
            </w:r>
          </w:p>
        </w:tc>
      </w:tr>
      <w:tr w:rsidR="00656186"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numPr>
                <w:ilvl w:val="0"/>
                <w:numId w:val="17"/>
              </w:numPr>
              <w:ind w:hanging="612"/>
              <w:jc w:val="center"/>
              <w:rPr>
                <w:rFonts w:ascii="Times New Roman" w:hAnsi="Times New Roman"/>
                <w:sz w:val="24"/>
                <w:szCs w:val="24"/>
                <w:lang w:val="uk-UA"/>
              </w:rPr>
            </w:pPr>
          </w:p>
        </w:tc>
        <w:tc>
          <w:tcPr>
            <w:tcW w:w="8453" w:type="dxa"/>
            <w:gridSpan w:val="7"/>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both"/>
              <w:rPr>
                <w:rFonts w:ascii="Times New Roman" w:hAnsi="Times New Roman"/>
                <w:sz w:val="24"/>
                <w:szCs w:val="24"/>
                <w:lang w:val="uk-UA"/>
              </w:rPr>
            </w:pPr>
            <w:r w:rsidRPr="009E0B9A">
              <w:rPr>
                <w:rFonts w:ascii="Times New Roman" w:hAnsi="Times New Roman"/>
                <w:sz w:val="24"/>
                <w:szCs w:val="24"/>
                <w:lang w:val="uk-UA"/>
              </w:rPr>
              <w:t>Навчальна програма гуртка козацько-лицарського виховання «Джура»                       (автор Бондарчук О.С.)</w:t>
            </w:r>
          </w:p>
        </w:tc>
        <w:tc>
          <w:tcPr>
            <w:tcW w:w="964" w:type="dxa"/>
            <w:gridSpan w:val="10"/>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p>
        </w:tc>
        <w:tc>
          <w:tcPr>
            <w:tcW w:w="2041" w:type="dxa"/>
            <w:gridSpan w:val="23"/>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kern w:val="1"/>
                <w:sz w:val="24"/>
                <w:szCs w:val="24"/>
                <w:lang w:val="uk-UA"/>
              </w:rPr>
            </w:pPr>
          </w:p>
        </w:tc>
        <w:tc>
          <w:tcPr>
            <w:tcW w:w="3131" w:type="dxa"/>
            <w:gridSpan w:val="8"/>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kern w:val="1"/>
                <w:sz w:val="24"/>
                <w:szCs w:val="24"/>
                <w:lang w:val="uk-UA"/>
              </w:rPr>
            </w:pPr>
            <w:r w:rsidRPr="009E0B9A">
              <w:rPr>
                <w:rFonts w:ascii="Times New Roman" w:hAnsi="Times New Roman"/>
                <w:kern w:val="1"/>
                <w:sz w:val="24"/>
                <w:szCs w:val="24"/>
                <w:lang w:val="uk-UA"/>
              </w:rPr>
              <w:t>Лист ІІТЗО від 14.06.2012</w:t>
            </w:r>
          </w:p>
          <w:p w:rsidR="00656186" w:rsidRPr="009E0B9A" w:rsidRDefault="00656186" w:rsidP="00656186">
            <w:pPr>
              <w:pStyle w:val="af2"/>
              <w:jc w:val="center"/>
              <w:rPr>
                <w:rFonts w:ascii="Times New Roman" w:hAnsi="Times New Roman"/>
                <w:kern w:val="1"/>
                <w:sz w:val="24"/>
                <w:szCs w:val="24"/>
                <w:lang w:val="uk-UA"/>
              </w:rPr>
            </w:pPr>
            <w:r w:rsidRPr="009E0B9A">
              <w:rPr>
                <w:rFonts w:ascii="Times New Roman" w:hAnsi="Times New Roman"/>
                <w:kern w:val="1"/>
                <w:sz w:val="24"/>
                <w:szCs w:val="24"/>
                <w:lang w:val="uk-UA"/>
              </w:rPr>
              <w:t>№ 14.1/12-Г-119</w:t>
            </w:r>
          </w:p>
        </w:tc>
      </w:tr>
      <w:tr w:rsidR="00656186"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numPr>
                <w:ilvl w:val="0"/>
                <w:numId w:val="17"/>
              </w:numPr>
              <w:ind w:hanging="612"/>
              <w:jc w:val="center"/>
              <w:rPr>
                <w:rFonts w:ascii="Times New Roman" w:hAnsi="Times New Roman"/>
                <w:sz w:val="24"/>
                <w:szCs w:val="24"/>
                <w:lang w:val="uk-UA"/>
              </w:rPr>
            </w:pPr>
          </w:p>
        </w:tc>
        <w:tc>
          <w:tcPr>
            <w:tcW w:w="8453" w:type="dxa"/>
            <w:gridSpan w:val="7"/>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both"/>
              <w:rPr>
                <w:rFonts w:ascii="Times New Roman" w:hAnsi="Times New Roman"/>
                <w:kern w:val="1"/>
                <w:sz w:val="24"/>
                <w:szCs w:val="24"/>
                <w:lang w:val="uk-UA"/>
              </w:rPr>
            </w:pPr>
            <w:r w:rsidRPr="009E0B9A">
              <w:rPr>
                <w:rFonts w:ascii="Times New Roman" w:hAnsi="Times New Roman"/>
                <w:kern w:val="1"/>
                <w:sz w:val="24"/>
                <w:szCs w:val="24"/>
                <w:lang w:val="uk-UA"/>
              </w:rPr>
              <w:t>Навчальна програма спеціального курсу «Історія українського війська» для ліцеїв з посиленою військово-фізичною підготовкою (автор Панов В.Г.)</w:t>
            </w:r>
          </w:p>
        </w:tc>
        <w:tc>
          <w:tcPr>
            <w:tcW w:w="964" w:type="dxa"/>
            <w:gridSpan w:val="10"/>
            <w:tcBorders>
              <w:top w:val="single" w:sz="6" w:space="0" w:color="000000"/>
              <w:left w:val="single" w:sz="6" w:space="0" w:color="000000"/>
              <w:bottom w:val="single" w:sz="6" w:space="0" w:color="000000"/>
              <w:right w:val="single" w:sz="6" w:space="0" w:color="000000"/>
            </w:tcBorders>
            <w:shd w:val="clear" w:color="auto" w:fill="auto"/>
            <w:vAlign w:val="center"/>
          </w:tcPr>
          <w:p w:rsidR="00656186" w:rsidRPr="009E0B9A" w:rsidRDefault="00656186" w:rsidP="00656186">
            <w:pPr>
              <w:pStyle w:val="af2"/>
              <w:jc w:val="center"/>
              <w:rPr>
                <w:rFonts w:ascii="Times New Roman" w:hAnsi="Times New Roman"/>
                <w:kern w:val="1"/>
                <w:sz w:val="24"/>
                <w:szCs w:val="24"/>
                <w:lang w:val="uk-UA"/>
              </w:rPr>
            </w:pPr>
          </w:p>
        </w:tc>
        <w:tc>
          <w:tcPr>
            <w:tcW w:w="2041" w:type="dxa"/>
            <w:gridSpan w:val="23"/>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ind w:left="-102" w:right="-114"/>
              <w:jc w:val="center"/>
              <w:rPr>
                <w:rFonts w:ascii="Times New Roman" w:hAnsi="Times New Roman"/>
                <w:kern w:val="1"/>
                <w:sz w:val="24"/>
                <w:szCs w:val="24"/>
                <w:lang w:val="uk-UA"/>
              </w:rPr>
            </w:pPr>
            <w:r w:rsidRPr="009E0B9A">
              <w:rPr>
                <w:rFonts w:ascii="Times New Roman" w:hAnsi="Times New Roman"/>
                <w:kern w:val="1"/>
                <w:lang w:val="uk-UA"/>
              </w:rPr>
              <w:t xml:space="preserve">Кам’янець-Поділь-ський ліцей </w:t>
            </w:r>
            <w:r w:rsidRPr="009E0B9A">
              <w:rPr>
                <w:rFonts w:ascii="Times New Roman" w:hAnsi="Times New Roman"/>
                <w:lang w:val="uk-UA"/>
              </w:rPr>
              <w:t>з посиле-ною військово-фізичною підготовкою</w:t>
            </w:r>
          </w:p>
        </w:tc>
        <w:tc>
          <w:tcPr>
            <w:tcW w:w="3131" w:type="dxa"/>
            <w:gridSpan w:val="8"/>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kern w:val="1"/>
                <w:sz w:val="24"/>
                <w:szCs w:val="24"/>
                <w:lang w:val="uk-UA"/>
              </w:rPr>
            </w:pPr>
            <w:r w:rsidRPr="009E0B9A">
              <w:rPr>
                <w:rFonts w:ascii="Times New Roman" w:hAnsi="Times New Roman"/>
                <w:kern w:val="1"/>
                <w:sz w:val="24"/>
                <w:szCs w:val="24"/>
                <w:lang w:val="uk-UA"/>
              </w:rPr>
              <w:t>Лист ІІТЗО від 20.12.2013</w:t>
            </w:r>
          </w:p>
          <w:p w:rsidR="00656186" w:rsidRPr="009E0B9A" w:rsidRDefault="00656186" w:rsidP="00656186">
            <w:pPr>
              <w:pStyle w:val="af2"/>
              <w:jc w:val="center"/>
              <w:rPr>
                <w:rFonts w:ascii="Times New Roman" w:hAnsi="Times New Roman"/>
                <w:kern w:val="1"/>
                <w:sz w:val="24"/>
                <w:szCs w:val="24"/>
                <w:lang w:val="uk-UA"/>
              </w:rPr>
            </w:pPr>
            <w:r w:rsidRPr="009E0B9A">
              <w:rPr>
                <w:rFonts w:ascii="Times New Roman" w:hAnsi="Times New Roman"/>
                <w:kern w:val="1"/>
                <w:sz w:val="24"/>
                <w:szCs w:val="24"/>
                <w:lang w:val="uk-UA"/>
              </w:rPr>
              <w:t>№ 14.1/12-Г-671</w:t>
            </w:r>
          </w:p>
        </w:tc>
      </w:tr>
      <w:tr w:rsidR="00656186"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numPr>
                <w:ilvl w:val="0"/>
                <w:numId w:val="17"/>
              </w:numPr>
              <w:ind w:hanging="612"/>
              <w:jc w:val="center"/>
              <w:rPr>
                <w:rFonts w:ascii="Times New Roman" w:hAnsi="Times New Roman"/>
                <w:sz w:val="24"/>
                <w:szCs w:val="24"/>
                <w:lang w:val="uk-UA"/>
              </w:rPr>
            </w:pPr>
          </w:p>
        </w:tc>
        <w:tc>
          <w:tcPr>
            <w:tcW w:w="8453" w:type="dxa"/>
            <w:gridSpan w:val="7"/>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both"/>
              <w:rPr>
                <w:rFonts w:ascii="Times New Roman" w:hAnsi="Times New Roman"/>
                <w:kern w:val="1"/>
                <w:sz w:val="24"/>
                <w:szCs w:val="24"/>
                <w:lang w:val="uk-UA"/>
              </w:rPr>
            </w:pPr>
            <w:r w:rsidRPr="009E0B9A">
              <w:rPr>
                <w:rFonts w:ascii="Times New Roman" w:hAnsi="Times New Roman"/>
                <w:kern w:val="1"/>
                <w:sz w:val="24"/>
                <w:szCs w:val="24"/>
                <w:lang w:val="uk-UA"/>
              </w:rPr>
              <w:t>Навчальна програма факультативу (гуртка) з патріотичного виховання для ЗНЗ «Козацькі джури». 3 роки навчання (автор Коломоєць Г.А.)</w:t>
            </w:r>
          </w:p>
        </w:tc>
        <w:tc>
          <w:tcPr>
            <w:tcW w:w="964" w:type="dxa"/>
            <w:gridSpan w:val="10"/>
            <w:tcBorders>
              <w:top w:val="single" w:sz="6" w:space="0" w:color="000000"/>
              <w:left w:val="single" w:sz="6" w:space="0" w:color="000000"/>
              <w:bottom w:val="single" w:sz="6" w:space="0" w:color="000000"/>
              <w:right w:val="single" w:sz="6" w:space="0" w:color="000000"/>
            </w:tcBorders>
            <w:shd w:val="clear" w:color="auto" w:fill="auto"/>
            <w:vAlign w:val="center"/>
          </w:tcPr>
          <w:p w:rsidR="00656186" w:rsidRPr="009E0B9A" w:rsidRDefault="00656186" w:rsidP="00656186">
            <w:pPr>
              <w:pStyle w:val="af2"/>
              <w:jc w:val="center"/>
              <w:rPr>
                <w:rFonts w:ascii="Times New Roman" w:hAnsi="Times New Roman"/>
                <w:kern w:val="1"/>
                <w:sz w:val="24"/>
                <w:szCs w:val="24"/>
                <w:lang w:val="uk-UA"/>
              </w:rPr>
            </w:pPr>
          </w:p>
        </w:tc>
        <w:tc>
          <w:tcPr>
            <w:tcW w:w="2041" w:type="dxa"/>
            <w:gridSpan w:val="23"/>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kern w:val="1"/>
                <w:sz w:val="24"/>
                <w:szCs w:val="24"/>
                <w:lang w:val="uk-UA"/>
              </w:rPr>
            </w:pPr>
          </w:p>
        </w:tc>
        <w:tc>
          <w:tcPr>
            <w:tcW w:w="3131" w:type="dxa"/>
            <w:gridSpan w:val="8"/>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kern w:val="1"/>
                <w:sz w:val="24"/>
                <w:szCs w:val="24"/>
                <w:lang w:val="uk-UA"/>
              </w:rPr>
            </w:pPr>
            <w:r w:rsidRPr="009E0B9A">
              <w:rPr>
                <w:rFonts w:ascii="Times New Roman" w:hAnsi="Times New Roman"/>
                <w:kern w:val="1"/>
                <w:sz w:val="24"/>
                <w:szCs w:val="24"/>
                <w:lang w:val="uk-UA"/>
              </w:rPr>
              <w:t>Лист ІІТЗО від 21.03.2014</w:t>
            </w:r>
          </w:p>
          <w:p w:rsidR="00656186" w:rsidRPr="009E0B9A" w:rsidRDefault="00656186" w:rsidP="00656186">
            <w:pPr>
              <w:pStyle w:val="af2"/>
              <w:jc w:val="center"/>
              <w:rPr>
                <w:rFonts w:ascii="Times New Roman" w:hAnsi="Times New Roman"/>
                <w:kern w:val="1"/>
                <w:sz w:val="24"/>
                <w:szCs w:val="24"/>
                <w:lang w:val="uk-UA"/>
              </w:rPr>
            </w:pPr>
            <w:r w:rsidRPr="009E0B9A">
              <w:rPr>
                <w:rFonts w:ascii="Times New Roman" w:hAnsi="Times New Roman"/>
                <w:kern w:val="1"/>
                <w:sz w:val="24"/>
                <w:szCs w:val="24"/>
                <w:lang w:val="uk-UA"/>
              </w:rPr>
              <w:t>№ 14.1/12-Г-434</w:t>
            </w:r>
          </w:p>
        </w:tc>
      </w:tr>
      <w:tr w:rsidR="00656186"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numPr>
                <w:ilvl w:val="0"/>
                <w:numId w:val="17"/>
              </w:numPr>
              <w:ind w:hanging="612"/>
              <w:jc w:val="center"/>
              <w:rPr>
                <w:rFonts w:ascii="Times New Roman" w:hAnsi="Times New Roman"/>
                <w:sz w:val="24"/>
                <w:szCs w:val="24"/>
                <w:lang w:val="uk-UA"/>
              </w:rPr>
            </w:pPr>
          </w:p>
        </w:tc>
        <w:tc>
          <w:tcPr>
            <w:tcW w:w="8453" w:type="dxa"/>
            <w:gridSpan w:val="7"/>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both"/>
              <w:rPr>
                <w:rFonts w:ascii="Times New Roman" w:hAnsi="Times New Roman"/>
                <w:sz w:val="24"/>
                <w:szCs w:val="24"/>
                <w:lang w:val="uk-UA"/>
              </w:rPr>
            </w:pPr>
            <w:r w:rsidRPr="009E0B9A">
              <w:rPr>
                <w:rFonts w:ascii="Times New Roman" w:hAnsi="Times New Roman"/>
                <w:sz w:val="24"/>
                <w:szCs w:val="24"/>
                <w:lang w:val="uk-UA"/>
              </w:rPr>
              <w:t>Навчальна програма спеціального курсу «Історія і традиції кадетства»                        (автор Головіхіна Н.М.)</w:t>
            </w:r>
          </w:p>
        </w:tc>
        <w:tc>
          <w:tcPr>
            <w:tcW w:w="964" w:type="dxa"/>
            <w:gridSpan w:val="10"/>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5-6</w:t>
            </w:r>
          </w:p>
        </w:tc>
        <w:tc>
          <w:tcPr>
            <w:tcW w:w="2041" w:type="dxa"/>
            <w:gridSpan w:val="23"/>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ind w:right="-114"/>
              <w:jc w:val="center"/>
              <w:rPr>
                <w:rFonts w:ascii="Times New Roman" w:hAnsi="Times New Roman"/>
                <w:kern w:val="1"/>
                <w:lang w:val="uk-UA"/>
              </w:rPr>
            </w:pPr>
            <w:r w:rsidRPr="009E0B9A">
              <w:rPr>
                <w:rFonts w:ascii="Times New Roman" w:hAnsi="Times New Roman"/>
                <w:kern w:val="1"/>
                <w:lang w:val="uk-UA"/>
              </w:rPr>
              <w:t xml:space="preserve">Ліцей-інтернат «Ка-детський корпус» </w:t>
            </w:r>
          </w:p>
          <w:p w:rsidR="00656186" w:rsidRPr="009E0B9A" w:rsidRDefault="00656186" w:rsidP="00656186">
            <w:pPr>
              <w:pStyle w:val="af2"/>
              <w:ind w:right="-114"/>
              <w:jc w:val="center"/>
              <w:rPr>
                <w:rFonts w:ascii="Times New Roman" w:hAnsi="Times New Roman"/>
                <w:kern w:val="1"/>
                <w:lang w:val="uk-UA"/>
              </w:rPr>
            </w:pPr>
            <w:r w:rsidRPr="009E0B9A">
              <w:rPr>
                <w:rFonts w:ascii="Times New Roman" w:hAnsi="Times New Roman"/>
                <w:kern w:val="1"/>
                <w:lang w:val="uk-UA"/>
              </w:rPr>
              <w:t xml:space="preserve">№ </w:t>
            </w:r>
            <w:smartTag w:uri="urn:schemas-microsoft-com:office:smarttags" w:element="metricconverter">
              <w:smartTagPr>
                <w:attr w:name="ProductID" w:val="23 м"/>
              </w:smartTagPr>
              <w:r w:rsidRPr="009E0B9A">
                <w:rPr>
                  <w:rFonts w:ascii="Times New Roman" w:hAnsi="Times New Roman"/>
                  <w:kern w:val="1"/>
                  <w:lang w:val="uk-UA"/>
                </w:rPr>
                <w:t>23 м</w:t>
              </w:r>
            </w:smartTag>
            <w:r w:rsidRPr="009E0B9A">
              <w:rPr>
                <w:rFonts w:ascii="Times New Roman" w:hAnsi="Times New Roman"/>
                <w:kern w:val="1"/>
                <w:lang w:val="uk-UA"/>
              </w:rPr>
              <w:t>. Києва</w:t>
            </w:r>
          </w:p>
        </w:tc>
        <w:tc>
          <w:tcPr>
            <w:tcW w:w="3131" w:type="dxa"/>
            <w:gridSpan w:val="8"/>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kern w:val="1"/>
                <w:sz w:val="24"/>
                <w:szCs w:val="24"/>
                <w:lang w:val="uk-UA"/>
              </w:rPr>
            </w:pPr>
            <w:r w:rsidRPr="009E0B9A">
              <w:rPr>
                <w:rFonts w:ascii="Times New Roman" w:hAnsi="Times New Roman"/>
                <w:kern w:val="1"/>
                <w:sz w:val="24"/>
                <w:szCs w:val="24"/>
                <w:lang w:val="uk-UA"/>
              </w:rPr>
              <w:t>Лист ІІТЗО від 14.06.2012</w:t>
            </w:r>
          </w:p>
          <w:p w:rsidR="00656186" w:rsidRPr="009E0B9A" w:rsidRDefault="00656186" w:rsidP="00656186">
            <w:pPr>
              <w:pStyle w:val="af2"/>
              <w:jc w:val="center"/>
              <w:rPr>
                <w:rFonts w:ascii="Times New Roman" w:hAnsi="Times New Roman"/>
                <w:kern w:val="1"/>
                <w:sz w:val="24"/>
                <w:szCs w:val="24"/>
                <w:lang w:val="uk-UA"/>
              </w:rPr>
            </w:pPr>
            <w:r w:rsidRPr="009E0B9A">
              <w:rPr>
                <w:rFonts w:ascii="Times New Roman" w:hAnsi="Times New Roman"/>
                <w:kern w:val="1"/>
                <w:sz w:val="24"/>
                <w:szCs w:val="24"/>
                <w:lang w:val="uk-UA"/>
              </w:rPr>
              <w:t>№ 14.1/12-Г-123</w:t>
            </w:r>
          </w:p>
        </w:tc>
      </w:tr>
      <w:tr w:rsidR="00656186"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numPr>
                <w:ilvl w:val="0"/>
                <w:numId w:val="17"/>
              </w:numPr>
              <w:ind w:hanging="612"/>
              <w:jc w:val="center"/>
              <w:rPr>
                <w:rFonts w:ascii="Times New Roman" w:hAnsi="Times New Roman"/>
                <w:sz w:val="24"/>
                <w:szCs w:val="24"/>
                <w:lang w:val="uk-UA"/>
              </w:rPr>
            </w:pPr>
          </w:p>
        </w:tc>
        <w:tc>
          <w:tcPr>
            <w:tcW w:w="8453" w:type="dxa"/>
            <w:gridSpan w:val="7"/>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both"/>
              <w:rPr>
                <w:rFonts w:ascii="Times New Roman" w:hAnsi="Times New Roman"/>
                <w:kern w:val="1"/>
                <w:sz w:val="24"/>
                <w:szCs w:val="24"/>
                <w:lang w:val="uk-UA"/>
              </w:rPr>
            </w:pPr>
            <w:r w:rsidRPr="009E0B9A">
              <w:rPr>
                <w:rFonts w:ascii="Times New Roman" w:hAnsi="Times New Roman"/>
                <w:kern w:val="1"/>
                <w:sz w:val="24"/>
                <w:szCs w:val="24"/>
                <w:lang w:val="uk-UA"/>
              </w:rPr>
              <w:t>Навчальна програма гуртка військово-патріотичного напряму «Юний стрілець» (автор Пінкевич Г.П.)</w:t>
            </w:r>
          </w:p>
        </w:tc>
        <w:tc>
          <w:tcPr>
            <w:tcW w:w="964" w:type="dxa"/>
            <w:gridSpan w:val="10"/>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kern w:val="1"/>
                <w:sz w:val="24"/>
                <w:szCs w:val="24"/>
                <w:lang w:val="uk-UA"/>
              </w:rPr>
            </w:pPr>
            <w:r w:rsidRPr="009E0B9A">
              <w:rPr>
                <w:rFonts w:ascii="Times New Roman" w:hAnsi="Times New Roman"/>
                <w:kern w:val="1"/>
                <w:sz w:val="24"/>
                <w:szCs w:val="24"/>
                <w:lang w:val="uk-UA"/>
              </w:rPr>
              <w:t>5-9</w:t>
            </w:r>
          </w:p>
        </w:tc>
        <w:tc>
          <w:tcPr>
            <w:tcW w:w="2041" w:type="dxa"/>
            <w:gridSpan w:val="23"/>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kern w:val="1"/>
                <w:sz w:val="24"/>
                <w:szCs w:val="24"/>
                <w:lang w:val="uk-UA"/>
              </w:rPr>
            </w:pPr>
            <w:r w:rsidRPr="009E0B9A">
              <w:rPr>
                <w:rFonts w:ascii="Times New Roman" w:hAnsi="Times New Roman"/>
                <w:kern w:val="1"/>
                <w:sz w:val="24"/>
                <w:szCs w:val="24"/>
                <w:lang w:val="uk-UA"/>
              </w:rPr>
              <w:t>Волинський ОІППО</w:t>
            </w:r>
          </w:p>
        </w:tc>
        <w:tc>
          <w:tcPr>
            <w:tcW w:w="3131" w:type="dxa"/>
            <w:gridSpan w:val="8"/>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kern w:val="1"/>
                <w:sz w:val="24"/>
                <w:szCs w:val="24"/>
                <w:lang w:val="uk-UA"/>
              </w:rPr>
            </w:pPr>
            <w:r w:rsidRPr="009E0B9A">
              <w:rPr>
                <w:rFonts w:ascii="Times New Roman" w:hAnsi="Times New Roman"/>
                <w:kern w:val="1"/>
                <w:sz w:val="24"/>
                <w:szCs w:val="24"/>
                <w:lang w:val="uk-UA"/>
              </w:rPr>
              <w:t>Лист ІІТЗО від 19.07.2013</w:t>
            </w:r>
          </w:p>
          <w:p w:rsidR="00656186" w:rsidRPr="009E0B9A" w:rsidRDefault="00656186" w:rsidP="00656186">
            <w:pPr>
              <w:pStyle w:val="af2"/>
              <w:jc w:val="center"/>
              <w:rPr>
                <w:rFonts w:ascii="Times New Roman" w:hAnsi="Times New Roman"/>
                <w:kern w:val="1"/>
                <w:sz w:val="24"/>
                <w:szCs w:val="24"/>
                <w:lang w:val="uk-UA"/>
              </w:rPr>
            </w:pPr>
            <w:r w:rsidRPr="009E0B9A">
              <w:rPr>
                <w:rFonts w:ascii="Times New Roman" w:hAnsi="Times New Roman"/>
                <w:kern w:val="1"/>
                <w:sz w:val="24"/>
                <w:szCs w:val="24"/>
                <w:lang w:val="uk-UA"/>
              </w:rPr>
              <w:t>№ 14.1/12-Г-354</w:t>
            </w:r>
          </w:p>
        </w:tc>
      </w:tr>
      <w:tr w:rsidR="00656186"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numPr>
                <w:ilvl w:val="0"/>
                <w:numId w:val="17"/>
              </w:numPr>
              <w:ind w:hanging="612"/>
              <w:jc w:val="center"/>
              <w:rPr>
                <w:rFonts w:ascii="Times New Roman" w:hAnsi="Times New Roman"/>
                <w:sz w:val="24"/>
                <w:szCs w:val="24"/>
                <w:lang w:val="uk-UA"/>
              </w:rPr>
            </w:pPr>
          </w:p>
        </w:tc>
        <w:tc>
          <w:tcPr>
            <w:tcW w:w="8453" w:type="dxa"/>
            <w:gridSpan w:val="7"/>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both"/>
              <w:rPr>
                <w:rFonts w:ascii="Times New Roman" w:hAnsi="Times New Roman"/>
                <w:kern w:val="1"/>
                <w:sz w:val="24"/>
                <w:szCs w:val="24"/>
                <w:lang w:val="uk-UA"/>
              </w:rPr>
            </w:pPr>
            <w:r w:rsidRPr="009E0B9A">
              <w:rPr>
                <w:rFonts w:ascii="Times New Roman" w:hAnsi="Times New Roman"/>
                <w:kern w:val="1"/>
                <w:sz w:val="24"/>
                <w:szCs w:val="24"/>
                <w:lang w:val="uk-UA"/>
              </w:rPr>
              <w:t>Навчальна програма гуртка військово-патріотичного напряму «Козачок-стройовичок» (автор Пінкевич Г.П.)</w:t>
            </w:r>
          </w:p>
        </w:tc>
        <w:tc>
          <w:tcPr>
            <w:tcW w:w="964" w:type="dxa"/>
            <w:gridSpan w:val="10"/>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kern w:val="1"/>
                <w:sz w:val="24"/>
                <w:szCs w:val="24"/>
                <w:lang w:val="uk-UA"/>
              </w:rPr>
            </w:pPr>
            <w:r w:rsidRPr="009E0B9A">
              <w:rPr>
                <w:rFonts w:ascii="Times New Roman" w:hAnsi="Times New Roman"/>
                <w:kern w:val="1"/>
                <w:sz w:val="24"/>
                <w:szCs w:val="24"/>
                <w:lang w:val="uk-UA"/>
              </w:rPr>
              <w:t>5-9</w:t>
            </w:r>
          </w:p>
        </w:tc>
        <w:tc>
          <w:tcPr>
            <w:tcW w:w="2041" w:type="dxa"/>
            <w:gridSpan w:val="23"/>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kern w:val="1"/>
                <w:sz w:val="24"/>
                <w:szCs w:val="24"/>
                <w:lang w:val="uk-UA"/>
              </w:rPr>
            </w:pPr>
            <w:r w:rsidRPr="009E0B9A">
              <w:rPr>
                <w:rFonts w:ascii="Times New Roman" w:hAnsi="Times New Roman"/>
                <w:kern w:val="1"/>
                <w:sz w:val="24"/>
                <w:szCs w:val="24"/>
                <w:lang w:val="uk-UA"/>
              </w:rPr>
              <w:t>Волинський ОІППО</w:t>
            </w:r>
          </w:p>
        </w:tc>
        <w:tc>
          <w:tcPr>
            <w:tcW w:w="3131" w:type="dxa"/>
            <w:gridSpan w:val="8"/>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kern w:val="1"/>
                <w:sz w:val="24"/>
                <w:szCs w:val="24"/>
                <w:lang w:val="uk-UA"/>
              </w:rPr>
            </w:pPr>
            <w:r w:rsidRPr="009E0B9A">
              <w:rPr>
                <w:rFonts w:ascii="Times New Roman" w:hAnsi="Times New Roman"/>
                <w:kern w:val="1"/>
                <w:sz w:val="24"/>
                <w:szCs w:val="24"/>
                <w:lang w:val="uk-UA"/>
              </w:rPr>
              <w:t>Лист ІІТЗО від 19.07.2013</w:t>
            </w:r>
          </w:p>
          <w:p w:rsidR="00656186" w:rsidRPr="009E0B9A" w:rsidRDefault="00656186" w:rsidP="00656186">
            <w:pPr>
              <w:pStyle w:val="af2"/>
              <w:jc w:val="center"/>
              <w:rPr>
                <w:rFonts w:ascii="Times New Roman" w:hAnsi="Times New Roman"/>
                <w:kern w:val="1"/>
                <w:sz w:val="24"/>
                <w:szCs w:val="24"/>
                <w:lang w:val="uk-UA"/>
              </w:rPr>
            </w:pPr>
            <w:r w:rsidRPr="009E0B9A">
              <w:rPr>
                <w:rFonts w:ascii="Times New Roman" w:hAnsi="Times New Roman"/>
                <w:kern w:val="1"/>
                <w:sz w:val="24"/>
                <w:szCs w:val="24"/>
                <w:lang w:val="uk-UA"/>
              </w:rPr>
              <w:t>№ 14.1/12-Г-355</w:t>
            </w:r>
          </w:p>
        </w:tc>
      </w:tr>
      <w:tr w:rsidR="00656186"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numPr>
                <w:ilvl w:val="0"/>
                <w:numId w:val="17"/>
              </w:numPr>
              <w:ind w:hanging="612"/>
              <w:jc w:val="center"/>
              <w:rPr>
                <w:rFonts w:ascii="Times New Roman" w:hAnsi="Times New Roman"/>
                <w:sz w:val="24"/>
                <w:szCs w:val="24"/>
                <w:lang w:val="uk-UA"/>
              </w:rPr>
            </w:pPr>
          </w:p>
        </w:tc>
        <w:tc>
          <w:tcPr>
            <w:tcW w:w="8453" w:type="dxa"/>
            <w:gridSpan w:val="7"/>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both"/>
              <w:rPr>
                <w:rFonts w:ascii="Times New Roman" w:hAnsi="Times New Roman"/>
                <w:sz w:val="24"/>
                <w:szCs w:val="24"/>
                <w:lang w:val="uk-UA"/>
              </w:rPr>
            </w:pPr>
            <w:r w:rsidRPr="009E0B9A">
              <w:rPr>
                <w:rFonts w:ascii="Times New Roman" w:hAnsi="Times New Roman"/>
                <w:sz w:val="24"/>
                <w:szCs w:val="24"/>
                <w:lang w:val="uk-UA"/>
              </w:rPr>
              <w:t>Навчальна програма спеціального курсу «Основи військової підготовки»                    (автор Коваль М.А.)</w:t>
            </w:r>
          </w:p>
        </w:tc>
        <w:tc>
          <w:tcPr>
            <w:tcW w:w="964" w:type="dxa"/>
            <w:gridSpan w:val="10"/>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5-11</w:t>
            </w:r>
          </w:p>
        </w:tc>
        <w:tc>
          <w:tcPr>
            <w:tcW w:w="2041" w:type="dxa"/>
            <w:gridSpan w:val="23"/>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ind w:left="-102" w:right="-114"/>
              <w:jc w:val="center"/>
              <w:rPr>
                <w:rFonts w:ascii="Times New Roman" w:hAnsi="Times New Roman"/>
                <w:kern w:val="1"/>
                <w:lang w:val="uk-UA"/>
              </w:rPr>
            </w:pPr>
            <w:r w:rsidRPr="009E0B9A">
              <w:rPr>
                <w:rFonts w:ascii="Times New Roman" w:hAnsi="Times New Roman"/>
                <w:kern w:val="1"/>
                <w:lang w:val="uk-UA"/>
              </w:rPr>
              <w:t xml:space="preserve">Ліцей-інтернат «Кадетський корпус» № </w:t>
            </w:r>
            <w:smartTag w:uri="urn:schemas-microsoft-com:office:smarttags" w:element="metricconverter">
              <w:smartTagPr>
                <w:attr w:name="ProductID" w:val="23 м"/>
              </w:smartTagPr>
              <w:r w:rsidRPr="009E0B9A">
                <w:rPr>
                  <w:rFonts w:ascii="Times New Roman" w:hAnsi="Times New Roman"/>
                  <w:kern w:val="1"/>
                  <w:lang w:val="uk-UA"/>
                </w:rPr>
                <w:t>23 м</w:t>
              </w:r>
            </w:smartTag>
            <w:r w:rsidRPr="009E0B9A">
              <w:rPr>
                <w:rFonts w:ascii="Times New Roman" w:hAnsi="Times New Roman"/>
                <w:kern w:val="1"/>
                <w:lang w:val="uk-UA"/>
              </w:rPr>
              <w:t>. Києва</w:t>
            </w:r>
          </w:p>
        </w:tc>
        <w:tc>
          <w:tcPr>
            <w:tcW w:w="3131" w:type="dxa"/>
            <w:gridSpan w:val="8"/>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kern w:val="1"/>
                <w:sz w:val="24"/>
                <w:szCs w:val="24"/>
                <w:lang w:val="uk-UA"/>
              </w:rPr>
            </w:pPr>
            <w:r w:rsidRPr="009E0B9A">
              <w:rPr>
                <w:rFonts w:ascii="Times New Roman" w:hAnsi="Times New Roman"/>
                <w:kern w:val="1"/>
                <w:sz w:val="24"/>
                <w:szCs w:val="24"/>
                <w:lang w:val="uk-UA"/>
              </w:rPr>
              <w:t>Лист ІІТЗО від 14.06.2012</w:t>
            </w:r>
          </w:p>
          <w:p w:rsidR="00656186" w:rsidRPr="009E0B9A" w:rsidRDefault="00656186" w:rsidP="00656186">
            <w:pPr>
              <w:pStyle w:val="af2"/>
              <w:jc w:val="center"/>
              <w:rPr>
                <w:rFonts w:ascii="Times New Roman" w:hAnsi="Times New Roman"/>
                <w:kern w:val="1"/>
                <w:sz w:val="24"/>
                <w:szCs w:val="24"/>
                <w:lang w:val="uk-UA"/>
              </w:rPr>
            </w:pPr>
            <w:r w:rsidRPr="009E0B9A">
              <w:rPr>
                <w:rFonts w:ascii="Times New Roman" w:hAnsi="Times New Roman"/>
                <w:kern w:val="1"/>
                <w:sz w:val="24"/>
                <w:szCs w:val="24"/>
                <w:lang w:val="uk-UA"/>
              </w:rPr>
              <w:t>№ 14.1/12-Г-121</w:t>
            </w:r>
          </w:p>
        </w:tc>
      </w:tr>
      <w:tr w:rsidR="00656186"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numPr>
                <w:ilvl w:val="0"/>
                <w:numId w:val="17"/>
              </w:numPr>
              <w:ind w:hanging="612"/>
              <w:jc w:val="center"/>
              <w:rPr>
                <w:rFonts w:ascii="Times New Roman" w:hAnsi="Times New Roman"/>
                <w:sz w:val="24"/>
                <w:szCs w:val="24"/>
                <w:lang w:val="uk-UA"/>
              </w:rPr>
            </w:pPr>
          </w:p>
        </w:tc>
        <w:tc>
          <w:tcPr>
            <w:tcW w:w="8453" w:type="dxa"/>
            <w:gridSpan w:val="7"/>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both"/>
              <w:rPr>
                <w:rFonts w:ascii="Times New Roman" w:hAnsi="Times New Roman"/>
                <w:sz w:val="24"/>
                <w:szCs w:val="24"/>
                <w:lang w:val="uk-UA"/>
              </w:rPr>
            </w:pPr>
            <w:r w:rsidRPr="009E0B9A">
              <w:rPr>
                <w:rFonts w:ascii="Times New Roman" w:hAnsi="Times New Roman"/>
                <w:sz w:val="24"/>
                <w:szCs w:val="24"/>
                <w:lang w:val="uk-UA"/>
              </w:rPr>
              <w:t>Навчальна програма спеціального курсу «Історія українського війська»                      (автор Коваль М.А.)</w:t>
            </w:r>
          </w:p>
        </w:tc>
        <w:tc>
          <w:tcPr>
            <w:tcW w:w="964" w:type="dxa"/>
            <w:gridSpan w:val="10"/>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8-9</w:t>
            </w:r>
          </w:p>
        </w:tc>
        <w:tc>
          <w:tcPr>
            <w:tcW w:w="2041" w:type="dxa"/>
            <w:gridSpan w:val="23"/>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ind w:left="-102" w:right="-114"/>
              <w:jc w:val="center"/>
              <w:rPr>
                <w:rFonts w:ascii="Times New Roman" w:hAnsi="Times New Roman"/>
                <w:kern w:val="1"/>
                <w:lang w:val="uk-UA"/>
              </w:rPr>
            </w:pPr>
            <w:r w:rsidRPr="009E0B9A">
              <w:rPr>
                <w:rFonts w:ascii="Times New Roman" w:hAnsi="Times New Roman"/>
                <w:kern w:val="1"/>
                <w:lang w:val="uk-UA"/>
              </w:rPr>
              <w:t xml:space="preserve">Ліцей-інтернат «Кадетський корпус» № </w:t>
            </w:r>
            <w:smartTag w:uri="urn:schemas-microsoft-com:office:smarttags" w:element="metricconverter">
              <w:smartTagPr>
                <w:attr w:name="ProductID" w:val="23 м"/>
              </w:smartTagPr>
              <w:r w:rsidRPr="009E0B9A">
                <w:rPr>
                  <w:rFonts w:ascii="Times New Roman" w:hAnsi="Times New Roman"/>
                  <w:kern w:val="1"/>
                  <w:lang w:val="uk-UA"/>
                </w:rPr>
                <w:t>23 м</w:t>
              </w:r>
            </w:smartTag>
            <w:r w:rsidRPr="009E0B9A">
              <w:rPr>
                <w:rFonts w:ascii="Times New Roman" w:hAnsi="Times New Roman"/>
                <w:kern w:val="1"/>
                <w:lang w:val="uk-UA"/>
              </w:rPr>
              <w:t>. Києва</w:t>
            </w:r>
          </w:p>
        </w:tc>
        <w:tc>
          <w:tcPr>
            <w:tcW w:w="3131" w:type="dxa"/>
            <w:gridSpan w:val="8"/>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kern w:val="1"/>
                <w:sz w:val="24"/>
                <w:szCs w:val="24"/>
                <w:lang w:val="uk-UA"/>
              </w:rPr>
            </w:pPr>
            <w:r w:rsidRPr="009E0B9A">
              <w:rPr>
                <w:rFonts w:ascii="Times New Roman" w:hAnsi="Times New Roman"/>
                <w:kern w:val="1"/>
                <w:sz w:val="24"/>
                <w:szCs w:val="24"/>
                <w:lang w:val="uk-UA"/>
              </w:rPr>
              <w:t>Лист ІІТЗО від 14.06.2012</w:t>
            </w:r>
          </w:p>
          <w:p w:rsidR="00656186" w:rsidRPr="009E0B9A" w:rsidRDefault="00656186" w:rsidP="00656186">
            <w:pPr>
              <w:pStyle w:val="af2"/>
              <w:jc w:val="center"/>
              <w:rPr>
                <w:rFonts w:ascii="Times New Roman" w:hAnsi="Times New Roman"/>
                <w:kern w:val="1"/>
                <w:sz w:val="24"/>
                <w:szCs w:val="24"/>
                <w:lang w:val="uk-UA"/>
              </w:rPr>
            </w:pPr>
            <w:r w:rsidRPr="009E0B9A">
              <w:rPr>
                <w:rFonts w:ascii="Times New Roman" w:hAnsi="Times New Roman"/>
                <w:kern w:val="1"/>
                <w:sz w:val="24"/>
                <w:szCs w:val="24"/>
                <w:lang w:val="uk-UA"/>
              </w:rPr>
              <w:t>№ 14.1/12-Г-124</w:t>
            </w:r>
          </w:p>
        </w:tc>
      </w:tr>
      <w:tr w:rsidR="00656186"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numPr>
                <w:ilvl w:val="0"/>
                <w:numId w:val="17"/>
              </w:numPr>
              <w:ind w:hanging="612"/>
              <w:jc w:val="center"/>
              <w:rPr>
                <w:rFonts w:ascii="Times New Roman" w:hAnsi="Times New Roman"/>
                <w:sz w:val="24"/>
                <w:szCs w:val="24"/>
                <w:lang w:val="uk-UA"/>
              </w:rPr>
            </w:pPr>
          </w:p>
        </w:tc>
        <w:tc>
          <w:tcPr>
            <w:tcW w:w="8453" w:type="dxa"/>
            <w:gridSpan w:val="7"/>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both"/>
              <w:rPr>
                <w:rFonts w:ascii="Times New Roman" w:hAnsi="Times New Roman"/>
                <w:sz w:val="24"/>
                <w:szCs w:val="24"/>
                <w:lang w:val="uk-UA"/>
              </w:rPr>
            </w:pPr>
            <w:r w:rsidRPr="009E0B9A">
              <w:rPr>
                <w:rFonts w:ascii="Times New Roman" w:hAnsi="Times New Roman"/>
                <w:sz w:val="24"/>
                <w:szCs w:val="24"/>
                <w:lang w:val="uk-UA"/>
              </w:rPr>
              <w:t>Навчальна програма «Захист Вітчизни» для військово-спортивного ліцею                     (автори Мартинюк М.Л., Грубальський Р.Б.)</w:t>
            </w:r>
          </w:p>
        </w:tc>
        <w:tc>
          <w:tcPr>
            <w:tcW w:w="964" w:type="dxa"/>
            <w:gridSpan w:val="10"/>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8-9</w:t>
            </w:r>
          </w:p>
        </w:tc>
        <w:tc>
          <w:tcPr>
            <w:tcW w:w="2041" w:type="dxa"/>
            <w:gridSpan w:val="23"/>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kern w:val="1"/>
                <w:sz w:val="20"/>
                <w:szCs w:val="20"/>
                <w:lang w:val="uk-UA"/>
              </w:rPr>
            </w:pPr>
            <w:r w:rsidRPr="009E0B9A">
              <w:rPr>
                <w:rFonts w:ascii="Times New Roman" w:hAnsi="Times New Roman"/>
                <w:kern w:val="1"/>
                <w:sz w:val="20"/>
                <w:szCs w:val="20"/>
                <w:lang w:val="uk-UA"/>
              </w:rPr>
              <w:t xml:space="preserve">Прикарпатський </w:t>
            </w:r>
            <w:r w:rsidRPr="009E0B9A">
              <w:rPr>
                <w:rFonts w:ascii="Times New Roman" w:hAnsi="Times New Roman"/>
                <w:sz w:val="20"/>
                <w:szCs w:val="20"/>
                <w:lang w:val="uk-UA"/>
              </w:rPr>
              <w:t>вій-ськово-спортивний ліцей-інтернат</w:t>
            </w:r>
          </w:p>
        </w:tc>
        <w:tc>
          <w:tcPr>
            <w:tcW w:w="3131" w:type="dxa"/>
            <w:gridSpan w:val="8"/>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kern w:val="1"/>
                <w:sz w:val="24"/>
                <w:szCs w:val="24"/>
                <w:lang w:val="uk-UA"/>
              </w:rPr>
            </w:pPr>
            <w:r w:rsidRPr="009E0B9A">
              <w:rPr>
                <w:rFonts w:ascii="Times New Roman" w:hAnsi="Times New Roman"/>
                <w:kern w:val="1"/>
                <w:sz w:val="24"/>
                <w:szCs w:val="24"/>
                <w:lang w:val="uk-UA"/>
              </w:rPr>
              <w:t>Лист ІІТЗО від 21.03.2014</w:t>
            </w:r>
          </w:p>
          <w:p w:rsidR="00656186" w:rsidRPr="009E0B9A" w:rsidRDefault="00656186" w:rsidP="00656186">
            <w:pPr>
              <w:pStyle w:val="af2"/>
              <w:jc w:val="center"/>
              <w:rPr>
                <w:rFonts w:ascii="Times New Roman" w:hAnsi="Times New Roman"/>
                <w:kern w:val="1"/>
                <w:sz w:val="24"/>
                <w:szCs w:val="24"/>
                <w:lang w:val="uk-UA"/>
              </w:rPr>
            </w:pPr>
            <w:r w:rsidRPr="009E0B9A">
              <w:rPr>
                <w:rFonts w:ascii="Times New Roman" w:hAnsi="Times New Roman"/>
                <w:kern w:val="1"/>
                <w:sz w:val="24"/>
                <w:szCs w:val="24"/>
                <w:lang w:val="uk-UA"/>
              </w:rPr>
              <w:t>№ 14.1/12-Г-437</w:t>
            </w:r>
          </w:p>
        </w:tc>
      </w:tr>
      <w:tr w:rsidR="00656186"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numPr>
                <w:ilvl w:val="0"/>
                <w:numId w:val="17"/>
              </w:numPr>
              <w:ind w:hanging="612"/>
              <w:jc w:val="center"/>
              <w:rPr>
                <w:rFonts w:ascii="Times New Roman" w:hAnsi="Times New Roman"/>
                <w:sz w:val="24"/>
                <w:szCs w:val="24"/>
                <w:lang w:val="uk-UA"/>
              </w:rPr>
            </w:pPr>
          </w:p>
        </w:tc>
        <w:tc>
          <w:tcPr>
            <w:tcW w:w="8453" w:type="dxa"/>
            <w:gridSpan w:val="7"/>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both"/>
              <w:rPr>
                <w:rFonts w:ascii="Times New Roman" w:hAnsi="Times New Roman"/>
                <w:sz w:val="24"/>
                <w:szCs w:val="24"/>
                <w:lang w:val="uk-UA"/>
              </w:rPr>
            </w:pPr>
            <w:r w:rsidRPr="009E0B9A">
              <w:rPr>
                <w:rFonts w:ascii="Times New Roman" w:hAnsi="Times New Roman"/>
                <w:sz w:val="24"/>
                <w:szCs w:val="24"/>
                <w:lang w:val="uk-UA"/>
              </w:rPr>
              <w:t>Навчальна програма курсу за вибором «Основи захисту Вітчизни» (автори Гусєв В.Г., Гоменюк В.О.)</w:t>
            </w:r>
          </w:p>
        </w:tc>
        <w:tc>
          <w:tcPr>
            <w:tcW w:w="964" w:type="dxa"/>
            <w:gridSpan w:val="10"/>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8-9</w:t>
            </w:r>
          </w:p>
        </w:tc>
        <w:tc>
          <w:tcPr>
            <w:tcW w:w="2041" w:type="dxa"/>
            <w:gridSpan w:val="23"/>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kern w:val="1"/>
                <w:sz w:val="20"/>
                <w:szCs w:val="20"/>
                <w:lang w:val="uk-UA"/>
              </w:rPr>
            </w:pPr>
            <w:r w:rsidRPr="009E0B9A">
              <w:rPr>
                <w:rFonts w:ascii="Times New Roman" w:hAnsi="Times New Roman"/>
                <w:kern w:val="1"/>
                <w:sz w:val="20"/>
                <w:szCs w:val="20"/>
                <w:lang w:val="uk-UA"/>
              </w:rPr>
              <w:t>Вінницький ОІПОПП</w:t>
            </w:r>
          </w:p>
        </w:tc>
        <w:tc>
          <w:tcPr>
            <w:tcW w:w="3131" w:type="dxa"/>
            <w:gridSpan w:val="8"/>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kern w:val="1"/>
                <w:sz w:val="24"/>
                <w:szCs w:val="24"/>
                <w:lang w:val="uk-UA"/>
              </w:rPr>
            </w:pPr>
            <w:r w:rsidRPr="009E0B9A">
              <w:rPr>
                <w:rFonts w:ascii="Times New Roman" w:hAnsi="Times New Roman"/>
                <w:kern w:val="1"/>
                <w:sz w:val="24"/>
                <w:szCs w:val="24"/>
                <w:lang w:val="uk-UA"/>
              </w:rPr>
              <w:t>Лист ІІТЗО від 02.12.2014</w:t>
            </w:r>
          </w:p>
          <w:p w:rsidR="00656186" w:rsidRPr="009E0B9A" w:rsidRDefault="00656186" w:rsidP="00656186">
            <w:pPr>
              <w:pStyle w:val="af2"/>
              <w:jc w:val="center"/>
              <w:rPr>
                <w:rFonts w:ascii="Times New Roman" w:hAnsi="Times New Roman"/>
                <w:kern w:val="1"/>
                <w:sz w:val="24"/>
                <w:szCs w:val="24"/>
                <w:lang w:val="uk-UA"/>
              </w:rPr>
            </w:pPr>
            <w:r w:rsidRPr="009E0B9A">
              <w:rPr>
                <w:rFonts w:ascii="Times New Roman" w:hAnsi="Times New Roman"/>
                <w:kern w:val="1"/>
                <w:sz w:val="24"/>
                <w:szCs w:val="24"/>
                <w:lang w:val="uk-UA"/>
              </w:rPr>
              <w:t>№ 14.1/12-Г-1831</w:t>
            </w:r>
          </w:p>
        </w:tc>
      </w:tr>
      <w:tr w:rsidR="00656186"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numPr>
                <w:ilvl w:val="0"/>
                <w:numId w:val="17"/>
              </w:numPr>
              <w:ind w:hanging="612"/>
              <w:jc w:val="center"/>
              <w:rPr>
                <w:rFonts w:ascii="Times New Roman" w:hAnsi="Times New Roman"/>
                <w:sz w:val="24"/>
                <w:szCs w:val="24"/>
                <w:lang w:val="uk-UA"/>
              </w:rPr>
            </w:pPr>
          </w:p>
        </w:tc>
        <w:tc>
          <w:tcPr>
            <w:tcW w:w="8453" w:type="dxa"/>
            <w:gridSpan w:val="7"/>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both"/>
              <w:rPr>
                <w:rFonts w:ascii="Times New Roman" w:hAnsi="Times New Roman"/>
                <w:sz w:val="24"/>
                <w:szCs w:val="24"/>
                <w:lang w:val="uk-UA"/>
              </w:rPr>
            </w:pPr>
            <w:r w:rsidRPr="009E0B9A">
              <w:rPr>
                <w:rFonts w:ascii="Times New Roman" w:hAnsi="Times New Roman"/>
                <w:sz w:val="24"/>
                <w:szCs w:val="24"/>
                <w:lang w:val="uk-UA"/>
              </w:rPr>
              <w:t>Навчальна програма курсу за вибором «Основи захисту Вітчизни» (автори Гусєв В.Г., Гоменюк В.О.)</w:t>
            </w:r>
          </w:p>
        </w:tc>
        <w:tc>
          <w:tcPr>
            <w:tcW w:w="964" w:type="dxa"/>
            <w:gridSpan w:val="10"/>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8-9</w:t>
            </w:r>
          </w:p>
        </w:tc>
        <w:tc>
          <w:tcPr>
            <w:tcW w:w="2041" w:type="dxa"/>
            <w:gridSpan w:val="23"/>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kern w:val="1"/>
                <w:lang w:val="uk-UA"/>
              </w:rPr>
            </w:pPr>
            <w:r w:rsidRPr="009E0B9A">
              <w:rPr>
                <w:rFonts w:ascii="Times New Roman" w:hAnsi="Times New Roman"/>
                <w:kern w:val="1"/>
                <w:lang w:val="uk-UA"/>
              </w:rPr>
              <w:t>Вінницький ОІПОПП</w:t>
            </w:r>
          </w:p>
        </w:tc>
        <w:tc>
          <w:tcPr>
            <w:tcW w:w="3131" w:type="dxa"/>
            <w:gridSpan w:val="8"/>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kern w:val="1"/>
                <w:sz w:val="24"/>
                <w:szCs w:val="24"/>
                <w:lang w:val="uk-UA"/>
              </w:rPr>
            </w:pPr>
            <w:r w:rsidRPr="009E0B9A">
              <w:rPr>
                <w:rFonts w:ascii="Times New Roman" w:hAnsi="Times New Roman"/>
                <w:kern w:val="1"/>
                <w:sz w:val="24"/>
                <w:szCs w:val="24"/>
                <w:lang w:val="uk-UA"/>
              </w:rPr>
              <w:t>Лист ІІТЗО від 02.12.2014</w:t>
            </w:r>
          </w:p>
          <w:p w:rsidR="00656186" w:rsidRPr="009E0B9A" w:rsidRDefault="00656186" w:rsidP="00656186">
            <w:pPr>
              <w:pStyle w:val="af2"/>
              <w:jc w:val="center"/>
              <w:rPr>
                <w:rFonts w:ascii="Times New Roman" w:hAnsi="Times New Roman"/>
                <w:kern w:val="1"/>
                <w:sz w:val="24"/>
                <w:szCs w:val="24"/>
                <w:lang w:val="uk-UA"/>
              </w:rPr>
            </w:pPr>
            <w:r w:rsidRPr="009E0B9A">
              <w:rPr>
                <w:rFonts w:ascii="Times New Roman" w:hAnsi="Times New Roman"/>
                <w:kern w:val="1"/>
                <w:sz w:val="24"/>
                <w:szCs w:val="24"/>
                <w:lang w:val="uk-UA"/>
              </w:rPr>
              <w:t>№ 14.1/12-Г-1831</w:t>
            </w:r>
          </w:p>
        </w:tc>
      </w:tr>
      <w:tr w:rsidR="00656186"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numPr>
                <w:ilvl w:val="0"/>
                <w:numId w:val="17"/>
              </w:numPr>
              <w:ind w:hanging="612"/>
              <w:jc w:val="center"/>
              <w:rPr>
                <w:rFonts w:ascii="Times New Roman" w:hAnsi="Times New Roman"/>
                <w:sz w:val="24"/>
                <w:szCs w:val="24"/>
                <w:lang w:val="uk-UA"/>
              </w:rPr>
            </w:pPr>
          </w:p>
        </w:tc>
        <w:tc>
          <w:tcPr>
            <w:tcW w:w="8453" w:type="dxa"/>
            <w:gridSpan w:val="7"/>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both"/>
              <w:rPr>
                <w:rFonts w:ascii="Times New Roman" w:hAnsi="Times New Roman"/>
                <w:sz w:val="24"/>
                <w:szCs w:val="24"/>
                <w:lang w:val="uk-UA"/>
              </w:rPr>
            </w:pPr>
            <w:r w:rsidRPr="009E0B9A">
              <w:rPr>
                <w:rFonts w:ascii="Times New Roman" w:hAnsi="Times New Roman"/>
                <w:sz w:val="24"/>
                <w:szCs w:val="24"/>
                <w:lang w:val="uk-UA"/>
              </w:rPr>
              <w:t>Навчальна програма «Початкова військова підготовка» для Кадетських корпусів і військових ліцеїв з дворічним терміном навчання (автори           Сидоренко А.А. та ін., за заг. ред.. Свідлова Ю.І.)</w:t>
            </w:r>
          </w:p>
        </w:tc>
        <w:tc>
          <w:tcPr>
            <w:tcW w:w="964" w:type="dxa"/>
            <w:gridSpan w:val="10"/>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8-9</w:t>
            </w:r>
          </w:p>
        </w:tc>
        <w:tc>
          <w:tcPr>
            <w:tcW w:w="2041" w:type="dxa"/>
            <w:gridSpan w:val="23"/>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kern w:val="1"/>
                <w:lang w:val="uk-UA"/>
              </w:rPr>
            </w:pPr>
            <w:r w:rsidRPr="009E0B9A">
              <w:rPr>
                <w:rFonts w:ascii="Times New Roman" w:hAnsi="Times New Roman"/>
                <w:kern w:val="1"/>
                <w:lang w:val="uk-UA"/>
              </w:rPr>
              <w:t>Суми</w:t>
            </w:r>
          </w:p>
        </w:tc>
        <w:tc>
          <w:tcPr>
            <w:tcW w:w="3131" w:type="dxa"/>
            <w:gridSpan w:val="8"/>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kern w:val="1"/>
                <w:sz w:val="24"/>
                <w:szCs w:val="24"/>
                <w:lang w:val="uk-UA"/>
              </w:rPr>
            </w:pPr>
            <w:r w:rsidRPr="009E0B9A">
              <w:rPr>
                <w:rFonts w:ascii="Times New Roman" w:hAnsi="Times New Roman"/>
                <w:kern w:val="1"/>
                <w:sz w:val="24"/>
                <w:szCs w:val="24"/>
                <w:lang w:val="uk-UA"/>
              </w:rPr>
              <w:t>Лист ІІТЗО від 19.12.2014</w:t>
            </w:r>
          </w:p>
          <w:p w:rsidR="00656186" w:rsidRPr="009E0B9A" w:rsidRDefault="00656186" w:rsidP="00656186">
            <w:pPr>
              <w:pStyle w:val="af2"/>
              <w:jc w:val="center"/>
              <w:rPr>
                <w:rFonts w:ascii="Times New Roman" w:hAnsi="Times New Roman"/>
                <w:kern w:val="1"/>
                <w:sz w:val="24"/>
                <w:szCs w:val="24"/>
                <w:lang w:val="uk-UA"/>
              </w:rPr>
            </w:pPr>
            <w:r w:rsidRPr="009E0B9A">
              <w:rPr>
                <w:rFonts w:ascii="Times New Roman" w:hAnsi="Times New Roman"/>
                <w:kern w:val="1"/>
                <w:sz w:val="24"/>
                <w:szCs w:val="24"/>
                <w:lang w:val="uk-UA"/>
              </w:rPr>
              <w:t>№ 14.1/12-Г-1851</w:t>
            </w:r>
          </w:p>
        </w:tc>
      </w:tr>
      <w:tr w:rsidR="00656186"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numPr>
                <w:ilvl w:val="0"/>
                <w:numId w:val="17"/>
              </w:numPr>
              <w:ind w:hanging="612"/>
              <w:jc w:val="center"/>
              <w:rPr>
                <w:rFonts w:ascii="Times New Roman" w:hAnsi="Times New Roman"/>
                <w:sz w:val="24"/>
                <w:szCs w:val="24"/>
                <w:lang w:val="uk-UA"/>
              </w:rPr>
            </w:pPr>
          </w:p>
        </w:tc>
        <w:tc>
          <w:tcPr>
            <w:tcW w:w="8453" w:type="dxa"/>
            <w:gridSpan w:val="7"/>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both"/>
              <w:rPr>
                <w:rFonts w:ascii="Times New Roman" w:hAnsi="Times New Roman"/>
                <w:sz w:val="24"/>
                <w:szCs w:val="24"/>
                <w:lang w:val="uk-UA"/>
              </w:rPr>
            </w:pPr>
            <w:r w:rsidRPr="009E0B9A">
              <w:rPr>
                <w:rFonts w:ascii="Times New Roman" w:hAnsi="Times New Roman"/>
                <w:sz w:val="24"/>
                <w:szCs w:val="24"/>
                <w:lang w:val="uk-UA"/>
              </w:rPr>
              <w:t>Навчальна програма курсу за вибором «Початкова військова підготовка» (автори Фука М.М., Бондар В.І.</w:t>
            </w:r>
          </w:p>
        </w:tc>
        <w:tc>
          <w:tcPr>
            <w:tcW w:w="964" w:type="dxa"/>
            <w:gridSpan w:val="10"/>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8 (9)</w:t>
            </w:r>
          </w:p>
        </w:tc>
        <w:tc>
          <w:tcPr>
            <w:tcW w:w="2041" w:type="dxa"/>
            <w:gridSpan w:val="23"/>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kern w:val="1"/>
                <w:lang w:val="uk-UA"/>
              </w:rPr>
            </w:pPr>
            <w:r w:rsidRPr="009E0B9A">
              <w:rPr>
                <w:rFonts w:ascii="Times New Roman" w:hAnsi="Times New Roman"/>
                <w:kern w:val="1"/>
                <w:lang w:val="uk-UA"/>
              </w:rPr>
              <w:t>Тернопільський ОІППО</w:t>
            </w:r>
          </w:p>
        </w:tc>
        <w:tc>
          <w:tcPr>
            <w:tcW w:w="3131" w:type="dxa"/>
            <w:gridSpan w:val="8"/>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kern w:val="1"/>
                <w:sz w:val="24"/>
                <w:szCs w:val="24"/>
                <w:lang w:val="uk-UA"/>
              </w:rPr>
            </w:pPr>
            <w:r w:rsidRPr="009E0B9A">
              <w:rPr>
                <w:rFonts w:ascii="Times New Roman" w:hAnsi="Times New Roman"/>
                <w:kern w:val="1"/>
                <w:sz w:val="24"/>
                <w:szCs w:val="24"/>
                <w:lang w:val="uk-UA"/>
              </w:rPr>
              <w:t>Лист ІІТЗО від 05.06.2015</w:t>
            </w:r>
          </w:p>
          <w:p w:rsidR="00656186" w:rsidRPr="009E0B9A" w:rsidRDefault="00656186" w:rsidP="00656186">
            <w:pPr>
              <w:pStyle w:val="af2"/>
              <w:jc w:val="center"/>
              <w:rPr>
                <w:rFonts w:ascii="Times New Roman" w:hAnsi="Times New Roman"/>
                <w:kern w:val="1"/>
                <w:sz w:val="24"/>
                <w:szCs w:val="24"/>
                <w:lang w:val="uk-UA"/>
              </w:rPr>
            </w:pPr>
            <w:r w:rsidRPr="009E0B9A">
              <w:rPr>
                <w:rFonts w:ascii="Times New Roman" w:hAnsi="Times New Roman"/>
                <w:kern w:val="1"/>
                <w:sz w:val="24"/>
                <w:szCs w:val="24"/>
                <w:lang w:val="uk-UA"/>
              </w:rPr>
              <w:t>№ 14.1/12-Г-401</w:t>
            </w:r>
          </w:p>
        </w:tc>
      </w:tr>
      <w:tr w:rsidR="00656186"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numPr>
                <w:ilvl w:val="0"/>
                <w:numId w:val="17"/>
              </w:numPr>
              <w:ind w:hanging="612"/>
              <w:jc w:val="center"/>
              <w:rPr>
                <w:rFonts w:ascii="Times New Roman" w:hAnsi="Times New Roman"/>
                <w:sz w:val="24"/>
                <w:szCs w:val="24"/>
                <w:lang w:val="uk-UA"/>
              </w:rPr>
            </w:pPr>
          </w:p>
        </w:tc>
        <w:tc>
          <w:tcPr>
            <w:tcW w:w="8453" w:type="dxa"/>
            <w:gridSpan w:val="7"/>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both"/>
              <w:rPr>
                <w:rFonts w:ascii="Times New Roman" w:hAnsi="Times New Roman"/>
                <w:sz w:val="24"/>
                <w:szCs w:val="24"/>
                <w:lang w:val="uk-UA"/>
              </w:rPr>
            </w:pPr>
            <w:r w:rsidRPr="009E0B9A">
              <w:rPr>
                <w:rFonts w:ascii="Times New Roman" w:hAnsi="Times New Roman"/>
                <w:sz w:val="24"/>
                <w:szCs w:val="24"/>
                <w:lang w:val="uk-UA"/>
              </w:rPr>
              <w:t>Навчальна програма «Початкова військова підготовка» для Кадетських корпусів і військових ліцеїв з чотирирічним терміном навчання (автори  Сидоренко А.А. та ін., за заг. ред.. Свідлова Ю.І.)</w:t>
            </w:r>
          </w:p>
        </w:tc>
        <w:tc>
          <w:tcPr>
            <w:tcW w:w="964" w:type="dxa"/>
            <w:gridSpan w:val="10"/>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8-11</w:t>
            </w:r>
          </w:p>
        </w:tc>
        <w:tc>
          <w:tcPr>
            <w:tcW w:w="2041" w:type="dxa"/>
            <w:gridSpan w:val="23"/>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kern w:val="1"/>
                <w:lang w:val="uk-UA"/>
              </w:rPr>
            </w:pPr>
            <w:r w:rsidRPr="009E0B9A">
              <w:rPr>
                <w:rFonts w:ascii="Times New Roman" w:hAnsi="Times New Roman"/>
                <w:kern w:val="1"/>
                <w:lang w:val="uk-UA"/>
              </w:rPr>
              <w:t>Суми</w:t>
            </w:r>
          </w:p>
        </w:tc>
        <w:tc>
          <w:tcPr>
            <w:tcW w:w="3131" w:type="dxa"/>
            <w:gridSpan w:val="8"/>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kern w:val="1"/>
                <w:sz w:val="24"/>
                <w:szCs w:val="24"/>
                <w:lang w:val="uk-UA"/>
              </w:rPr>
            </w:pPr>
            <w:r w:rsidRPr="009E0B9A">
              <w:rPr>
                <w:rFonts w:ascii="Times New Roman" w:hAnsi="Times New Roman"/>
                <w:kern w:val="1"/>
                <w:sz w:val="24"/>
                <w:szCs w:val="24"/>
                <w:lang w:val="uk-UA"/>
              </w:rPr>
              <w:t>Лист ІІТЗО від 19.12.2014</w:t>
            </w:r>
          </w:p>
          <w:p w:rsidR="00656186" w:rsidRPr="009E0B9A" w:rsidRDefault="00656186" w:rsidP="00656186">
            <w:pPr>
              <w:pStyle w:val="af2"/>
              <w:jc w:val="center"/>
              <w:rPr>
                <w:rFonts w:ascii="Times New Roman" w:hAnsi="Times New Roman"/>
                <w:kern w:val="1"/>
                <w:sz w:val="24"/>
                <w:szCs w:val="24"/>
                <w:lang w:val="uk-UA"/>
              </w:rPr>
            </w:pPr>
            <w:r w:rsidRPr="009E0B9A">
              <w:rPr>
                <w:rFonts w:ascii="Times New Roman" w:hAnsi="Times New Roman"/>
                <w:kern w:val="1"/>
                <w:sz w:val="24"/>
                <w:szCs w:val="24"/>
                <w:lang w:val="uk-UA"/>
              </w:rPr>
              <w:t>№ 14.1/12-Г-1853</w:t>
            </w:r>
          </w:p>
        </w:tc>
      </w:tr>
      <w:tr w:rsidR="00656186"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numPr>
                <w:ilvl w:val="0"/>
                <w:numId w:val="17"/>
              </w:numPr>
              <w:ind w:hanging="612"/>
              <w:jc w:val="center"/>
              <w:rPr>
                <w:rFonts w:ascii="Times New Roman" w:hAnsi="Times New Roman"/>
                <w:sz w:val="24"/>
                <w:szCs w:val="24"/>
                <w:lang w:val="uk-UA"/>
              </w:rPr>
            </w:pPr>
          </w:p>
        </w:tc>
        <w:tc>
          <w:tcPr>
            <w:tcW w:w="8453" w:type="dxa"/>
            <w:gridSpan w:val="7"/>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both"/>
              <w:rPr>
                <w:rFonts w:ascii="Times New Roman" w:hAnsi="Times New Roman"/>
                <w:sz w:val="24"/>
                <w:szCs w:val="24"/>
                <w:lang w:val="uk-UA"/>
              </w:rPr>
            </w:pPr>
            <w:r w:rsidRPr="009E0B9A">
              <w:rPr>
                <w:rFonts w:ascii="Times New Roman" w:hAnsi="Times New Roman"/>
                <w:sz w:val="24"/>
                <w:szCs w:val="24"/>
                <w:lang w:val="uk-UA"/>
              </w:rPr>
              <w:t>Навчальна програма спеціального курсу «Основи військової етики і психології» (автор Коваль М.А.)</w:t>
            </w:r>
          </w:p>
        </w:tc>
        <w:tc>
          <w:tcPr>
            <w:tcW w:w="964" w:type="dxa"/>
            <w:gridSpan w:val="10"/>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10</w:t>
            </w:r>
          </w:p>
        </w:tc>
        <w:tc>
          <w:tcPr>
            <w:tcW w:w="2041" w:type="dxa"/>
            <w:gridSpan w:val="23"/>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ind w:left="-102" w:right="-114"/>
              <w:jc w:val="center"/>
              <w:rPr>
                <w:rFonts w:ascii="Times New Roman" w:hAnsi="Times New Roman"/>
                <w:kern w:val="1"/>
                <w:lang w:val="uk-UA"/>
              </w:rPr>
            </w:pPr>
            <w:r w:rsidRPr="009E0B9A">
              <w:rPr>
                <w:rFonts w:ascii="Times New Roman" w:hAnsi="Times New Roman"/>
                <w:kern w:val="1"/>
                <w:lang w:val="uk-UA"/>
              </w:rPr>
              <w:t xml:space="preserve">Ліцей-інтернат «Кадетський корпус» № </w:t>
            </w:r>
            <w:smartTag w:uri="urn:schemas-microsoft-com:office:smarttags" w:element="metricconverter">
              <w:smartTagPr>
                <w:attr w:name="ProductID" w:val="23 м"/>
              </w:smartTagPr>
              <w:r w:rsidRPr="009E0B9A">
                <w:rPr>
                  <w:rFonts w:ascii="Times New Roman" w:hAnsi="Times New Roman"/>
                  <w:kern w:val="1"/>
                  <w:lang w:val="uk-UA"/>
                </w:rPr>
                <w:t>23 м</w:t>
              </w:r>
            </w:smartTag>
            <w:r w:rsidRPr="009E0B9A">
              <w:rPr>
                <w:rFonts w:ascii="Times New Roman" w:hAnsi="Times New Roman"/>
                <w:kern w:val="1"/>
                <w:lang w:val="uk-UA"/>
              </w:rPr>
              <w:t>. Києва</w:t>
            </w:r>
          </w:p>
        </w:tc>
        <w:tc>
          <w:tcPr>
            <w:tcW w:w="3131" w:type="dxa"/>
            <w:gridSpan w:val="8"/>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kern w:val="1"/>
                <w:sz w:val="24"/>
                <w:szCs w:val="24"/>
                <w:lang w:val="uk-UA"/>
              </w:rPr>
            </w:pPr>
            <w:r w:rsidRPr="009E0B9A">
              <w:rPr>
                <w:rFonts w:ascii="Times New Roman" w:hAnsi="Times New Roman"/>
                <w:kern w:val="1"/>
                <w:sz w:val="24"/>
                <w:szCs w:val="24"/>
                <w:lang w:val="uk-UA"/>
              </w:rPr>
              <w:t>Лист ІІТЗО від 14.06.2012</w:t>
            </w:r>
          </w:p>
          <w:p w:rsidR="00656186" w:rsidRPr="009E0B9A" w:rsidRDefault="00656186" w:rsidP="00656186">
            <w:pPr>
              <w:pStyle w:val="af2"/>
              <w:jc w:val="center"/>
              <w:rPr>
                <w:rFonts w:ascii="Times New Roman" w:hAnsi="Times New Roman"/>
                <w:kern w:val="1"/>
                <w:sz w:val="24"/>
                <w:szCs w:val="24"/>
                <w:lang w:val="uk-UA"/>
              </w:rPr>
            </w:pPr>
            <w:r w:rsidRPr="009E0B9A">
              <w:rPr>
                <w:rFonts w:ascii="Times New Roman" w:hAnsi="Times New Roman"/>
                <w:kern w:val="1"/>
                <w:sz w:val="24"/>
                <w:szCs w:val="24"/>
                <w:lang w:val="uk-UA"/>
              </w:rPr>
              <w:t>№ 14.1/12-Г-122</w:t>
            </w:r>
          </w:p>
        </w:tc>
      </w:tr>
      <w:tr w:rsidR="00656186"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numPr>
                <w:ilvl w:val="0"/>
                <w:numId w:val="17"/>
              </w:numPr>
              <w:ind w:hanging="612"/>
              <w:jc w:val="center"/>
              <w:rPr>
                <w:rFonts w:ascii="Times New Roman" w:hAnsi="Times New Roman"/>
                <w:sz w:val="24"/>
                <w:szCs w:val="24"/>
                <w:lang w:val="uk-UA"/>
              </w:rPr>
            </w:pPr>
          </w:p>
        </w:tc>
        <w:tc>
          <w:tcPr>
            <w:tcW w:w="8453" w:type="dxa"/>
            <w:gridSpan w:val="7"/>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rPr>
                <w:rFonts w:ascii="Times New Roman" w:hAnsi="Times New Roman"/>
                <w:sz w:val="24"/>
                <w:szCs w:val="24"/>
                <w:lang w:val="uk-UA"/>
              </w:rPr>
            </w:pPr>
            <w:r w:rsidRPr="009E0B9A">
              <w:rPr>
                <w:rFonts w:ascii="Times New Roman" w:hAnsi="Times New Roman"/>
                <w:sz w:val="24"/>
                <w:szCs w:val="24"/>
                <w:lang w:val="uk-UA"/>
              </w:rPr>
              <w:t>Навчальна програма гуртка «Юний Миротворець» (автор Барановський В.І.)</w:t>
            </w:r>
          </w:p>
        </w:tc>
        <w:tc>
          <w:tcPr>
            <w:tcW w:w="964" w:type="dxa"/>
            <w:gridSpan w:val="10"/>
            <w:tcBorders>
              <w:top w:val="single" w:sz="6" w:space="0" w:color="000000"/>
              <w:left w:val="single" w:sz="6" w:space="0" w:color="000000"/>
              <w:bottom w:val="single" w:sz="6" w:space="0" w:color="000000"/>
              <w:right w:val="single" w:sz="6" w:space="0" w:color="000000"/>
            </w:tcBorders>
            <w:shd w:val="clear" w:color="auto" w:fill="auto"/>
            <w:vAlign w:val="center"/>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10-11</w:t>
            </w:r>
          </w:p>
        </w:tc>
        <w:tc>
          <w:tcPr>
            <w:tcW w:w="2041" w:type="dxa"/>
            <w:gridSpan w:val="23"/>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«Мережа шкіл миру» в Україні</w:t>
            </w:r>
          </w:p>
        </w:tc>
        <w:tc>
          <w:tcPr>
            <w:tcW w:w="3131" w:type="dxa"/>
            <w:gridSpan w:val="8"/>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kern w:val="1"/>
                <w:sz w:val="24"/>
                <w:szCs w:val="24"/>
                <w:lang w:val="uk-UA"/>
              </w:rPr>
            </w:pPr>
            <w:r w:rsidRPr="009E0B9A">
              <w:rPr>
                <w:rFonts w:ascii="Times New Roman" w:hAnsi="Times New Roman"/>
                <w:kern w:val="1"/>
                <w:sz w:val="24"/>
                <w:szCs w:val="24"/>
                <w:lang w:val="uk-UA"/>
              </w:rPr>
              <w:t>Лист ІІТЗО від 14.06.2012</w:t>
            </w:r>
          </w:p>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kern w:val="1"/>
                <w:sz w:val="24"/>
                <w:szCs w:val="24"/>
                <w:lang w:val="uk-UA"/>
              </w:rPr>
              <w:t>№ 14.1/12-Г-116</w:t>
            </w:r>
          </w:p>
        </w:tc>
      </w:tr>
      <w:tr w:rsidR="00656186"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numPr>
                <w:ilvl w:val="0"/>
                <w:numId w:val="17"/>
              </w:numPr>
              <w:ind w:hanging="612"/>
              <w:jc w:val="center"/>
              <w:rPr>
                <w:rFonts w:ascii="Times New Roman" w:hAnsi="Times New Roman"/>
                <w:sz w:val="24"/>
                <w:szCs w:val="24"/>
                <w:lang w:val="uk-UA"/>
              </w:rPr>
            </w:pPr>
          </w:p>
        </w:tc>
        <w:tc>
          <w:tcPr>
            <w:tcW w:w="8453" w:type="dxa"/>
            <w:gridSpan w:val="7"/>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both"/>
              <w:rPr>
                <w:rFonts w:ascii="Times New Roman" w:hAnsi="Times New Roman"/>
                <w:sz w:val="24"/>
                <w:szCs w:val="24"/>
                <w:lang w:val="uk-UA"/>
              </w:rPr>
            </w:pPr>
            <w:r w:rsidRPr="009E0B9A">
              <w:rPr>
                <w:rFonts w:ascii="Times New Roman" w:hAnsi="Times New Roman"/>
                <w:sz w:val="24"/>
                <w:szCs w:val="24"/>
                <w:lang w:val="uk-UA"/>
              </w:rPr>
              <w:t>Навчальна програма гуртка з військово-патріотичного виховання «Підготовка юнаків до служби в Збройних Силах України» (автор Гуков М.О.)</w:t>
            </w:r>
          </w:p>
        </w:tc>
        <w:tc>
          <w:tcPr>
            <w:tcW w:w="964" w:type="dxa"/>
            <w:gridSpan w:val="10"/>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10-11</w:t>
            </w:r>
          </w:p>
        </w:tc>
        <w:tc>
          <w:tcPr>
            <w:tcW w:w="2041" w:type="dxa"/>
            <w:gridSpan w:val="23"/>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kern w:val="1"/>
                <w:sz w:val="24"/>
                <w:szCs w:val="24"/>
                <w:lang w:val="uk-UA"/>
              </w:rPr>
            </w:pPr>
            <w:r w:rsidRPr="009E0B9A">
              <w:rPr>
                <w:rFonts w:ascii="Times New Roman" w:hAnsi="Times New Roman"/>
                <w:kern w:val="1"/>
                <w:sz w:val="24"/>
                <w:szCs w:val="24"/>
                <w:lang w:val="uk-UA"/>
              </w:rPr>
              <w:t>Сумський ОІППО</w:t>
            </w:r>
          </w:p>
        </w:tc>
        <w:tc>
          <w:tcPr>
            <w:tcW w:w="3131" w:type="dxa"/>
            <w:gridSpan w:val="8"/>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kern w:val="1"/>
                <w:sz w:val="24"/>
                <w:szCs w:val="24"/>
                <w:lang w:val="uk-UA"/>
              </w:rPr>
            </w:pPr>
            <w:r w:rsidRPr="009E0B9A">
              <w:rPr>
                <w:rFonts w:ascii="Times New Roman" w:hAnsi="Times New Roman"/>
                <w:kern w:val="1"/>
                <w:sz w:val="24"/>
                <w:szCs w:val="24"/>
                <w:lang w:val="uk-UA"/>
              </w:rPr>
              <w:t>Лист ІІТЗО від 14.06.2012</w:t>
            </w:r>
          </w:p>
          <w:p w:rsidR="00656186" w:rsidRPr="009E0B9A" w:rsidRDefault="00656186" w:rsidP="00656186">
            <w:pPr>
              <w:pStyle w:val="af2"/>
              <w:jc w:val="center"/>
              <w:rPr>
                <w:rFonts w:ascii="Times New Roman" w:hAnsi="Times New Roman"/>
                <w:kern w:val="1"/>
                <w:sz w:val="24"/>
                <w:szCs w:val="24"/>
                <w:lang w:val="uk-UA"/>
              </w:rPr>
            </w:pPr>
            <w:r w:rsidRPr="009E0B9A">
              <w:rPr>
                <w:rFonts w:ascii="Times New Roman" w:hAnsi="Times New Roman"/>
                <w:kern w:val="1"/>
                <w:sz w:val="24"/>
                <w:szCs w:val="24"/>
                <w:lang w:val="uk-UA"/>
              </w:rPr>
              <w:t>№ 14.1/12-Г-120</w:t>
            </w:r>
          </w:p>
        </w:tc>
      </w:tr>
      <w:tr w:rsidR="00656186"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numPr>
                <w:ilvl w:val="0"/>
                <w:numId w:val="17"/>
              </w:numPr>
              <w:ind w:hanging="612"/>
              <w:jc w:val="center"/>
              <w:rPr>
                <w:rFonts w:ascii="Times New Roman" w:hAnsi="Times New Roman"/>
                <w:sz w:val="24"/>
                <w:szCs w:val="24"/>
                <w:lang w:val="uk-UA"/>
              </w:rPr>
            </w:pPr>
          </w:p>
        </w:tc>
        <w:tc>
          <w:tcPr>
            <w:tcW w:w="8453" w:type="dxa"/>
            <w:gridSpan w:val="7"/>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both"/>
              <w:rPr>
                <w:rFonts w:ascii="Times New Roman" w:hAnsi="Times New Roman"/>
                <w:sz w:val="24"/>
                <w:szCs w:val="24"/>
                <w:lang w:val="uk-UA"/>
              </w:rPr>
            </w:pPr>
            <w:r w:rsidRPr="009E0B9A">
              <w:rPr>
                <w:rFonts w:ascii="Times New Roman" w:hAnsi="Times New Roman"/>
                <w:sz w:val="24"/>
                <w:szCs w:val="24"/>
                <w:lang w:val="uk-UA"/>
              </w:rPr>
              <w:t>Навчальна програма курсу за вибором «Військово-морська підготовка»                     (укладачі Бабенко С.К., Почка Г.П., Себова Л.Г., Семушкін Г.І.)</w:t>
            </w:r>
          </w:p>
        </w:tc>
        <w:tc>
          <w:tcPr>
            <w:tcW w:w="964" w:type="dxa"/>
            <w:gridSpan w:val="10"/>
            <w:tcBorders>
              <w:top w:val="single" w:sz="6" w:space="0" w:color="000000"/>
              <w:left w:val="single" w:sz="6" w:space="0" w:color="000000"/>
              <w:bottom w:val="single" w:sz="6" w:space="0" w:color="000000"/>
              <w:right w:val="single" w:sz="6" w:space="0" w:color="000000"/>
            </w:tcBorders>
            <w:shd w:val="clear" w:color="auto" w:fill="auto"/>
            <w:vAlign w:val="center"/>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10-11</w:t>
            </w:r>
          </w:p>
        </w:tc>
        <w:tc>
          <w:tcPr>
            <w:tcW w:w="2041" w:type="dxa"/>
            <w:gridSpan w:val="23"/>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Одеський ОІППО</w:t>
            </w:r>
          </w:p>
        </w:tc>
        <w:tc>
          <w:tcPr>
            <w:tcW w:w="3131" w:type="dxa"/>
            <w:gridSpan w:val="8"/>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kern w:val="1"/>
                <w:sz w:val="24"/>
                <w:szCs w:val="24"/>
                <w:lang w:val="uk-UA"/>
              </w:rPr>
            </w:pPr>
            <w:r w:rsidRPr="009E0B9A">
              <w:rPr>
                <w:rFonts w:ascii="Times New Roman" w:hAnsi="Times New Roman"/>
                <w:kern w:val="1"/>
                <w:sz w:val="24"/>
                <w:szCs w:val="24"/>
                <w:lang w:val="uk-UA"/>
              </w:rPr>
              <w:t>Лист ІІТЗО від 19.04.2013</w:t>
            </w:r>
          </w:p>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kern w:val="1"/>
                <w:sz w:val="24"/>
                <w:szCs w:val="24"/>
                <w:lang w:val="uk-UA"/>
              </w:rPr>
              <w:t>№ 14.1/12-Г-135</w:t>
            </w:r>
          </w:p>
        </w:tc>
      </w:tr>
      <w:tr w:rsidR="00656186"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numPr>
                <w:ilvl w:val="0"/>
                <w:numId w:val="17"/>
              </w:numPr>
              <w:ind w:hanging="612"/>
              <w:jc w:val="center"/>
              <w:rPr>
                <w:rFonts w:ascii="Times New Roman" w:hAnsi="Times New Roman"/>
                <w:sz w:val="24"/>
                <w:szCs w:val="24"/>
                <w:lang w:val="uk-UA"/>
              </w:rPr>
            </w:pPr>
          </w:p>
        </w:tc>
        <w:tc>
          <w:tcPr>
            <w:tcW w:w="8453" w:type="dxa"/>
            <w:gridSpan w:val="7"/>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both"/>
              <w:rPr>
                <w:rFonts w:ascii="Times New Roman" w:hAnsi="Times New Roman"/>
                <w:kern w:val="1"/>
                <w:sz w:val="24"/>
                <w:szCs w:val="24"/>
                <w:lang w:val="uk-UA"/>
              </w:rPr>
            </w:pPr>
            <w:r w:rsidRPr="009E0B9A">
              <w:rPr>
                <w:rFonts w:ascii="Times New Roman" w:hAnsi="Times New Roman"/>
                <w:kern w:val="1"/>
                <w:sz w:val="24"/>
                <w:szCs w:val="24"/>
                <w:lang w:val="uk-UA"/>
              </w:rPr>
              <w:t>Навчальна програма гуртка військово-патріотичного напряму «Влучний стрілець» (автор Пінкевич Г.П.)</w:t>
            </w:r>
          </w:p>
        </w:tc>
        <w:tc>
          <w:tcPr>
            <w:tcW w:w="964" w:type="dxa"/>
            <w:gridSpan w:val="10"/>
            <w:tcBorders>
              <w:top w:val="single" w:sz="6" w:space="0" w:color="000000"/>
              <w:left w:val="single" w:sz="6" w:space="0" w:color="000000"/>
              <w:bottom w:val="single" w:sz="6" w:space="0" w:color="000000"/>
              <w:right w:val="single" w:sz="6" w:space="0" w:color="000000"/>
            </w:tcBorders>
            <w:shd w:val="clear" w:color="auto" w:fill="auto"/>
            <w:vAlign w:val="center"/>
          </w:tcPr>
          <w:p w:rsidR="00656186" w:rsidRPr="009E0B9A" w:rsidRDefault="00656186" w:rsidP="00656186">
            <w:pPr>
              <w:pStyle w:val="af2"/>
              <w:jc w:val="center"/>
              <w:rPr>
                <w:rFonts w:ascii="Times New Roman" w:hAnsi="Times New Roman"/>
                <w:kern w:val="1"/>
                <w:sz w:val="24"/>
                <w:szCs w:val="24"/>
                <w:lang w:val="uk-UA"/>
              </w:rPr>
            </w:pPr>
            <w:r w:rsidRPr="009E0B9A">
              <w:rPr>
                <w:rFonts w:ascii="Times New Roman" w:hAnsi="Times New Roman"/>
                <w:kern w:val="1"/>
                <w:sz w:val="24"/>
                <w:szCs w:val="24"/>
                <w:lang w:val="uk-UA"/>
              </w:rPr>
              <w:t>10-11</w:t>
            </w:r>
          </w:p>
        </w:tc>
        <w:tc>
          <w:tcPr>
            <w:tcW w:w="2041" w:type="dxa"/>
            <w:gridSpan w:val="23"/>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kern w:val="1"/>
                <w:sz w:val="24"/>
                <w:szCs w:val="24"/>
                <w:lang w:val="uk-UA"/>
              </w:rPr>
            </w:pPr>
            <w:r w:rsidRPr="009E0B9A">
              <w:rPr>
                <w:rFonts w:ascii="Times New Roman" w:hAnsi="Times New Roman"/>
                <w:kern w:val="1"/>
                <w:sz w:val="24"/>
                <w:szCs w:val="24"/>
                <w:lang w:val="uk-UA"/>
              </w:rPr>
              <w:t>Волинський ОІППО</w:t>
            </w:r>
          </w:p>
        </w:tc>
        <w:tc>
          <w:tcPr>
            <w:tcW w:w="3131" w:type="dxa"/>
            <w:gridSpan w:val="8"/>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kern w:val="1"/>
                <w:sz w:val="24"/>
                <w:szCs w:val="24"/>
                <w:lang w:val="uk-UA"/>
              </w:rPr>
            </w:pPr>
            <w:r w:rsidRPr="009E0B9A">
              <w:rPr>
                <w:rFonts w:ascii="Times New Roman" w:hAnsi="Times New Roman"/>
                <w:kern w:val="1"/>
                <w:sz w:val="24"/>
                <w:szCs w:val="24"/>
                <w:lang w:val="uk-UA"/>
              </w:rPr>
              <w:t>Лист ІІТЗО від 19.07.2013</w:t>
            </w:r>
          </w:p>
          <w:p w:rsidR="00656186" w:rsidRPr="009E0B9A" w:rsidRDefault="00656186" w:rsidP="00656186">
            <w:pPr>
              <w:pStyle w:val="af2"/>
              <w:jc w:val="center"/>
              <w:rPr>
                <w:rFonts w:ascii="Times New Roman" w:hAnsi="Times New Roman"/>
                <w:kern w:val="1"/>
                <w:sz w:val="24"/>
                <w:szCs w:val="24"/>
                <w:lang w:val="uk-UA"/>
              </w:rPr>
            </w:pPr>
            <w:r w:rsidRPr="009E0B9A">
              <w:rPr>
                <w:rFonts w:ascii="Times New Roman" w:hAnsi="Times New Roman"/>
                <w:kern w:val="1"/>
                <w:sz w:val="24"/>
                <w:szCs w:val="24"/>
                <w:lang w:val="uk-UA"/>
              </w:rPr>
              <w:t>№ 14.1/12-Г-357</w:t>
            </w:r>
          </w:p>
        </w:tc>
      </w:tr>
      <w:tr w:rsidR="00656186"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numPr>
                <w:ilvl w:val="0"/>
                <w:numId w:val="17"/>
              </w:numPr>
              <w:ind w:hanging="612"/>
              <w:jc w:val="center"/>
              <w:rPr>
                <w:rFonts w:ascii="Times New Roman" w:hAnsi="Times New Roman"/>
                <w:sz w:val="24"/>
                <w:szCs w:val="24"/>
                <w:lang w:val="uk-UA"/>
              </w:rPr>
            </w:pPr>
          </w:p>
        </w:tc>
        <w:tc>
          <w:tcPr>
            <w:tcW w:w="8453" w:type="dxa"/>
            <w:gridSpan w:val="7"/>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both"/>
              <w:rPr>
                <w:rFonts w:ascii="Times New Roman" w:hAnsi="Times New Roman"/>
                <w:kern w:val="1"/>
                <w:sz w:val="24"/>
                <w:szCs w:val="24"/>
                <w:lang w:val="uk-UA"/>
              </w:rPr>
            </w:pPr>
            <w:r w:rsidRPr="009E0B9A">
              <w:rPr>
                <w:rFonts w:ascii="Times New Roman" w:hAnsi="Times New Roman"/>
                <w:kern w:val="1"/>
                <w:sz w:val="24"/>
                <w:szCs w:val="24"/>
                <w:lang w:val="uk-UA"/>
              </w:rPr>
              <w:t>Навчальна програма гуртка військово-патріотичного напряму «Стройова досконалість» (автор Пінкевич Г.П.)</w:t>
            </w:r>
          </w:p>
        </w:tc>
        <w:tc>
          <w:tcPr>
            <w:tcW w:w="964" w:type="dxa"/>
            <w:gridSpan w:val="10"/>
            <w:tcBorders>
              <w:top w:val="single" w:sz="6" w:space="0" w:color="000000"/>
              <w:left w:val="single" w:sz="6" w:space="0" w:color="000000"/>
              <w:bottom w:val="single" w:sz="6" w:space="0" w:color="000000"/>
              <w:right w:val="single" w:sz="6" w:space="0" w:color="000000"/>
            </w:tcBorders>
            <w:shd w:val="clear" w:color="auto" w:fill="auto"/>
            <w:vAlign w:val="center"/>
          </w:tcPr>
          <w:p w:rsidR="00656186" w:rsidRPr="009E0B9A" w:rsidRDefault="00656186" w:rsidP="00656186">
            <w:pPr>
              <w:pStyle w:val="af2"/>
              <w:jc w:val="center"/>
              <w:rPr>
                <w:rFonts w:ascii="Times New Roman" w:hAnsi="Times New Roman"/>
                <w:kern w:val="1"/>
                <w:sz w:val="24"/>
                <w:szCs w:val="24"/>
                <w:lang w:val="uk-UA"/>
              </w:rPr>
            </w:pPr>
            <w:r w:rsidRPr="009E0B9A">
              <w:rPr>
                <w:rFonts w:ascii="Times New Roman" w:hAnsi="Times New Roman"/>
                <w:kern w:val="1"/>
                <w:sz w:val="24"/>
                <w:szCs w:val="24"/>
                <w:lang w:val="uk-UA"/>
              </w:rPr>
              <w:t>10-11</w:t>
            </w:r>
          </w:p>
        </w:tc>
        <w:tc>
          <w:tcPr>
            <w:tcW w:w="2041" w:type="dxa"/>
            <w:gridSpan w:val="23"/>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kern w:val="1"/>
                <w:sz w:val="24"/>
                <w:szCs w:val="24"/>
                <w:lang w:val="uk-UA"/>
              </w:rPr>
            </w:pPr>
            <w:r w:rsidRPr="009E0B9A">
              <w:rPr>
                <w:rFonts w:ascii="Times New Roman" w:hAnsi="Times New Roman"/>
                <w:kern w:val="1"/>
                <w:sz w:val="24"/>
                <w:szCs w:val="24"/>
                <w:lang w:val="uk-UA"/>
              </w:rPr>
              <w:t>Волинський ОІППО</w:t>
            </w:r>
          </w:p>
        </w:tc>
        <w:tc>
          <w:tcPr>
            <w:tcW w:w="3131" w:type="dxa"/>
            <w:gridSpan w:val="8"/>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kern w:val="1"/>
                <w:sz w:val="24"/>
                <w:szCs w:val="24"/>
                <w:lang w:val="uk-UA"/>
              </w:rPr>
            </w:pPr>
            <w:r w:rsidRPr="009E0B9A">
              <w:rPr>
                <w:rFonts w:ascii="Times New Roman" w:hAnsi="Times New Roman"/>
                <w:kern w:val="1"/>
                <w:sz w:val="24"/>
                <w:szCs w:val="24"/>
                <w:lang w:val="uk-UA"/>
              </w:rPr>
              <w:t>Лист ІІТЗО від 19.07.2013</w:t>
            </w:r>
          </w:p>
          <w:p w:rsidR="00656186" w:rsidRPr="009E0B9A" w:rsidRDefault="00656186" w:rsidP="00656186">
            <w:pPr>
              <w:pStyle w:val="af2"/>
              <w:jc w:val="center"/>
              <w:rPr>
                <w:rFonts w:ascii="Times New Roman" w:hAnsi="Times New Roman"/>
                <w:kern w:val="1"/>
                <w:sz w:val="24"/>
                <w:szCs w:val="24"/>
                <w:lang w:val="uk-UA"/>
              </w:rPr>
            </w:pPr>
            <w:r w:rsidRPr="009E0B9A">
              <w:rPr>
                <w:rFonts w:ascii="Times New Roman" w:hAnsi="Times New Roman"/>
                <w:kern w:val="1"/>
                <w:sz w:val="24"/>
                <w:szCs w:val="24"/>
                <w:lang w:val="uk-UA"/>
              </w:rPr>
              <w:t>№ 14.1/12-Г-358</w:t>
            </w:r>
          </w:p>
        </w:tc>
      </w:tr>
      <w:tr w:rsidR="00656186" w:rsidRPr="009E0B9A" w:rsidTr="005E4CC8">
        <w:trPr>
          <w:gridAfter w:val="4"/>
          <w:wAfter w:w="9896" w:type="dxa"/>
          <w:cantSplit/>
          <w:trHeight w:val="71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numPr>
                <w:ilvl w:val="0"/>
                <w:numId w:val="17"/>
              </w:numPr>
              <w:ind w:hanging="612"/>
              <w:jc w:val="center"/>
              <w:rPr>
                <w:rFonts w:ascii="Times New Roman" w:hAnsi="Times New Roman"/>
                <w:sz w:val="24"/>
                <w:szCs w:val="24"/>
                <w:lang w:val="uk-UA"/>
              </w:rPr>
            </w:pPr>
          </w:p>
        </w:tc>
        <w:tc>
          <w:tcPr>
            <w:tcW w:w="8453" w:type="dxa"/>
            <w:gridSpan w:val="7"/>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both"/>
              <w:rPr>
                <w:rFonts w:ascii="Times New Roman" w:hAnsi="Times New Roman"/>
                <w:sz w:val="24"/>
                <w:szCs w:val="24"/>
                <w:lang w:val="uk-UA"/>
              </w:rPr>
            </w:pPr>
            <w:r w:rsidRPr="009E0B9A">
              <w:rPr>
                <w:rFonts w:ascii="Times New Roman" w:hAnsi="Times New Roman"/>
                <w:sz w:val="24"/>
                <w:szCs w:val="24"/>
                <w:lang w:val="uk-UA"/>
              </w:rPr>
              <w:t>Навчальна програма факультативного курсу «Історія розвитку військової техніки та озброєння у ХХ – на початку ХХІ століття» для ліцеїв з посиленою військово-фізичною підготовкою загальної середньої освіти (автори             Фещук М.О., Панов В.Г.)</w:t>
            </w:r>
          </w:p>
        </w:tc>
        <w:tc>
          <w:tcPr>
            <w:tcW w:w="964" w:type="dxa"/>
            <w:gridSpan w:val="10"/>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10-11</w:t>
            </w:r>
          </w:p>
        </w:tc>
        <w:tc>
          <w:tcPr>
            <w:tcW w:w="2041" w:type="dxa"/>
            <w:gridSpan w:val="23"/>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ind w:right="-114" w:hanging="102"/>
              <w:jc w:val="center"/>
              <w:rPr>
                <w:rFonts w:ascii="Times New Roman" w:hAnsi="Times New Roman"/>
                <w:kern w:val="1"/>
                <w:lang w:val="uk-UA"/>
              </w:rPr>
            </w:pPr>
            <w:r w:rsidRPr="009E0B9A">
              <w:rPr>
                <w:rFonts w:ascii="Times New Roman" w:hAnsi="Times New Roman"/>
                <w:kern w:val="1"/>
                <w:lang w:val="uk-UA"/>
              </w:rPr>
              <w:t xml:space="preserve">Кам’янець-Поділь-ський ліцей </w:t>
            </w:r>
            <w:r w:rsidRPr="009E0B9A">
              <w:rPr>
                <w:rFonts w:ascii="Times New Roman" w:hAnsi="Times New Roman"/>
                <w:lang w:val="uk-UA"/>
              </w:rPr>
              <w:t>з поси-леною військово-фізичною підготовкою</w:t>
            </w:r>
          </w:p>
        </w:tc>
        <w:tc>
          <w:tcPr>
            <w:tcW w:w="3131" w:type="dxa"/>
            <w:gridSpan w:val="8"/>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kern w:val="1"/>
                <w:sz w:val="24"/>
                <w:szCs w:val="24"/>
                <w:lang w:val="uk-UA"/>
              </w:rPr>
            </w:pPr>
            <w:r w:rsidRPr="009E0B9A">
              <w:rPr>
                <w:rFonts w:ascii="Times New Roman" w:hAnsi="Times New Roman"/>
                <w:kern w:val="1"/>
                <w:sz w:val="24"/>
                <w:szCs w:val="24"/>
                <w:lang w:val="uk-UA"/>
              </w:rPr>
              <w:t>Лист ІІТЗО від 15.05.2014</w:t>
            </w:r>
          </w:p>
          <w:p w:rsidR="00656186" w:rsidRPr="009E0B9A" w:rsidRDefault="00656186" w:rsidP="00656186">
            <w:pPr>
              <w:pStyle w:val="af2"/>
              <w:jc w:val="center"/>
              <w:rPr>
                <w:rFonts w:ascii="Times New Roman" w:hAnsi="Times New Roman"/>
                <w:kern w:val="1"/>
                <w:sz w:val="24"/>
                <w:szCs w:val="24"/>
                <w:lang w:val="uk-UA"/>
              </w:rPr>
            </w:pPr>
            <w:r w:rsidRPr="009E0B9A">
              <w:rPr>
                <w:rFonts w:ascii="Times New Roman" w:hAnsi="Times New Roman"/>
                <w:kern w:val="1"/>
                <w:sz w:val="24"/>
                <w:szCs w:val="24"/>
                <w:lang w:val="uk-UA"/>
              </w:rPr>
              <w:t>№ 14.1/12-Г-699</w:t>
            </w:r>
          </w:p>
        </w:tc>
      </w:tr>
      <w:tr w:rsidR="00656186" w:rsidRPr="009E0B9A" w:rsidTr="005E4CC8">
        <w:trPr>
          <w:gridAfter w:val="4"/>
          <w:wAfter w:w="9896" w:type="dxa"/>
          <w:cantSplit/>
          <w:trHeight w:val="246"/>
        </w:trPr>
        <w:tc>
          <w:tcPr>
            <w:tcW w:w="15482" w:type="dxa"/>
            <w:gridSpan w:val="52"/>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kern w:val="1"/>
                <w:sz w:val="24"/>
                <w:szCs w:val="24"/>
                <w:lang w:val="uk-UA"/>
              </w:rPr>
            </w:pPr>
            <w:r w:rsidRPr="009E0B9A">
              <w:rPr>
                <w:rFonts w:ascii="Times New Roman" w:hAnsi="Times New Roman"/>
                <w:b/>
                <w:sz w:val="24"/>
                <w:szCs w:val="24"/>
                <w:lang w:val="uk-UA"/>
              </w:rPr>
              <w:t>Основні підручники та навчальні посібники</w:t>
            </w:r>
          </w:p>
        </w:tc>
      </w:tr>
      <w:tr w:rsidR="00656186"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numPr>
                <w:ilvl w:val="0"/>
                <w:numId w:val="17"/>
              </w:numPr>
              <w:ind w:hanging="612"/>
              <w:jc w:val="center"/>
              <w:rPr>
                <w:rFonts w:ascii="Times New Roman" w:hAnsi="Times New Roman"/>
                <w:sz w:val="24"/>
                <w:szCs w:val="24"/>
                <w:lang w:val="uk-UA"/>
              </w:rP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both"/>
              <w:rPr>
                <w:rFonts w:ascii="Times New Roman" w:hAnsi="Times New Roman"/>
                <w:sz w:val="24"/>
                <w:szCs w:val="24"/>
                <w:lang w:val="uk-UA"/>
              </w:rPr>
            </w:pPr>
            <w:r w:rsidRPr="009E0B9A">
              <w:rPr>
                <w:rFonts w:ascii="Times New Roman" w:hAnsi="Times New Roman"/>
                <w:sz w:val="24"/>
                <w:szCs w:val="24"/>
                <w:lang w:val="uk-UA"/>
              </w:rPr>
              <w:t>Захист Вітчизни (рівень стандарту)</w:t>
            </w:r>
          </w:p>
        </w:tc>
        <w:tc>
          <w:tcPr>
            <w:tcW w:w="4146" w:type="dxa"/>
            <w:gridSpan w:val="3"/>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rPr>
                <w:rFonts w:ascii="Times New Roman" w:hAnsi="Times New Roman"/>
                <w:sz w:val="24"/>
                <w:szCs w:val="24"/>
                <w:lang w:val="uk-UA"/>
              </w:rPr>
            </w:pPr>
            <w:r w:rsidRPr="009E0B9A">
              <w:rPr>
                <w:rFonts w:ascii="Times New Roman" w:hAnsi="Times New Roman"/>
                <w:sz w:val="24"/>
                <w:szCs w:val="24"/>
                <w:lang w:val="uk-UA"/>
              </w:rPr>
              <w:t xml:space="preserve">Пашко К.О., Герасимів І.М., </w:t>
            </w:r>
          </w:p>
          <w:p w:rsidR="00656186" w:rsidRPr="009E0B9A" w:rsidRDefault="00656186" w:rsidP="00656186">
            <w:pPr>
              <w:pStyle w:val="af2"/>
              <w:rPr>
                <w:rFonts w:ascii="Times New Roman" w:hAnsi="Times New Roman"/>
                <w:sz w:val="24"/>
                <w:szCs w:val="24"/>
                <w:lang w:val="uk-UA"/>
              </w:rPr>
            </w:pPr>
            <w:r w:rsidRPr="009E0B9A">
              <w:rPr>
                <w:rFonts w:ascii="Times New Roman" w:hAnsi="Times New Roman"/>
                <w:sz w:val="24"/>
                <w:szCs w:val="24"/>
                <w:lang w:val="uk-UA"/>
              </w:rPr>
              <w:t>Щирба Ю.П., Фука М.М.</w:t>
            </w:r>
          </w:p>
        </w:tc>
        <w:tc>
          <w:tcPr>
            <w:tcW w:w="964" w:type="dxa"/>
            <w:gridSpan w:val="10"/>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10</w:t>
            </w:r>
          </w:p>
        </w:tc>
        <w:tc>
          <w:tcPr>
            <w:tcW w:w="2041" w:type="dxa"/>
            <w:gridSpan w:val="23"/>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Астон</w:t>
            </w:r>
          </w:p>
        </w:tc>
        <w:tc>
          <w:tcPr>
            <w:tcW w:w="3131" w:type="dxa"/>
            <w:gridSpan w:val="8"/>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Наказ МОН</w:t>
            </w:r>
          </w:p>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від 03.03.2010 № 177</w:t>
            </w:r>
          </w:p>
        </w:tc>
      </w:tr>
      <w:tr w:rsidR="00656186"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numPr>
                <w:ilvl w:val="0"/>
                <w:numId w:val="17"/>
              </w:numPr>
              <w:ind w:hanging="612"/>
              <w:jc w:val="center"/>
              <w:rPr>
                <w:rFonts w:ascii="Times New Roman" w:hAnsi="Times New Roman"/>
                <w:sz w:val="24"/>
                <w:szCs w:val="24"/>
                <w:lang w:val="uk-UA"/>
              </w:rP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both"/>
              <w:rPr>
                <w:rFonts w:ascii="Times New Roman" w:hAnsi="Times New Roman"/>
                <w:sz w:val="24"/>
                <w:szCs w:val="24"/>
                <w:lang w:val="uk-UA"/>
              </w:rPr>
            </w:pPr>
            <w:r w:rsidRPr="009E0B9A">
              <w:rPr>
                <w:rFonts w:ascii="Times New Roman" w:hAnsi="Times New Roman"/>
                <w:sz w:val="24"/>
                <w:szCs w:val="24"/>
                <w:lang w:val="uk-UA"/>
              </w:rPr>
              <w:t>Захист Вітчизни (рівень стандарту, «Основи медичних знань») (підручник)</w:t>
            </w:r>
          </w:p>
        </w:tc>
        <w:tc>
          <w:tcPr>
            <w:tcW w:w="4146" w:type="dxa"/>
            <w:gridSpan w:val="3"/>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rPr>
                <w:rFonts w:ascii="Times New Roman" w:hAnsi="Times New Roman"/>
                <w:sz w:val="24"/>
                <w:szCs w:val="24"/>
                <w:lang w:val="uk-UA"/>
              </w:rPr>
            </w:pPr>
            <w:r w:rsidRPr="009E0B9A">
              <w:rPr>
                <w:rFonts w:ascii="Times New Roman" w:hAnsi="Times New Roman"/>
                <w:sz w:val="24"/>
                <w:szCs w:val="24"/>
                <w:lang w:val="uk-UA"/>
              </w:rPr>
              <w:t xml:space="preserve">Пашко К.О., Герасимів І.М., </w:t>
            </w:r>
          </w:p>
          <w:p w:rsidR="00656186" w:rsidRPr="009E0B9A" w:rsidRDefault="00656186" w:rsidP="00656186">
            <w:pPr>
              <w:pStyle w:val="af2"/>
              <w:rPr>
                <w:rFonts w:ascii="Times New Roman" w:hAnsi="Times New Roman"/>
                <w:sz w:val="24"/>
                <w:szCs w:val="24"/>
                <w:lang w:val="uk-UA"/>
              </w:rPr>
            </w:pPr>
            <w:r w:rsidRPr="009E0B9A">
              <w:rPr>
                <w:rFonts w:ascii="Times New Roman" w:hAnsi="Times New Roman"/>
                <w:sz w:val="24"/>
                <w:szCs w:val="24"/>
                <w:lang w:val="uk-UA"/>
              </w:rPr>
              <w:t>Щирба Ю.П., Фука М.М.</w:t>
            </w:r>
          </w:p>
        </w:tc>
        <w:tc>
          <w:tcPr>
            <w:tcW w:w="964" w:type="dxa"/>
            <w:gridSpan w:val="10"/>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10</w:t>
            </w:r>
          </w:p>
        </w:tc>
        <w:tc>
          <w:tcPr>
            <w:tcW w:w="2041" w:type="dxa"/>
            <w:gridSpan w:val="23"/>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Астон</w:t>
            </w:r>
          </w:p>
        </w:tc>
        <w:tc>
          <w:tcPr>
            <w:tcW w:w="3131" w:type="dxa"/>
            <w:gridSpan w:val="8"/>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Лист МОН від 02.08.2010</w:t>
            </w:r>
          </w:p>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 1/11-7102</w:t>
            </w:r>
          </w:p>
        </w:tc>
      </w:tr>
      <w:tr w:rsidR="00656186"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numPr>
                <w:ilvl w:val="0"/>
                <w:numId w:val="17"/>
              </w:numPr>
              <w:ind w:hanging="612"/>
              <w:jc w:val="center"/>
              <w:rPr>
                <w:rFonts w:ascii="Times New Roman" w:hAnsi="Times New Roman"/>
                <w:sz w:val="24"/>
                <w:szCs w:val="24"/>
                <w:lang w:val="uk-UA"/>
              </w:rP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both"/>
              <w:rPr>
                <w:rFonts w:ascii="Times New Roman" w:hAnsi="Times New Roman"/>
                <w:sz w:val="24"/>
                <w:szCs w:val="24"/>
                <w:lang w:val="uk-UA"/>
              </w:rPr>
            </w:pPr>
            <w:r w:rsidRPr="009E0B9A">
              <w:rPr>
                <w:rFonts w:ascii="Times New Roman" w:hAnsi="Times New Roman"/>
                <w:sz w:val="24"/>
                <w:szCs w:val="24"/>
                <w:lang w:val="uk-UA"/>
              </w:rPr>
              <w:t>Захист Вітчизни (рівень стандарту, академічний, профільний, для хлопців) (підручник)</w:t>
            </w:r>
          </w:p>
        </w:tc>
        <w:tc>
          <w:tcPr>
            <w:tcW w:w="4146" w:type="dxa"/>
            <w:gridSpan w:val="3"/>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rPr>
                <w:rFonts w:ascii="Times New Roman" w:hAnsi="Times New Roman"/>
                <w:sz w:val="24"/>
                <w:szCs w:val="24"/>
                <w:lang w:val="uk-UA"/>
              </w:rPr>
            </w:pPr>
            <w:r w:rsidRPr="009E0B9A">
              <w:rPr>
                <w:rFonts w:ascii="Times New Roman" w:hAnsi="Times New Roman"/>
                <w:sz w:val="24"/>
                <w:szCs w:val="24"/>
                <w:lang w:val="uk-UA"/>
              </w:rPr>
              <w:t xml:space="preserve">Пашко К.О., Герасимів І.М., </w:t>
            </w:r>
          </w:p>
          <w:p w:rsidR="00656186" w:rsidRPr="009E0B9A" w:rsidRDefault="00656186" w:rsidP="00656186">
            <w:pPr>
              <w:pStyle w:val="af2"/>
              <w:rPr>
                <w:rFonts w:ascii="Times New Roman" w:hAnsi="Times New Roman"/>
                <w:sz w:val="24"/>
                <w:szCs w:val="24"/>
                <w:lang w:val="uk-UA"/>
              </w:rPr>
            </w:pPr>
            <w:r w:rsidRPr="009E0B9A">
              <w:rPr>
                <w:rFonts w:ascii="Times New Roman" w:hAnsi="Times New Roman"/>
                <w:sz w:val="24"/>
                <w:szCs w:val="24"/>
                <w:lang w:val="uk-UA"/>
              </w:rPr>
              <w:t>Щирба Ю.П., Фука М.М.</w:t>
            </w:r>
          </w:p>
        </w:tc>
        <w:tc>
          <w:tcPr>
            <w:tcW w:w="964" w:type="dxa"/>
            <w:gridSpan w:val="10"/>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11</w:t>
            </w:r>
          </w:p>
        </w:tc>
        <w:tc>
          <w:tcPr>
            <w:tcW w:w="2041" w:type="dxa"/>
            <w:gridSpan w:val="23"/>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Астон</w:t>
            </w:r>
          </w:p>
        </w:tc>
        <w:tc>
          <w:tcPr>
            <w:tcW w:w="3131" w:type="dxa"/>
            <w:gridSpan w:val="8"/>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Наказ МОНмолодьспорту</w:t>
            </w:r>
          </w:p>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від 16.03.2011 № 235</w:t>
            </w:r>
          </w:p>
        </w:tc>
      </w:tr>
      <w:tr w:rsidR="00656186"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numPr>
                <w:ilvl w:val="0"/>
                <w:numId w:val="17"/>
              </w:numPr>
              <w:ind w:hanging="612"/>
              <w:jc w:val="center"/>
              <w:rPr>
                <w:rFonts w:ascii="Times New Roman" w:hAnsi="Times New Roman"/>
                <w:sz w:val="24"/>
                <w:szCs w:val="24"/>
                <w:lang w:val="uk-UA"/>
              </w:rP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both"/>
              <w:rPr>
                <w:rFonts w:ascii="Times New Roman" w:hAnsi="Times New Roman"/>
                <w:sz w:val="24"/>
                <w:szCs w:val="24"/>
                <w:lang w:val="uk-UA"/>
              </w:rPr>
            </w:pPr>
            <w:r w:rsidRPr="009E0B9A">
              <w:rPr>
                <w:rFonts w:ascii="Times New Roman" w:hAnsi="Times New Roman"/>
                <w:sz w:val="24"/>
                <w:szCs w:val="24"/>
                <w:lang w:val="uk-UA"/>
              </w:rPr>
              <w:t>Захист Вітчизни (рівень стандарту, академічний, профільний, для дівчат – «Основи медичних знань») (підручник)</w:t>
            </w:r>
          </w:p>
        </w:tc>
        <w:tc>
          <w:tcPr>
            <w:tcW w:w="4146" w:type="dxa"/>
            <w:gridSpan w:val="3"/>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rPr>
                <w:rFonts w:ascii="Times New Roman" w:hAnsi="Times New Roman"/>
                <w:sz w:val="24"/>
                <w:szCs w:val="24"/>
                <w:lang w:val="uk-UA"/>
              </w:rPr>
            </w:pPr>
            <w:r w:rsidRPr="009E0B9A">
              <w:rPr>
                <w:rFonts w:ascii="Times New Roman" w:hAnsi="Times New Roman"/>
                <w:sz w:val="24"/>
                <w:szCs w:val="24"/>
                <w:lang w:val="uk-UA"/>
              </w:rPr>
              <w:t xml:space="preserve">Гудима А.А., Пашко К.О., </w:t>
            </w:r>
          </w:p>
          <w:p w:rsidR="00656186" w:rsidRPr="009E0B9A" w:rsidRDefault="00656186" w:rsidP="00656186">
            <w:pPr>
              <w:pStyle w:val="af2"/>
              <w:rPr>
                <w:rFonts w:ascii="Times New Roman" w:hAnsi="Times New Roman"/>
                <w:sz w:val="24"/>
                <w:szCs w:val="24"/>
                <w:lang w:val="uk-UA"/>
              </w:rPr>
            </w:pPr>
            <w:r w:rsidRPr="009E0B9A">
              <w:rPr>
                <w:rFonts w:ascii="Times New Roman" w:hAnsi="Times New Roman"/>
                <w:sz w:val="24"/>
                <w:szCs w:val="24"/>
                <w:lang w:val="uk-UA"/>
              </w:rPr>
              <w:t>Герасимів І.М., Фука М..М.</w:t>
            </w:r>
          </w:p>
        </w:tc>
        <w:tc>
          <w:tcPr>
            <w:tcW w:w="964" w:type="dxa"/>
            <w:gridSpan w:val="10"/>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11</w:t>
            </w:r>
          </w:p>
        </w:tc>
        <w:tc>
          <w:tcPr>
            <w:tcW w:w="2041" w:type="dxa"/>
            <w:gridSpan w:val="23"/>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Астон</w:t>
            </w:r>
          </w:p>
        </w:tc>
        <w:tc>
          <w:tcPr>
            <w:tcW w:w="3131" w:type="dxa"/>
            <w:gridSpan w:val="8"/>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Наказ МОНмолодьспорту</w:t>
            </w:r>
          </w:p>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від 16.03.2011 № 235</w:t>
            </w:r>
          </w:p>
        </w:tc>
      </w:tr>
      <w:tr w:rsidR="00656186"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numPr>
                <w:ilvl w:val="0"/>
                <w:numId w:val="17"/>
              </w:numPr>
              <w:ind w:hanging="612"/>
              <w:jc w:val="center"/>
              <w:rPr>
                <w:rFonts w:ascii="Times New Roman" w:hAnsi="Times New Roman"/>
                <w:sz w:val="24"/>
                <w:szCs w:val="24"/>
                <w:lang w:val="uk-UA"/>
              </w:rP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both"/>
              <w:rPr>
                <w:rFonts w:ascii="Times New Roman" w:hAnsi="Times New Roman"/>
                <w:sz w:val="24"/>
                <w:szCs w:val="24"/>
                <w:lang w:val="uk-UA"/>
              </w:rPr>
            </w:pPr>
            <w:r w:rsidRPr="009E0B9A">
              <w:rPr>
                <w:rFonts w:ascii="Times New Roman" w:hAnsi="Times New Roman"/>
                <w:sz w:val="24"/>
                <w:szCs w:val="24"/>
                <w:lang w:val="uk-UA"/>
              </w:rPr>
              <w:t>Захист Вітчизни (рівень стандарту, профільний, для юнаків) (підручник)</w:t>
            </w:r>
          </w:p>
        </w:tc>
        <w:tc>
          <w:tcPr>
            <w:tcW w:w="4146" w:type="dxa"/>
            <w:gridSpan w:val="3"/>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rPr>
                <w:rFonts w:ascii="Times New Roman" w:hAnsi="Times New Roman"/>
                <w:sz w:val="24"/>
                <w:szCs w:val="24"/>
                <w:lang w:val="uk-UA"/>
              </w:rPr>
            </w:pPr>
            <w:r w:rsidRPr="009E0B9A">
              <w:rPr>
                <w:rFonts w:ascii="Times New Roman" w:hAnsi="Times New Roman"/>
                <w:sz w:val="24"/>
                <w:szCs w:val="24"/>
                <w:lang w:val="uk-UA"/>
              </w:rPr>
              <w:t xml:space="preserve">Мусієнко І.І., Кучерина С.Є., </w:t>
            </w:r>
          </w:p>
          <w:p w:rsidR="00656186" w:rsidRPr="009E0B9A" w:rsidRDefault="00656186" w:rsidP="00656186">
            <w:pPr>
              <w:pStyle w:val="af2"/>
              <w:rPr>
                <w:rFonts w:ascii="Times New Roman" w:hAnsi="Times New Roman"/>
                <w:sz w:val="24"/>
                <w:szCs w:val="24"/>
                <w:lang w:val="uk-UA"/>
              </w:rPr>
            </w:pPr>
            <w:r w:rsidRPr="009E0B9A">
              <w:rPr>
                <w:rFonts w:ascii="Times New Roman" w:hAnsi="Times New Roman"/>
                <w:sz w:val="24"/>
                <w:szCs w:val="24"/>
                <w:lang w:val="uk-UA"/>
              </w:rPr>
              <w:t>Крамаренко О.Б.</w:t>
            </w:r>
          </w:p>
        </w:tc>
        <w:tc>
          <w:tcPr>
            <w:tcW w:w="964" w:type="dxa"/>
            <w:gridSpan w:val="10"/>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10</w:t>
            </w:r>
          </w:p>
        </w:tc>
        <w:tc>
          <w:tcPr>
            <w:tcW w:w="2041" w:type="dxa"/>
            <w:gridSpan w:val="23"/>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Оберіг</w:t>
            </w:r>
          </w:p>
        </w:tc>
        <w:tc>
          <w:tcPr>
            <w:tcW w:w="3131" w:type="dxa"/>
            <w:gridSpan w:val="8"/>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Лист МОН від 07.12.2010</w:t>
            </w:r>
          </w:p>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 1/11-11089</w:t>
            </w:r>
          </w:p>
        </w:tc>
      </w:tr>
      <w:tr w:rsidR="00656186"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numPr>
                <w:ilvl w:val="0"/>
                <w:numId w:val="17"/>
              </w:numPr>
              <w:ind w:hanging="612"/>
              <w:jc w:val="center"/>
              <w:rPr>
                <w:rFonts w:ascii="Times New Roman" w:hAnsi="Times New Roman"/>
                <w:sz w:val="24"/>
                <w:szCs w:val="24"/>
                <w:lang w:val="uk-UA"/>
              </w:rP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both"/>
              <w:rPr>
                <w:rFonts w:ascii="Times New Roman" w:hAnsi="Times New Roman"/>
                <w:sz w:val="24"/>
                <w:szCs w:val="24"/>
                <w:lang w:val="uk-UA"/>
              </w:rPr>
            </w:pPr>
            <w:r w:rsidRPr="009E0B9A">
              <w:rPr>
                <w:rFonts w:ascii="Times New Roman" w:hAnsi="Times New Roman"/>
                <w:sz w:val="24"/>
                <w:szCs w:val="24"/>
                <w:lang w:val="uk-UA"/>
              </w:rPr>
              <w:t>Захист Вітчизни (для юнаків) (підручник)</w:t>
            </w:r>
          </w:p>
        </w:tc>
        <w:tc>
          <w:tcPr>
            <w:tcW w:w="4146" w:type="dxa"/>
            <w:gridSpan w:val="3"/>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rPr>
                <w:rFonts w:ascii="Times New Roman" w:hAnsi="Times New Roman"/>
                <w:sz w:val="24"/>
                <w:szCs w:val="24"/>
                <w:lang w:val="uk-UA"/>
              </w:rPr>
            </w:pPr>
            <w:r w:rsidRPr="009E0B9A">
              <w:rPr>
                <w:rFonts w:ascii="Times New Roman" w:hAnsi="Times New Roman"/>
                <w:sz w:val="24"/>
                <w:szCs w:val="24"/>
                <w:lang w:val="uk-UA"/>
              </w:rPr>
              <w:t xml:space="preserve">Мусієнко І.І., Кучерина С.Є., </w:t>
            </w:r>
          </w:p>
          <w:p w:rsidR="00656186" w:rsidRPr="009E0B9A" w:rsidRDefault="00656186" w:rsidP="00656186">
            <w:pPr>
              <w:pStyle w:val="af2"/>
              <w:rPr>
                <w:rFonts w:ascii="Times New Roman" w:hAnsi="Times New Roman"/>
                <w:sz w:val="24"/>
                <w:szCs w:val="24"/>
                <w:lang w:val="uk-UA"/>
              </w:rPr>
            </w:pPr>
            <w:r w:rsidRPr="009E0B9A">
              <w:rPr>
                <w:rFonts w:ascii="Times New Roman" w:hAnsi="Times New Roman"/>
                <w:sz w:val="24"/>
                <w:szCs w:val="24"/>
                <w:lang w:val="uk-UA"/>
              </w:rPr>
              <w:t>Крамаренко О.Б.</w:t>
            </w:r>
          </w:p>
        </w:tc>
        <w:tc>
          <w:tcPr>
            <w:tcW w:w="964" w:type="dxa"/>
            <w:gridSpan w:val="10"/>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11</w:t>
            </w:r>
          </w:p>
        </w:tc>
        <w:tc>
          <w:tcPr>
            <w:tcW w:w="2041" w:type="dxa"/>
            <w:gridSpan w:val="23"/>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Оберіг</w:t>
            </w:r>
          </w:p>
        </w:tc>
        <w:tc>
          <w:tcPr>
            <w:tcW w:w="3131" w:type="dxa"/>
            <w:gridSpan w:val="8"/>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Лист МОН від 09.08.2011</w:t>
            </w:r>
          </w:p>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 1/11-7433</w:t>
            </w:r>
          </w:p>
        </w:tc>
      </w:tr>
      <w:tr w:rsidR="00656186"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numPr>
                <w:ilvl w:val="0"/>
                <w:numId w:val="17"/>
              </w:numPr>
              <w:ind w:hanging="612"/>
              <w:jc w:val="center"/>
              <w:rPr>
                <w:rFonts w:ascii="Times New Roman" w:hAnsi="Times New Roman"/>
                <w:sz w:val="24"/>
                <w:szCs w:val="24"/>
                <w:lang w:val="uk-UA"/>
              </w:rP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both"/>
              <w:rPr>
                <w:rFonts w:ascii="Times New Roman" w:hAnsi="Times New Roman"/>
                <w:sz w:val="24"/>
                <w:szCs w:val="24"/>
                <w:lang w:val="uk-UA"/>
              </w:rPr>
            </w:pPr>
            <w:r w:rsidRPr="009E0B9A">
              <w:rPr>
                <w:rFonts w:ascii="Times New Roman" w:hAnsi="Times New Roman"/>
                <w:sz w:val="24"/>
                <w:szCs w:val="24"/>
                <w:lang w:val="uk-UA"/>
              </w:rPr>
              <w:t>Захист Вітчизни (підручник)</w:t>
            </w:r>
          </w:p>
        </w:tc>
        <w:tc>
          <w:tcPr>
            <w:tcW w:w="4146" w:type="dxa"/>
            <w:gridSpan w:val="3"/>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rPr>
                <w:rFonts w:ascii="Times New Roman" w:hAnsi="Times New Roman"/>
                <w:sz w:val="24"/>
                <w:szCs w:val="24"/>
                <w:lang w:val="uk-UA"/>
              </w:rPr>
            </w:pPr>
            <w:r w:rsidRPr="009E0B9A">
              <w:rPr>
                <w:rFonts w:ascii="Times New Roman" w:hAnsi="Times New Roman"/>
                <w:sz w:val="24"/>
                <w:szCs w:val="24"/>
                <w:lang w:val="uk-UA"/>
              </w:rPr>
              <w:t>Бахтін А. М. та інші</w:t>
            </w:r>
          </w:p>
        </w:tc>
        <w:tc>
          <w:tcPr>
            <w:tcW w:w="964" w:type="dxa"/>
            <w:gridSpan w:val="10"/>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10</w:t>
            </w:r>
          </w:p>
        </w:tc>
        <w:tc>
          <w:tcPr>
            <w:tcW w:w="2041" w:type="dxa"/>
            <w:gridSpan w:val="23"/>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Ліра-К</w:t>
            </w:r>
          </w:p>
        </w:tc>
        <w:tc>
          <w:tcPr>
            <w:tcW w:w="3131" w:type="dxa"/>
            <w:gridSpan w:val="8"/>
            <w:tcBorders>
              <w:top w:val="single" w:sz="6" w:space="0" w:color="000000"/>
              <w:left w:val="single" w:sz="6" w:space="0" w:color="000000"/>
              <w:bottom w:val="single" w:sz="6" w:space="0" w:color="000000"/>
              <w:right w:val="single" w:sz="6" w:space="0" w:color="000000"/>
            </w:tcBorders>
            <w:shd w:val="clear" w:color="auto" w:fill="auto"/>
            <w:vAlign w:val="center"/>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Лист МОНмолодьспорту</w:t>
            </w:r>
          </w:p>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від 06.04.2012 № 1/11-4662</w:t>
            </w:r>
          </w:p>
        </w:tc>
      </w:tr>
      <w:tr w:rsidR="00656186"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numPr>
                <w:ilvl w:val="0"/>
                <w:numId w:val="17"/>
              </w:numPr>
              <w:ind w:hanging="612"/>
              <w:jc w:val="center"/>
              <w:rPr>
                <w:rFonts w:ascii="Times New Roman" w:hAnsi="Times New Roman"/>
                <w:sz w:val="24"/>
                <w:szCs w:val="24"/>
                <w:lang w:val="uk-UA"/>
              </w:rP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rPr>
                <w:rFonts w:ascii="Times New Roman" w:hAnsi="Times New Roman"/>
                <w:sz w:val="24"/>
                <w:szCs w:val="24"/>
                <w:lang w:val="uk-UA"/>
              </w:rPr>
            </w:pPr>
            <w:r w:rsidRPr="009E0B9A">
              <w:rPr>
                <w:rFonts w:ascii="Times New Roman" w:hAnsi="Times New Roman"/>
                <w:sz w:val="24"/>
                <w:szCs w:val="24"/>
                <w:lang w:val="uk-UA"/>
              </w:rPr>
              <w:t>Захист Вітчизни (підручник)</w:t>
            </w:r>
          </w:p>
        </w:tc>
        <w:tc>
          <w:tcPr>
            <w:tcW w:w="4146" w:type="dxa"/>
            <w:gridSpan w:val="3"/>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rPr>
                <w:rFonts w:ascii="Times New Roman" w:hAnsi="Times New Roman"/>
                <w:sz w:val="24"/>
                <w:szCs w:val="24"/>
                <w:lang w:val="uk-UA"/>
              </w:rPr>
            </w:pPr>
            <w:r w:rsidRPr="009E0B9A">
              <w:rPr>
                <w:rFonts w:ascii="Times New Roman" w:hAnsi="Times New Roman"/>
                <w:sz w:val="24"/>
                <w:szCs w:val="24"/>
                <w:lang w:val="uk-UA"/>
              </w:rPr>
              <w:t>Бахтін А. М. та інші</w:t>
            </w:r>
          </w:p>
        </w:tc>
        <w:tc>
          <w:tcPr>
            <w:tcW w:w="964" w:type="dxa"/>
            <w:gridSpan w:val="10"/>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11</w:t>
            </w:r>
          </w:p>
        </w:tc>
        <w:tc>
          <w:tcPr>
            <w:tcW w:w="2041" w:type="dxa"/>
            <w:gridSpan w:val="23"/>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Ліра-К</w:t>
            </w:r>
          </w:p>
        </w:tc>
        <w:tc>
          <w:tcPr>
            <w:tcW w:w="3131" w:type="dxa"/>
            <w:gridSpan w:val="8"/>
            <w:tcBorders>
              <w:top w:val="single" w:sz="6" w:space="0" w:color="000000"/>
              <w:left w:val="single" w:sz="6" w:space="0" w:color="000000"/>
              <w:bottom w:val="single" w:sz="6" w:space="0" w:color="000000"/>
              <w:right w:val="single" w:sz="6" w:space="0" w:color="000000"/>
            </w:tcBorders>
            <w:shd w:val="clear" w:color="auto" w:fill="auto"/>
            <w:vAlign w:val="center"/>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Лист МОНмолодьспорту</w:t>
            </w:r>
          </w:p>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від 06.04.2012 № 1/11-4664</w:t>
            </w:r>
          </w:p>
        </w:tc>
      </w:tr>
      <w:tr w:rsidR="00656186" w:rsidRPr="009E0B9A" w:rsidTr="005E4CC8">
        <w:trPr>
          <w:gridAfter w:val="4"/>
          <w:wAfter w:w="9896" w:type="dxa"/>
          <w:cantSplit/>
          <w:trHeight w:val="246"/>
        </w:trPr>
        <w:tc>
          <w:tcPr>
            <w:tcW w:w="15482" w:type="dxa"/>
            <w:gridSpan w:val="52"/>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b/>
                <w:sz w:val="24"/>
                <w:szCs w:val="24"/>
                <w:lang w:val="uk-UA"/>
              </w:rPr>
              <w:t xml:space="preserve">Методична література </w:t>
            </w:r>
          </w:p>
        </w:tc>
      </w:tr>
      <w:tr w:rsidR="00656186"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numPr>
                <w:ilvl w:val="0"/>
                <w:numId w:val="17"/>
              </w:numPr>
              <w:ind w:hanging="612"/>
              <w:rPr>
                <w:rFonts w:ascii="Times New Roman" w:hAnsi="Times New Roman"/>
                <w:sz w:val="24"/>
                <w:szCs w:val="24"/>
                <w:lang w:val="uk-UA"/>
              </w:rP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both"/>
              <w:rPr>
                <w:rFonts w:ascii="Times New Roman" w:hAnsi="Times New Roman"/>
                <w:sz w:val="24"/>
                <w:szCs w:val="24"/>
                <w:lang w:val="uk-UA"/>
              </w:rPr>
            </w:pPr>
            <w:r w:rsidRPr="009E0B9A">
              <w:rPr>
                <w:rFonts w:ascii="Times New Roman" w:hAnsi="Times New Roman"/>
                <w:sz w:val="24"/>
                <w:szCs w:val="24"/>
                <w:lang w:val="uk-UA"/>
              </w:rPr>
              <w:t>«Шляхи підвищення ефективності фізичної підготовки ліцеїстів». (методичний посібник)</w:t>
            </w:r>
          </w:p>
        </w:tc>
        <w:tc>
          <w:tcPr>
            <w:tcW w:w="4146" w:type="dxa"/>
            <w:gridSpan w:val="3"/>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rPr>
                <w:rFonts w:ascii="Times New Roman" w:hAnsi="Times New Roman"/>
                <w:sz w:val="24"/>
                <w:szCs w:val="24"/>
                <w:lang w:val="uk-UA"/>
              </w:rPr>
            </w:pPr>
            <w:r w:rsidRPr="009E0B9A">
              <w:rPr>
                <w:rFonts w:ascii="Times New Roman" w:hAnsi="Times New Roman"/>
                <w:sz w:val="24"/>
                <w:szCs w:val="24"/>
                <w:lang w:val="uk-UA"/>
              </w:rPr>
              <w:t>Жевага С. І.</w:t>
            </w:r>
          </w:p>
        </w:tc>
        <w:tc>
          <w:tcPr>
            <w:tcW w:w="964" w:type="dxa"/>
            <w:gridSpan w:val="10"/>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p>
        </w:tc>
        <w:tc>
          <w:tcPr>
            <w:tcW w:w="2041" w:type="dxa"/>
            <w:gridSpan w:val="23"/>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lang w:val="uk-UA"/>
              </w:rPr>
            </w:pPr>
            <w:r w:rsidRPr="009E0B9A">
              <w:rPr>
                <w:rFonts w:ascii="Times New Roman" w:hAnsi="Times New Roman"/>
                <w:lang w:val="uk-UA"/>
              </w:rPr>
              <w:t>Хмельницький державний центр науки, інновацій та інформатизації</w:t>
            </w:r>
          </w:p>
        </w:tc>
        <w:tc>
          <w:tcPr>
            <w:tcW w:w="3131" w:type="dxa"/>
            <w:gridSpan w:val="8"/>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Лист МОНмолодьспорту</w:t>
            </w:r>
          </w:p>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від 27.04.2012</w:t>
            </w:r>
          </w:p>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 1/11-5897</w:t>
            </w:r>
          </w:p>
        </w:tc>
      </w:tr>
      <w:tr w:rsidR="00656186"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numPr>
                <w:ilvl w:val="0"/>
                <w:numId w:val="17"/>
              </w:numPr>
              <w:ind w:hanging="612"/>
              <w:rPr>
                <w:rFonts w:ascii="Times New Roman" w:hAnsi="Times New Roman"/>
                <w:sz w:val="24"/>
                <w:szCs w:val="24"/>
                <w:lang w:val="uk-UA"/>
              </w:rP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both"/>
              <w:rPr>
                <w:rFonts w:ascii="Times New Roman" w:hAnsi="Times New Roman"/>
                <w:sz w:val="24"/>
                <w:szCs w:val="24"/>
                <w:lang w:val="uk-UA"/>
              </w:rPr>
            </w:pPr>
            <w:r w:rsidRPr="009E0B9A">
              <w:rPr>
                <w:rFonts w:ascii="Times New Roman" w:hAnsi="Times New Roman"/>
                <w:sz w:val="24"/>
                <w:szCs w:val="24"/>
                <w:lang w:val="uk-UA"/>
              </w:rPr>
              <w:t>Всеукраїнська військово-патріотична гра «Зірниця» (методичний посібник)</w:t>
            </w:r>
          </w:p>
        </w:tc>
        <w:tc>
          <w:tcPr>
            <w:tcW w:w="4146" w:type="dxa"/>
            <w:gridSpan w:val="3"/>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rPr>
                <w:rFonts w:ascii="Times New Roman" w:hAnsi="Times New Roman"/>
                <w:sz w:val="24"/>
                <w:szCs w:val="24"/>
                <w:lang w:val="uk-UA"/>
              </w:rPr>
            </w:pPr>
            <w:r w:rsidRPr="009E0B9A">
              <w:rPr>
                <w:rFonts w:ascii="Times New Roman" w:hAnsi="Times New Roman"/>
                <w:sz w:val="24"/>
                <w:szCs w:val="24"/>
                <w:lang w:val="uk-UA"/>
              </w:rPr>
              <w:t>Коломоєць Г.А., Ребрина А.А., Тимченко В.В., Ткачук М.А.</w:t>
            </w:r>
          </w:p>
        </w:tc>
        <w:tc>
          <w:tcPr>
            <w:tcW w:w="964" w:type="dxa"/>
            <w:gridSpan w:val="10"/>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p>
        </w:tc>
        <w:tc>
          <w:tcPr>
            <w:tcW w:w="2041" w:type="dxa"/>
            <w:gridSpan w:val="23"/>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p>
        </w:tc>
        <w:tc>
          <w:tcPr>
            <w:tcW w:w="3131" w:type="dxa"/>
            <w:gridSpan w:val="8"/>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Лист ІІТЗО від 19.04.2013</w:t>
            </w:r>
          </w:p>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 14.1/12-Г-136</w:t>
            </w:r>
          </w:p>
        </w:tc>
      </w:tr>
      <w:tr w:rsidR="00656186"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numPr>
                <w:ilvl w:val="0"/>
                <w:numId w:val="17"/>
              </w:numPr>
              <w:ind w:hanging="612"/>
              <w:rPr>
                <w:rFonts w:ascii="Times New Roman" w:hAnsi="Times New Roman"/>
                <w:sz w:val="24"/>
                <w:szCs w:val="24"/>
                <w:lang w:val="uk-UA"/>
              </w:rP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both"/>
              <w:rPr>
                <w:rFonts w:ascii="Times New Roman" w:hAnsi="Times New Roman"/>
                <w:sz w:val="24"/>
                <w:szCs w:val="24"/>
                <w:lang w:val="uk-UA"/>
              </w:rPr>
            </w:pPr>
            <w:r w:rsidRPr="009E0B9A">
              <w:rPr>
                <w:rFonts w:ascii="Times New Roman" w:hAnsi="Times New Roman"/>
                <w:sz w:val="24"/>
                <w:szCs w:val="24"/>
                <w:lang w:val="uk-UA"/>
              </w:rPr>
              <w:t>Всеукраїнська дитячо-юнацька військово-патріотична гра «Сокіл» («Джура») (методичний посібник)</w:t>
            </w:r>
          </w:p>
        </w:tc>
        <w:tc>
          <w:tcPr>
            <w:tcW w:w="4146" w:type="dxa"/>
            <w:gridSpan w:val="3"/>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rPr>
                <w:rFonts w:ascii="Times New Roman" w:hAnsi="Times New Roman"/>
                <w:sz w:val="24"/>
                <w:szCs w:val="24"/>
                <w:lang w:val="uk-UA"/>
              </w:rPr>
            </w:pPr>
            <w:r w:rsidRPr="009E0B9A">
              <w:rPr>
                <w:rFonts w:ascii="Times New Roman" w:hAnsi="Times New Roman"/>
                <w:sz w:val="24"/>
                <w:szCs w:val="24"/>
                <w:lang w:val="uk-UA"/>
              </w:rPr>
              <w:t xml:space="preserve">Коломоєць Г.А., Бондарчук О.С., </w:t>
            </w:r>
          </w:p>
          <w:p w:rsidR="00656186" w:rsidRPr="009E0B9A" w:rsidRDefault="00656186" w:rsidP="00656186">
            <w:pPr>
              <w:pStyle w:val="af2"/>
              <w:rPr>
                <w:rFonts w:ascii="Times New Roman" w:hAnsi="Times New Roman"/>
                <w:sz w:val="24"/>
                <w:szCs w:val="24"/>
                <w:lang w:val="uk-UA"/>
              </w:rPr>
            </w:pPr>
            <w:r w:rsidRPr="009E0B9A">
              <w:rPr>
                <w:rFonts w:ascii="Times New Roman" w:hAnsi="Times New Roman"/>
                <w:sz w:val="24"/>
                <w:szCs w:val="24"/>
                <w:lang w:val="uk-UA"/>
              </w:rPr>
              <w:t xml:space="preserve">Грива А.М., Ребрина А.А., </w:t>
            </w:r>
          </w:p>
          <w:p w:rsidR="00656186" w:rsidRPr="009E0B9A" w:rsidRDefault="00656186" w:rsidP="00656186">
            <w:pPr>
              <w:pStyle w:val="af2"/>
              <w:rPr>
                <w:rFonts w:ascii="Times New Roman" w:hAnsi="Times New Roman"/>
                <w:sz w:val="24"/>
                <w:szCs w:val="24"/>
                <w:lang w:val="uk-UA"/>
              </w:rPr>
            </w:pPr>
            <w:r w:rsidRPr="009E0B9A">
              <w:rPr>
                <w:rFonts w:ascii="Times New Roman" w:hAnsi="Times New Roman"/>
                <w:sz w:val="24"/>
                <w:szCs w:val="24"/>
                <w:lang w:val="uk-UA"/>
              </w:rPr>
              <w:t>Тимофєєв В.Я., Бігус М.Б.</w:t>
            </w:r>
          </w:p>
        </w:tc>
        <w:tc>
          <w:tcPr>
            <w:tcW w:w="964" w:type="dxa"/>
            <w:gridSpan w:val="10"/>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p>
        </w:tc>
        <w:tc>
          <w:tcPr>
            <w:tcW w:w="2041" w:type="dxa"/>
            <w:gridSpan w:val="23"/>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p>
        </w:tc>
        <w:tc>
          <w:tcPr>
            <w:tcW w:w="3131" w:type="dxa"/>
            <w:gridSpan w:val="8"/>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Лист ІІТЗО від 19.07.2013</w:t>
            </w:r>
          </w:p>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 14.1/12-Г-356</w:t>
            </w:r>
          </w:p>
        </w:tc>
      </w:tr>
      <w:tr w:rsidR="00656186"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numPr>
                <w:ilvl w:val="0"/>
                <w:numId w:val="17"/>
              </w:numPr>
              <w:ind w:hanging="612"/>
              <w:rPr>
                <w:rFonts w:ascii="Times New Roman" w:hAnsi="Times New Roman"/>
                <w:sz w:val="24"/>
                <w:szCs w:val="24"/>
                <w:lang w:val="uk-UA"/>
              </w:rP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both"/>
              <w:rPr>
                <w:rFonts w:ascii="Times New Roman" w:hAnsi="Times New Roman"/>
                <w:sz w:val="24"/>
                <w:szCs w:val="24"/>
                <w:lang w:val="uk-UA"/>
              </w:rPr>
            </w:pPr>
            <w:r w:rsidRPr="009E0B9A">
              <w:rPr>
                <w:rFonts w:ascii="Times New Roman" w:hAnsi="Times New Roman"/>
                <w:sz w:val="24"/>
                <w:szCs w:val="24"/>
                <w:lang w:val="uk-UA"/>
              </w:rPr>
              <w:t>Поурочні тести з предмета «Захист Вітчизни» (методичний посібник)</w:t>
            </w:r>
          </w:p>
        </w:tc>
        <w:tc>
          <w:tcPr>
            <w:tcW w:w="4146" w:type="dxa"/>
            <w:gridSpan w:val="3"/>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rPr>
                <w:rFonts w:ascii="Times New Roman" w:hAnsi="Times New Roman"/>
                <w:sz w:val="24"/>
                <w:szCs w:val="24"/>
                <w:lang w:val="uk-UA"/>
              </w:rPr>
            </w:pPr>
            <w:r w:rsidRPr="009E0B9A">
              <w:rPr>
                <w:rFonts w:ascii="Times New Roman" w:hAnsi="Times New Roman"/>
                <w:sz w:val="24"/>
                <w:szCs w:val="24"/>
                <w:lang w:val="uk-UA"/>
              </w:rPr>
              <w:t>Куришко К.А.</w:t>
            </w:r>
          </w:p>
        </w:tc>
        <w:tc>
          <w:tcPr>
            <w:tcW w:w="964" w:type="dxa"/>
            <w:gridSpan w:val="10"/>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10-11</w:t>
            </w:r>
          </w:p>
        </w:tc>
        <w:tc>
          <w:tcPr>
            <w:tcW w:w="2041" w:type="dxa"/>
            <w:gridSpan w:val="23"/>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Рівненський ОІППО</w:t>
            </w:r>
          </w:p>
        </w:tc>
        <w:tc>
          <w:tcPr>
            <w:tcW w:w="3131" w:type="dxa"/>
            <w:gridSpan w:val="8"/>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Лист ІІТЗО від 29.10.2013</w:t>
            </w:r>
          </w:p>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 14.1/12-Г-630</w:t>
            </w:r>
          </w:p>
        </w:tc>
      </w:tr>
      <w:tr w:rsidR="00656186"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numPr>
                <w:ilvl w:val="0"/>
                <w:numId w:val="17"/>
              </w:numPr>
              <w:ind w:hanging="612"/>
              <w:rPr>
                <w:rFonts w:ascii="Times New Roman" w:hAnsi="Times New Roman"/>
                <w:sz w:val="24"/>
                <w:szCs w:val="24"/>
                <w:lang w:val="uk-UA"/>
              </w:rP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both"/>
              <w:rPr>
                <w:rFonts w:ascii="Times New Roman" w:hAnsi="Times New Roman"/>
                <w:sz w:val="24"/>
                <w:szCs w:val="24"/>
                <w:lang w:val="uk-UA"/>
              </w:rPr>
            </w:pPr>
            <w:r w:rsidRPr="009E0B9A">
              <w:rPr>
                <w:rFonts w:ascii="Times New Roman" w:hAnsi="Times New Roman"/>
                <w:sz w:val="24"/>
                <w:szCs w:val="24"/>
                <w:lang w:val="uk-UA"/>
              </w:rPr>
              <w:t>«Патріотичне виховання учнів загальноосвітніх навчальних закладів»  (методичний посібник)</w:t>
            </w:r>
          </w:p>
        </w:tc>
        <w:tc>
          <w:tcPr>
            <w:tcW w:w="4146" w:type="dxa"/>
            <w:gridSpan w:val="3"/>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rPr>
                <w:rFonts w:ascii="Times New Roman" w:hAnsi="Times New Roman"/>
                <w:sz w:val="24"/>
                <w:szCs w:val="24"/>
                <w:lang w:val="uk-UA"/>
              </w:rPr>
            </w:pPr>
            <w:r w:rsidRPr="009E0B9A">
              <w:rPr>
                <w:rFonts w:ascii="Times New Roman" w:hAnsi="Times New Roman"/>
                <w:sz w:val="24"/>
                <w:szCs w:val="24"/>
                <w:lang w:val="uk-UA"/>
              </w:rPr>
              <w:t>Алєксєєв О.О. та ін., за заг. ред. Коломоєць Г.А., Деревянко В.В.</w:t>
            </w:r>
          </w:p>
        </w:tc>
        <w:tc>
          <w:tcPr>
            <w:tcW w:w="964" w:type="dxa"/>
            <w:gridSpan w:val="10"/>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p>
        </w:tc>
        <w:tc>
          <w:tcPr>
            <w:tcW w:w="2041" w:type="dxa"/>
            <w:gridSpan w:val="23"/>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p>
        </w:tc>
        <w:tc>
          <w:tcPr>
            <w:tcW w:w="3131" w:type="dxa"/>
            <w:gridSpan w:val="8"/>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Лист ІІТЗО від 28.03.2014</w:t>
            </w:r>
          </w:p>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 14.1/12-Г-477</w:t>
            </w:r>
          </w:p>
        </w:tc>
      </w:tr>
      <w:tr w:rsidR="00656186" w:rsidRPr="009E0B9A" w:rsidTr="005E4CC8">
        <w:trPr>
          <w:gridAfter w:val="4"/>
          <w:wAfter w:w="9896" w:type="dxa"/>
          <w:cantSplit/>
          <w:trHeight w:val="643"/>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numPr>
                <w:ilvl w:val="0"/>
                <w:numId w:val="17"/>
              </w:numPr>
              <w:ind w:hanging="612"/>
              <w:rPr>
                <w:rFonts w:ascii="Times New Roman" w:hAnsi="Times New Roman"/>
                <w:sz w:val="24"/>
                <w:szCs w:val="24"/>
                <w:lang w:val="uk-UA"/>
              </w:rP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both"/>
              <w:rPr>
                <w:rFonts w:ascii="Times New Roman" w:hAnsi="Times New Roman"/>
                <w:sz w:val="24"/>
                <w:szCs w:val="24"/>
                <w:lang w:val="uk-UA"/>
              </w:rPr>
            </w:pPr>
            <w:r w:rsidRPr="009E0B9A">
              <w:rPr>
                <w:rFonts w:ascii="Times New Roman" w:hAnsi="Times New Roman"/>
                <w:sz w:val="24"/>
                <w:szCs w:val="24"/>
                <w:lang w:val="uk-UA"/>
              </w:rPr>
              <w:t>«Організація та методика викладання уроків предмету «Захист Вітчизни» (навчально-методичний посібник)</w:t>
            </w:r>
          </w:p>
        </w:tc>
        <w:tc>
          <w:tcPr>
            <w:tcW w:w="4146" w:type="dxa"/>
            <w:gridSpan w:val="3"/>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rPr>
                <w:rFonts w:ascii="Times New Roman" w:hAnsi="Times New Roman"/>
                <w:sz w:val="24"/>
                <w:szCs w:val="24"/>
                <w:lang w:val="uk-UA"/>
              </w:rPr>
            </w:pPr>
            <w:r w:rsidRPr="009E0B9A">
              <w:rPr>
                <w:rFonts w:ascii="Times New Roman" w:hAnsi="Times New Roman"/>
                <w:sz w:val="24"/>
                <w:szCs w:val="24"/>
                <w:lang w:val="uk-UA"/>
              </w:rPr>
              <w:t>Бахтін А.М., Василенко С.М. та інші</w:t>
            </w:r>
          </w:p>
        </w:tc>
        <w:tc>
          <w:tcPr>
            <w:tcW w:w="964" w:type="dxa"/>
            <w:gridSpan w:val="10"/>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p>
        </w:tc>
        <w:tc>
          <w:tcPr>
            <w:tcW w:w="2041" w:type="dxa"/>
            <w:gridSpan w:val="23"/>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ind w:right="-114" w:hanging="102"/>
              <w:jc w:val="center"/>
              <w:rPr>
                <w:rFonts w:ascii="Times New Roman" w:hAnsi="Times New Roman"/>
                <w:lang w:val="uk-UA"/>
              </w:rPr>
            </w:pPr>
            <w:r w:rsidRPr="009E0B9A">
              <w:rPr>
                <w:rFonts w:ascii="Times New Roman" w:hAnsi="Times New Roman"/>
                <w:lang w:val="uk-UA"/>
              </w:rPr>
              <w:t>Миколаївський наці-ональний універси-тет імені В.О. Сухомлинського</w:t>
            </w:r>
          </w:p>
        </w:tc>
        <w:tc>
          <w:tcPr>
            <w:tcW w:w="3131" w:type="dxa"/>
            <w:gridSpan w:val="8"/>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Лист ІІТЗО від 15.05.2014</w:t>
            </w:r>
          </w:p>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 14.1/12-Г-700</w:t>
            </w:r>
          </w:p>
        </w:tc>
      </w:tr>
      <w:tr w:rsidR="00656186" w:rsidRPr="009E0B9A" w:rsidTr="005E4CC8">
        <w:trPr>
          <w:gridAfter w:val="4"/>
          <w:wAfter w:w="9896" w:type="dxa"/>
          <w:cantSplit/>
          <w:trHeight w:val="522"/>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numPr>
                <w:ilvl w:val="0"/>
                <w:numId w:val="17"/>
              </w:numPr>
              <w:ind w:hanging="612"/>
              <w:rPr>
                <w:rFonts w:ascii="Times New Roman" w:hAnsi="Times New Roman"/>
                <w:sz w:val="24"/>
                <w:szCs w:val="24"/>
                <w:lang w:val="uk-UA"/>
              </w:rP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both"/>
              <w:rPr>
                <w:rFonts w:ascii="Times New Roman" w:hAnsi="Times New Roman"/>
                <w:sz w:val="24"/>
                <w:szCs w:val="24"/>
                <w:lang w:val="uk-UA"/>
              </w:rPr>
            </w:pPr>
            <w:r w:rsidRPr="009E0B9A">
              <w:rPr>
                <w:rFonts w:ascii="Times New Roman" w:hAnsi="Times New Roman"/>
                <w:sz w:val="24"/>
                <w:szCs w:val="24"/>
                <w:lang w:val="uk-UA"/>
              </w:rPr>
              <w:t>«Патріотичні освітні проекти для загальноосвітніх навчальних закладів України» (методичний посібник)</w:t>
            </w:r>
          </w:p>
        </w:tc>
        <w:tc>
          <w:tcPr>
            <w:tcW w:w="4146" w:type="dxa"/>
            <w:gridSpan w:val="3"/>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both"/>
              <w:rPr>
                <w:rFonts w:ascii="Times New Roman" w:hAnsi="Times New Roman"/>
                <w:sz w:val="24"/>
                <w:szCs w:val="24"/>
                <w:lang w:val="uk-UA"/>
              </w:rPr>
            </w:pPr>
            <w:r w:rsidRPr="009E0B9A">
              <w:rPr>
                <w:rFonts w:ascii="Times New Roman" w:hAnsi="Times New Roman"/>
                <w:sz w:val="24"/>
                <w:szCs w:val="24"/>
                <w:lang w:val="uk-UA"/>
              </w:rPr>
              <w:t xml:space="preserve">упор. Коломоєць Г.А., Косик В.М., Деревянко В.В., Машир Н.М., </w:t>
            </w:r>
          </w:p>
          <w:p w:rsidR="00656186" w:rsidRPr="009E0B9A" w:rsidRDefault="00656186" w:rsidP="00656186">
            <w:pPr>
              <w:pStyle w:val="af2"/>
              <w:jc w:val="both"/>
              <w:rPr>
                <w:rFonts w:ascii="Times New Roman" w:hAnsi="Times New Roman"/>
                <w:sz w:val="24"/>
                <w:szCs w:val="24"/>
                <w:lang w:val="uk-UA"/>
              </w:rPr>
            </w:pPr>
            <w:r w:rsidRPr="009E0B9A">
              <w:rPr>
                <w:rFonts w:ascii="Times New Roman" w:hAnsi="Times New Roman"/>
                <w:sz w:val="24"/>
                <w:szCs w:val="24"/>
                <w:lang w:val="uk-UA"/>
              </w:rPr>
              <w:t>Лесів А.Я.</w:t>
            </w:r>
          </w:p>
        </w:tc>
        <w:tc>
          <w:tcPr>
            <w:tcW w:w="964" w:type="dxa"/>
            <w:gridSpan w:val="10"/>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p>
        </w:tc>
        <w:tc>
          <w:tcPr>
            <w:tcW w:w="2041" w:type="dxa"/>
            <w:gridSpan w:val="23"/>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p>
        </w:tc>
        <w:tc>
          <w:tcPr>
            <w:tcW w:w="3131" w:type="dxa"/>
            <w:gridSpan w:val="8"/>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Лист ІІТЗО від 24.06.2015</w:t>
            </w:r>
          </w:p>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 14.1/12-Г-538</w:t>
            </w:r>
          </w:p>
        </w:tc>
      </w:tr>
      <w:tr w:rsidR="00656186" w:rsidRPr="009E0B9A" w:rsidTr="005E4CC8">
        <w:trPr>
          <w:gridAfter w:val="4"/>
          <w:wAfter w:w="9896" w:type="dxa"/>
          <w:cantSplit/>
          <w:trHeight w:val="522"/>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numPr>
                <w:ilvl w:val="0"/>
                <w:numId w:val="17"/>
              </w:numPr>
              <w:ind w:hanging="612"/>
              <w:rPr>
                <w:rFonts w:ascii="Times New Roman" w:hAnsi="Times New Roman"/>
                <w:sz w:val="24"/>
                <w:szCs w:val="24"/>
                <w:lang w:val="uk-UA"/>
              </w:rP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both"/>
              <w:rPr>
                <w:rFonts w:ascii="Times New Roman" w:hAnsi="Times New Roman"/>
                <w:sz w:val="24"/>
                <w:szCs w:val="24"/>
                <w:lang w:val="uk-UA"/>
              </w:rPr>
            </w:pPr>
            <w:r w:rsidRPr="009E0B9A">
              <w:rPr>
                <w:rFonts w:ascii="Times New Roman" w:hAnsi="Times New Roman"/>
                <w:sz w:val="24"/>
                <w:szCs w:val="24"/>
                <w:lang w:val="uk-UA"/>
              </w:rPr>
              <w:t>Комплект плакатів для викладання навчального предмета «Захист Вітчизни»</w:t>
            </w:r>
          </w:p>
        </w:tc>
        <w:tc>
          <w:tcPr>
            <w:tcW w:w="4146" w:type="dxa"/>
            <w:gridSpan w:val="3"/>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both"/>
              <w:rPr>
                <w:rFonts w:ascii="Times New Roman" w:hAnsi="Times New Roman"/>
                <w:sz w:val="24"/>
                <w:szCs w:val="24"/>
                <w:lang w:val="uk-UA"/>
              </w:rPr>
            </w:pPr>
            <w:r w:rsidRPr="009E0B9A">
              <w:rPr>
                <w:rFonts w:ascii="Times New Roman" w:hAnsi="Times New Roman"/>
                <w:sz w:val="24"/>
                <w:szCs w:val="24"/>
                <w:lang w:val="uk-UA"/>
              </w:rPr>
              <w:t xml:space="preserve">Крилов С.А., Гурак С.П., </w:t>
            </w:r>
          </w:p>
          <w:p w:rsidR="00656186" w:rsidRPr="009E0B9A" w:rsidRDefault="00656186" w:rsidP="00656186">
            <w:pPr>
              <w:pStyle w:val="af2"/>
              <w:jc w:val="both"/>
              <w:rPr>
                <w:rFonts w:ascii="Times New Roman" w:hAnsi="Times New Roman"/>
                <w:sz w:val="24"/>
                <w:szCs w:val="24"/>
                <w:lang w:val="uk-UA"/>
              </w:rPr>
            </w:pPr>
            <w:r w:rsidRPr="009E0B9A">
              <w:rPr>
                <w:rFonts w:ascii="Times New Roman" w:hAnsi="Times New Roman"/>
                <w:sz w:val="24"/>
                <w:szCs w:val="24"/>
                <w:lang w:val="uk-UA"/>
              </w:rPr>
              <w:t>Дорошенко Є.Р.</w:t>
            </w:r>
          </w:p>
        </w:tc>
        <w:tc>
          <w:tcPr>
            <w:tcW w:w="964" w:type="dxa"/>
            <w:gridSpan w:val="10"/>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p>
        </w:tc>
        <w:tc>
          <w:tcPr>
            <w:tcW w:w="2041" w:type="dxa"/>
            <w:gridSpan w:val="23"/>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Центр воєнної політики та політики безпеки</w:t>
            </w:r>
          </w:p>
        </w:tc>
        <w:tc>
          <w:tcPr>
            <w:tcW w:w="3131" w:type="dxa"/>
            <w:gridSpan w:val="8"/>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Лист ІІТЗО від 20.08.2015</w:t>
            </w:r>
          </w:p>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 14.1/12-Г-1036</w:t>
            </w:r>
          </w:p>
        </w:tc>
      </w:tr>
      <w:tr w:rsidR="00656186" w:rsidRPr="009E0B9A" w:rsidTr="005E4CC8">
        <w:trPr>
          <w:gridAfter w:val="4"/>
          <w:wAfter w:w="9896" w:type="dxa"/>
          <w:cantSplit/>
          <w:trHeight w:val="246"/>
        </w:trPr>
        <w:tc>
          <w:tcPr>
            <w:tcW w:w="15482" w:type="dxa"/>
            <w:gridSpan w:val="5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rPr>
                <w:b/>
                <w:sz w:val="28"/>
                <w:szCs w:val="28"/>
              </w:rPr>
            </w:pPr>
            <w:r w:rsidRPr="009E0B9A">
              <w:rPr>
                <w:b/>
                <w:sz w:val="28"/>
                <w:szCs w:val="28"/>
              </w:rPr>
              <w:t>Албанська мова</w:t>
            </w:r>
          </w:p>
        </w:tc>
      </w:tr>
      <w:tr w:rsidR="00656186" w:rsidRPr="009E0B9A" w:rsidTr="005E4CC8">
        <w:trPr>
          <w:gridAfter w:val="4"/>
          <w:wAfter w:w="9896" w:type="dxa"/>
          <w:cantSplit/>
          <w:trHeight w:val="246"/>
        </w:trPr>
        <w:tc>
          <w:tcPr>
            <w:tcW w:w="832" w:type="dxa"/>
            <w:gridSpan w:val="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tabs>
                <w:tab w:val="left" w:pos="14"/>
                <w:tab w:val="num" w:pos="785"/>
                <w:tab w:val="num" w:pos="927"/>
              </w:tabs>
              <w:ind w:right="34"/>
              <w:jc w:val="center"/>
            </w:pPr>
          </w:p>
        </w:tc>
        <w:tc>
          <w:tcPr>
            <w:tcW w:w="8514" w:type="dxa"/>
            <w:gridSpan w:val="9"/>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both"/>
            </w:pPr>
            <w:r w:rsidRPr="009E0B9A">
              <w:t>Навчальна програма інтегрованого факультативного курсу для загальноосвітніх навчальних закладів з навчанням українською (російською) мовою «Албанська мова. Історія, культура та традиції албанського народу» (автори: Бучацька Т. Г.,          Кірчева Н. Г.)</w:t>
            </w:r>
          </w:p>
        </w:tc>
        <w:tc>
          <w:tcPr>
            <w:tcW w:w="964"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Iauiue"/>
              <w:jc w:val="center"/>
              <w:rPr>
                <w:rFonts w:cs="Times New Roman"/>
                <w:sz w:val="24"/>
                <w:szCs w:val="24"/>
              </w:rPr>
            </w:pPr>
            <w:r w:rsidRPr="009E0B9A">
              <w:rPr>
                <w:rFonts w:cs="Times New Roman"/>
                <w:sz w:val="24"/>
                <w:szCs w:val="24"/>
              </w:rPr>
              <w:t>5-10</w:t>
            </w:r>
          </w:p>
        </w:tc>
        <w:tc>
          <w:tcPr>
            <w:tcW w:w="960" w:type="dxa"/>
            <w:gridSpan w:val="1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Iauiue"/>
              <w:ind w:left="-107"/>
              <w:jc w:val="center"/>
              <w:rPr>
                <w:rFonts w:cs="Times New Roman"/>
                <w:sz w:val="24"/>
                <w:szCs w:val="24"/>
              </w:rPr>
            </w:pPr>
            <w:r w:rsidRPr="009E0B9A">
              <w:rPr>
                <w:rFonts w:cs="Times New Roman"/>
                <w:sz w:val="24"/>
                <w:szCs w:val="24"/>
              </w:rPr>
              <w:t>албан.</w:t>
            </w:r>
          </w:p>
        </w:tc>
        <w:tc>
          <w:tcPr>
            <w:tcW w:w="1441" w:type="dxa"/>
            <w:gridSpan w:val="15"/>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caaieiaie2"/>
              <w:rPr>
                <w:rFonts w:ascii="Times New Roman" w:hAnsi="Times New Roman" w:cs="Times New Roman"/>
                <w:b w:val="0"/>
                <w:color w:val="000000"/>
                <w:szCs w:val="24"/>
              </w:rPr>
            </w:pPr>
            <w:r w:rsidRPr="009E0B9A">
              <w:rPr>
                <w:rFonts w:ascii="Times New Roman" w:hAnsi="Times New Roman" w:cs="Times New Roman"/>
                <w:b w:val="0"/>
                <w:color w:val="000000"/>
                <w:szCs w:val="24"/>
              </w:rPr>
              <w:t>сайт Одеського ОІУВ</w:t>
            </w:r>
          </w:p>
        </w:tc>
        <w:tc>
          <w:tcPr>
            <w:tcW w:w="2771" w:type="dxa"/>
            <w:gridSpan w:val="4"/>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 xml:space="preserve">Лист ІІТЗО </w:t>
            </w:r>
          </w:p>
          <w:p w:rsidR="00656186" w:rsidRPr="009E0B9A" w:rsidRDefault="00656186" w:rsidP="00656186">
            <w:pPr>
              <w:jc w:val="center"/>
            </w:pPr>
            <w:r w:rsidRPr="009E0B9A">
              <w:t xml:space="preserve">від 30.07.2015 </w:t>
            </w:r>
          </w:p>
          <w:p w:rsidR="00656186" w:rsidRPr="009E0B9A" w:rsidRDefault="00656186" w:rsidP="00656186">
            <w:pPr>
              <w:jc w:val="center"/>
            </w:pPr>
            <w:r w:rsidRPr="009E0B9A">
              <w:t xml:space="preserve">№ 14.1/12-Г-1000 </w:t>
            </w:r>
          </w:p>
        </w:tc>
      </w:tr>
      <w:tr w:rsidR="00656186" w:rsidRPr="009E0B9A" w:rsidTr="005E4CC8">
        <w:trPr>
          <w:gridAfter w:val="4"/>
          <w:wAfter w:w="9896" w:type="dxa"/>
          <w:cantSplit/>
          <w:trHeight w:val="246"/>
        </w:trPr>
        <w:tc>
          <w:tcPr>
            <w:tcW w:w="15482" w:type="dxa"/>
            <w:gridSpan w:val="5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rPr>
                <w:sz w:val="28"/>
                <w:szCs w:val="28"/>
              </w:rPr>
            </w:pPr>
            <w:r w:rsidRPr="009E0B9A">
              <w:rPr>
                <w:b/>
                <w:bCs/>
                <w:sz w:val="28"/>
                <w:szCs w:val="28"/>
              </w:rPr>
              <w:t>Болгарська мова</w:t>
            </w:r>
          </w:p>
        </w:tc>
      </w:tr>
      <w:tr w:rsidR="00656186" w:rsidRPr="009E0B9A" w:rsidTr="005E4CC8">
        <w:trPr>
          <w:gridAfter w:val="4"/>
          <w:wAfter w:w="9896" w:type="dxa"/>
          <w:cantSplit/>
          <w:trHeight w:val="246"/>
        </w:trPr>
        <w:tc>
          <w:tcPr>
            <w:tcW w:w="832" w:type="dxa"/>
            <w:gridSpan w:val="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tabs>
                <w:tab w:val="left" w:pos="134"/>
                <w:tab w:val="num" w:pos="785"/>
                <w:tab w:val="num" w:pos="927"/>
              </w:tabs>
              <w:ind w:right="34"/>
              <w:jc w:val="center"/>
            </w:pPr>
          </w:p>
        </w:tc>
        <w:tc>
          <w:tcPr>
            <w:tcW w:w="8514" w:type="dxa"/>
            <w:gridSpan w:val="9"/>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both"/>
            </w:pPr>
            <w:r w:rsidRPr="009E0B9A">
              <w:t>Навчальна програма для загальноосвітніх навчальних закладів з навчанням українською мовою «Болгарська мова. 5-9 класи» (укладачі: Бузіян Н. С.,        Арнаутова Н. А., Віолєтка Д. П., Кара Н. В., Колесник В. О.)</w:t>
            </w:r>
          </w:p>
        </w:tc>
        <w:tc>
          <w:tcPr>
            <w:tcW w:w="964"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caaieiaie2"/>
              <w:rPr>
                <w:rFonts w:ascii="Times New Roman" w:hAnsi="Times New Roman" w:cs="Times New Roman"/>
                <w:b w:val="0"/>
                <w:szCs w:val="24"/>
              </w:rPr>
            </w:pPr>
            <w:r w:rsidRPr="009E0B9A">
              <w:rPr>
                <w:rFonts w:ascii="Times New Roman" w:hAnsi="Times New Roman" w:cs="Times New Roman"/>
                <w:b w:val="0"/>
              </w:rPr>
              <w:t>5-7</w:t>
            </w:r>
          </w:p>
        </w:tc>
        <w:tc>
          <w:tcPr>
            <w:tcW w:w="960" w:type="dxa"/>
            <w:gridSpan w:val="1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caaieiaie2"/>
              <w:rPr>
                <w:rFonts w:ascii="Times New Roman" w:hAnsi="Times New Roman" w:cs="Times New Roman"/>
                <w:b w:val="0"/>
                <w:bCs/>
                <w:szCs w:val="24"/>
              </w:rPr>
            </w:pPr>
            <w:r w:rsidRPr="009E0B9A">
              <w:rPr>
                <w:rFonts w:ascii="Times New Roman" w:hAnsi="Times New Roman" w:cs="Times New Roman"/>
                <w:b w:val="0"/>
                <w:bCs/>
                <w:szCs w:val="24"/>
              </w:rPr>
              <w:t>болг.</w:t>
            </w:r>
          </w:p>
        </w:tc>
        <w:tc>
          <w:tcPr>
            <w:tcW w:w="1441" w:type="dxa"/>
            <w:gridSpan w:val="15"/>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caaieiaie2"/>
              <w:rPr>
                <w:rFonts w:ascii="Times New Roman" w:hAnsi="Times New Roman" w:cs="Times New Roman"/>
                <w:b w:val="0"/>
                <w:szCs w:val="24"/>
              </w:rPr>
            </w:pPr>
            <w:r w:rsidRPr="009E0B9A">
              <w:rPr>
                <w:rFonts w:ascii="Times New Roman" w:hAnsi="Times New Roman" w:cs="Times New Roman"/>
                <w:b w:val="0"/>
                <w:szCs w:val="24"/>
              </w:rPr>
              <w:t>сайт МОН</w:t>
            </w:r>
          </w:p>
        </w:tc>
        <w:tc>
          <w:tcPr>
            <w:tcW w:w="2771" w:type="dxa"/>
            <w:gridSpan w:val="4"/>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 xml:space="preserve">Наказ МОН </w:t>
            </w:r>
          </w:p>
          <w:p w:rsidR="00656186" w:rsidRPr="009E0B9A" w:rsidRDefault="00656186" w:rsidP="00656186">
            <w:pPr>
              <w:pStyle w:val="caaieiaie2"/>
              <w:rPr>
                <w:rFonts w:ascii="Times New Roman" w:hAnsi="Times New Roman" w:cs="Times New Roman"/>
                <w:b w:val="0"/>
                <w:szCs w:val="24"/>
              </w:rPr>
            </w:pPr>
            <w:r w:rsidRPr="009E0B9A">
              <w:rPr>
                <w:rFonts w:ascii="Times New Roman" w:hAnsi="Times New Roman" w:cs="Times New Roman"/>
                <w:b w:val="0"/>
              </w:rPr>
              <w:t>від 29.05.2015 № 585</w:t>
            </w:r>
          </w:p>
        </w:tc>
      </w:tr>
      <w:tr w:rsidR="00656186" w:rsidRPr="009E0B9A" w:rsidTr="005E4CC8">
        <w:trPr>
          <w:gridAfter w:val="4"/>
          <w:wAfter w:w="9896" w:type="dxa"/>
          <w:cantSplit/>
          <w:trHeight w:val="246"/>
        </w:trPr>
        <w:tc>
          <w:tcPr>
            <w:tcW w:w="832" w:type="dxa"/>
            <w:gridSpan w:val="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tabs>
                <w:tab w:val="left" w:pos="134"/>
                <w:tab w:val="num" w:pos="927"/>
              </w:tabs>
              <w:jc w:val="center"/>
            </w:pPr>
          </w:p>
        </w:tc>
        <w:tc>
          <w:tcPr>
            <w:tcW w:w="8514" w:type="dxa"/>
            <w:gridSpan w:val="9"/>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Iauiue"/>
              <w:jc w:val="both"/>
              <w:rPr>
                <w:rFonts w:cs="Times New Roman"/>
                <w:sz w:val="24"/>
                <w:szCs w:val="24"/>
              </w:rPr>
            </w:pPr>
            <w:r w:rsidRPr="009E0B9A">
              <w:rPr>
                <w:rFonts w:cs="Times New Roman"/>
                <w:sz w:val="24"/>
                <w:szCs w:val="24"/>
              </w:rPr>
              <w:t xml:space="preserve">Навчальна програма для старшої профільної 11-річної школи «Болгарська мова. 10-11 класи (рівень стандарту)»  </w:t>
            </w:r>
          </w:p>
        </w:tc>
        <w:tc>
          <w:tcPr>
            <w:tcW w:w="964"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Iauiue"/>
              <w:jc w:val="center"/>
              <w:rPr>
                <w:rFonts w:cs="Times New Roman"/>
                <w:sz w:val="24"/>
                <w:szCs w:val="24"/>
              </w:rPr>
            </w:pPr>
            <w:r w:rsidRPr="009E0B9A">
              <w:rPr>
                <w:rFonts w:cs="Times New Roman"/>
                <w:sz w:val="24"/>
                <w:szCs w:val="24"/>
              </w:rPr>
              <w:t>10-11</w:t>
            </w:r>
          </w:p>
        </w:tc>
        <w:tc>
          <w:tcPr>
            <w:tcW w:w="960" w:type="dxa"/>
            <w:gridSpan w:val="1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Iauiue"/>
              <w:jc w:val="center"/>
              <w:rPr>
                <w:rFonts w:cs="Times New Roman"/>
                <w:sz w:val="24"/>
                <w:szCs w:val="24"/>
              </w:rPr>
            </w:pPr>
            <w:r w:rsidRPr="009E0B9A">
              <w:rPr>
                <w:rFonts w:cs="Times New Roman"/>
                <w:sz w:val="24"/>
                <w:szCs w:val="24"/>
              </w:rPr>
              <w:t>болг.</w:t>
            </w:r>
          </w:p>
        </w:tc>
        <w:tc>
          <w:tcPr>
            <w:tcW w:w="1441" w:type="dxa"/>
            <w:gridSpan w:val="15"/>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Iauiue"/>
              <w:jc w:val="center"/>
              <w:rPr>
                <w:rFonts w:cs="Times New Roman"/>
                <w:sz w:val="24"/>
                <w:szCs w:val="24"/>
              </w:rPr>
            </w:pPr>
            <w:r w:rsidRPr="009E0B9A">
              <w:rPr>
                <w:sz w:val="24"/>
                <w:szCs w:val="24"/>
              </w:rPr>
              <w:t>сайт МОН</w:t>
            </w:r>
          </w:p>
        </w:tc>
        <w:tc>
          <w:tcPr>
            <w:tcW w:w="2771" w:type="dxa"/>
            <w:gridSpan w:val="4"/>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Iauiue"/>
              <w:ind w:right="-108"/>
              <w:jc w:val="center"/>
              <w:rPr>
                <w:rFonts w:cs="Times New Roman"/>
                <w:sz w:val="24"/>
                <w:szCs w:val="24"/>
              </w:rPr>
            </w:pPr>
            <w:r w:rsidRPr="009E0B9A">
              <w:rPr>
                <w:rFonts w:cs="Times New Roman"/>
                <w:sz w:val="24"/>
                <w:szCs w:val="24"/>
              </w:rPr>
              <w:t>Наказ МОНмолодьспорту</w:t>
            </w:r>
          </w:p>
          <w:p w:rsidR="00656186" w:rsidRPr="009E0B9A" w:rsidRDefault="00656186" w:rsidP="00656186">
            <w:pPr>
              <w:pStyle w:val="Iauiue"/>
              <w:jc w:val="center"/>
              <w:rPr>
                <w:rFonts w:cs="Times New Roman"/>
                <w:sz w:val="24"/>
                <w:szCs w:val="24"/>
              </w:rPr>
            </w:pPr>
            <w:r w:rsidRPr="009E0B9A">
              <w:rPr>
                <w:rFonts w:cs="Times New Roman"/>
                <w:sz w:val="24"/>
                <w:szCs w:val="24"/>
              </w:rPr>
              <w:t>від 28.10.2010 № 1021</w:t>
            </w:r>
          </w:p>
        </w:tc>
      </w:tr>
      <w:tr w:rsidR="00656186" w:rsidRPr="009E0B9A" w:rsidTr="005E4CC8">
        <w:trPr>
          <w:gridAfter w:val="4"/>
          <w:wAfter w:w="9896" w:type="dxa"/>
          <w:cantSplit/>
          <w:trHeight w:val="246"/>
        </w:trPr>
        <w:tc>
          <w:tcPr>
            <w:tcW w:w="832" w:type="dxa"/>
            <w:gridSpan w:val="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tabs>
                <w:tab w:val="left" w:pos="134"/>
                <w:tab w:val="num" w:pos="927"/>
              </w:tabs>
              <w:jc w:val="center"/>
            </w:pPr>
          </w:p>
        </w:tc>
        <w:tc>
          <w:tcPr>
            <w:tcW w:w="8514" w:type="dxa"/>
            <w:gridSpan w:val="9"/>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Iauiue"/>
              <w:jc w:val="both"/>
              <w:rPr>
                <w:rFonts w:cs="Times New Roman"/>
                <w:sz w:val="24"/>
                <w:szCs w:val="24"/>
              </w:rPr>
            </w:pPr>
            <w:r w:rsidRPr="009E0B9A">
              <w:rPr>
                <w:rFonts w:cs="Times New Roman"/>
                <w:sz w:val="24"/>
                <w:szCs w:val="24"/>
              </w:rPr>
              <w:t>Навчальна програма «Болгарська література» (факультативний курс) (автори:         Бузіян Н. С., Кари Н. В., Пєєва В. Д.)</w:t>
            </w:r>
          </w:p>
        </w:tc>
        <w:tc>
          <w:tcPr>
            <w:tcW w:w="964"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Iauiue"/>
              <w:ind w:left="-249" w:right="-108"/>
              <w:jc w:val="center"/>
              <w:rPr>
                <w:rFonts w:cs="Times New Roman"/>
                <w:sz w:val="24"/>
                <w:szCs w:val="24"/>
              </w:rPr>
            </w:pPr>
            <w:r w:rsidRPr="009E0B9A">
              <w:rPr>
                <w:rFonts w:cs="Times New Roman"/>
                <w:sz w:val="24"/>
                <w:szCs w:val="24"/>
              </w:rPr>
              <w:t>10-11</w:t>
            </w:r>
          </w:p>
        </w:tc>
        <w:tc>
          <w:tcPr>
            <w:tcW w:w="960" w:type="dxa"/>
            <w:gridSpan w:val="1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Iauiue"/>
              <w:ind w:left="-108" w:right="-108"/>
              <w:jc w:val="center"/>
              <w:rPr>
                <w:rFonts w:cs="Times New Roman"/>
                <w:sz w:val="24"/>
                <w:szCs w:val="24"/>
              </w:rPr>
            </w:pPr>
            <w:r w:rsidRPr="009E0B9A">
              <w:rPr>
                <w:rFonts w:cs="Times New Roman"/>
                <w:sz w:val="24"/>
                <w:szCs w:val="24"/>
              </w:rPr>
              <w:t>болг.</w:t>
            </w:r>
          </w:p>
        </w:tc>
        <w:tc>
          <w:tcPr>
            <w:tcW w:w="1441" w:type="dxa"/>
            <w:gridSpan w:val="15"/>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Iauiue"/>
              <w:jc w:val="center"/>
              <w:rPr>
                <w:rFonts w:cs="Times New Roman"/>
                <w:sz w:val="24"/>
                <w:szCs w:val="24"/>
              </w:rPr>
            </w:pPr>
            <w:r w:rsidRPr="009E0B9A">
              <w:rPr>
                <w:sz w:val="24"/>
                <w:szCs w:val="24"/>
              </w:rPr>
              <w:t>сайт МОН</w:t>
            </w:r>
          </w:p>
        </w:tc>
        <w:tc>
          <w:tcPr>
            <w:tcW w:w="2771" w:type="dxa"/>
            <w:gridSpan w:val="4"/>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Iauiue"/>
              <w:jc w:val="center"/>
              <w:rPr>
                <w:rFonts w:cs="Times New Roman"/>
                <w:sz w:val="24"/>
                <w:szCs w:val="24"/>
              </w:rPr>
            </w:pPr>
            <w:r w:rsidRPr="009E0B9A">
              <w:rPr>
                <w:rFonts w:cs="Times New Roman"/>
                <w:sz w:val="24"/>
                <w:szCs w:val="24"/>
              </w:rPr>
              <w:t>Лист МОН України</w:t>
            </w:r>
          </w:p>
          <w:p w:rsidR="00656186" w:rsidRPr="009E0B9A" w:rsidRDefault="00656186" w:rsidP="00656186">
            <w:pPr>
              <w:pStyle w:val="Iauiue"/>
              <w:jc w:val="center"/>
              <w:rPr>
                <w:rFonts w:cs="Times New Roman"/>
                <w:sz w:val="24"/>
                <w:szCs w:val="24"/>
              </w:rPr>
            </w:pPr>
            <w:r w:rsidRPr="009E0B9A">
              <w:rPr>
                <w:rFonts w:cs="Times New Roman"/>
                <w:sz w:val="24"/>
                <w:szCs w:val="24"/>
              </w:rPr>
              <w:t>від 30.07.2015</w:t>
            </w:r>
          </w:p>
          <w:p w:rsidR="00656186" w:rsidRPr="009E0B9A" w:rsidRDefault="00656186" w:rsidP="00656186">
            <w:pPr>
              <w:pStyle w:val="Iauiue"/>
              <w:jc w:val="center"/>
              <w:rPr>
                <w:rFonts w:cs="Times New Roman"/>
                <w:sz w:val="24"/>
                <w:szCs w:val="24"/>
              </w:rPr>
            </w:pPr>
            <w:r w:rsidRPr="009E0B9A">
              <w:rPr>
                <w:rFonts w:cs="Times New Roman"/>
                <w:sz w:val="24"/>
                <w:szCs w:val="24"/>
              </w:rPr>
              <w:t>№ 1/11-10980</w:t>
            </w:r>
          </w:p>
        </w:tc>
      </w:tr>
      <w:tr w:rsidR="00656186" w:rsidRPr="009E0B9A" w:rsidTr="005E4CC8">
        <w:trPr>
          <w:gridAfter w:val="4"/>
          <w:wAfter w:w="9896" w:type="dxa"/>
          <w:cantSplit/>
          <w:trHeight w:val="246"/>
        </w:trPr>
        <w:tc>
          <w:tcPr>
            <w:tcW w:w="15482" w:type="dxa"/>
            <w:gridSpan w:val="5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rPr>
                <w:b/>
                <w:sz w:val="28"/>
                <w:szCs w:val="28"/>
                <w:shd w:val="clear" w:color="auto" w:fill="FF0000"/>
              </w:rPr>
            </w:pPr>
            <w:r w:rsidRPr="009E0B9A">
              <w:rPr>
                <w:b/>
                <w:sz w:val="28"/>
                <w:szCs w:val="28"/>
              </w:rPr>
              <w:t>Гагаузька мова</w:t>
            </w:r>
          </w:p>
        </w:tc>
      </w:tr>
      <w:tr w:rsidR="00656186" w:rsidRPr="009E0B9A" w:rsidTr="005E4CC8">
        <w:trPr>
          <w:gridAfter w:val="4"/>
          <w:wAfter w:w="9896" w:type="dxa"/>
          <w:cantSplit/>
          <w:trHeight w:val="246"/>
        </w:trPr>
        <w:tc>
          <w:tcPr>
            <w:tcW w:w="832" w:type="dxa"/>
            <w:gridSpan w:val="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tabs>
                <w:tab w:val="clear" w:pos="612"/>
                <w:tab w:val="num" w:pos="14"/>
                <w:tab w:val="num" w:pos="927"/>
              </w:tabs>
              <w:ind w:left="134" w:hanging="2"/>
              <w:jc w:val="center"/>
            </w:pPr>
          </w:p>
        </w:tc>
        <w:tc>
          <w:tcPr>
            <w:tcW w:w="8524"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both"/>
            </w:pPr>
            <w:r w:rsidRPr="009E0B9A">
              <w:t xml:space="preserve"> Навчальна  програма  «Гагаузька мова для 5–9 класів загальноосвітніх навчальних закладів з  навчанням українською мовою» (укладачі: Бучацька Т. Г., Мілков А. М., Арнаут Ф. І.,  Кіор І. Ф., Чебанова М.Ф.)</w:t>
            </w:r>
          </w:p>
        </w:tc>
        <w:tc>
          <w:tcPr>
            <w:tcW w:w="960"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Iauiue"/>
              <w:jc w:val="center"/>
              <w:rPr>
                <w:rFonts w:cs="Times New Roman"/>
                <w:sz w:val="24"/>
                <w:szCs w:val="24"/>
              </w:rPr>
            </w:pPr>
            <w:r w:rsidRPr="009E0B9A">
              <w:rPr>
                <w:rFonts w:cs="Times New Roman"/>
                <w:sz w:val="24"/>
                <w:szCs w:val="24"/>
              </w:rPr>
              <w:t xml:space="preserve">5-7 </w:t>
            </w:r>
          </w:p>
        </w:tc>
        <w:tc>
          <w:tcPr>
            <w:tcW w:w="960" w:type="dxa"/>
            <w:gridSpan w:val="1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Iauiue"/>
              <w:jc w:val="center"/>
              <w:rPr>
                <w:rFonts w:cs="Times New Roman"/>
                <w:sz w:val="24"/>
                <w:szCs w:val="24"/>
              </w:rPr>
            </w:pPr>
            <w:r w:rsidRPr="009E0B9A">
              <w:rPr>
                <w:rFonts w:cs="Times New Roman"/>
                <w:sz w:val="24"/>
                <w:szCs w:val="24"/>
              </w:rPr>
              <w:t>гагауз.</w:t>
            </w:r>
          </w:p>
        </w:tc>
        <w:tc>
          <w:tcPr>
            <w:tcW w:w="1441" w:type="dxa"/>
            <w:gridSpan w:val="15"/>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Iauiue"/>
              <w:jc w:val="center"/>
              <w:rPr>
                <w:rFonts w:cs="Times New Roman"/>
                <w:sz w:val="24"/>
                <w:szCs w:val="24"/>
              </w:rPr>
            </w:pPr>
            <w:r w:rsidRPr="009E0B9A">
              <w:rPr>
                <w:rFonts w:cs="Times New Roman"/>
                <w:sz w:val="24"/>
                <w:szCs w:val="24"/>
              </w:rPr>
              <w:t>сайт МОН</w:t>
            </w:r>
          </w:p>
        </w:tc>
        <w:tc>
          <w:tcPr>
            <w:tcW w:w="2765" w:type="dxa"/>
            <w:gridSpan w:val="3"/>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ind w:right="-108" w:hanging="105"/>
              <w:jc w:val="center"/>
            </w:pPr>
            <w:r w:rsidRPr="009E0B9A">
              <w:t>Наказ МОНмолодьспорту</w:t>
            </w:r>
          </w:p>
          <w:p w:rsidR="00656186" w:rsidRPr="009E0B9A" w:rsidRDefault="00656186" w:rsidP="00656186">
            <w:pPr>
              <w:pStyle w:val="caaieiaie2"/>
              <w:ind w:left="-87"/>
              <w:rPr>
                <w:rFonts w:ascii="Times New Roman" w:hAnsi="Times New Roman" w:cs="Times New Roman"/>
                <w:b w:val="0"/>
                <w:szCs w:val="24"/>
              </w:rPr>
            </w:pPr>
            <w:r w:rsidRPr="009E0B9A">
              <w:rPr>
                <w:rFonts w:ascii="Times New Roman" w:hAnsi="Times New Roman" w:cs="Times New Roman"/>
                <w:b w:val="0"/>
                <w:szCs w:val="24"/>
              </w:rPr>
              <w:t>від 06.06.2012 № 664</w:t>
            </w:r>
          </w:p>
        </w:tc>
      </w:tr>
      <w:tr w:rsidR="00656186" w:rsidRPr="009E0B9A" w:rsidTr="005E4CC8">
        <w:trPr>
          <w:gridAfter w:val="4"/>
          <w:wAfter w:w="9896" w:type="dxa"/>
          <w:cantSplit/>
          <w:trHeight w:val="246"/>
        </w:trPr>
        <w:tc>
          <w:tcPr>
            <w:tcW w:w="832" w:type="dxa"/>
            <w:gridSpan w:val="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tabs>
                <w:tab w:val="clear" w:pos="612"/>
                <w:tab w:val="num" w:pos="14"/>
                <w:tab w:val="num" w:pos="927"/>
              </w:tabs>
              <w:ind w:left="134" w:hanging="2"/>
              <w:jc w:val="center"/>
            </w:pPr>
          </w:p>
        </w:tc>
        <w:tc>
          <w:tcPr>
            <w:tcW w:w="8524"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Iauiue"/>
              <w:jc w:val="both"/>
              <w:rPr>
                <w:rFonts w:cs="Times New Roman"/>
                <w:sz w:val="24"/>
                <w:szCs w:val="24"/>
              </w:rPr>
            </w:pPr>
            <w:r w:rsidRPr="009E0B9A">
              <w:rPr>
                <w:rFonts w:cs="Times New Roman"/>
                <w:sz w:val="24"/>
                <w:szCs w:val="24"/>
              </w:rPr>
              <w:t xml:space="preserve">Навчальна програма для загальноосвітніх навчальних закладів з навчанням українською мовою  «Гагаузька мова.  5-12 класи» </w:t>
            </w:r>
          </w:p>
        </w:tc>
        <w:tc>
          <w:tcPr>
            <w:tcW w:w="960"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Iauiue"/>
              <w:jc w:val="center"/>
              <w:rPr>
                <w:rFonts w:cs="Times New Roman"/>
                <w:sz w:val="24"/>
                <w:szCs w:val="24"/>
              </w:rPr>
            </w:pPr>
            <w:r w:rsidRPr="009E0B9A">
              <w:rPr>
                <w:rFonts w:cs="Times New Roman"/>
                <w:sz w:val="24"/>
                <w:szCs w:val="24"/>
              </w:rPr>
              <w:t xml:space="preserve">8-9 </w:t>
            </w:r>
          </w:p>
        </w:tc>
        <w:tc>
          <w:tcPr>
            <w:tcW w:w="960" w:type="dxa"/>
            <w:gridSpan w:val="1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Iauiue"/>
              <w:jc w:val="center"/>
              <w:rPr>
                <w:rFonts w:cs="Times New Roman"/>
                <w:sz w:val="24"/>
                <w:szCs w:val="24"/>
              </w:rPr>
            </w:pPr>
            <w:r w:rsidRPr="009E0B9A">
              <w:rPr>
                <w:rFonts w:cs="Times New Roman"/>
                <w:sz w:val="24"/>
                <w:szCs w:val="24"/>
              </w:rPr>
              <w:t>гагауз.</w:t>
            </w:r>
          </w:p>
        </w:tc>
        <w:tc>
          <w:tcPr>
            <w:tcW w:w="1441" w:type="dxa"/>
            <w:gridSpan w:val="15"/>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Iauiue"/>
              <w:jc w:val="center"/>
              <w:rPr>
                <w:rFonts w:cs="Times New Roman"/>
                <w:sz w:val="24"/>
                <w:szCs w:val="24"/>
              </w:rPr>
            </w:pPr>
            <w:r w:rsidRPr="009E0B9A">
              <w:rPr>
                <w:rFonts w:cs="Times New Roman"/>
                <w:sz w:val="24"/>
                <w:szCs w:val="24"/>
              </w:rPr>
              <w:t>МПП «ВД «Букрек»</w:t>
            </w:r>
          </w:p>
        </w:tc>
        <w:tc>
          <w:tcPr>
            <w:tcW w:w="2765" w:type="dxa"/>
            <w:gridSpan w:val="3"/>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Iauiue"/>
              <w:ind w:right="-108"/>
              <w:jc w:val="center"/>
              <w:rPr>
                <w:rFonts w:cs="Times New Roman"/>
                <w:sz w:val="24"/>
                <w:szCs w:val="24"/>
              </w:rPr>
            </w:pPr>
            <w:r w:rsidRPr="009E0B9A">
              <w:rPr>
                <w:rFonts w:cs="Times New Roman"/>
                <w:sz w:val="24"/>
                <w:szCs w:val="24"/>
              </w:rPr>
              <w:t>Лист МОН від 23.12.2004</w:t>
            </w:r>
          </w:p>
          <w:p w:rsidR="00656186" w:rsidRPr="009E0B9A" w:rsidRDefault="00656186" w:rsidP="00656186">
            <w:pPr>
              <w:pStyle w:val="Iauiue"/>
              <w:jc w:val="center"/>
              <w:rPr>
                <w:rFonts w:cs="Times New Roman"/>
                <w:sz w:val="24"/>
                <w:szCs w:val="24"/>
              </w:rPr>
            </w:pPr>
            <w:r w:rsidRPr="009E0B9A">
              <w:rPr>
                <w:rFonts w:cs="Times New Roman"/>
                <w:sz w:val="24"/>
                <w:szCs w:val="24"/>
              </w:rPr>
              <w:t>№ 1/11-6611</w:t>
            </w:r>
          </w:p>
        </w:tc>
      </w:tr>
      <w:tr w:rsidR="00656186" w:rsidRPr="009E0B9A" w:rsidTr="005E4CC8">
        <w:trPr>
          <w:gridAfter w:val="4"/>
          <w:wAfter w:w="9896" w:type="dxa"/>
          <w:cantSplit/>
          <w:trHeight w:val="246"/>
        </w:trPr>
        <w:tc>
          <w:tcPr>
            <w:tcW w:w="832" w:type="dxa"/>
            <w:gridSpan w:val="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tabs>
                <w:tab w:val="clear" w:pos="612"/>
                <w:tab w:val="num" w:pos="14"/>
                <w:tab w:val="num" w:pos="927"/>
              </w:tabs>
              <w:ind w:left="134" w:hanging="2"/>
              <w:jc w:val="center"/>
            </w:pPr>
          </w:p>
        </w:tc>
        <w:tc>
          <w:tcPr>
            <w:tcW w:w="8524"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Iauiue"/>
              <w:jc w:val="both"/>
              <w:rPr>
                <w:rFonts w:cs="Times New Roman"/>
                <w:sz w:val="24"/>
                <w:szCs w:val="24"/>
              </w:rPr>
            </w:pPr>
            <w:r w:rsidRPr="009E0B9A">
              <w:rPr>
                <w:rFonts w:cs="Times New Roman"/>
                <w:sz w:val="24"/>
                <w:szCs w:val="24"/>
              </w:rPr>
              <w:t>Навчальна програма для старшої профільної 11-річної школи «Гагаузька мова (рівень стандарту)»</w:t>
            </w:r>
          </w:p>
        </w:tc>
        <w:tc>
          <w:tcPr>
            <w:tcW w:w="960"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Iauiue"/>
              <w:jc w:val="center"/>
              <w:rPr>
                <w:rFonts w:cs="Times New Roman"/>
                <w:sz w:val="24"/>
                <w:szCs w:val="24"/>
              </w:rPr>
            </w:pPr>
            <w:r w:rsidRPr="009E0B9A">
              <w:rPr>
                <w:rFonts w:cs="Times New Roman"/>
                <w:sz w:val="24"/>
                <w:szCs w:val="24"/>
              </w:rPr>
              <w:t>10-11</w:t>
            </w:r>
          </w:p>
        </w:tc>
        <w:tc>
          <w:tcPr>
            <w:tcW w:w="960" w:type="dxa"/>
            <w:gridSpan w:val="1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Iauiue"/>
              <w:jc w:val="center"/>
              <w:rPr>
                <w:rFonts w:cs="Times New Roman"/>
                <w:sz w:val="24"/>
                <w:szCs w:val="24"/>
              </w:rPr>
            </w:pPr>
            <w:r w:rsidRPr="009E0B9A">
              <w:rPr>
                <w:rFonts w:cs="Times New Roman"/>
                <w:sz w:val="24"/>
                <w:szCs w:val="24"/>
              </w:rPr>
              <w:t>гагауз.</w:t>
            </w:r>
          </w:p>
        </w:tc>
        <w:tc>
          <w:tcPr>
            <w:tcW w:w="1441" w:type="dxa"/>
            <w:gridSpan w:val="15"/>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Iauiue"/>
              <w:jc w:val="center"/>
              <w:rPr>
                <w:rFonts w:cs="Times New Roman"/>
                <w:sz w:val="24"/>
                <w:szCs w:val="24"/>
              </w:rPr>
            </w:pPr>
            <w:r w:rsidRPr="009E0B9A">
              <w:rPr>
                <w:rFonts w:cs="Times New Roman"/>
                <w:sz w:val="24"/>
                <w:szCs w:val="24"/>
              </w:rPr>
              <w:t>сайт МОН</w:t>
            </w:r>
          </w:p>
        </w:tc>
        <w:tc>
          <w:tcPr>
            <w:tcW w:w="2765" w:type="dxa"/>
            <w:gridSpan w:val="3"/>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Iauiue"/>
              <w:ind w:right="-108"/>
              <w:jc w:val="center"/>
              <w:rPr>
                <w:rFonts w:cs="Times New Roman"/>
                <w:sz w:val="24"/>
                <w:szCs w:val="24"/>
              </w:rPr>
            </w:pPr>
            <w:r w:rsidRPr="009E0B9A">
              <w:rPr>
                <w:rFonts w:cs="Times New Roman"/>
                <w:sz w:val="24"/>
                <w:szCs w:val="24"/>
              </w:rPr>
              <w:t>Наказ МОНмолодьспорту</w:t>
            </w:r>
          </w:p>
          <w:p w:rsidR="00656186" w:rsidRPr="009E0B9A" w:rsidRDefault="00656186" w:rsidP="00656186">
            <w:pPr>
              <w:pStyle w:val="Iauiue"/>
              <w:ind w:left="-87"/>
              <w:jc w:val="center"/>
              <w:rPr>
                <w:rFonts w:cs="Times New Roman"/>
                <w:sz w:val="24"/>
                <w:szCs w:val="24"/>
              </w:rPr>
            </w:pPr>
            <w:r w:rsidRPr="009E0B9A">
              <w:rPr>
                <w:rFonts w:cs="Times New Roman"/>
                <w:sz w:val="24"/>
                <w:szCs w:val="24"/>
              </w:rPr>
              <w:t>від 28.10.2010 № 1021</w:t>
            </w:r>
          </w:p>
        </w:tc>
      </w:tr>
      <w:tr w:rsidR="00656186" w:rsidRPr="009E0B9A" w:rsidTr="005E4CC8">
        <w:trPr>
          <w:gridAfter w:val="4"/>
          <w:wAfter w:w="9896" w:type="dxa"/>
          <w:cantSplit/>
          <w:trHeight w:val="246"/>
        </w:trPr>
        <w:tc>
          <w:tcPr>
            <w:tcW w:w="15482" w:type="dxa"/>
            <w:gridSpan w:val="5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rPr>
                <w:b/>
                <w:sz w:val="28"/>
                <w:szCs w:val="28"/>
              </w:rPr>
            </w:pPr>
            <w:r w:rsidRPr="009E0B9A">
              <w:rPr>
                <w:b/>
                <w:sz w:val="28"/>
                <w:szCs w:val="28"/>
              </w:rPr>
              <w:t>Мова іврит</w:t>
            </w:r>
          </w:p>
        </w:tc>
      </w:tr>
      <w:tr w:rsidR="00656186" w:rsidRPr="009E0B9A" w:rsidTr="005E4CC8">
        <w:trPr>
          <w:gridAfter w:val="4"/>
          <w:wAfter w:w="9896" w:type="dxa"/>
          <w:cantSplit/>
          <w:trHeight w:val="246"/>
        </w:trPr>
        <w:tc>
          <w:tcPr>
            <w:tcW w:w="832" w:type="dxa"/>
            <w:gridSpan w:val="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tabs>
                <w:tab w:val="clear" w:pos="612"/>
                <w:tab w:val="num" w:pos="0"/>
                <w:tab w:val="num" w:pos="927"/>
              </w:tabs>
              <w:ind w:left="134" w:hanging="2"/>
              <w:jc w:val="center"/>
            </w:pPr>
          </w:p>
        </w:tc>
        <w:tc>
          <w:tcPr>
            <w:tcW w:w="8530" w:type="dxa"/>
            <w:gridSpan w:val="11"/>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ind w:right="-108"/>
              <w:jc w:val="both"/>
            </w:pPr>
            <w:r w:rsidRPr="009E0B9A">
              <w:t>Навчальна програма «Мова іврит для 5–9 класів загальноосвітніх навчальних закладів з навчанням українською мовою» (укладачі: Бакуліна Н.В., Сапіро В.Л.)</w:t>
            </w:r>
          </w:p>
        </w:tc>
        <w:tc>
          <w:tcPr>
            <w:tcW w:w="960"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Iauiue"/>
              <w:jc w:val="center"/>
              <w:rPr>
                <w:rFonts w:cs="Times New Roman"/>
                <w:sz w:val="24"/>
                <w:szCs w:val="24"/>
              </w:rPr>
            </w:pPr>
            <w:r w:rsidRPr="009E0B9A">
              <w:rPr>
                <w:rFonts w:cs="Times New Roman"/>
                <w:sz w:val="24"/>
                <w:szCs w:val="24"/>
              </w:rPr>
              <w:t>5-7</w:t>
            </w:r>
          </w:p>
        </w:tc>
        <w:tc>
          <w:tcPr>
            <w:tcW w:w="960" w:type="dxa"/>
            <w:gridSpan w:val="1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Iauiue"/>
              <w:jc w:val="center"/>
              <w:rPr>
                <w:rFonts w:cs="Times New Roman"/>
                <w:sz w:val="24"/>
                <w:szCs w:val="24"/>
              </w:rPr>
            </w:pPr>
            <w:r w:rsidRPr="009E0B9A">
              <w:rPr>
                <w:rFonts w:cs="Times New Roman"/>
                <w:sz w:val="24"/>
                <w:szCs w:val="24"/>
              </w:rPr>
              <w:t>іврит</w:t>
            </w:r>
          </w:p>
        </w:tc>
        <w:tc>
          <w:tcPr>
            <w:tcW w:w="1441" w:type="dxa"/>
            <w:gridSpan w:val="15"/>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сайт МОН</w:t>
            </w:r>
          </w:p>
        </w:tc>
        <w:tc>
          <w:tcPr>
            <w:tcW w:w="2759" w:type="dxa"/>
            <w:gridSpan w:val="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 xml:space="preserve">Наказ МОН </w:t>
            </w:r>
          </w:p>
          <w:p w:rsidR="00656186" w:rsidRPr="009E0B9A" w:rsidRDefault="00656186" w:rsidP="00656186">
            <w:pPr>
              <w:ind w:left="-87"/>
              <w:jc w:val="center"/>
            </w:pPr>
            <w:r w:rsidRPr="009E0B9A">
              <w:t>від 29.05.2015 № 585</w:t>
            </w:r>
          </w:p>
        </w:tc>
      </w:tr>
      <w:tr w:rsidR="00656186" w:rsidRPr="009E0B9A" w:rsidTr="005E4CC8">
        <w:trPr>
          <w:gridAfter w:val="4"/>
          <w:wAfter w:w="9896" w:type="dxa"/>
          <w:cantSplit/>
          <w:trHeight w:val="246"/>
        </w:trPr>
        <w:tc>
          <w:tcPr>
            <w:tcW w:w="832" w:type="dxa"/>
            <w:gridSpan w:val="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tabs>
                <w:tab w:val="clear" w:pos="612"/>
                <w:tab w:val="num" w:pos="0"/>
                <w:tab w:val="num" w:pos="927"/>
              </w:tabs>
              <w:ind w:left="134" w:hanging="2"/>
              <w:jc w:val="center"/>
            </w:pPr>
          </w:p>
        </w:tc>
        <w:tc>
          <w:tcPr>
            <w:tcW w:w="8530" w:type="dxa"/>
            <w:gridSpan w:val="11"/>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both"/>
            </w:pPr>
            <w:r w:rsidRPr="009E0B9A">
              <w:rPr>
                <w:bCs/>
              </w:rPr>
              <w:t xml:space="preserve">Навчальна програма з мови іврит для спеціалізованих шкіл із поглибленим вивченням іноземних мов. 5-9 класи (укладачі: </w:t>
            </w:r>
            <w:r w:rsidRPr="009E0B9A">
              <w:rPr>
                <w:bCs/>
                <w:iCs/>
              </w:rPr>
              <w:t>Журавицькі С. М., Лернер Т. Г., Яковлева О. М.</w:t>
            </w:r>
            <w:r w:rsidRPr="009E0B9A">
              <w:rPr>
                <w:bCs/>
              </w:rPr>
              <w:t>)</w:t>
            </w:r>
            <w:r w:rsidRPr="009E0B9A">
              <w:rPr>
                <w:b/>
                <w:bCs/>
                <w:i/>
                <w:iCs/>
              </w:rPr>
              <w:t>.</w:t>
            </w:r>
          </w:p>
        </w:tc>
        <w:tc>
          <w:tcPr>
            <w:tcW w:w="960"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Iauiue"/>
              <w:jc w:val="center"/>
              <w:rPr>
                <w:rFonts w:cs="Times New Roman"/>
                <w:sz w:val="24"/>
                <w:szCs w:val="24"/>
              </w:rPr>
            </w:pPr>
            <w:r w:rsidRPr="009E0B9A">
              <w:rPr>
                <w:rFonts w:cs="Times New Roman"/>
                <w:sz w:val="24"/>
                <w:szCs w:val="24"/>
              </w:rPr>
              <w:t>5-7</w:t>
            </w:r>
          </w:p>
        </w:tc>
        <w:tc>
          <w:tcPr>
            <w:tcW w:w="960" w:type="dxa"/>
            <w:gridSpan w:val="1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Iauiue"/>
              <w:jc w:val="center"/>
              <w:rPr>
                <w:rFonts w:cs="Times New Roman"/>
                <w:sz w:val="24"/>
                <w:szCs w:val="24"/>
              </w:rPr>
            </w:pPr>
            <w:r w:rsidRPr="009E0B9A">
              <w:rPr>
                <w:rFonts w:cs="Times New Roman"/>
                <w:sz w:val="24"/>
                <w:szCs w:val="24"/>
              </w:rPr>
              <w:t>іврит</w:t>
            </w:r>
          </w:p>
        </w:tc>
        <w:tc>
          <w:tcPr>
            <w:tcW w:w="1441" w:type="dxa"/>
            <w:gridSpan w:val="15"/>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сайт МОН</w:t>
            </w:r>
          </w:p>
        </w:tc>
        <w:tc>
          <w:tcPr>
            <w:tcW w:w="2759" w:type="dxa"/>
            <w:gridSpan w:val="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 xml:space="preserve">Наказ МОН </w:t>
            </w:r>
          </w:p>
          <w:p w:rsidR="00656186" w:rsidRPr="009E0B9A" w:rsidRDefault="00656186" w:rsidP="00656186">
            <w:pPr>
              <w:ind w:left="-87"/>
              <w:jc w:val="center"/>
            </w:pPr>
            <w:r w:rsidRPr="009E0B9A">
              <w:t>від 24.06.2014 № 750</w:t>
            </w:r>
          </w:p>
        </w:tc>
      </w:tr>
      <w:tr w:rsidR="00656186" w:rsidRPr="009E0B9A" w:rsidTr="005E4CC8">
        <w:trPr>
          <w:gridAfter w:val="4"/>
          <w:wAfter w:w="9896" w:type="dxa"/>
          <w:cantSplit/>
          <w:trHeight w:val="246"/>
        </w:trPr>
        <w:tc>
          <w:tcPr>
            <w:tcW w:w="832" w:type="dxa"/>
            <w:gridSpan w:val="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tabs>
                <w:tab w:val="clear" w:pos="612"/>
                <w:tab w:val="num" w:pos="0"/>
                <w:tab w:val="num" w:pos="927"/>
              </w:tabs>
              <w:ind w:left="134" w:hanging="2"/>
              <w:jc w:val="center"/>
            </w:pPr>
          </w:p>
        </w:tc>
        <w:tc>
          <w:tcPr>
            <w:tcW w:w="8530" w:type="dxa"/>
            <w:gridSpan w:val="11"/>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both"/>
              <w:rPr>
                <w:bCs/>
              </w:rPr>
            </w:pPr>
            <w:r w:rsidRPr="009E0B9A">
              <w:rPr>
                <w:bCs/>
                <w:iCs/>
              </w:rPr>
              <w:t>Навчальна програма з мови іврит для 5-9 класів (друга іноземна мова)</w:t>
            </w:r>
            <w:r w:rsidRPr="009E0B9A">
              <w:rPr>
                <w:bCs/>
              </w:rPr>
              <w:t xml:space="preserve"> (укладачі: </w:t>
            </w:r>
            <w:r w:rsidRPr="009E0B9A">
              <w:rPr>
                <w:bCs/>
                <w:iCs/>
              </w:rPr>
              <w:t>Журавицькі С. М., Лернер Т. Г., Яковлева О. М.</w:t>
            </w:r>
            <w:r w:rsidRPr="009E0B9A">
              <w:rPr>
                <w:bCs/>
              </w:rPr>
              <w:t>)</w:t>
            </w:r>
            <w:r w:rsidRPr="009E0B9A">
              <w:rPr>
                <w:b/>
                <w:bCs/>
                <w:i/>
                <w:iCs/>
              </w:rPr>
              <w:t>.</w:t>
            </w:r>
          </w:p>
        </w:tc>
        <w:tc>
          <w:tcPr>
            <w:tcW w:w="960"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Iauiue"/>
              <w:jc w:val="center"/>
              <w:rPr>
                <w:rFonts w:cs="Times New Roman"/>
                <w:sz w:val="24"/>
                <w:szCs w:val="24"/>
              </w:rPr>
            </w:pPr>
            <w:r w:rsidRPr="009E0B9A">
              <w:rPr>
                <w:rFonts w:cs="Times New Roman"/>
                <w:sz w:val="24"/>
                <w:szCs w:val="24"/>
              </w:rPr>
              <w:t>5-7</w:t>
            </w:r>
          </w:p>
        </w:tc>
        <w:tc>
          <w:tcPr>
            <w:tcW w:w="960" w:type="dxa"/>
            <w:gridSpan w:val="1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Iauiue"/>
              <w:jc w:val="center"/>
              <w:rPr>
                <w:rFonts w:cs="Times New Roman"/>
                <w:sz w:val="24"/>
                <w:szCs w:val="24"/>
              </w:rPr>
            </w:pPr>
            <w:r w:rsidRPr="009E0B9A">
              <w:rPr>
                <w:rFonts w:cs="Times New Roman"/>
                <w:sz w:val="24"/>
                <w:szCs w:val="24"/>
              </w:rPr>
              <w:t>іврит</w:t>
            </w:r>
          </w:p>
        </w:tc>
        <w:tc>
          <w:tcPr>
            <w:tcW w:w="1441" w:type="dxa"/>
            <w:gridSpan w:val="15"/>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сайт МОН</w:t>
            </w:r>
          </w:p>
        </w:tc>
        <w:tc>
          <w:tcPr>
            <w:tcW w:w="2759" w:type="dxa"/>
            <w:gridSpan w:val="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Наказ МОН</w:t>
            </w:r>
          </w:p>
          <w:p w:rsidR="00656186" w:rsidRPr="009E0B9A" w:rsidRDefault="00656186" w:rsidP="00656186">
            <w:pPr>
              <w:ind w:left="-87"/>
              <w:jc w:val="center"/>
            </w:pPr>
            <w:r w:rsidRPr="009E0B9A">
              <w:t>від 24.06.2014 № 750</w:t>
            </w:r>
          </w:p>
        </w:tc>
      </w:tr>
      <w:tr w:rsidR="00656186" w:rsidRPr="009E0B9A" w:rsidTr="005E4CC8">
        <w:trPr>
          <w:gridAfter w:val="4"/>
          <w:wAfter w:w="9896" w:type="dxa"/>
          <w:cantSplit/>
          <w:trHeight w:val="246"/>
        </w:trPr>
        <w:tc>
          <w:tcPr>
            <w:tcW w:w="832" w:type="dxa"/>
            <w:gridSpan w:val="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tabs>
                <w:tab w:val="clear" w:pos="612"/>
                <w:tab w:val="num" w:pos="0"/>
                <w:tab w:val="num" w:pos="927"/>
              </w:tabs>
              <w:ind w:left="134" w:hanging="2"/>
              <w:jc w:val="center"/>
            </w:pPr>
          </w:p>
        </w:tc>
        <w:tc>
          <w:tcPr>
            <w:tcW w:w="8530" w:type="dxa"/>
            <w:gridSpan w:val="11"/>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Iauiue"/>
              <w:jc w:val="both"/>
              <w:rPr>
                <w:rFonts w:cs="Times New Roman"/>
                <w:sz w:val="24"/>
                <w:szCs w:val="24"/>
              </w:rPr>
            </w:pPr>
            <w:r w:rsidRPr="009E0B9A">
              <w:rPr>
                <w:rFonts w:cs="Times New Roman"/>
                <w:sz w:val="24"/>
                <w:szCs w:val="24"/>
              </w:rPr>
              <w:t>Навчальна програма для загальноосвітніх навчальних закладів з навчанням українською мовою «Мова іврит». 5-12 класи</w:t>
            </w:r>
          </w:p>
        </w:tc>
        <w:tc>
          <w:tcPr>
            <w:tcW w:w="960"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Iauiue"/>
              <w:jc w:val="center"/>
              <w:rPr>
                <w:rFonts w:cs="Times New Roman"/>
                <w:sz w:val="24"/>
                <w:szCs w:val="24"/>
              </w:rPr>
            </w:pPr>
            <w:r w:rsidRPr="009E0B9A">
              <w:rPr>
                <w:rFonts w:cs="Times New Roman"/>
                <w:sz w:val="24"/>
                <w:szCs w:val="24"/>
              </w:rPr>
              <w:t xml:space="preserve">8-9 </w:t>
            </w:r>
          </w:p>
        </w:tc>
        <w:tc>
          <w:tcPr>
            <w:tcW w:w="960" w:type="dxa"/>
            <w:gridSpan w:val="1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Iauiue"/>
              <w:jc w:val="center"/>
              <w:rPr>
                <w:rFonts w:cs="Times New Roman"/>
                <w:sz w:val="24"/>
                <w:szCs w:val="24"/>
              </w:rPr>
            </w:pPr>
            <w:r w:rsidRPr="009E0B9A">
              <w:rPr>
                <w:rFonts w:cs="Times New Roman"/>
                <w:sz w:val="24"/>
                <w:szCs w:val="24"/>
              </w:rPr>
              <w:t>іврит</w:t>
            </w:r>
          </w:p>
        </w:tc>
        <w:tc>
          <w:tcPr>
            <w:tcW w:w="1441" w:type="dxa"/>
            <w:gridSpan w:val="15"/>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сайт МОН</w:t>
            </w:r>
          </w:p>
        </w:tc>
        <w:tc>
          <w:tcPr>
            <w:tcW w:w="2759" w:type="dxa"/>
            <w:gridSpan w:val="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Iauiue"/>
              <w:ind w:right="-108"/>
              <w:jc w:val="center"/>
              <w:rPr>
                <w:rFonts w:cs="Times New Roman"/>
                <w:sz w:val="24"/>
                <w:szCs w:val="24"/>
              </w:rPr>
            </w:pPr>
            <w:r w:rsidRPr="009E0B9A">
              <w:rPr>
                <w:rFonts w:cs="Times New Roman"/>
                <w:sz w:val="24"/>
                <w:szCs w:val="24"/>
              </w:rPr>
              <w:t>Лист МОН від 23.12.2004</w:t>
            </w:r>
          </w:p>
          <w:p w:rsidR="00656186" w:rsidRPr="009E0B9A" w:rsidRDefault="00656186" w:rsidP="00656186">
            <w:pPr>
              <w:jc w:val="center"/>
            </w:pPr>
            <w:r w:rsidRPr="009E0B9A">
              <w:t>№ 1/11-6611</w:t>
            </w:r>
          </w:p>
        </w:tc>
      </w:tr>
      <w:tr w:rsidR="00656186" w:rsidRPr="009E0B9A" w:rsidTr="005E4CC8">
        <w:trPr>
          <w:gridAfter w:val="4"/>
          <w:wAfter w:w="9896" w:type="dxa"/>
          <w:cantSplit/>
          <w:trHeight w:val="246"/>
        </w:trPr>
        <w:tc>
          <w:tcPr>
            <w:tcW w:w="832" w:type="dxa"/>
            <w:gridSpan w:val="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tabs>
                <w:tab w:val="clear" w:pos="612"/>
                <w:tab w:val="num" w:pos="0"/>
                <w:tab w:val="num" w:pos="927"/>
              </w:tabs>
              <w:ind w:left="134" w:hanging="2"/>
              <w:jc w:val="center"/>
            </w:pPr>
          </w:p>
        </w:tc>
        <w:tc>
          <w:tcPr>
            <w:tcW w:w="8530" w:type="dxa"/>
            <w:gridSpan w:val="11"/>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Iauiue"/>
              <w:jc w:val="both"/>
              <w:rPr>
                <w:sz w:val="24"/>
                <w:szCs w:val="24"/>
              </w:rPr>
            </w:pPr>
            <w:r w:rsidRPr="009E0B9A">
              <w:rPr>
                <w:sz w:val="24"/>
                <w:szCs w:val="24"/>
              </w:rPr>
              <w:t>Навчально-методичний комплект (навчальна програма спецкурсу та навчальні посібники) «Єврейська література» (автори Андрющенко Н. І., Двухбабна А. О.)</w:t>
            </w:r>
          </w:p>
        </w:tc>
        <w:tc>
          <w:tcPr>
            <w:tcW w:w="960"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Iauiue"/>
              <w:jc w:val="center"/>
              <w:rPr>
                <w:sz w:val="24"/>
                <w:szCs w:val="24"/>
              </w:rPr>
            </w:pPr>
            <w:r w:rsidRPr="009E0B9A">
              <w:rPr>
                <w:sz w:val="24"/>
                <w:szCs w:val="24"/>
              </w:rPr>
              <w:t>8-11</w:t>
            </w:r>
          </w:p>
        </w:tc>
        <w:tc>
          <w:tcPr>
            <w:tcW w:w="960" w:type="dxa"/>
            <w:gridSpan w:val="1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Iauiue"/>
              <w:jc w:val="center"/>
              <w:rPr>
                <w:sz w:val="24"/>
                <w:szCs w:val="24"/>
              </w:rPr>
            </w:pPr>
            <w:r w:rsidRPr="009E0B9A">
              <w:rPr>
                <w:sz w:val="24"/>
                <w:szCs w:val="24"/>
              </w:rPr>
              <w:t>рос.</w:t>
            </w:r>
          </w:p>
        </w:tc>
        <w:tc>
          <w:tcPr>
            <w:tcW w:w="1441" w:type="dxa"/>
            <w:gridSpan w:val="15"/>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Iauiue"/>
              <w:jc w:val="center"/>
              <w:rPr>
                <w:sz w:val="24"/>
                <w:szCs w:val="24"/>
              </w:rPr>
            </w:pPr>
            <w:r w:rsidRPr="009E0B9A">
              <w:rPr>
                <w:sz w:val="24"/>
                <w:szCs w:val="24"/>
              </w:rPr>
              <w:t>сайт МОН</w:t>
            </w:r>
          </w:p>
        </w:tc>
        <w:tc>
          <w:tcPr>
            <w:tcW w:w="2759" w:type="dxa"/>
            <w:gridSpan w:val="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Iauiue"/>
              <w:ind w:hanging="108"/>
              <w:jc w:val="center"/>
              <w:rPr>
                <w:sz w:val="24"/>
                <w:szCs w:val="24"/>
              </w:rPr>
            </w:pPr>
            <w:r w:rsidRPr="009E0B9A">
              <w:rPr>
                <w:sz w:val="24"/>
                <w:szCs w:val="24"/>
              </w:rPr>
              <w:t>Лист МОН від 23.06.2015</w:t>
            </w:r>
          </w:p>
          <w:p w:rsidR="00656186" w:rsidRPr="009E0B9A" w:rsidRDefault="00656186" w:rsidP="00656186">
            <w:pPr>
              <w:pStyle w:val="Iauiue"/>
              <w:jc w:val="center"/>
              <w:rPr>
                <w:sz w:val="24"/>
                <w:szCs w:val="24"/>
              </w:rPr>
            </w:pPr>
            <w:r w:rsidRPr="009E0B9A">
              <w:rPr>
                <w:sz w:val="24"/>
                <w:szCs w:val="24"/>
              </w:rPr>
              <w:t>№ 1/11-8708</w:t>
            </w:r>
          </w:p>
        </w:tc>
      </w:tr>
      <w:tr w:rsidR="00656186" w:rsidRPr="009E0B9A" w:rsidTr="005E4CC8">
        <w:trPr>
          <w:gridAfter w:val="4"/>
          <w:wAfter w:w="9896" w:type="dxa"/>
          <w:cantSplit/>
          <w:trHeight w:val="246"/>
        </w:trPr>
        <w:tc>
          <w:tcPr>
            <w:tcW w:w="832" w:type="dxa"/>
            <w:gridSpan w:val="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tabs>
                <w:tab w:val="clear" w:pos="612"/>
                <w:tab w:val="num" w:pos="0"/>
                <w:tab w:val="num" w:pos="927"/>
              </w:tabs>
              <w:ind w:left="134" w:hanging="2"/>
              <w:jc w:val="center"/>
            </w:pPr>
          </w:p>
        </w:tc>
        <w:tc>
          <w:tcPr>
            <w:tcW w:w="8530" w:type="dxa"/>
            <w:gridSpan w:val="11"/>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Iauiue"/>
              <w:jc w:val="both"/>
              <w:rPr>
                <w:rFonts w:cs="Times New Roman"/>
                <w:sz w:val="24"/>
                <w:szCs w:val="24"/>
              </w:rPr>
            </w:pPr>
            <w:r w:rsidRPr="009E0B9A">
              <w:rPr>
                <w:rFonts w:cs="Times New Roman"/>
                <w:sz w:val="24"/>
                <w:szCs w:val="24"/>
              </w:rPr>
              <w:t>Навчальна програма для старшої профільної 11-річної школи «Мова іврит (рівень стандарту)»</w:t>
            </w:r>
          </w:p>
        </w:tc>
        <w:tc>
          <w:tcPr>
            <w:tcW w:w="960"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Iauiue"/>
              <w:jc w:val="center"/>
              <w:rPr>
                <w:rFonts w:cs="Times New Roman"/>
                <w:sz w:val="24"/>
                <w:szCs w:val="24"/>
              </w:rPr>
            </w:pPr>
            <w:r w:rsidRPr="009E0B9A">
              <w:rPr>
                <w:rFonts w:cs="Times New Roman"/>
                <w:sz w:val="24"/>
                <w:szCs w:val="24"/>
              </w:rPr>
              <w:t>10-11</w:t>
            </w:r>
          </w:p>
        </w:tc>
        <w:tc>
          <w:tcPr>
            <w:tcW w:w="960" w:type="dxa"/>
            <w:gridSpan w:val="1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Iauiue"/>
              <w:jc w:val="center"/>
              <w:rPr>
                <w:rFonts w:cs="Times New Roman"/>
                <w:sz w:val="24"/>
                <w:szCs w:val="24"/>
              </w:rPr>
            </w:pPr>
            <w:r w:rsidRPr="009E0B9A">
              <w:rPr>
                <w:rFonts w:cs="Times New Roman"/>
                <w:sz w:val="24"/>
                <w:szCs w:val="24"/>
              </w:rPr>
              <w:t>іврит</w:t>
            </w:r>
          </w:p>
        </w:tc>
        <w:tc>
          <w:tcPr>
            <w:tcW w:w="1441" w:type="dxa"/>
            <w:gridSpan w:val="15"/>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сайт МОН</w:t>
            </w:r>
          </w:p>
        </w:tc>
        <w:tc>
          <w:tcPr>
            <w:tcW w:w="2759" w:type="dxa"/>
            <w:gridSpan w:val="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Iauiue"/>
              <w:ind w:right="-108" w:hanging="108"/>
              <w:jc w:val="center"/>
              <w:rPr>
                <w:rFonts w:cs="Times New Roman"/>
                <w:sz w:val="24"/>
                <w:szCs w:val="24"/>
              </w:rPr>
            </w:pPr>
            <w:r w:rsidRPr="009E0B9A">
              <w:rPr>
                <w:rFonts w:cs="Times New Roman"/>
                <w:sz w:val="24"/>
                <w:szCs w:val="24"/>
              </w:rPr>
              <w:t>Наказ МОН від 28.10.2010</w:t>
            </w:r>
          </w:p>
          <w:p w:rsidR="00656186" w:rsidRPr="009E0B9A" w:rsidRDefault="00656186" w:rsidP="00656186">
            <w:pPr>
              <w:pStyle w:val="Iauiue"/>
              <w:ind w:left="-87"/>
              <w:jc w:val="center"/>
              <w:rPr>
                <w:rFonts w:cs="Times New Roman"/>
                <w:sz w:val="24"/>
                <w:szCs w:val="24"/>
              </w:rPr>
            </w:pPr>
            <w:r w:rsidRPr="009E0B9A">
              <w:rPr>
                <w:rFonts w:cs="Times New Roman"/>
                <w:sz w:val="24"/>
                <w:szCs w:val="24"/>
              </w:rPr>
              <w:t>№ 1021</w:t>
            </w:r>
          </w:p>
        </w:tc>
      </w:tr>
      <w:tr w:rsidR="00656186" w:rsidRPr="009E0B9A" w:rsidTr="005E4CC8">
        <w:trPr>
          <w:gridAfter w:val="4"/>
          <w:wAfter w:w="9896" w:type="dxa"/>
          <w:cantSplit/>
          <w:trHeight w:val="246"/>
        </w:trPr>
        <w:tc>
          <w:tcPr>
            <w:tcW w:w="15482" w:type="dxa"/>
            <w:gridSpan w:val="5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caaieiaie2"/>
              <w:rPr>
                <w:rFonts w:ascii="Times New Roman" w:hAnsi="Times New Roman" w:cs="Times New Roman"/>
                <w:bCs/>
                <w:sz w:val="28"/>
                <w:szCs w:val="28"/>
              </w:rPr>
            </w:pPr>
            <w:r w:rsidRPr="009E0B9A">
              <w:rPr>
                <w:rFonts w:ascii="Times New Roman" w:hAnsi="Times New Roman" w:cs="Times New Roman"/>
                <w:sz w:val="28"/>
                <w:szCs w:val="28"/>
              </w:rPr>
              <w:t>Кримськотатарська мова</w:t>
            </w:r>
          </w:p>
        </w:tc>
      </w:tr>
      <w:tr w:rsidR="00656186" w:rsidRPr="009E0B9A" w:rsidTr="005E4CC8">
        <w:trPr>
          <w:gridAfter w:val="4"/>
          <w:wAfter w:w="9896" w:type="dxa"/>
          <w:cantSplit/>
          <w:trHeight w:val="246"/>
        </w:trPr>
        <w:tc>
          <w:tcPr>
            <w:tcW w:w="716"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tabs>
                <w:tab w:val="left" w:pos="0"/>
                <w:tab w:val="num" w:pos="927"/>
              </w:tabs>
              <w:ind w:hanging="612"/>
              <w:jc w:val="center"/>
            </w:pPr>
          </w:p>
        </w:tc>
        <w:tc>
          <w:tcPr>
            <w:tcW w:w="8751" w:type="dxa"/>
            <w:gridSpan w:val="13"/>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both"/>
            </w:pPr>
            <w:r w:rsidRPr="009E0B9A">
              <w:t>Навчальна програма «Кримськотатарська мова для 5-9 класів загальноосвітніх навчальних закладів з навчанням українською (російською) мовою» (укладачі: Алідінова М. І., Аблякімова З. З., Люманова Ш. Я., Селяметова Д. У.)</w:t>
            </w:r>
          </w:p>
        </w:tc>
        <w:tc>
          <w:tcPr>
            <w:tcW w:w="1048" w:type="dxa"/>
            <w:gridSpan w:val="13"/>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Iauiue"/>
              <w:jc w:val="center"/>
              <w:rPr>
                <w:rFonts w:cs="Times New Roman"/>
                <w:sz w:val="24"/>
                <w:szCs w:val="24"/>
              </w:rPr>
            </w:pPr>
            <w:r w:rsidRPr="009E0B9A">
              <w:rPr>
                <w:rFonts w:cs="Times New Roman"/>
                <w:sz w:val="24"/>
                <w:szCs w:val="24"/>
              </w:rPr>
              <w:t>5-7</w:t>
            </w:r>
          </w:p>
        </w:tc>
        <w:tc>
          <w:tcPr>
            <w:tcW w:w="1077"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Iauiue"/>
              <w:jc w:val="center"/>
              <w:rPr>
                <w:rFonts w:cs="Times New Roman"/>
                <w:sz w:val="24"/>
                <w:szCs w:val="24"/>
              </w:rPr>
            </w:pPr>
            <w:r w:rsidRPr="009E0B9A">
              <w:rPr>
                <w:rFonts w:cs="Times New Roman"/>
                <w:sz w:val="24"/>
                <w:szCs w:val="24"/>
              </w:rPr>
              <w:t>крим.- татар.</w:t>
            </w:r>
          </w:p>
        </w:tc>
        <w:tc>
          <w:tcPr>
            <w:tcW w:w="1572" w:type="dxa"/>
            <w:gridSpan w:val="14"/>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caaieiaie2"/>
              <w:rPr>
                <w:rFonts w:ascii="Times New Roman" w:hAnsi="Times New Roman" w:cs="Times New Roman"/>
                <w:b w:val="0"/>
                <w:szCs w:val="24"/>
              </w:rPr>
            </w:pPr>
            <w:r w:rsidRPr="009E0B9A">
              <w:rPr>
                <w:rFonts w:ascii="Times New Roman" w:hAnsi="Times New Roman" w:cs="Times New Roman"/>
                <w:b w:val="0"/>
                <w:szCs w:val="24"/>
              </w:rPr>
              <w:t>Сайт МОН</w:t>
            </w:r>
          </w:p>
        </w:tc>
        <w:tc>
          <w:tcPr>
            <w:tcW w:w="2318"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Наказ МОНмолодьспорту</w:t>
            </w:r>
          </w:p>
          <w:p w:rsidR="00656186" w:rsidRPr="009E0B9A" w:rsidRDefault="00656186" w:rsidP="00656186">
            <w:pPr>
              <w:pStyle w:val="Iauiue"/>
              <w:ind w:left="-87"/>
              <w:rPr>
                <w:rFonts w:cs="Times New Roman"/>
                <w:sz w:val="24"/>
                <w:szCs w:val="24"/>
              </w:rPr>
            </w:pPr>
            <w:r w:rsidRPr="009E0B9A">
              <w:rPr>
                <w:rFonts w:cs="Times New Roman"/>
                <w:sz w:val="24"/>
                <w:szCs w:val="24"/>
              </w:rPr>
              <w:t>від 06.06.2012 № 664</w:t>
            </w:r>
          </w:p>
        </w:tc>
      </w:tr>
      <w:tr w:rsidR="00656186" w:rsidRPr="009E0B9A" w:rsidTr="005E4CC8">
        <w:trPr>
          <w:gridAfter w:val="4"/>
          <w:wAfter w:w="9896" w:type="dxa"/>
          <w:cantSplit/>
          <w:trHeight w:val="246"/>
        </w:trPr>
        <w:tc>
          <w:tcPr>
            <w:tcW w:w="15482" w:type="dxa"/>
            <w:gridSpan w:val="5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rPr>
                <w:sz w:val="28"/>
                <w:szCs w:val="28"/>
              </w:rPr>
            </w:pPr>
            <w:r w:rsidRPr="009E0B9A">
              <w:rPr>
                <w:b/>
                <w:sz w:val="28"/>
                <w:szCs w:val="28"/>
              </w:rPr>
              <w:t>Новогрецька мова</w:t>
            </w:r>
          </w:p>
        </w:tc>
      </w:tr>
      <w:tr w:rsidR="00656186" w:rsidRPr="009E0B9A" w:rsidTr="005E4CC8">
        <w:trPr>
          <w:gridAfter w:val="4"/>
          <w:wAfter w:w="9896" w:type="dxa"/>
          <w:cantSplit/>
          <w:trHeight w:val="246"/>
        </w:trPr>
        <w:tc>
          <w:tcPr>
            <w:tcW w:w="716"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tabs>
                <w:tab w:val="left" w:pos="0"/>
                <w:tab w:val="num" w:pos="927"/>
              </w:tabs>
              <w:ind w:hanging="612"/>
              <w:jc w:val="center"/>
            </w:pPr>
          </w:p>
          <w:p w:rsidR="00656186" w:rsidRPr="009E0B9A" w:rsidRDefault="00656186" w:rsidP="00656186">
            <w:pPr>
              <w:tabs>
                <w:tab w:val="left" w:pos="0"/>
              </w:tabs>
              <w:ind w:hanging="612"/>
            </w:pPr>
          </w:p>
        </w:tc>
        <w:tc>
          <w:tcPr>
            <w:tcW w:w="8776" w:type="dxa"/>
            <w:gridSpan w:val="16"/>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both"/>
            </w:pPr>
            <w:r w:rsidRPr="009E0B9A">
              <w:t>Навчальна програма з новогрецької мови для 5-9 класів спеціалізованих навчальних закладів з поглибленим вивченням новогрецької мови (укладачі: Сагірова Л. Л., Кіор Т. М., Никишова В. В.)</w:t>
            </w:r>
          </w:p>
        </w:tc>
        <w:tc>
          <w:tcPr>
            <w:tcW w:w="1023"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Iauiue"/>
              <w:jc w:val="center"/>
              <w:rPr>
                <w:rFonts w:cs="Times New Roman"/>
                <w:sz w:val="24"/>
                <w:szCs w:val="24"/>
              </w:rPr>
            </w:pPr>
            <w:r w:rsidRPr="009E0B9A">
              <w:rPr>
                <w:rFonts w:cs="Times New Roman"/>
                <w:sz w:val="24"/>
                <w:szCs w:val="24"/>
              </w:rPr>
              <w:t>5-7</w:t>
            </w:r>
          </w:p>
        </w:tc>
        <w:tc>
          <w:tcPr>
            <w:tcW w:w="1077"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Iauiue"/>
              <w:jc w:val="center"/>
              <w:rPr>
                <w:rFonts w:cs="Times New Roman"/>
                <w:sz w:val="24"/>
                <w:szCs w:val="24"/>
              </w:rPr>
            </w:pPr>
            <w:r w:rsidRPr="009E0B9A">
              <w:rPr>
                <w:rFonts w:cs="Times New Roman"/>
                <w:sz w:val="24"/>
                <w:szCs w:val="24"/>
              </w:rPr>
              <w:t>новогрецька</w:t>
            </w:r>
          </w:p>
        </w:tc>
        <w:tc>
          <w:tcPr>
            <w:tcW w:w="1572" w:type="dxa"/>
            <w:gridSpan w:val="14"/>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caaieiaie2"/>
              <w:rPr>
                <w:rFonts w:ascii="Times New Roman" w:hAnsi="Times New Roman" w:cs="Times New Roman"/>
                <w:b w:val="0"/>
                <w:sz w:val="22"/>
                <w:szCs w:val="22"/>
              </w:rPr>
            </w:pPr>
            <w:r w:rsidRPr="009E0B9A">
              <w:rPr>
                <w:rFonts w:ascii="Times New Roman" w:hAnsi="Times New Roman" w:cs="Times New Roman"/>
                <w:b w:val="0"/>
                <w:sz w:val="22"/>
                <w:szCs w:val="22"/>
              </w:rPr>
              <w:t>сайт Феде-рації грецьких товариств України</w:t>
            </w:r>
          </w:p>
        </w:tc>
        <w:tc>
          <w:tcPr>
            <w:tcW w:w="2318"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 xml:space="preserve"> Наказ МОН </w:t>
            </w:r>
          </w:p>
          <w:p w:rsidR="00656186" w:rsidRPr="009E0B9A" w:rsidRDefault="00656186" w:rsidP="00656186">
            <w:pPr>
              <w:ind w:left="-87"/>
            </w:pPr>
            <w:r w:rsidRPr="009E0B9A">
              <w:t>від 24.06.2014 № 750</w:t>
            </w:r>
          </w:p>
        </w:tc>
      </w:tr>
      <w:tr w:rsidR="00656186" w:rsidRPr="009E0B9A" w:rsidTr="005E4CC8">
        <w:trPr>
          <w:gridAfter w:val="4"/>
          <w:wAfter w:w="9896" w:type="dxa"/>
          <w:cantSplit/>
          <w:trHeight w:val="246"/>
        </w:trPr>
        <w:tc>
          <w:tcPr>
            <w:tcW w:w="716"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tabs>
                <w:tab w:val="left" w:pos="0"/>
                <w:tab w:val="num" w:pos="927"/>
              </w:tabs>
              <w:ind w:hanging="612"/>
              <w:jc w:val="center"/>
            </w:pPr>
          </w:p>
        </w:tc>
        <w:tc>
          <w:tcPr>
            <w:tcW w:w="8776" w:type="dxa"/>
            <w:gridSpan w:val="16"/>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both"/>
            </w:pPr>
            <w:r w:rsidRPr="009E0B9A">
              <w:t xml:space="preserve">Навчальна програма з новогрецької мова для 5-9 класів загальноосвітніх навчальних закладів (друга іноземна мова) (укладач: Добра О. М.) </w:t>
            </w:r>
          </w:p>
        </w:tc>
        <w:tc>
          <w:tcPr>
            <w:tcW w:w="1023"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Iauiue"/>
              <w:jc w:val="center"/>
              <w:rPr>
                <w:rFonts w:cs="Times New Roman"/>
                <w:sz w:val="24"/>
                <w:szCs w:val="24"/>
              </w:rPr>
            </w:pPr>
            <w:r w:rsidRPr="009E0B9A">
              <w:rPr>
                <w:rFonts w:cs="Times New Roman"/>
                <w:sz w:val="24"/>
                <w:szCs w:val="24"/>
              </w:rPr>
              <w:t>5-7</w:t>
            </w:r>
          </w:p>
        </w:tc>
        <w:tc>
          <w:tcPr>
            <w:tcW w:w="1077"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Iauiue"/>
              <w:jc w:val="center"/>
              <w:rPr>
                <w:rFonts w:cs="Times New Roman"/>
                <w:sz w:val="24"/>
                <w:szCs w:val="24"/>
              </w:rPr>
            </w:pPr>
            <w:r w:rsidRPr="009E0B9A">
              <w:rPr>
                <w:rFonts w:cs="Times New Roman"/>
                <w:sz w:val="24"/>
                <w:szCs w:val="24"/>
              </w:rPr>
              <w:t>новогрецька</w:t>
            </w:r>
          </w:p>
        </w:tc>
        <w:tc>
          <w:tcPr>
            <w:tcW w:w="1572" w:type="dxa"/>
            <w:gridSpan w:val="14"/>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caaieiaie2"/>
              <w:rPr>
                <w:rFonts w:ascii="Times New Roman" w:hAnsi="Times New Roman" w:cs="Times New Roman"/>
                <w:b w:val="0"/>
                <w:sz w:val="22"/>
                <w:szCs w:val="22"/>
              </w:rPr>
            </w:pPr>
            <w:r w:rsidRPr="009E0B9A">
              <w:rPr>
                <w:rFonts w:ascii="Times New Roman" w:hAnsi="Times New Roman" w:cs="Times New Roman"/>
                <w:b w:val="0"/>
                <w:sz w:val="22"/>
                <w:szCs w:val="22"/>
              </w:rPr>
              <w:t>сайт Феде-рації грецьких товариств України</w:t>
            </w:r>
          </w:p>
        </w:tc>
        <w:tc>
          <w:tcPr>
            <w:tcW w:w="2318"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Лист ІІТЗО</w:t>
            </w:r>
          </w:p>
          <w:p w:rsidR="00656186" w:rsidRPr="009E0B9A" w:rsidRDefault="00656186" w:rsidP="00656186">
            <w:pPr>
              <w:jc w:val="center"/>
            </w:pPr>
            <w:r w:rsidRPr="009E0B9A">
              <w:t xml:space="preserve">від 09.11.2012 </w:t>
            </w:r>
          </w:p>
          <w:p w:rsidR="00656186" w:rsidRPr="009E0B9A" w:rsidRDefault="00656186" w:rsidP="00656186">
            <w:pPr>
              <w:jc w:val="center"/>
            </w:pPr>
            <w:r w:rsidRPr="009E0B9A">
              <w:t xml:space="preserve">№ 14.1/12-Г-351 </w:t>
            </w:r>
          </w:p>
        </w:tc>
      </w:tr>
      <w:tr w:rsidR="00656186" w:rsidRPr="009E0B9A" w:rsidTr="005E4CC8">
        <w:trPr>
          <w:gridAfter w:val="4"/>
          <w:wAfter w:w="9896" w:type="dxa"/>
          <w:cantSplit/>
          <w:trHeight w:val="246"/>
        </w:trPr>
        <w:tc>
          <w:tcPr>
            <w:tcW w:w="716"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tabs>
                <w:tab w:val="left" w:pos="0"/>
                <w:tab w:val="num" w:pos="927"/>
              </w:tabs>
              <w:ind w:hanging="612"/>
              <w:jc w:val="center"/>
            </w:pPr>
          </w:p>
        </w:tc>
        <w:tc>
          <w:tcPr>
            <w:tcW w:w="8776" w:type="dxa"/>
            <w:gridSpan w:val="16"/>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both"/>
            </w:pPr>
            <w:r w:rsidRPr="009E0B9A">
              <w:t>Навчальна програма з новогрецької мови для 5-9 класів загальноосвітніх навчальних закладів з поглибленим вивченням іноземних мов (укладачі: Сагірова Л. Л., Кіор Т. М., Никишова В. В.)</w:t>
            </w:r>
          </w:p>
        </w:tc>
        <w:tc>
          <w:tcPr>
            <w:tcW w:w="1023"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Iauiue"/>
              <w:jc w:val="center"/>
              <w:rPr>
                <w:rFonts w:cs="Times New Roman"/>
                <w:sz w:val="24"/>
                <w:szCs w:val="24"/>
              </w:rPr>
            </w:pPr>
            <w:r w:rsidRPr="009E0B9A">
              <w:rPr>
                <w:rFonts w:cs="Times New Roman"/>
                <w:sz w:val="24"/>
                <w:szCs w:val="24"/>
              </w:rPr>
              <w:t>5-7</w:t>
            </w:r>
          </w:p>
        </w:tc>
        <w:tc>
          <w:tcPr>
            <w:tcW w:w="1077"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Iauiue"/>
              <w:jc w:val="center"/>
              <w:rPr>
                <w:rFonts w:cs="Times New Roman"/>
                <w:sz w:val="24"/>
                <w:szCs w:val="24"/>
              </w:rPr>
            </w:pPr>
            <w:r w:rsidRPr="009E0B9A">
              <w:rPr>
                <w:rFonts w:cs="Times New Roman"/>
                <w:sz w:val="24"/>
                <w:szCs w:val="24"/>
              </w:rPr>
              <w:t>новогрецька</w:t>
            </w:r>
          </w:p>
        </w:tc>
        <w:tc>
          <w:tcPr>
            <w:tcW w:w="1572" w:type="dxa"/>
            <w:gridSpan w:val="14"/>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caaieiaie2"/>
              <w:rPr>
                <w:rFonts w:ascii="Times New Roman" w:hAnsi="Times New Roman" w:cs="Times New Roman"/>
                <w:b w:val="0"/>
                <w:sz w:val="22"/>
                <w:szCs w:val="22"/>
              </w:rPr>
            </w:pPr>
            <w:r w:rsidRPr="009E0B9A">
              <w:rPr>
                <w:rFonts w:ascii="Times New Roman" w:hAnsi="Times New Roman" w:cs="Times New Roman"/>
                <w:b w:val="0"/>
                <w:sz w:val="22"/>
                <w:szCs w:val="22"/>
              </w:rPr>
              <w:t>сайт Феде-рації грецьких товариств України</w:t>
            </w:r>
          </w:p>
        </w:tc>
        <w:tc>
          <w:tcPr>
            <w:tcW w:w="2318"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Лист ІІТЗО</w:t>
            </w:r>
          </w:p>
          <w:p w:rsidR="00656186" w:rsidRPr="009E0B9A" w:rsidRDefault="00656186" w:rsidP="00656186">
            <w:pPr>
              <w:jc w:val="center"/>
            </w:pPr>
            <w:r w:rsidRPr="009E0B9A">
              <w:t xml:space="preserve">від 09.11.2012 </w:t>
            </w:r>
          </w:p>
          <w:p w:rsidR="00656186" w:rsidRPr="009E0B9A" w:rsidRDefault="00656186" w:rsidP="00656186">
            <w:pPr>
              <w:jc w:val="center"/>
            </w:pPr>
            <w:r w:rsidRPr="009E0B9A">
              <w:t>№ 14.1/12-Г-352</w:t>
            </w:r>
          </w:p>
        </w:tc>
      </w:tr>
      <w:tr w:rsidR="00656186" w:rsidRPr="009E0B9A" w:rsidTr="005E4CC8">
        <w:trPr>
          <w:gridAfter w:val="4"/>
          <w:wAfter w:w="9896" w:type="dxa"/>
          <w:cantSplit/>
          <w:trHeight w:val="246"/>
        </w:trPr>
        <w:tc>
          <w:tcPr>
            <w:tcW w:w="716"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tabs>
                <w:tab w:val="left" w:pos="0"/>
                <w:tab w:val="num" w:pos="927"/>
              </w:tabs>
              <w:ind w:hanging="612"/>
              <w:jc w:val="center"/>
            </w:pPr>
          </w:p>
        </w:tc>
        <w:tc>
          <w:tcPr>
            <w:tcW w:w="8776" w:type="dxa"/>
            <w:gridSpan w:val="16"/>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both"/>
            </w:pPr>
            <w:r w:rsidRPr="009E0B9A">
              <w:t>Навчальна програма для загальноосвітніх навчальних закладів з навчанням російською або українською мовами «Новогрецька мова. 5-9 класи»</w:t>
            </w:r>
          </w:p>
        </w:tc>
        <w:tc>
          <w:tcPr>
            <w:tcW w:w="1023"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Iauiue"/>
              <w:jc w:val="center"/>
              <w:rPr>
                <w:rFonts w:cs="Times New Roman"/>
                <w:sz w:val="24"/>
                <w:szCs w:val="24"/>
              </w:rPr>
            </w:pPr>
            <w:r w:rsidRPr="009E0B9A">
              <w:rPr>
                <w:rFonts w:cs="Times New Roman"/>
                <w:sz w:val="24"/>
                <w:szCs w:val="24"/>
              </w:rPr>
              <w:t>5-9</w:t>
            </w:r>
          </w:p>
        </w:tc>
        <w:tc>
          <w:tcPr>
            <w:tcW w:w="1077"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Iauiue"/>
              <w:jc w:val="center"/>
              <w:rPr>
                <w:rFonts w:cs="Times New Roman"/>
                <w:sz w:val="24"/>
                <w:szCs w:val="24"/>
              </w:rPr>
            </w:pPr>
            <w:r w:rsidRPr="009E0B9A">
              <w:rPr>
                <w:rFonts w:cs="Times New Roman"/>
                <w:sz w:val="24"/>
                <w:szCs w:val="24"/>
              </w:rPr>
              <w:t>новогрецька</w:t>
            </w:r>
          </w:p>
        </w:tc>
        <w:tc>
          <w:tcPr>
            <w:tcW w:w="1572" w:type="dxa"/>
            <w:gridSpan w:val="14"/>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caaieiaie2"/>
              <w:rPr>
                <w:rFonts w:ascii="Times New Roman" w:hAnsi="Times New Roman" w:cs="Times New Roman"/>
                <w:b w:val="0"/>
                <w:sz w:val="22"/>
                <w:szCs w:val="22"/>
              </w:rPr>
            </w:pPr>
            <w:r w:rsidRPr="009E0B9A">
              <w:rPr>
                <w:rFonts w:ascii="Times New Roman" w:hAnsi="Times New Roman" w:cs="Times New Roman"/>
                <w:b w:val="0"/>
                <w:sz w:val="22"/>
                <w:szCs w:val="22"/>
              </w:rPr>
              <w:t>сайт Феде-рації грецьких товариств України</w:t>
            </w:r>
          </w:p>
        </w:tc>
        <w:tc>
          <w:tcPr>
            <w:tcW w:w="2318"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 xml:space="preserve"> Наказ МОН </w:t>
            </w:r>
          </w:p>
          <w:p w:rsidR="00656186" w:rsidRPr="009E0B9A" w:rsidRDefault="00656186" w:rsidP="00656186">
            <w:pPr>
              <w:ind w:left="-87"/>
            </w:pPr>
            <w:r w:rsidRPr="009E0B9A">
              <w:t>від 24.06.2014 № 750</w:t>
            </w:r>
          </w:p>
        </w:tc>
      </w:tr>
      <w:tr w:rsidR="00656186" w:rsidRPr="009E0B9A" w:rsidTr="005E4CC8">
        <w:trPr>
          <w:gridAfter w:val="4"/>
          <w:wAfter w:w="9896" w:type="dxa"/>
          <w:cantSplit/>
          <w:trHeight w:val="246"/>
        </w:trPr>
        <w:tc>
          <w:tcPr>
            <w:tcW w:w="716"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tabs>
                <w:tab w:val="left" w:pos="0"/>
                <w:tab w:val="num" w:pos="927"/>
              </w:tabs>
              <w:ind w:hanging="612"/>
              <w:jc w:val="center"/>
            </w:pPr>
          </w:p>
        </w:tc>
        <w:tc>
          <w:tcPr>
            <w:tcW w:w="8776" w:type="dxa"/>
            <w:gridSpan w:val="16"/>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both"/>
            </w:pPr>
            <w:r w:rsidRPr="009E0B9A">
              <w:t>Навчальна програма «Література Греції» для 10-11 класів загальноосвітніх навчальних закладів з поглибленим вивченням іноземних мов (укладач: Константинов Б. О.)</w:t>
            </w:r>
          </w:p>
        </w:tc>
        <w:tc>
          <w:tcPr>
            <w:tcW w:w="1023"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Iauiue"/>
              <w:jc w:val="center"/>
              <w:rPr>
                <w:rFonts w:cs="Times New Roman"/>
                <w:sz w:val="24"/>
                <w:szCs w:val="24"/>
              </w:rPr>
            </w:pPr>
            <w:r w:rsidRPr="009E0B9A">
              <w:rPr>
                <w:rFonts w:cs="Times New Roman"/>
                <w:sz w:val="24"/>
                <w:szCs w:val="24"/>
              </w:rPr>
              <w:t>10-11</w:t>
            </w:r>
          </w:p>
        </w:tc>
        <w:tc>
          <w:tcPr>
            <w:tcW w:w="1077"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Iauiue"/>
              <w:jc w:val="center"/>
              <w:rPr>
                <w:rFonts w:cs="Times New Roman"/>
                <w:sz w:val="24"/>
                <w:szCs w:val="24"/>
              </w:rPr>
            </w:pPr>
            <w:r w:rsidRPr="009E0B9A">
              <w:rPr>
                <w:rFonts w:cs="Times New Roman"/>
                <w:sz w:val="24"/>
                <w:szCs w:val="24"/>
              </w:rPr>
              <w:t>новогрецька</w:t>
            </w:r>
          </w:p>
        </w:tc>
        <w:tc>
          <w:tcPr>
            <w:tcW w:w="1572" w:type="dxa"/>
            <w:gridSpan w:val="14"/>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caaieiaie2"/>
              <w:rPr>
                <w:rFonts w:ascii="Times New Roman" w:hAnsi="Times New Roman" w:cs="Times New Roman"/>
                <w:b w:val="0"/>
                <w:sz w:val="22"/>
                <w:szCs w:val="22"/>
              </w:rPr>
            </w:pPr>
            <w:r w:rsidRPr="009E0B9A">
              <w:rPr>
                <w:rFonts w:ascii="Times New Roman" w:hAnsi="Times New Roman" w:cs="Times New Roman"/>
                <w:b w:val="0"/>
                <w:sz w:val="22"/>
                <w:szCs w:val="22"/>
              </w:rPr>
              <w:t>сайт Феде-рації грецьких товариств України</w:t>
            </w:r>
          </w:p>
        </w:tc>
        <w:tc>
          <w:tcPr>
            <w:tcW w:w="2318"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Лист ІІТЗО</w:t>
            </w:r>
          </w:p>
          <w:p w:rsidR="00656186" w:rsidRPr="009E0B9A" w:rsidRDefault="00656186" w:rsidP="00656186">
            <w:pPr>
              <w:jc w:val="center"/>
            </w:pPr>
            <w:r w:rsidRPr="009E0B9A">
              <w:t xml:space="preserve">від 15.08.2012 </w:t>
            </w:r>
          </w:p>
          <w:p w:rsidR="00656186" w:rsidRPr="009E0B9A" w:rsidRDefault="00656186" w:rsidP="00656186">
            <w:pPr>
              <w:jc w:val="center"/>
            </w:pPr>
            <w:r w:rsidRPr="009E0B9A">
              <w:t>№ 14.1/12-Г-225</w:t>
            </w:r>
          </w:p>
        </w:tc>
      </w:tr>
      <w:tr w:rsidR="00656186" w:rsidRPr="009E0B9A" w:rsidTr="005E4CC8">
        <w:trPr>
          <w:gridAfter w:val="4"/>
          <w:wAfter w:w="9896" w:type="dxa"/>
          <w:cantSplit/>
          <w:trHeight w:val="246"/>
        </w:trPr>
        <w:tc>
          <w:tcPr>
            <w:tcW w:w="716"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tabs>
                <w:tab w:val="left" w:pos="0"/>
                <w:tab w:val="num" w:pos="927"/>
              </w:tabs>
              <w:ind w:hanging="612"/>
              <w:jc w:val="center"/>
            </w:pPr>
          </w:p>
        </w:tc>
        <w:tc>
          <w:tcPr>
            <w:tcW w:w="8776" w:type="dxa"/>
            <w:gridSpan w:val="16"/>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both"/>
            </w:pPr>
            <w:r w:rsidRPr="009E0B9A">
              <w:t>Навчальна програма спецкурсу для 10-11 класів спеціалізованих загальноосвітніх навчальних закладів з поглибленим вивченням новогрецької мови</w:t>
            </w:r>
          </w:p>
        </w:tc>
        <w:tc>
          <w:tcPr>
            <w:tcW w:w="1023"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Iauiue"/>
              <w:jc w:val="center"/>
              <w:rPr>
                <w:rFonts w:cs="Times New Roman"/>
                <w:sz w:val="24"/>
                <w:szCs w:val="24"/>
              </w:rPr>
            </w:pPr>
            <w:r w:rsidRPr="009E0B9A">
              <w:rPr>
                <w:rFonts w:cs="Times New Roman"/>
                <w:sz w:val="24"/>
                <w:szCs w:val="24"/>
              </w:rPr>
              <w:t>10-11</w:t>
            </w:r>
          </w:p>
        </w:tc>
        <w:tc>
          <w:tcPr>
            <w:tcW w:w="1077"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Iauiue"/>
              <w:jc w:val="center"/>
              <w:rPr>
                <w:rFonts w:cs="Times New Roman"/>
                <w:sz w:val="24"/>
                <w:szCs w:val="24"/>
              </w:rPr>
            </w:pPr>
            <w:r w:rsidRPr="009E0B9A">
              <w:rPr>
                <w:rFonts w:cs="Times New Roman"/>
                <w:sz w:val="24"/>
                <w:szCs w:val="24"/>
              </w:rPr>
              <w:t>новогрецька</w:t>
            </w:r>
          </w:p>
        </w:tc>
        <w:tc>
          <w:tcPr>
            <w:tcW w:w="1572" w:type="dxa"/>
            <w:gridSpan w:val="14"/>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caaieiaie2"/>
              <w:rPr>
                <w:rFonts w:ascii="Times New Roman" w:hAnsi="Times New Roman" w:cs="Times New Roman"/>
                <w:b w:val="0"/>
                <w:sz w:val="22"/>
                <w:szCs w:val="22"/>
              </w:rPr>
            </w:pPr>
            <w:r w:rsidRPr="009E0B9A">
              <w:rPr>
                <w:rFonts w:ascii="Times New Roman" w:hAnsi="Times New Roman" w:cs="Times New Roman"/>
                <w:b w:val="0"/>
                <w:sz w:val="22"/>
                <w:szCs w:val="22"/>
              </w:rPr>
              <w:t>сайт Феде-рації грецьких товариств України</w:t>
            </w:r>
          </w:p>
        </w:tc>
        <w:tc>
          <w:tcPr>
            <w:tcW w:w="2318"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Лист ІІТЗО</w:t>
            </w:r>
          </w:p>
          <w:p w:rsidR="00656186" w:rsidRPr="009E0B9A" w:rsidRDefault="00656186" w:rsidP="00656186">
            <w:pPr>
              <w:jc w:val="center"/>
            </w:pPr>
            <w:r w:rsidRPr="009E0B9A">
              <w:t xml:space="preserve">від 15.08.2012 </w:t>
            </w:r>
          </w:p>
          <w:p w:rsidR="00656186" w:rsidRPr="009E0B9A" w:rsidRDefault="00656186" w:rsidP="00656186">
            <w:pPr>
              <w:jc w:val="center"/>
            </w:pPr>
            <w:r w:rsidRPr="009E0B9A">
              <w:t>№ 14.1/12-Г-224</w:t>
            </w:r>
          </w:p>
        </w:tc>
      </w:tr>
      <w:tr w:rsidR="00656186" w:rsidRPr="009E0B9A" w:rsidTr="005E4CC8">
        <w:trPr>
          <w:gridAfter w:val="4"/>
          <w:wAfter w:w="9896" w:type="dxa"/>
          <w:cantSplit/>
          <w:trHeight w:val="246"/>
        </w:trPr>
        <w:tc>
          <w:tcPr>
            <w:tcW w:w="15482" w:type="dxa"/>
            <w:gridSpan w:val="5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rPr>
                <w:b/>
              </w:rPr>
              <w:t>Основні підручники та навчальні посібники</w:t>
            </w:r>
          </w:p>
        </w:tc>
      </w:tr>
      <w:tr w:rsidR="00656186" w:rsidRPr="009E0B9A" w:rsidTr="005E4CC8">
        <w:trPr>
          <w:gridAfter w:val="4"/>
          <w:wAfter w:w="9896" w:type="dxa"/>
          <w:cantSplit/>
          <w:trHeight w:val="246"/>
        </w:trPr>
        <w:tc>
          <w:tcPr>
            <w:tcW w:w="716"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tabs>
                <w:tab w:val="left" w:pos="0"/>
                <w:tab w:val="num" w:pos="927"/>
              </w:tabs>
              <w:ind w:hanging="612"/>
              <w:jc w:val="center"/>
            </w:pPr>
          </w:p>
        </w:tc>
        <w:tc>
          <w:tcPr>
            <w:tcW w:w="4926" w:type="dxa"/>
            <w:gridSpan w:val="9"/>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both"/>
            </w:pPr>
            <w:r w:rsidRPr="009E0B9A">
              <w:t xml:space="preserve">Навчально-методичний комплект (підручник та зошит для практичних робіт) з новогрецької мови для учнів 5 класу загальноосвітніх навчальних закладів </w:t>
            </w:r>
          </w:p>
        </w:tc>
        <w:tc>
          <w:tcPr>
            <w:tcW w:w="3850" w:type="dxa"/>
            <w:gridSpan w:val="7"/>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Iauiue"/>
              <w:jc w:val="both"/>
              <w:rPr>
                <w:rFonts w:cs="Times New Roman"/>
                <w:sz w:val="24"/>
                <w:szCs w:val="24"/>
              </w:rPr>
            </w:pPr>
            <w:r w:rsidRPr="009E0B9A">
              <w:rPr>
                <w:rFonts w:cs="Times New Roman"/>
                <w:sz w:val="24"/>
                <w:szCs w:val="24"/>
              </w:rPr>
              <w:t>Добра О., Лаго Н., Чайка Л., Редька М</w:t>
            </w:r>
          </w:p>
        </w:tc>
        <w:tc>
          <w:tcPr>
            <w:tcW w:w="1023"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Iauiue"/>
              <w:jc w:val="center"/>
              <w:rPr>
                <w:rFonts w:cs="Times New Roman"/>
                <w:sz w:val="24"/>
                <w:szCs w:val="24"/>
              </w:rPr>
            </w:pPr>
            <w:r w:rsidRPr="009E0B9A">
              <w:rPr>
                <w:rFonts w:cs="Times New Roman"/>
                <w:sz w:val="24"/>
                <w:szCs w:val="24"/>
              </w:rPr>
              <w:t>5</w:t>
            </w:r>
          </w:p>
        </w:tc>
        <w:tc>
          <w:tcPr>
            <w:tcW w:w="1077"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Iauiue"/>
              <w:jc w:val="center"/>
              <w:rPr>
                <w:rFonts w:cs="Times New Roman"/>
                <w:sz w:val="24"/>
                <w:szCs w:val="24"/>
              </w:rPr>
            </w:pPr>
            <w:r w:rsidRPr="009E0B9A">
              <w:rPr>
                <w:rFonts w:cs="Times New Roman"/>
                <w:sz w:val="24"/>
                <w:szCs w:val="24"/>
              </w:rPr>
              <w:t>ново-грецька</w:t>
            </w:r>
          </w:p>
        </w:tc>
        <w:tc>
          <w:tcPr>
            <w:tcW w:w="1572" w:type="dxa"/>
            <w:gridSpan w:val="14"/>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caaieiaie2"/>
              <w:rPr>
                <w:rFonts w:ascii="Times New Roman" w:hAnsi="Times New Roman" w:cs="Times New Roman"/>
                <w:b w:val="0"/>
                <w:szCs w:val="24"/>
              </w:rPr>
            </w:pPr>
            <w:r w:rsidRPr="009E0B9A">
              <w:rPr>
                <w:rFonts w:ascii="Times New Roman" w:hAnsi="Times New Roman" w:cs="Times New Roman"/>
                <w:b w:val="0"/>
                <w:szCs w:val="24"/>
              </w:rPr>
              <w:t>ТОВ «Новий світ»</w:t>
            </w:r>
          </w:p>
        </w:tc>
        <w:tc>
          <w:tcPr>
            <w:tcW w:w="2318"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Лист ІІТЗО</w:t>
            </w:r>
          </w:p>
          <w:p w:rsidR="00656186" w:rsidRPr="009E0B9A" w:rsidRDefault="00656186" w:rsidP="00656186">
            <w:pPr>
              <w:jc w:val="center"/>
            </w:pPr>
            <w:r w:rsidRPr="009E0B9A">
              <w:t xml:space="preserve">від 29. 08.2013 </w:t>
            </w:r>
          </w:p>
          <w:p w:rsidR="00656186" w:rsidRPr="009E0B9A" w:rsidRDefault="00656186" w:rsidP="00656186">
            <w:pPr>
              <w:jc w:val="center"/>
            </w:pPr>
            <w:r w:rsidRPr="009E0B9A">
              <w:t>№ 1/11-13403</w:t>
            </w:r>
          </w:p>
        </w:tc>
      </w:tr>
      <w:tr w:rsidR="00656186" w:rsidRPr="009E0B9A" w:rsidTr="005E4CC8">
        <w:trPr>
          <w:gridAfter w:val="4"/>
          <w:wAfter w:w="9896" w:type="dxa"/>
          <w:cantSplit/>
          <w:trHeight w:val="246"/>
        </w:trPr>
        <w:tc>
          <w:tcPr>
            <w:tcW w:w="716"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tabs>
                <w:tab w:val="left" w:pos="0"/>
                <w:tab w:val="num" w:pos="927"/>
              </w:tabs>
              <w:ind w:hanging="612"/>
              <w:jc w:val="center"/>
            </w:pPr>
          </w:p>
        </w:tc>
        <w:tc>
          <w:tcPr>
            <w:tcW w:w="4926" w:type="dxa"/>
            <w:gridSpan w:val="9"/>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both"/>
            </w:pPr>
            <w:r w:rsidRPr="009E0B9A">
              <w:t xml:space="preserve">Навчально-методичний комплект (підручник та зошит для практичних робіт) з новогрецької мови для учнів 6 класу загальноосвітніх навчальних закладів </w:t>
            </w:r>
          </w:p>
        </w:tc>
        <w:tc>
          <w:tcPr>
            <w:tcW w:w="3850" w:type="dxa"/>
            <w:gridSpan w:val="7"/>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Iauiue"/>
              <w:jc w:val="both"/>
              <w:rPr>
                <w:rFonts w:cs="Times New Roman"/>
                <w:sz w:val="24"/>
                <w:szCs w:val="24"/>
              </w:rPr>
            </w:pPr>
            <w:r w:rsidRPr="009E0B9A">
              <w:rPr>
                <w:rFonts w:cs="Times New Roman"/>
                <w:sz w:val="24"/>
                <w:szCs w:val="24"/>
              </w:rPr>
              <w:t>Добра О., Лаго Н., Чайка Л., Редька М</w:t>
            </w:r>
          </w:p>
        </w:tc>
        <w:tc>
          <w:tcPr>
            <w:tcW w:w="1023"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Iauiue"/>
              <w:jc w:val="center"/>
              <w:rPr>
                <w:rFonts w:cs="Times New Roman"/>
                <w:sz w:val="24"/>
                <w:szCs w:val="24"/>
              </w:rPr>
            </w:pPr>
            <w:r w:rsidRPr="009E0B9A">
              <w:rPr>
                <w:rFonts w:cs="Times New Roman"/>
                <w:sz w:val="24"/>
                <w:szCs w:val="24"/>
              </w:rPr>
              <w:t>6</w:t>
            </w:r>
          </w:p>
        </w:tc>
        <w:tc>
          <w:tcPr>
            <w:tcW w:w="1077"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Iauiue"/>
              <w:jc w:val="center"/>
              <w:rPr>
                <w:rFonts w:cs="Times New Roman"/>
                <w:sz w:val="24"/>
                <w:szCs w:val="24"/>
              </w:rPr>
            </w:pPr>
            <w:r w:rsidRPr="009E0B9A">
              <w:rPr>
                <w:rFonts w:cs="Times New Roman"/>
                <w:sz w:val="24"/>
                <w:szCs w:val="24"/>
              </w:rPr>
              <w:t>ново-грецька</w:t>
            </w:r>
          </w:p>
        </w:tc>
        <w:tc>
          <w:tcPr>
            <w:tcW w:w="1572" w:type="dxa"/>
            <w:gridSpan w:val="14"/>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caaieiaie2"/>
              <w:rPr>
                <w:rFonts w:ascii="Times New Roman" w:hAnsi="Times New Roman" w:cs="Times New Roman"/>
                <w:b w:val="0"/>
                <w:szCs w:val="24"/>
              </w:rPr>
            </w:pPr>
            <w:r w:rsidRPr="009E0B9A">
              <w:rPr>
                <w:rFonts w:ascii="Times New Roman" w:hAnsi="Times New Roman" w:cs="Times New Roman"/>
                <w:b w:val="0"/>
                <w:szCs w:val="24"/>
              </w:rPr>
              <w:t>ТОВ «Новий світ»</w:t>
            </w:r>
          </w:p>
        </w:tc>
        <w:tc>
          <w:tcPr>
            <w:tcW w:w="2318"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 xml:space="preserve">Наказ МОН </w:t>
            </w:r>
          </w:p>
          <w:p w:rsidR="00656186" w:rsidRPr="009E0B9A" w:rsidRDefault="00656186" w:rsidP="00656186">
            <w:pPr>
              <w:ind w:left="-87"/>
            </w:pPr>
            <w:r w:rsidRPr="009E0B9A">
              <w:t xml:space="preserve">від 24.06.2014 № 750 </w:t>
            </w:r>
          </w:p>
        </w:tc>
      </w:tr>
      <w:tr w:rsidR="00656186" w:rsidRPr="009E0B9A" w:rsidTr="005E4CC8">
        <w:trPr>
          <w:gridAfter w:val="4"/>
          <w:wAfter w:w="9896" w:type="dxa"/>
          <w:cantSplit/>
          <w:trHeight w:val="246"/>
        </w:trPr>
        <w:tc>
          <w:tcPr>
            <w:tcW w:w="716"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tabs>
                <w:tab w:val="left" w:pos="0"/>
                <w:tab w:val="num" w:pos="927"/>
              </w:tabs>
              <w:ind w:hanging="612"/>
              <w:jc w:val="center"/>
            </w:pPr>
          </w:p>
        </w:tc>
        <w:tc>
          <w:tcPr>
            <w:tcW w:w="4926" w:type="dxa"/>
            <w:gridSpan w:val="9"/>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both"/>
            </w:pPr>
            <w:r w:rsidRPr="009E0B9A">
              <w:t>Новогрецька мова для загальноосвітніх навчальних закладів з навчанням українською мовою»( підручник)</w:t>
            </w:r>
          </w:p>
        </w:tc>
        <w:tc>
          <w:tcPr>
            <w:tcW w:w="3850" w:type="dxa"/>
            <w:gridSpan w:val="7"/>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Iauiue"/>
              <w:jc w:val="both"/>
              <w:rPr>
                <w:rFonts w:cs="Times New Roman"/>
                <w:sz w:val="24"/>
                <w:szCs w:val="24"/>
              </w:rPr>
            </w:pPr>
            <w:r w:rsidRPr="009E0B9A">
              <w:rPr>
                <w:rFonts w:cs="Times New Roman"/>
                <w:sz w:val="24"/>
                <w:szCs w:val="24"/>
              </w:rPr>
              <w:t>Добра О. М., Кіор Т. М.,          Никишова В.В., Сагірова Л.Л., Бачинська О.А.</w:t>
            </w:r>
          </w:p>
        </w:tc>
        <w:tc>
          <w:tcPr>
            <w:tcW w:w="1023"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Iauiue"/>
              <w:jc w:val="center"/>
              <w:rPr>
                <w:rFonts w:cs="Times New Roman"/>
                <w:sz w:val="24"/>
                <w:szCs w:val="24"/>
              </w:rPr>
            </w:pPr>
            <w:r w:rsidRPr="009E0B9A">
              <w:rPr>
                <w:rFonts w:cs="Times New Roman"/>
                <w:sz w:val="24"/>
                <w:szCs w:val="24"/>
              </w:rPr>
              <w:t>7</w:t>
            </w:r>
          </w:p>
        </w:tc>
        <w:tc>
          <w:tcPr>
            <w:tcW w:w="1077"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Iauiue"/>
              <w:jc w:val="center"/>
              <w:rPr>
                <w:rFonts w:cs="Times New Roman"/>
                <w:sz w:val="24"/>
                <w:szCs w:val="24"/>
              </w:rPr>
            </w:pPr>
            <w:r w:rsidRPr="009E0B9A">
              <w:rPr>
                <w:rFonts w:cs="Times New Roman"/>
                <w:sz w:val="24"/>
                <w:szCs w:val="24"/>
              </w:rPr>
              <w:t>ново-грецька</w:t>
            </w:r>
          </w:p>
        </w:tc>
        <w:tc>
          <w:tcPr>
            <w:tcW w:w="1572" w:type="dxa"/>
            <w:gridSpan w:val="14"/>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caaieiaie2"/>
              <w:rPr>
                <w:rFonts w:ascii="Times New Roman" w:hAnsi="Times New Roman" w:cs="Times New Roman"/>
                <w:b w:val="0"/>
                <w:sz w:val="22"/>
                <w:szCs w:val="22"/>
              </w:rPr>
            </w:pPr>
            <w:r w:rsidRPr="009E0B9A">
              <w:rPr>
                <w:rFonts w:ascii="Times New Roman" w:hAnsi="Times New Roman" w:cs="Times New Roman"/>
                <w:b w:val="0"/>
                <w:sz w:val="22"/>
                <w:szCs w:val="22"/>
              </w:rPr>
              <w:t>Федерація грецьких товариств України</w:t>
            </w:r>
          </w:p>
        </w:tc>
        <w:tc>
          <w:tcPr>
            <w:tcW w:w="2318"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Iauiue"/>
              <w:ind w:left="-155" w:right="-108"/>
              <w:jc w:val="center"/>
              <w:rPr>
                <w:sz w:val="24"/>
                <w:szCs w:val="24"/>
              </w:rPr>
            </w:pPr>
            <w:r w:rsidRPr="009E0B9A">
              <w:rPr>
                <w:sz w:val="24"/>
                <w:szCs w:val="24"/>
              </w:rPr>
              <w:t xml:space="preserve">Наказ МОН </w:t>
            </w:r>
          </w:p>
          <w:p w:rsidR="00656186" w:rsidRPr="009E0B9A" w:rsidRDefault="00656186" w:rsidP="00656186">
            <w:pPr>
              <w:pStyle w:val="Iauiue"/>
              <w:ind w:left="-87" w:right="-61"/>
              <w:jc w:val="center"/>
              <w:rPr>
                <w:sz w:val="24"/>
                <w:szCs w:val="24"/>
              </w:rPr>
            </w:pPr>
            <w:r w:rsidRPr="009E0B9A">
              <w:rPr>
                <w:sz w:val="24"/>
                <w:szCs w:val="24"/>
              </w:rPr>
              <w:t>від 20.07.2015 № 777</w:t>
            </w:r>
          </w:p>
        </w:tc>
      </w:tr>
      <w:tr w:rsidR="00656186" w:rsidRPr="009E0B9A" w:rsidTr="005E4CC8">
        <w:trPr>
          <w:gridAfter w:val="4"/>
          <w:wAfter w:w="9896" w:type="dxa"/>
          <w:cantSplit/>
          <w:trHeight w:val="246"/>
        </w:trPr>
        <w:tc>
          <w:tcPr>
            <w:tcW w:w="716"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tabs>
                <w:tab w:val="left" w:pos="0"/>
                <w:tab w:val="num" w:pos="927"/>
              </w:tabs>
              <w:ind w:hanging="612"/>
              <w:jc w:val="center"/>
            </w:pPr>
          </w:p>
        </w:tc>
        <w:tc>
          <w:tcPr>
            <w:tcW w:w="4926" w:type="dxa"/>
            <w:gridSpan w:val="9"/>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both"/>
            </w:pPr>
            <w:r w:rsidRPr="009E0B9A">
              <w:t>Робочий зошит для практичних робіт з новогрецької мови для учнів 7 класу загальноосвітніх навчальних закладів</w:t>
            </w:r>
          </w:p>
        </w:tc>
        <w:tc>
          <w:tcPr>
            <w:tcW w:w="3850" w:type="dxa"/>
            <w:gridSpan w:val="7"/>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Iauiue"/>
              <w:jc w:val="both"/>
              <w:rPr>
                <w:rFonts w:cs="Times New Roman"/>
                <w:sz w:val="24"/>
                <w:szCs w:val="24"/>
              </w:rPr>
            </w:pPr>
            <w:r w:rsidRPr="009E0B9A">
              <w:rPr>
                <w:rFonts w:cs="Times New Roman"/>
                <w:sz w:val="24"/>
                <w:szCs w:val="24"/>
              </w:rPr>
              <w:t>Добра О. М., Кіор Т. М.,          Никишова В.В., Сагірова Л.Л., Бачинська О.А.</w:t>
            </w:r>
          </w:p>
        </w:tc>
        <w:tc>
          <w:tcPr>
            <w:tcW w:w="1023"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Iauiue"/>
              <w:jc w:val="center"/>
              <w:rPr>
                <w:rFonts w:cs="Times New Roman"/>
                <w:sz w:val="24"/>
                <w:szCs w:val="24"/>
              </w:rPr>
            </w:pPr>
            <w:r w:rsidRPr="009E0B9A">
              <w:rPr>
                <w:rFonts w:cs="Times New Roman"/>
                <w:sz w:val="24"/>
                <w:szCs w:val="24"/>
              </w:rPr>
              <w:t>7</w:t>
            </w:r>
          </w:p>
        </w:tc>
        <w:tc>
          <w:tcPr>
            <w:tcW w:w="1077"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Iauiue"/>
              <w:jc w:val="center"/>
              <w:rPr>
                <w:rFonts w:cs="Times New Roman"/>
                <w:sz w:val="24"/>
                <w:szCs w:val="24"/>
              </w:rPr>
            </w:pPr>
            <w:r w:rsidRPr="009E0B9A">
              <w:rPr>
                <w:rFonts w:cs="Times New Roman"/>
                <w:sz w:val="24"/>
                <w:szCs w:val="24"/>
              </w:rPr>
              <w:t>ново-грецька</w:t>
            </w:r>
          </w:p>
        </w:tc>
        <w:tc>
          <w:tcPr>
            <w:tcW w:w="1572" w:type="dxa"/>
            <w:gridSpan w:val="14"/>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caaieiaie2"/>
              <w:rPr>
                <w:rFonts w:ascii="Times New Roman" w:hAnsi="Times New Roman" w:cs="Times New Roman"/>
                <w:b w:val="0"/>
                <w:sz w:val="22"/>
                <w:szCs w:val="22"/>
              </w:rPr>
            </w:pPr>
            <w:r w:rsidRPr="009E0B9A">
              <w:rPr>
                <w:rFonts w:ascii="Times New Roman" w:hAnsi="Times New Roman" w:cs="Times New Roman"/>
                <w:b w:val="0"/>
                <w:sz w:val="22"/>
                <w:szCs w:val="22"/>
              </w:rPr>
              <w:t>Федерація грецьких товариств України</w:t>
            </w:r>
          </w:p>
        </w:tc>
        <w:tc>
          <w:tcPr>
            <w:tcW w:w="2318"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Iauiue"/>
              <w:jc w:val="center"/>
              <w:rPr>
                <w:sz w:val="24"/>
                <w:szCs w:val="24"/>
              </w:rPr>
            </w:pPr>
            <w:r w:rsidRPr="009E0B9A">
              <w:rPr>
                <w:sz w:val="24"/>
                <w:szCs w:val="24"/>
              </w:rPr>
              <w:t>Лист ІІТЗО</w:t>
            </w:r>
          </w:p>
          <w:p w:rsidR="00656186" w:rsidRPr="009E0B9A" w:rsidRDefault="00656186" w:rsidP="00656186">
            <w:pPr>
              <w:pStyle w:val="Iauiue"/>
              <w:jc w:val="center"/>
              <w:rPr>
                <w:sz w:val="24"/>
                <w:szCs w:val="24"/>
              </w:rPr>
            </w:pPr>
            <w:r w:rsidRPr="009E0B9A">
              <w:rPr>
                <w:sz w:val="24"/>
                <w:szCs w:val="24"/>
              </w:rPr>
              <w:t>від 30.03.2015</w:t>
            </w:r>
          </w:p>
          <w:p w:rsidR="00656186" w:rsidRPr="009E0B9A" w:rsidRDefault="00656186" w:rsidP="00656186">
            <w:pPr>
              <w:pStyle w:val="Iauiue"/>
              <w:jc w:val="center"/>
              <w:rPr>
                <w:sz w:val="24"/>
                <w:szCs w:val="24"/>
              </w:rPr>
            </w:pPr>
            <w:r w:rsidRPr="009E0B9A">
              <w:rPr>
                <w:sz w:val="24"/>
                <w:szCs w:val="24"/>
              </w:rPr>
              <w:t xml:space="preserve"> № 14.1/12-Г-175</w:t>
            </w:r>
          </w:p>
        </w:tc>
      </w:tr>
      <w:tr w:rsidR="00656186" w:rsidRPr="009E0B9A" w:rsidTr="005E4CC8">
        <w:trPr>
          <w:gridAfter w:val="4"/>
          <w:wAfter w:w="9896" w:type="dxa"/>
          <w:cantSplit/>
          <w:trHeight w:val="246"/>
        </w:trPr>
        <w:tc>
          <w:tcPr>
            <w:tcW w:w="716"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tabs>
                <w:tab w:val="left" w:pos="0"/>
                <w:tab w:val="num" w:pos="927"/>
              </w:tabs>
              <w:ind w:hanging="612"/>
              <w:jc w:val="center"/>
            </w:pPr>
          </w:p>
        </w:tc>
        <w:tc>
          <w:tcPr>
            <w:tcW w:w="4926" w:type="dxa"/>
            <w:gridSpan w:val="9"/>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both"/>
            </w:pPr>
            <w:r w:rsidRPr="009E0B9A">
              <w:t>Навчальний комплект «Підручники з новогрецької мови»</w:t>
            </w:r>
          </w:p>
        </w:tc>
        <w:tc>
          <w:tcPr>
            <w:tcW w:w="3850" w:type="dxa"/>
            <w:gridSpan w:val="7"/>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Iauiue"/>
              <w:jc w:val="center"/>
              <w:rPr>
                <w:rFonts w:cs="Times New Roman"/>
                <w:sz w:val="24"/>
                <w:szCs w:val="24"/>
              </w:rPr>
            </w:pPr>
          </w:p>
        </w:tc>
        <w:tc>
          <w:tcPr>
            <w:tcW w:w="1023"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Iauiue"/>
              <w:jc w:val="center"/>
              <w:rPr>
                <w:rFonts w:cs="Times New Roman"/>
                <w:sz w:val="24"/>
                <w:szCs w:val="24"/>
              </w:rPr>
            </w:pPr>
            <w:r w:rsidRPr="009E0B9A">
              <w:rPr>
                <w:rFonts w:cs="Times New Roman"/>
                <w:sz w:val="24"/>
                <w:szCs w:val="24"/>
              </w:rPr>
              <w:t>5-9</w:t>
            </w:r>
          </w:p>
        </w:tc>
        <w:tc>
          <w:tcPr>
            <w:tcW w:w="1077"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caaieiaie2"/>
              <w:rPr>
                <w:rFonts w:ascii="Times New Roman" w:hAnsi="Times New Roman" w:cs="Times New Roman"/>
                <w:b w:val="0"/>
                <w:szCs w:val="24"/>
              </w:rPr>
            </w:pPr>
            <w:r w:rsidRPr="009E0B9A">
              <w:rPr>
                <w:rFonts w:ascii="Times New Roman" w:hAnsi="Times New Roman" w:cs="Times New Roman"/>
                <w:b w:val="0"/>
                <w:szCs w:val="24"/>
              </w:rPr>
              <w:t>ново-грецька</w:t>
            </w:r>
          </w:p>
        </w:tc>
        <w:tc>
          <w:tcPr>
            <w:tcW w:w="1572" w:type="dxa"/>
            <w:gridSpan w:val="14"/>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Республіка Греція</w:t>
            </w:r>
          </w:p>
        </w:tc>
        <w:tc>
          <w:tcPr>
            <w:tcW w:w="2318"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Лист ІІТЗО</w:t>
            </w:r>
          </w:p>
          <w:p w:rsidR="00656186" w:rsidRPr="009E0B9A" w:rsidRDefault="00656186" w:rsidP="00656186">
            <w:pPr>
              <w:jc w:val="center"/>
            </w:pPr>
            <w:r w:rsidRPr="009E0B9A">
              <w:t xml:space="preserve">від 22.10.2012 </w:t>
            </w:r>
          </w:p>
          <w:p w:rsidR="00656186" w:rsidRPr="009E0B9A" w:rsidRDefault="00656186" w:rsidP="00656186">
            <w:pPr>
              <w:jc w:val="center"/>
            </w:pPr>
            <w:r w:rsidRPr="009E0B9A">
              <w:t>№ 14.1/10-2888</w:t>
            </w:r>
          </w:p>
        </w:tc>
      </w:tr>
      <w:tr w:rsidR="00656186" w:rsidRPr="009E0B9A" w:rsidTr="005E4CC8">
        <w:trPr>
          <w:gridAfter w:val="4"/>
          <w:wAfter w:w="9896" w:type="dxa"/>
          <w:cantSplit/>
          <w:trHeight w:val="246"/>
        </w:trPr>
        <w:tc>
          <w:tcPr>
            <w:tcW w:w="716"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tabs>
                <w:tab w:val="left" w:pos="0"/>
                <w:tab w:val="num" w:pos="927"/>
              </w:tabs>
              <w:ind w:hanging="612"/>
              <w:jc w:val="center"/>
            </w:pPr>
          </w:p>
        </w:tc>
        <w:tc>
          <w:tcPr>
            <w:tcW w:w="4926" w:type="dxa"/>
            <w:gridSpan w:val="9"/>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both"/>
            </w:pPr>
            <w:r w:rsidRPr="009E0B9A">
              <w:t>Навчальний комплект «Підручники з новогрецької мови»</w:t>
            </w:r>
          </w:p>
        </w:tc>
        <w:tc>
          <w:tcPr>
            <w:tcW w:w="3850" w:type="dxa"/>
            <w:gridSpan w:val="7"/>
            <w:tcBorders>
              <w:top w:val="single" w:sz="6" w:space="0" w:color="000000"/>
              <w:left w:val="single" w:sz="6" w:space="0" w:color="000000"/>
              <w:bottom w:val="single" w:sz="6" w:space="0" w:color="000000"/>
              <w:right w:val="single" w:sz="6" w:space="0" w:color="000000"/>
            </w:tcBorders>
          </w:tcPr>
          <w:p w:rsidR="00656186" w:rsidRPr="009E0B9A" w:rsidRDefault="00656186" w:rsidP="00656186"/>
        </w:tc>
        <w:tc>
          <w:tcPr>
            <w:tcW w:w="1023"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10-11</w:t>
            </w:r>
          </w:p>
        </w:tc>
        <w:tc>
          <w:tcPr>
            <w:tcW w:w="1077"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Iauiue"/>
              <w:jc w:val="center"/>
              <w:rPr>
                <w:rFonts w:cs="Times New Roman"/>
                <w:sz w:val="24"/>
                <w:szCs w:val="24"/>
              </w:rPr>
            </w:pPr>
            <w:r w:rsidRPr="009E0B9A">
              <w:rPr>
                <w:rFonts w:cs="Times New Roman"/>
                <w:sz w:val="24"/>
                <w:szCs w:val="24"/>
              </w:rPr>
              <w:t>ново-грецька</w:t>
            </w:r>
          </w:p>
        </w:tc>
        <w:tc>
          <w:tcPr>
            <w:tcW w:w="1572" w:type="dxa"/>
            <w:gridSpan w:val="14"/>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caaieiaie2"/>
              <w:rPr>
                <w:rFonts w:ascii="Times New Roman" w:hAnsi="Times New Roman" w:cs="Times New Roman"/>
                <w:b w:val="0"/>
                <w:szCs w:val="24"/>
              </w:rPr>
            </w:pPr>
            <w:r w:rsidRPr="009E0B9A">
              <w:rPr>
                <w:rFonts w:ascii="Times New Roman" w:hAnsi="Times New Roman" w:cs="Times New Roman"/>
                <w:b w:val="0"/>
                <w:szCs w:val="24"/>
              </w:rPr>
              <w:t>Республіка Греція</w:t>
            </w:r>
          </w:p>
        </w:tc>
        <w:tc>
          <w:tcPr>
            <w:tcW w:w="2318"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Лист ІІТЗО</w:t>
            </w:r>
          </w:p>
          <w:p w:rsidR="00656186" w:rsidRPr="009E0B9A" w:rsidRDefault="00656186" w:rsidP="00656186">
            <w:pPr>
              <w:jc w:val="center"/>
            </w:pPr>
            <w:r w:rsidRPr="009E0B9A">
              <w:t xml:space="preserve">від 22.10.2012 </w:t>
            </w:r>
          </w:p>
          <w:p w:rsidR="00656186" w:rsidRPr="009E0B9A" w:rsidRDefault="00656186" w:rsidP="00656186">
            <w:pPr>
              <w:jc w:val="center"/>
            </w:pPr>
            <w:r w:rsidRPr="009E0B9A">
              <w:t>№ 14.1/10-2888</w:t>
            </w:r>
          </w:p>
        </w:tc>
      </w:tr>
      <w:tr w:rsidR="00656186" w:rsidRPr="009E0B9A" w:rsidTr="005E4CC8">
        <w:trPr>
          <w:gridAfter w:val="4"/>
          <w:wAfter w:w="9896" w:type="dxa"/>
          <w:cantSplit/>
          <w:trHeight w:val="246"/>
        </w:trPr>
        <w:tc>
          <w:tcPr>
            <w:tcW w:w="15482" w:type="dxa"/>
            <w:gridSpan w:val="5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rPr>
                <w:sz w:val="28"/>
                <w:szCs w:val="28"/>
              </w:rPr>
            </w:pPr>
            <w:r w:rsidRPr="009E0B9A">
              <w:rPr>
                <w:b/>
                <w:sz w:val="28"/>
                <w:szCs w:val="28"/>
              </w:rPr>
              <w:t>Молдовська мова</w:t>
            </w:r>
          </w:p>
        </w:tc>
      </w:tr>
      <w:tr w:rsidR="00656186" w:rsidRPr="009E0B9A" w:rsidTr="005E4CC8">
        <w:trPr>
          <w:gridAfter w:val="4"/>
          <w:wAfter w:w="9896" w:type="dxa"/>
          <w:cantSplit/>
          <w:trHeight w:val="246"/>
        </w:trPr>
        <w:tc>
          <w:tcPr>
            <w:tcW w:w="716"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tabs>
                <w:tab w:val="left" w:pos="0"/>
                <w:tab w:val="num" w:pos="927"/>
              </w:tabs>
              <w:ind w:hanging="612"/>
              <w:jc w:val="center"/>
            </w:pPr>
          </w:p>
        </w:tc>
        <w:tc>
          <w:tcPr>
            <w:tcW w:w="8776" w:type="dxa"/>
            <w:gridSpan w:val="16"/>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Iauiue"/>
              <w:jc w:val="both"/>
              <w:rPr>
                <w:rFonts w:cs="Times New Roman"/>
                <w:sz w:val="24"/>
                <w:szCs w:val="24"/>
              </w:rPr>
            </w:pPr>
            <w:r w:rsidRPr="009E0B9A">
              <w:rPr>
                <w:rFonts w:cs="Times New Roman"/>
                <w:sz w:val="24"/>
                <w:szCs w:val="24"/>
              </w:rPr>
              <w:t>Навчальна програма для загальноосвітніх навчальних закладів з навчанням українською мовою  «Молдовська мова. 5-9 класи» (укладачі: Фєтєску Л. І.,                Кьося В. В., Страт Л. П.)</w:t>
            </w:r>
          </w:p>
        </w:tc>
        <w:tc>
          <w:tcPr>
            <w:tcW w:w="1023"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Iauiue"/>
              <w:jc w:val="center"/>
              <w:rPr>
                <w:rFonts w:cs="Times New Roman"/>
                <w:sz w:val="24"/>
                <w:szCs w:val="24"/>
              </w:rPr>
            </w:pPr>
            <w:r w:rsidRPr="009E0B9A">
              <w:rPr>
                <w:rFonts w:cs="Times New Roman"/>
                <w:sz w:val="24"/>
                <w:szCs w:val="24"/>
              </w:rPr>
              <w:t>5-7</w:t>
            </w:r>
          </w:p>
        </w:tc>
        <w:tc>
          <w:tcPr>
            <w:tcW w:w="1077"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caaieiaie2"/>
              <w:rPr>
                <w:rFonts w:ascii="Times New Roman" w:hAnsi="Times New Roman" w:cs="Times New Roman"/>
                <w:b w:val="0"/>
                <w:szCs w:val="24"/>
              </w:rPr>
            </w:pPr>
            <w:r w:rsidRPr="009E0B9A">
              <w:rPr>
                <w:rFonts w:ascii="Times New Roman" w:hAnsi="Times New Roman" w:cs="Times New Roman"/>
                <w:b w:val="0"/>
                <w:szCs w:val="24"/>
              </w:rPr>
              <w:t>молд.</w:t>
            </w:r>
          </w:p>
        </w:tc>
        <w:tc>
          <w:tcPr>
            <w:tcW w:w="1572" w:type="dxa"/>
            <w:gridSpan w:val="14"/>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сайт МОН</w:t>
            </w:r>
          </w:p>
        </w:tc>
        <w:tc>
          <w:tcPr>
            <w:tcW w:w="2318"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Наказ МОНмолодьспорту</w:t>
            </w:r>
          </w:p>
          <w:p w:rsidR="00656186" w:rsidRPr="009E0B9A" w:rsidRDefault="00656186" w:rsidP="00656186">
            <w:pPr>
              <w:ind w:left="-87"/>
            </w:pPr>
            <w:r w:rsidRPr="009E0B9A">
              <w:t>від 06.06.2012 № 664</w:t>
            </w:r>
          </w:p>
        </w:tc>
      </w:tr>
      <w:tr w:rsidR="00656186" w:rsidRPr="009E0B9A" w:rsidTr="005E4CC8">
        <w:trPr>
          <w:gridAfter w:val="4"/>
          <w:wAfter w:w="9896" w:type="dxa"/>
          <w:cantSplit/>
          <w:trHeight w:val="246"/>
        </w:trPr>
        <w:tc>
          <w:tcPr>
            <w:tcW w:w="15482" w:type="dxa"/>
            <w:gridSpan w:val="5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rPr>
                <w:b/>
                <w:sz w:val="28"/>
                <w:szCs w:val="28"/>
              </w:rPr>
            </w:pPr>
            <w:r w:rsidRPr="009E0B9A">
              <w:rPr>
                <w:b/>
                <w:sz w:val="28"/>
                <w:szCs w:val="28"/>
              </w:rPr>
              <w:t>Польська мова</w:t>
            </w:r>
          </w:p>
        </w:tc>
      </w:tr>
      <w:tr w:rsidR="00656186" w:rsidRPr="009E0B9A" w:rsidTr="005E4CC8">
        <w:trPr>
          <w:gridAfter w:val="4"/>
          <w:wAfter w:w="9896" w:type="dxa"/>
          <w:cantSplit/>
          <w:trHeight w:val="246"/>
        </w:trPr>
        <w:tc>
          <w:tcPr>
            <w:tcW w:w="716"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tabs>
                <w:tab w:val="left" w:pos="0"/>
                <w:tab w:val="num" w:pos="927"/>
              </w:tabs>
              <w:ind w:hanging="598"/>
              <w:jc w:val="center"/>
            </w:pPr>
          </w:p>
        </w:tc>
        <w:tc>
          <w:tcPr>
            <w:tcW w:w="8776" w:type="dxa"/>
            <w:gridSpan w:val="16"/>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both"/>
            </w:pPr>
            <w:r w:rsidRPr="009E0B9A">
              <w:t>Навчальна програма «Польська мова для 5–9 класів загальноосвітніх навчальних закладів з навчанням українською мовою» (укладачі: Бучацька Т. Г.,                Войцева О. А.)</w:t>
            </w:r>
          </w:p>
        </w:tc>
        <w:tc>
          <w:tcPr>
            <w:tcW w:w="1000" w:type="dxa"/>
            <w:gridSpan w:val="9"/>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Iauiue"/>
              <w:jc w:val="center"/>
              <w:rPr>
                <w:rFonts w:cs="Times New Roman"/>
                <w:sz w:val="24"/>
                <w:szCs w:val="24"/>
              </w:rPr>
            </w:pPr>
            <w:r w:rsidRPr="009E0B9A">
              <w:rPr>
                <w:rFonts w:cs="Times New Roman"/>
                <w:sz w:val="24"/>
                <w:szCs w:val="24"/>
              </w:rPr>
              <w:t>5-7</w:t>
            </w:r>
          </w:p>
        </w:tc>
        <w:tc>
          <w:tcPr>
            <w:tcW w:w="1100" w:type="dxa"/>
            <w:gridSpan w:val="11"/>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Iauiue"/>
              <w:jc w:val="center"/>
              <w:rPr>
                <w:rFonts w:cs="Times New Roman"/>
                <w:sz w:val="24"/>
                <w:szCs w:val="24"/>
              </w:rPr>
            </w:pPr>
            <w:r w:rsidRPr="009E0B9A">
              <w:rPr>
                <w:rFonts w:cs="Times New Roman"/>
                <w:sz w:val="24"/>
                <w:szCs w:val="24"/>
              </w:rPr>
              <w:t>пол.</w:t>
            </w:r>
          </w:p>
        </w:tc>
        <w:tc>
          <w:tcPr>
            <w:tcW w:w="1572" w:type="dxa"/>
            <w:gridSpan w:val="14"/>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Iauiue"/>
              <w:jc w:val="center"/>
              <w:rPr>
                <w:rFonts w:cs="Times New Roman"/>
                <w:sz w:val="24"/>
                <w:szCs w:val="24"/>
              </w:rPr>
            </w:pPr>
            <w:r w:rsidRPr="009E0B9A">
              <w:rPr>
                <w:rFonts w:cs="Times New Roman"/>
                <w:sz w:val="24"/>
                <w:szCs w:val="24"/>
              </w:rPr>
              <w:t>сайт МОН</w:t>
            </w:r>
          </w:p>
        </w:tc>
        <w:tc>
          <w:tcPr>
            <w:tcW w:w="2318"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 xml:space="preserve">Наказ МОН </w:t>
            </w:r>
          </w:p>
          <w:p w:rsidR="00656186" w:rsidRPr="009E0B9A" w:rsidRDefault="00656186" w:rsidP="00656186">
            <w:pPr>
              <w:ind w:left="-87"/>
              <w:jc w:val="center"/>
            </w:pPr>
            <w:r w:rsidRPr="009E0B9A">
              <w:t>від 29.05.2015 № 585</w:t>
            </w:r>
          </w:p>
        </w:tc>
      </w:tr>
      <w:tr w:rsidR="00656186" w:rsidRPr="009E0B9A" w:rsidTr="005E4CC8">
        <w:trPr>
          <w:gridAfter w:val="4"/>
          <w:wAfter w:w="9896" w:type="dxa"/>
          <w:cantSplit/>
          <w:trHeight w:val="246"/>
        </w:trPr>
        <w:tc>
          <w:tcPr>
            <w:tcW w:w="716"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tabs>
                <w:tab w:val="left" w:pos="0"/>
                <w:tab w:val="num" w:pos="927"/>
              </w:tabs>
              <w:ind w:hanging="598"/>
              <w:jc w:val="center"/>
            </w:pPr>
          </w:p>
        </w:tc>
        <w:tc>
          <w:tcPr>
            <w:tcW w:w="8776" w:type="dxa"/>
            <w:gridSpan w:val="16"/>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both"/>
            </w:pPr>
            <w:r w:rsidRPr="009E0B9A">
              <w:t>Навчальна программа «Польська мова для 5-9 класів (вивчення з 5 класу) загальноосвітніх навчальних закладів з навчанням українською мовою» (автори: Мацькович М. Р., Бурега Л. Д., Пришляк Л. А.)</w:t>
            </w:r>
          </w:p>
        </w:tc>
        <w:tc>
          <w:tcPr>
            <w:tcW w:w="1000" w:type="dxa"/>
            <w:gridSpan w:val="9"/>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Iauiue"/>
              <w:jc w:val="center"/>
              <w:rPr>
                <w:rFonts w:cs="Times New Roman"/>
                <w:sz w:val="24"/>
                <w:szCs w:val="24"/>
              </w:rPr>
            </w:pPr>
            <w:r w:rsidRPr="009E0B9A">
              <w:rPr>
                <w:rFonts w:cs="Times New Roman"/>
                <w:sz w:val="24"/>
                <w:szCs w:val="24"/>
              </w:rPr>
              <w:t>5-7</w:t>
            </w:r>
          </w:p>
        </w:tc>
        <w:tc>
          <w:tcPr>
            <w:tcW w:w="1100" w:type="dxa"/>
            <w:gridSpan w:val="11"/>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Iauiue"/>
              <w:jc w:val="center"/>
              <w:rPr>
                <w:rFonts w:cs="Times New Roman"/>
                <w:sz w:val="24"/>
                <w:szCs w:val="24"/>
              </w:rPr>
            </w:pPr>
            <w:r w:rsidRPr="009E0B9A">
              <w:rPr>
                <w:rFonts w:cs="Times New Roman"/>
                <w:sz w:val="24"/>
                <w:szCs w:val="24"/>
              </w:rPr>
              <w:t>пол.</w:t>
            </w:r>
          </w:p>
        </w:tc>
        <w:tc>
          <w:tcPr>
            <w:tcW w:w="1572" w:type="dxa"/>
            <w:gridSpan w:val="14"/>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Iauiue"/>
              <w:jc w:val="center"/>
              <w:rPr>
                <w:rFonts w:cs="Times New Roman"/>
                <w:sz w:val="24"/>
                <w:szCs w:val="24"/>
              </w:rPr>
            </w:pPr>
            <w:r w:rsidRPr="009E0B9A">
              <w:rPr>
                <w:rFonts w:cs="Times New Roman"/>
                <w:sz w:val="24"/>
                <w:szCs w:val="24"/>
              </w:rPr>
              <w:t>сайт МОН</w:t>
            </w:r>
          </w:p>
        </w:tc>
        <w:tc>
          <w:tcPr>
            <w:tcW w:w="2318"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 xml:space="preserve">Лист МОН </w:t>
            </w:r>
          </w:p>
          <w:p w:rsidR="00656186" w:rsidRPr="009E0B9A" w:rsidRDefault="00656186" w:rsidP="00656186">
            <w:pPr>
              <w:jc w:val="center"/>
            </w:pPr>
            <w:r w:rsidRPr="009E0B9A">
              <w:t>від 28.08.2013</w:t>
            </w:r>
          </w:p>
          <w:p w:rsidR="00656186" w:rsidRPr="009E0B9A" w:rsidRDefault="00656186" w:rsidP="00656186">
            <w:pPr>
              <w:jc w:val="center"/>
            </w:pPr>
            <w:r w:rsidRPr="009E0B9A">
              <w:t>№1/11-13380</w:t>
            </w:r>
          </w:p>
        </w:tc>
      </w:tr>
      <w:tr w:rsidR="00656186" w:rsidRPr="009E0B9A" w:rsidTr="005E4CC8">
        <w:trPr>
          <w:gridAfter w:val="4"/>
          <w:wAfter w:w="9896" w:type="dxa"/>
          <w:cantSplit/>
          <w:trHeight w:val="246"/>
        </w:trPr>
        <w:tc>
          <w:tcPr>
            <w:tcW w:w="716"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tabs>
                <w:tab w:val="left" w:pos="0"/>
                <w:tab w:val="num" w:pos="927"/>
              </w:tabs>
              <w:ind w:hanging="598"/>
              <w:jc w:val="center"/>
            </w:pPr>
          </w:p>
        </w:tc>
        <w:tc>
          <w:tcPr>
            <w:tcW w:w="8776" w:type="dxa"/>
            <w:gridSpan w:val="16"/>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Iauiue"/>
              <w:jc w:val="both"/>
              <w:rPr>
                <w:rFonts w:cs="Times New Roman"/>
                <w:sz w:val="24"/>
                <w:szCs w:val="24"/>
              </w:rPr>
            </w:pPr>
            <w:r w:rsidRPr="009E0B9A">
              <w:rPr>
                <w:rFonts w:cs="Times New Roman"/>
                <w:sz w:val="24"/>
                <w:szCs w:val="24"/>
              </w:rPr>
              <w:t>Навчальна програма факультативного курсу «Польська мова для 1-11 класів загальноосвітніх навчальних закладів з навчанням українською мовою (автори:     Щерба Л. М., Зелінська М. З.)</w:t>
            </w:r>
          </w:p>
        </w:tc>
        <w:tc>
          <w:tcPr>
            <w:tcW w:w="1000" w:type="dxa"/>
            <w:gridSpan w:val="9"/>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Iauiue"/>
              <w:jc w:val="center"/>
              <w:rPr>
                <w:rFonts w:cs="Times New Roman"/>
                <w:sz w:val="24"/>
                <w:szCs w:val="24"/>
              </w:rPr>
            </w:pPr>
            <w:r w:rsidRPr="009E0B9A">
              <w:rPr>
                <w:rFonts w:cs="Times New Roman"/>
                <w:sz w:val="24"/>
                <w:szCs w:val="24"/>
              </w:rPr>
              <w:t>5-11</w:t>
            </w:r>
          </w:p>
        </w:tc>
        <w:tc>
          <w:tcPr>
            <w:tcW w:w="1100" w:type="dxa"/>
            <w:gridSpan w:val="11"/>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Iauiue"/>
              <w:jc w:val="center"/>
              <w:rPr>
                <w:rFonts w:cs="Times New Roman"/>
                <w:sz w:val="24"/>
                <w:szCs w:val="24"/>
              </w:rPr>
            </w:pPr>
            <w:r w:rsidRPr="009E0B9A">
              <w:rPr>
                <w:rFonts w:cs="Times New Roman"/>
                <w:sz w:val="24"/>
                <w:szCs w:val="24"/>
              </w:rPr>
              <w:t>пол.</w:t>
            </w:r>
          </w:p>
        </w:tc>
        <w:tc>
          <w:tcPr>
            <w:tcW w:w="1572" w:type="dxa"/>
            <w:gridSpan w:val="14"/>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Iauiue"/>
              <w:ind w:left="-58" w:right="-147"/>
              <w:jc w:val="center"/>
              <w:rPr>
                <w:rFonts w:cs="Times New Roman"/>
                <w:sz w:val="24"/>
                <w:szCs w:val="24"/>
              </w:rPr>
            </w:pPr>
            <w:r w:rsidRPr="009E0B9A">
              <w:rPr>
                <w:rFonts w:cs="Times New Roman"/>
                <w:color w:val="000000"/>
                <w:sz w:val="24"/>
                <w:szCs w:val="24"/>
              </w:rPr>
              <w:t>сайт Дрогобицької філії ІІТЗО</w:t>
            </w:r>
          </w:p>
        </w:tc>
        <w:tc>
          <w:tcPr>
            <w:tcW w:w="2318"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Iauiue"/>
              <w:jc w:val="center"/>
              <w:rPr>
                <w:rFonts w:cs="Times New Roman"/>
                <w:sz w:val="24"/>
                <w:szCs w:val="24"/>
              </w:rPr>
            </w:pPr>
            <w:r w:rsidRPr="009E0B9A">
              <w:rPr>
                <w:rFonts w:cs="Times New Roman"/>
                <w:sz w:val="24"/>
                <w:szCs w:val="24"/>
              </w:rPr>
              <w:t>Лист ІІТЗО</w:t>
            </w:r>
          </w:p>
          <w:p w:rsidR="00656186" w:rsidRPr="009E0B9A" w:rsidRDefault="00656186" w:rsidP="00656186">
            <w:pPr>
              <w:pStyle w:val="Iauiue"/>
              <w:jc w:val="center"/>
              <w:rPr>
                <w:rFonts w:cs="Times New Roman"/>
                <w:sz w:val="24"/>
                <w:szCs w:val="24"/>
              </w:rPr>
            </w:pPr>
            <w:r w:rsidRPr="009E0B9A">
              <w:rPr>
                <w:rFonts w:cs="Times New Roman"/>
                <w:sz w:val="24"/>
                <w:szCs w:val="24"/>
              </w:rPr>
              <w:t>від 11.06.2014</w:t>
            </w:r>
          </w:p>
          <w:p w:rsidR="00656186" w:rsidRPr="009E0B9A" w:rsidRDefault="00656186" w:rsidP="00656186">
            <w:pPr>
              <w:pStyle w:val="Iauiue"/>
              <w:jc w:val="center"/>
              <w:rPr>
                <w:rFonts w:cs="Times New Roman"/>
                <w:sz w:val="24"/>
                <w:szCs w:val="24"/>
              </w:rPr>
            </w:pPr>
            <w:r w:rsidRPr="009E0B9A">
              <w:rPr>
                <w:rFonts w:cs="Times New Roman"/>
                <w:sz w:val="24"/>
                <w:szCs w:val="24"/>
              </w:rPr>
              <w:t>№14.1/12-Г-872</w:t>
            </w:r>
          </w:p>
        </w:tc>
      </w:tr>
      <w:tr w:rsidR="00656186" w:rsidRPr="009E0B9A" w:rsidTr="005E4CC8">
        <w:trPr>
          <w:gridAfter w:val="4"/>
          <w:wAfter w:w="9896" w:type="dxa"/>
          <w:cantSplit/>
          <w:trHeight w:val="246"/>
        </w:trPr>
        <w:tc>
          <w:tcPr>
            <w:tcW w:w="716"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tabs>
                <w:tab w:val="left" w:pos="0"/>
                <w:tab w:val="num" w:pos="927"/>
              </w:tabs>
              <w:ind w:hanging="598"/>
              <w:jc w:val="center"/>
            </w:pPr>
          </w:p>
        </w:tc>
        <w:tc>
          <w:tcPr>
            <w:tcW w:w="8776" w:type="dxa"/>
            <w:gridSpan w:val="16"/>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both"/>
            </w:pPr>
            <w:r w:rsidRPr="009E0B9A">
              <w:t>Навчальна программа факультативного курсу «Польська мова для 5-11 класів загальноосвітніх навчальних закладів з навчанням українською мовою» (автори: Зелінська М.З., Щерба Л.М.</w:t>
            </w:r>
          </w:p>
        </w:tc>
        <w:tc>
          <w:tcPr>
            <w:tcW w:w="1000" w:type="dxa"/>
            <w:gridSpan w:val="9"/>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Iauiue"/>
              <w:jc w:val="center"/>
              <w:rPr>
                <w:rFonts w:cs="Times New Roman"/>
                <w:sz w:val="24"/>
                <w:szCs w:val="24"/>
              </w:rPr>
            </w:pPr>
            <w:r w:rsidRPr="009E0B9A">
              <w:rPr>
                <w:rFonts w:cs="Times New Roman"/>
                <w:sz w:val="24"/>
                <w:szCs w:val="24"/>
              </w:rPr>
              <w:t>5-11</w:t>
            </w:r>
          </w:p>
        </w:tc>
        <w:tc>
          <w:tcPr>
            <w:tcW w:w="1100" w:type="dxa"/>
            <w:gridSpan w:val="11"/>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Iauiue"/>
              <w:jc w:val="center"/>
              <w:rPr>
                <w:rFonts w:cs="Times New Roman"/>
                <w:sz w:val="24"/>
                <w:szCs w:val="24"/>
              </w:rPr>
            </w:pPr>
            <w:r w:rsidRPr="009E0B9A">
              <w:rPr>
                <w:rFonts w:cs="Times New Roman"/>
                <w:sz w:val="24"/>
                <w:szCs w:val="24"/>
              </w:rPr>
              <w:t>пол.</w:t>
            </w:r>
          </w:p>
        </w:tc>
        <w:tc>
          <w:tcPr>
            <w:tcW w:w="1572" w:type="dxa"/>
            <w:gridSpan w:val="14"/>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Iauiue"/>
              <w:jc w:val="center"/>
              <w:rPr>
                <w:rFonts w:cs="Times New Roman"/>
                <w:sz w:val="24"/>
                <w:szCs w:val="24"/>
              </w:rPr>
            </w:pPr>
            <w:r w:rsidRPr="009E0B9A">
              <w:rPr>
                <w:rFonts w:cs="Times New Roman"/>
                <w:sz w:val="24"/>
                <w:szCs w:val="24"/>
              </w:rPr>
              <w:t>Посвіт</w:t>
            </w:r>
          </w:p>
        </w:tc>
        <w:tc>
          <w:tcPr>
            <w:tcW w:w="2318"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ind w:left="-75"/>
              <w:jc w:val="center"/>
            </w:pPr>
            <w:r w:rsidRPr="009E0B9A">
              <w:t>Лист МОНмолодьспорту</w:t>
            </w:r>
          </w:p>
          <w:p w:rsidR="00656186" w:rsidRPr="009E0B9A" w:rsidRDefault="00656186" w:rsidP="00656186">
            <w:pPr>
              <w:jc w:val="center"/>
            </w:pPr>
            <w:r w:rsidRPr="009E0B9A">
              <w:t>від 14.08.2012</w:t>
            </w:r>
          </w:p>
          <w:p w:rsidR="00656186" w:rsidRPr="009E0B9A" w:rsidRDefault="00656186" w:rsidP="00656186">
            <w:pPr>
              <w:jc w:val="center"/>
            </w:pPr>
            <w:r w:rsidRPr="009E0B9A">
              <w:t>№ 1/11-13239</w:t>
            </w:r>
          </w:p>
        </w:tc>
      </w:tr>
      <w:tr w:rsidR="00656186" w:rsidRPr="009E0B9A" w:rsidTr="005E4CC8">
        <w:trPr>
          <w:gridAfter w:val="4"/>
          <w:wAfter w:w="9896" w:type="dxa"/>
          <w:cantSplit/>
          <w:trHeight w:val="246"/>
        </w:trPr>
        <w:tc>
          <w:tcPr>
            <w:tcW w:w="15482" w:type="dxa"/>
            <w:gridSpan w:val="5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ind w:left="-75"/>
              <w:jc w:val="center"/>
            </w:pPr>
            <w:r w:rsidRPr="009E0B9A">
              <w:rPr>
                <w:b/>
              </w:rPr>
              <w:t>Основні підручники та навчальні посібники</w:t>
            </w:r>
          </w:p>
        </w:tc>
      </w:tr>
      <w:tr w:rsidR="00656186" w:rsidRPr="009E0B9A" w:rsidTr="005E4CC8">
        <w:trPr>
          <w:gridAfter w:val="4"/>
          <w:wAfter w:w="9896" w:type="dxa"/>
          <w:cantSplit/>
          <w:trHeight w:val="246"/>
        </w:trPr>
        <w:tc>
          <w:tcPr>
            <w:tcW w:w="716"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tabs>
                <w:tab w:val="left" w:pos="0"/>
                <w:tab w:val="num" w:pos="927"/>
              </w:tabs>
              <w:ind w:hanging="612"/>
              <w:jc w:val="center"/>
            </w:pPr>
          </w:p>
        </w:tc>
        <w:tc>
          <w:tcPr>
            <w:tcW w:w="4484" w:type="dxa"/>
            <w:gridSpan w:val="7"/>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both"/>
            </w:pPr>
            <w:r w:rsidRPr="009E0B9A">
              <w:t>Польська мова (1-й рік навчання) для загальноосвітніх навчальних закладів з навчанням українською мовою</w:t>
            </w:r>
          </w:p>
        </w:tc>
        <w:tc>
          <w:tcPr>
            <w:tcW w:w="4292" w:type="dxa"/>
            <w:gridSpan w:val="9"/>
            <w:tcBorders>
              <w:top w:val="single" w:sz="6" w:space="0" w:color="000000"/>
              <w:left w:val="single" w:sz="6" w:space="0" w:color="000000"/>
              <w:bottom w:val="single" w:sz="6" w:space="0" w:color="000000"/>
              <w:right w:val="single" w:sz="6" w:space="0" w:color="000000"/>
            </w:tcBorders>
          </w:tcPr>
          <w:p w:rsidR="00656186" w:rsidRPr="009E0B9A" w:rsidRDefault="00656186" w:rsidP="00656186">
            <w:r w:rsidRPr="009E0B9A">
              <w:t xml:space="preserve">Біленька-Свистович Л. В., </w:t>
            </w:r>
          </w:p>
          <w:p w:rsidR="00656186" w:rsidRPr="009E0B9A" w:rsidRDefault="00656186" w:rsidP="00656186">
            <w:r w:rsidRPr="009E0B9A">
              <w:t>Ковалевський Є., Ярмолюк М. О.</w:t>
            </w:r>
          </w:p>
        </w:tc>
        <w:tc>
          <w:tcPr>
            <w:tcW w:w="1000" w:type="dxa"/>
            <w:gridSpan w:val="9"/>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5</w:t>
            </w:r>
          </w:p>
        </w:tc>
        <w:tc>
          <w:tcPr>
            <w:tcW w:w="1116" w:type="dxa"/>
            <w:gridSpan w:val="1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пол.</w:t>
            </w:r>
          </w:p>
        </w:tc>
        <w:tc>
          <w:tcPr>
            <w:tcW w:w="1556" w:type="dxa"/>
            <w:gridSpan w:val="13"/>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МПП «ВД «Букрек»</w:t>
            </w:r>
          </w:p>
        </w:tc>
        <w:tc>
          <w:tcPr>
            <w:tcW w:w="2318"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 xml:space="preserve">Наказ МОНмолодьспорту </w:t>
            </w:r>
          </w:p>
          <w:p w:rsidR="00656186" w:rsidRPr="009E0B9A" w:rsidRDefault="00656186" w:rsidP="00656186">
            <w:pPr>
              <w:jc w:val="center"/>
            </w:pPr>
            <w:r w:rsidRPr="009E0B9A">
              <w:t>від 04.01.2013 № 10</w:t>
            </w:r>
          </w:p>
        </w:tc>
      </w:tr>
      <w:tr w:rsidR="00656186" w:rsidRPr="009E0B9A" w:rsidTr="005E4CC8">
        <w:trPr>
          <w:gridAfter w:val="4"/>
          <w:wAfter w:w="9896" w:type="dxa"/>
          <w:cantSplit/>
          <w:trHeight w:val="246"/>
        </w:trPr>
        <w:tc>
          <w:tcPr>
            <w:tcW w:w="716"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tabs>
                <w:tab w:val="left" w:pos="0"/>
                <w:tab w:val="num" w:pos="927"/>
              </w:tabs>
              <w:ind w:hanging="612"/>
              <w:jc w:val="center"/>
            </w:pPr>
          </w:p>
        </w:tc>
        <w:tc>
          <w:tcPr>
            <w:tcW w:w="4484" w:type="dxa"/>
            <w:gridSpan w:val="7"/>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both"/>
            </w:pPr>
            <w:r w:rsidRPr="009E0B9A">
              <w:t>Польська мова (2-й рік навчання) для загальноосвітніх навчальних закладів з навчанням українською мовою</w:t>
            </w:r>
          </w:p>
        </w:tc>
        <w:tc>
          <w:tcPr>
            <w:tcW w:w="4292" w:type="dxa"/>
            <w:gridSpan w:val="9"/>
            <w:tcBorders>
              <w:top w:val="single" w:sz="6" w:space="0" w:color="000000"/>
              <w:left w:val="single" w:sz="6" w:space="0" w:color="000000"/>
              <w:bottom w:val="single" w:sz="6" w:space="0" w:color="000000"/>
              <w:right w:val="single" w:sz="6" w:space="0" w:color="000000"/>
            </w:tcBorders>
          </w:tcPr>
          <w:p w:rsidR="00656186" w:rsidRPr="009E0B9A" w:rsidRDefault="00656186" w:rsidP="00656186">
            <w:r w:rsidRPr="009E0B9A">
              <w:t xml:space="preserve">Біленька-Свистович Л. В., </w:t>
            </w:r>
          </w:p>
          <w:p w:rsidR="00656186" w:rsidRPr="009E0B9A" w:rsidRDefault="00656186" w:rsidP="00656186">
            <w:r w:rsidRPr="009E0B9A">
              <w:t>Ковалевський Є., Ярмолюк М. О.</w:t>
            </w:r>
          </w:p>
        </w:tc>
        <w:tc>
          <w:tcPr>
            <w:tcW w:w="1000" w:type="dxa"/>
            <w:gridSpan w:val="9"/>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6</w:t>
            </w:r>
          </w:p>
        </w:tc>
        <w:tc>
          <w:tcPr>
            <w:tcW w:w="1116" w:type="dxa"/>
            <w:gridSpan w:val="1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пол.</w:t>
            </w:r>
          </w:p>
        </w:tc>
        <w:tc>
          <w:tcPr>
            <w:tcW w:w="1556" w:type="dxa"/>
            <w:gridSpan w:val="13"/>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МПП «ВД «Букрек»</w:t>
            </w:r>
          </w:p>
        </w:tc>
        <w:tc>
          <w:tcPr>
            <w:tcW w:w="2318"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Наказ МОН</w:t>
            </w:r>
          </w:p>
          <w:p w:rsidR="00656186" w:rsidRPr="009E0B9A" w:rsidRDefault="00656186" w:rsidP="00656186">
            <w:pPr>
              <w:ind w:left="-87"/>
              <w:jc w:val="center"/>
            </w:pPr>
            <w:r w:rsidRPr="009E0B9A">
              <w:t xml:space="preserve"> від 07.02.2014№ 123</w:t>
            </w:r>
          </w:p>
        </w:tc>
      </w:tr>
      <w:tr w:rsidR="00656186" w:rsidRPr="009E0B9A" w:rsidTr="005E4CC8">
        <w:trPr>
          <w:gridAfter w:val="4"/>
          <w:wAfter w:w="9896" w:type="dxa"/>
          <w:cantSplit/>
          <w:trHeight w:val="246"/>
        </w:trPr>
        <w:tc>
          <w:tcPr>
            <w:tcW w:w="716"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tabs>
                <w:tab w:val="left" w:pos="0"/>
                <w:tab w:val="num" w:pos="927"/>
              </w:tabs>
              <w:ind w:hanging="612"/>
              <w:jc w:val="center"/>
            </w:pPr>
          </w:p>
        </w:tc>
        <w:tc>
          <w:tcPr>
            <w:tcW w:w="4484" w:type="dxa"/>
            <w:gridSpan w:val="7"/>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both"/>
            </w:pPr>
            <w:r w:rsidRPr="009E0B9A">
              <w:t>Польська мова (5-й рік навчання) для загальноосвітніх навчальних закладів з навчанням українською мовою</w:t>
            </w:r>
          </w:p>
        </w:tc>
        <w:tc>
          <w:tcPr>
            <w:tcW w:w="4292" w:type="dxa"/>
            <w:gridSpan w:val="9"/>
            <w:tcBorders>
              <w:top w:val="single" w:sz="6" w:space="0" w:color="000000"/>
              <w:left w:val="single" w:sz="6" w:space="0" w:color="000000"/>
              <w:bottom w:val="single" w:sz="6" w:space="0" w:color="000000"/>
              <w:right w:val="single" w:sz="6" w:space="0" w:color="000000"/>
            </w:tcBorders>
          </w:tcPr>
          <w:p w:rsidR="00656186" w:rsidRPr="009E0B9A" w:rsidRDefault="00656186" w:rsidP="00656186">
            <w:r w:rsidRPr="009E0B9A">
              <w:t>Войцева О. А., Бучацька Т. Г.</w:t>
            </w:r>
          </w:p>
        </w:tc>
        <w:tc>
          <w:tcPr>
            <w:tcW w:w="1000" w:type="dxa"/>
            <w:gridSpan w:val="9"/>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5</w:t>
            </w:r>
          </w:p>
        </w:tc>
        <w:tc>
          <w:tcPr>
            <w:tcW w:w="1116" w:type="dxa"/>
            <w:gridSpan w:val="1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пол.</w:t>
            </w:r>
          </w:p>
        </w:tc>
        <w:tc>
          <w:tcPr>
            <w:tcW w:w="1556" w:type="dxa"/>
            <w:gridSpan w:val="13"/>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МПП «ВД «Букрек»</w:t>
            </w:r>
          </w:p>
        </w:tc>
        <w:tc>
          <w:tcPr>
            <w:tcW w:w="2318"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 xml:space="preserve">Наказ МОНмолодьспорту </w:t>
            </w:r>
          </w:p>
          <w:p w:rsidR="00656186" w:rsidRPr="009E0B9A" w:rsidRDefault="00656186" w:rsidP="00656186">
            <w:pPr>
              <w:jc w:val="center"/>
            </w:pPr>
            <w:r w:rsidRPr="009E0B9A">
              <w:t>від 04.01.2013 № 10</w:t>
            </w:r>
          </w:p>
        </w:tc>
      </w:tr>
      <w:tr w:rsidR="00656186" w:rsidRPr="009E0B9A" w:rsidTr="005E4CC8">
        <w:trPr>
          <w:gridAfter w:val="4"/>
          <w:wAfter w:w="9896" w:type="dxa"/>
          <w:cantSplit/>
          <w:trHeight w:val="246"/>
        </w:trPr>
        <w:tc>
          <w:tcPr>
            <w:tcW w:w="716"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tabs>
                <w:tab w:val="left" w:pos="0"/>
                <w:tab w:val="num" w:pos="927"/>
              </w:tabs>
              <w:ind w:hanging="612"/>
              <w:jc w:val="center"/>
            </w:pPr>
          </w:p>
        </w:tc>
        <w:tc>
          <w:tcPr>
            <w:tcW w:w="4484" w:type="dxa"/>
            <w:gridSpan w:val="7"/>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both"/>
            </w:pPr>
            <w:r w:rsidRPr="009E0B9A">
              <w:t>Польська мова (6-й рік навчання) для загальноосвітніх навчальних закладів з навчанням українською мовою</w:t>
            </w:r>
          </w:p>
        </w:tc>
        <w:tc>
          <w:tcPr>
            <w:tcW w:w="4292" w:type="dxa"/>
            <w:gridSpan w:val="9"/>
            <w:tcBorders>
              <w:top w:val="single" w:sz="6" w:space="0" w:color="000000"/>
              <w:left w:val="single" w:sz="6" w:space="0" w:color="000000"/>
              <w:bottom w:val="single" w:sz="6" w:space="0" w:color="000000"/>
              <w:right w:val="single" w:sz="6" w:space="0" w:color="000000"/>
            </w:tcBorders>
          </w:tcPr>
          <w:p w:rsidR="00656186" w:rsidRPr="009E0B9A" w:rsidRDefault="00656186" w:rsidP="00656186">
            <w:r w:rsidRPr="009E0B9A">
              <w:t>Войцева О. А., Бучацька Т. Г.</w:t>
            </w:r>
          </w:p>
        </w:tc>
        <w:tc>
          <w:tcPr>
            <w:tcW w:w="1000" w:type="dxa"/>
            <w:gridSpan w:val="9"/>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6</w:t>
            </w:r>
          </w:p>
        </w:tc>
        <w:tc>
          <w:tcPr>
            <w:tcW w:w="1116" w:type="dxa"/>
            <w:gridSpan w:val="1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пол.</w:t>
            </w:r>
          </w:p>
        </w:tc>
        <w:tc>
          <w:tcPr>
            <w:tcW w:w="1556" w:type="dxa"/>
            <w:gridSpan w:val="13"/>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МПП «ВД «Букрек»</w:t>
            </w:r>
          </w:p>
        </w:tc>
        <w:tc>
          <w:tcPr>
            <w:tcW w:w="2318"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 xml:space="preserve">Наказ МОН </w:t>
            </w:r>
          </w:p>
          <w:p w:rsidR="00656186" w:rsidRPr="009E0B9A" w:rsidRDefault="00656186" w:rsidP="00656186">
            <w:pPr>
              <w:ind w:left="-87"/>
            </w:pPr>
            <w:r w:rsidRPr="009E0B9A">
              <w:t>від 07.02.2014 № 123</w:t>
            </w:r>
          </w:p>
        </w:tc>
      </w:tr>
      <w:tr w:rsidR="00656186" w:rsidRPr="009E0B9A" w:rsidTr="005E4CC8">
        <w:trPr>
          <w:gridAfter w:val="4"/>
          <w:wAfter w:w="9896" w:type="dxa"/>
          <w:cantSplit/>
          <w:trHeight w:val="246"/>
        </w:trPr>
        <w:tc>
          <w:tcPr>
            <w:tcW w:w="716"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tabs>
                <w:tab w:val="left" w:pos="0"/>
                <w:tab w:val="num" w:pos="927"/>
              </w:tabs>
              <w:ind w:hanging="612"/>
              <w:jc w:val="center"/>
            </w:pPr>
          </w:p>
        </w:tc>
        <w:tc>
          <w:tcPr>
            <w:tcW w:w="4484" w:type="dxa"/>
            <w:gridSpan w:val="7"/>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both"/>
            </w:pPr>
            <w:r w:rsidRPr="009E0B9A">
              <w:t>«Польська мова (3-й рік навчання) для загальноосвітніх навчальних закладів з навчанням українською мовою</w:t>
            </w:r>
          </w:p>
        </w:tc>
        <w:tc>
          <w:tcPr>
            <w:tcW w:w="4292" w:type="dxa"/>
            <w:gridSpan w:val="9"/>
            <w:tcBorders>
              <w:top w:val="single" w:sz="6" w:space="0" w:color="000000"/>
              <w:left w:val="single" w:sz="6" w:space="0" w:color="000000"/>
              <w:bottom w:val="single" w:sz="6" w:space="0" w:color="000000"/>
              <w:right w:val="single" w:sz="6" w:space="0" w:color="000000"/>
            </w:tcBorders>
          </w:tcPr>
          <w:p w:rsidR="00656186" w:rsidRPr="009E0B9A" w:rsidRDefault="00656186" w:rsidP="00656186">
            <w:r w:rsidRPr="009E0B9A">
              <w:t>Біленька-Свистович Л.В., Ковалевський Є., Ярмолюк М.О.</w:t>
            </w:r>
          </w:p>
        </w:tc>
        <w:tc>
          <w:tcPr>
            <w:tcW w:w="1000" w:type="dxa"/>
            <w:gridSpan w:val="9"/>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7</w:t>
            </w:r>
          </w:p>
        </w:tc>
        <w:tc>
          <w:tcPr>
            <w:tcW w:w="1116" w:type="dxa"/>
            <w:gridSpan w:val="1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пол.</w:t>
            </w:r>
          </w:p>
        </w:tc>
        <w:tc>
          <w:tcPr>
            <w:tcW w:w="1556" w:type="dxa"/>
            <w:gridSpan w:val="13"/>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МПП «ВД «Букрек»</w:t>
            </w:r>
          </w:p>
        </w:tc>
        <w:tc>
          <w:tcPr>
            <w:tcW w:w="2318"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 xml:space="preserve">Наказ МОН </w:t>
            </w:r>
          </w:p>
          <w:p w:rsidR="00656186" w:rsidRPr="009E0B9A" w:rsidRDefault="00656186" w:rsidP="00656186">
            <w:pPr>
              <w:pStyle w:val="Iauiue"/>
              <w:ind w:left="-87"/>
              <w:rPr>
                <w:sz w:val="24"/>
              </w:rPr>
            </w:pPr>
            <w:r w:rsidRPr="009E0B9A">
              <w:rPr>
                <w:sz w:val="24"/>
              </w:rPr>
              <w:t>від 20.07.2015 № 777</w:t>
            </w:r>
          </w:p>
        </w:tc>
      </w:tr>
      <w:tr w:rsidR="00656186" w:rsidRPr="009E0B9A" w:rsidTr="005E4CC8">
        <w:trPr>
          <w:gridAfter w:val="4"/>
          <w:wAfter w:w="9896" w:type="dxa"/>
          <w:cantSplit/>
          <w:trHeight w:val="246"/>
        </w:trPr>
        <w:tc>
          <w:tcPr>
            <w:tcW w:w="716"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tabs>
                <w:tab w:val="left" w:pos="0"/>
                <w:tab w:val="num" w:pos="927"/>
              </w:tabs>
              <w:ind w:hanging="612"/>
              <w:jc w:val="center"/>
            </w:pPr>
          </w:p>
        </w:tc>
        <w:tc>
          <w:tcPr>
            <w:tcW w:w="4484" w:type="dxa"/>
            <w:gridSpan w:val="7"/>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both"/>
            </w:pPr>
            <w:r w:rsidRPr="009E0B9A">
              <w:t>Польська мова (7-й рік навчання) для загальноосвітніх навчальних закладів з навчанням українською мовою</w:t>
            </w:r>
          </w:p>
        </w:tc>
        <w:tc>
          <w:tcPr>
            <w:tcW w:w="4292" w:type="dxa"/>
            <w:gridSpan w:val="9"/>
            <w:tcBorders>
              <w:top w:val="single" w:sz="6" w:space="0" w:color="000000"/>
              <w:left w:val="single" w:sz="6" w:space="0" w:color="000000"/>
              <w:bottom w:val="single" w:sz="6" w:space="0" w:color="000000"/>
              <w:right w:val="single" w:sz="6" w:space="0" w:color="000000"/>
            </w:tcBorders>
          </w:tcPr>
          <w:p w:rsidR="00656186" w:rsidRPr="009E0B9A" w:rsidRDefault="00656186" w:rsidP="00656186">
            <w:r w:rsidRPr="009E0B9A">
              <w:t>Войцева О. А., Бучацька Т. Г.</w:t>
            </w:r>
          </w:p>
        </w:tc>
        <w:tc>
          <w:tcPr>
            <w:tcW w:w="1000" w:type="dxa"/>
            <w:gridSpan w:val="9"/>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7</w:t>
            </w:r>
          </w:p>
        </w:tc>
        <w:tc>
          <w:tcPr>
            <w:tcW w:w="1116" w:type="dxa"/>
            <w:gridSpan w:val="1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пол.</w:t>
            </w:r>
          </w:p>
        </w:tc>
        <w:tc>
          <w:tcPr>
            <w:tcW w:w="1556" w:type="dxa"/>
            <w:gridSpan w:val="13"/>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МПП «ВД «Букрек»</w:t>
            </w:r>
          </w:p>
        </w:tc>
        <w:tc>
          <w:tcPr>
            <w:tcW w:w="2318"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 xml:space="preserve">Наказ МОН </w:t>
            </w:r>
          </w:p>
          <w:p w:rsidR="00656186" w:rsidRPr="009E0B9A" w:rsidRDefault="00656186" w:rsidP="00656186">
            <w:pPr>
              <w:pStyle w:val="Iauiue"/>
              <w:ind w:left="-87"/>
              <w:rPr>
                <w:sz w:val="24"/>
              </w:rPr>
            </w:pPr>
            <w:r w:rsidRPr="009E0B9A">
              <w:rPr>
                <w:sz w:val="24"/>
              </w:rPr>
              <w:t>від 20.07.2015 № 777</w:t>
            </w:r>
          </w:p>
        </w:tc>
      </w:tr>
      <w:tr w:rsidR="00656186" w:rsidRPr="009E0B9A" w:rsidTr="005E4CC8">
        <w:trPr>
          <w:gridAfter w:val="4"/>
          <w:wAfter w:w="9896" w:type="dxa"/>
          <w:cantSplit/>
          <w:trHeight w:val="246"/>
        </w:trPr>
        <w:tc>
          <w:tcPr>
            <w:tcW w:w="15482" w:type="dxa"/>
            <w:gridSpan w:val="5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rPr>
                <w:b/>
              </w:rPr>
            </w:pPr>
            <w:r w:rsidRPr="009E0B9A">
              <w:rPr>
                <w:b/>
              </w:rPr>
              <w:t>Додаткові посібники</w:t>
            </w:r>
          </w:p>
        </w:tc>
      </w:tr>
      <w:tr w:rsidR="00656186" w:rsidRPr="009E0B9A" w:rsidTr="005E4CC8">
        <w:trPr>
          <w:gridAfter w:val="4"/>
          <w:wAfter w:w="9896" w:type="dxa"/>
          <w:cantSplit/>
          <w:trHeight w:val="246"/>
        </w:trPr>
        <w:tc>
          <w:tcPr>
            <w:tcW w:w="716"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tabs>
                <w:tab w:val="left" w:pos="0"/>
                <w:tab w:val="num" w:pos="927"/>
              </w:tabs>
              <w:ind w:hanging="598"/>
              <w:jc w:val="center"/>
            </w:pPr>
          </w:p>
        </w:tc>
        <w:tc>
          <w:tcPr>
            <w:tcW w:w="4484" w:type="dxa"/>
            <w:gridSpan w:val="7"/>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both"/>
            </w:pPr>
            <w:r w:rsidRPr="009E0B9A">
              <w:t>Контрольні завдання з польської мови для загальноосвітніх навчальних закладів з навчанням української мовою</w:t>
            </w:r>
          </w:p>
        </w:tc>
        <w:tc>
          <w:tcPr>
            <w:tcW w:w="4292" w:type="dxa"/>
            <w:gridSpan w:val="9"/>
            <w:tcBorders>
              <w:top w:val="single" w:sz="6" w:space="0" w:color="000000"/>
              <w:left w:val="single" w:sz="6" w:space="0" w:color="000000"/>
              <w:bottom w:val="single" w:sz="6" w:space="0" w:color="000000"/>
              <w:right w:val="single" w:sz="6" w:space="0" w:color="000000"/>
            </w:tcBorders>
          </w:tcPr>
          <w:p w:rsidR="00656186" w:rsidRPr="009E0B9A" w:rsidRDefault="00656186" w:rsidP="00656186">
            <w:r w:rsidRPr="009E0B9A">
              <w:t>Строжук І. В.</w:t>
            </w:r>
          </w:p>
        </w:tc>
        <w:tc>
          <w:tcPr>
            <w:tcW w:w="1000" w:type="dxa"/>
            <w:gridSpan w:val="9"/>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5-9</w:t>
            </w:r>
          </w:p>
        </w:tc>
        <w:tc>
          <w:tcPr>
            <w:tcW w:w="1116" w:type="dxa"/>
            <w:gridSpan w:val="1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пол.</w:t>
            </w:r>
          </w:p>
        </w:tc>
        <w:tc>
          <w:tcPr>
            <w:tcW w:w="1556" w:type="dxa"/>
            <w:gridSpan w:val="13"/>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ind w:left="-108" w:right="-108" w:firstLine="108"/>
              <w:jc w:val="center"/>
            </w:pPr>
            <w:r w:rsidRPr="009E0B9A">
              <w:rPr>
                <w:color w:val="000000"/>
              </w:rPr>
              <w:t>сайт Дрогобицької філії ІІТЗО</w:t>
            </w:r>
          </w:p>
        </w:tc>
        <w:tc>
          <w:tcPr>
            <w:tcW w:w="2318"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Лист ІІТЗО</w:t>
            </w:r>
          </w:p>
          <w:p w:rsidR="00656186" w:rsidRPr="009E0B9A" w:rsidRDefault="00656186" w:rsidP="00656186">
            <w:pPr>
              <w:jc w:val="center"/>
            </w:pPr>
            <w:r w:rsidRPr="009E0B9A">
              <w:t>від 18.02.2014</w:t>
            </w:r>
          </w:p>
          <w:p w:rsidR="00656186" w:rsidRPr="009E0B9A" w:rsidRDefault="00656186" w:rsidP="00656186">
            <w:pPr>
              <w:jc w:val="center"/>
            </w:pPr>
            <w:r w:rsidRPr="009E0B9A">
              <w:t xml:space="preserve">№14.1/12-Г-139 </w:t>
            </w:r>
          </w:p>
        </w:tc>
      </w:tr>
      <w:tr w:rsidR="00656186" w:rsidRPr="009E0B9A" w:rsidTr="005E4CC8">
        <w:trPr>
          <w:gridAfter w:val="4"/>
          <w:wAfter w:w="9896" w:type="dxa"/>
          <w:cantSplit/>
          <w:trHeight w:val="246"/>
        </w:trPr>
        <w:tc>
          <w:tcPr>
            <w:tcW w:w="15482" w:type="dxa"/>
            <w:gridSpan w:val="5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rPr>
                <w:color w:val="00B050"/>
                <w:sz w:val="28"/>
                <w:szCs w:val="28"/>
              </w:rPr>
            </w:pPr>
            <w:r w:rsidRPr="009E0B9A">
              <w:rPr>
                <w:b/>
                <w:sz w:val="28"/>
                <w:szCs w:val="28"/>
              </w:rPr>
              <w:t>Ромська мова</w:t>
            </w:r>
          </w:p>
        </w:tc>
      </w:tr>
      <w:tr w:rsidR="00656186" w:rsidRPr="009E0B9A" w:rsidTr="005E4CC8">
        <w:trPr>
          <w:gridAfter w:val="4"/>
          <w:wAfter w:w="9896" w:type="dxa"/>
          <w:cantSplit/>
          <w:trHeight w:val="246"/>
        </w:trPr>
        <w:tc>
          <w:tcPr>
            <w:tcW w:w="716"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tabs>
                <w:tab w:val="left" w:pos="14"/>
                <w:tab w:val="num" w:pos="927"/>
              </w:tabs>
              <w:ind w:hanging="598"/>
              <w:jc w:val="center"/>
            </w:pPr>
          </w:p>
        </w:tc>
        <w:tc>
          <w:tcPr>
            <w:tcW w:w="8751" w:type="dxa"/>
            <w:gridSpan w:val="13"/>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Iauiue"/>
              <w:jc w:val="both"/>
              <w:rPr>
                <w:rFonts w:cs="Times New Roman"/>
                <w:sz w:val="24"/>
                <w:szCs w:val="24"/>
              </w:rPr>
            </w:pPr>
            <w:r w:rsidRPr="009E0B9A">
              <w:rPr>
                <w:rFonts w:cs="Times New Roman"/>
                <w:sz w:val="24"/>
                <w:szCs w:val="24"/>
              </w:rPr>
              <w:t>Навчальна програма «Ромська мова для 5-9 класів загальноосвітніх навчальних закладів з навчанням українською мовою (укладачі: Бучацька Т. Г.,                    Єрмошкін С. М., Семенова О. С., Мисик І. Г. )</w:t>
            </w:r>
          </w:p>
        </w:tc>
        <w:tc>
          <w:tcPr>
            <w:tcW w:w="1025" w:type="dxa"/>
            <w:gridSpan w:val="1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Iauiue"/>
              <w:jc w:val="center"/>
              <w:rPr>
                <w:rFonts w:cs="Times New Roman"/>
                <w:sz w:val="24"/>
                <w:szCs w:val="24"/>
              </w:rPr>
            </w:pPr>
            <w:r w:rsidRPr="009E0B9A">
              <w:rPr>
                <w:rFonts w:cs="Times New Roman"/>
                <w:sz w:val="24"/>
                <w:szCs w:val="24"/>
              </w:rPr>
              <w:t>5-7</w:t>
            </w:r>
          </w:p>
        </w:tc>
        <w:tc>
          <w:tcPr>
            <w:tcW w:w="970"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Iauiue"/>
              <w:ind w:right="-48" w:hanging="158"/>
              <w:jc w:val="center"/>
              <w:rPr>
                <w:rFonts w:cs="Times New Roman"/>
                <w:sz w:val="24"/>
                <w:szCs w:val="24"/>
              </w:rPr>
            </w:pPr>
            <w:r w:rsidRPr="009E0B9A">
              <w:rPr>
                <w:rFonts w:cs="Times New Roman"/>
                <w:sz w:val="24"/>
                <w:szCs w:val="24"/>
              </w:rPr>
              <w:t>ромськ.</w:t>
            </w:r>
          </w:p>
        </w:tc>
        <w:tc>
          <w:tcPr>
            <w:tcW w:w="1702" w:type="dxa"/>
            <w:gridSpan w:val="15"/>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Iauiue"/>
              <w:jc w:val="center"/>
              <w:rPr>
                <w:rFonts w:cs="Times New Roman"/>
                <w:sz w:val="24"/>
                <w:szCs w:val="24"/>
              </w:rPr>
            </w:pPr>
            <w:r w:rsidRPr="009E0B9A">
              <w:rPr>
                <w:rFonts w:cs="Times New Roman"/>
                <w:sz w:val="24"/>
                <w:szCs w:val="24"/>
              </w:rPr>
              <w:t>сайт МОН</w:t>
            </w:r>
          </w:p>
        </w:tc>
        <w:tc>
          <w:tcPr>
            <w:tcW w:w="2318"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Наказ МОНмолодьспорту</w:t>
            </w:r>
          </w:p>
          <w:p w:rsidR="00656186" w:rsidRPr="009E0B9A" w:rsidRDefault="00656186" w:rsidP="00656186">
            <w:pPr>
              <w:pStyle w:val="caaieiaie2"/>
              <w:rPr>
                <w:rFonts w:ascii="Times New Roman" w:hAnsi="Times New Roman" w:cs="Times New Roman"/>
                <w:b w:val="0"/>
                <w:szCs w:val="24"/>
              </w:rPr>
            </w:pPr>
            <w:r w:rsidRPr="009E0B9A">
              <w:rPr>
                <w:rFonts w:ascii="Times New Roman" w:hAnsi="Times New Roman" w:cs="Times New Roman"/>
                <w:b w:val="0"/>
                <w:szCs w:val="24"/>
              </w:rPr>
              <w:t>від 06.06.2012№ 664</w:t>
            </w:r>
          </w:p>
        </w:tc>
      </w:tr>
      <w:tr w:rsidR="00656186" w:rsidRPr="009E0B9A" w:rsidTr="005E4CC8">
        <w:trPr>
          <w:gridAfter w:val="4"/>
          <w:wAfter w:w="9896" w:type="dxa"/>
          <w:cantSplit/>
          <w:trHeight w:val="246"/>
        </w:trPr>
        <w:tc>
          <w:tcPr>
            <w:tcW w:w="716"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tabs>
                <w:tab w:val="left" w:pos="14"/>
                <w:tab w:val="num" w:pos="927"/>
              </w:tabs>
              <w:ind w:hanging="598"/>
              <w:jc w:val="center"/>
            </w:pPr>
          </w:p>
        </w:tc>
        <w:tc>
          <w:tcPr>
            <w:tcW w:w="8751" w:type="dxa"/>
            <w:gridSpan w:val="13"/>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Iauiue"/>
              <w:jc w:val="both"/>
              <w:rPr>
                <w:rFonts w:cs="Times New Roman"/>
                <w:sz w:val="24"/>
                <w:szCs w:val="24"/>
              </w:rPr>
            </w:pPr>
            <w:r w:rsidRPr="009E0B9A">
              <w:rPr>
                <w:rFonts w:cs="Times New Roman"/>
                <w:sz w:val="24"/>
                <w:szCs w:val="24"/>
              </w:rPr>
              <w:t xml:space="preserve">Навчальна програма для загальноосвітніх навчальних закладів з навчанням українською мовою «Ромська мова та література. 5-12 класи» (укладачі:           Єрмошкін С. М., Мисик І. Г. та ін.) </w:t>
            </w:r>
          </w:p>
        </w:tc>
        <w:tc>
          <w:tcPr>
            <w:tcW w:w="1025" w:type="dxa"/>
            <w:gridSpan w:val="1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Iauiue"/>
              <w:jc w:val="center"/>
              <w:rPr>
                <w:rFonts w:cs="Times New Roman"/>
                <w:sz w:val="24"/>
                <w:szCs w:val="24"/>
              </w:rPr>
            </w:pPr>
            <w:r w:rsidRPr="009E0B9A">
              <w:rPr>
                <w:rFonts w:cs="Times New Roman"/>
                <w:sz w:val="24"/>
                <w:szCs w:val="24"/>
              </w:rPr>
              <w:t xml:space="preserve">8-9 </w:t>
            </w:r>
          </w:p>
        </w:tc>
        <w:tc>
          <w:tcPr>
            <w:tcW w:w="970"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Iauiue"/>
              <w:ind w:right="-48" w:hanging="158"/>
              <w:jc w:val="center"/>
              <w:rPr>
                <w:rFonts w:cs="Times New Roman"/>
                <w:sz w:val="24"/>
                <w:szCs w:val="24"/>
              </w:rPr>
            </w:pPr>
            <w:r w:rsidRPr="009E0B9A">
              <w:rPr>
                <w:rFonts w:cs="Times New Roman"/>
                <w:sz w:val="24"/>
                <w:szCs w:val="24"/>
              </w:rPr>
              <w:t>ромськ.</w:t>
            </w:r>
          </w:p>
        </w:tc>
        <w:tc>
          <w:tcPr>
            <w:tcW w:w="1702" w:type="dxa"/>
            <w:gridSpan w:val="15"/>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Iauiue"/>
              <w:jc w:val="center"/>
              <w:rPr>
                <w:rFonts w:cs="Times New Roman"/>
                <w:sz w:val="24"/>
                <w:szCs w:val="24"/>
              </w:rPr>
            </w:pPr>
            <w:r w:rsidRPr="009E0B9A">
              <w:rPr>
                <w:rFonts w:cs="Times New Roman"/>
                <w:sz w:val="24"/>
                <w:szCs w:val="24"/>
              </w:rPr>
              <w:t>МПП «ВД «Букрек»</w:t>
            </w:r>
          </w:p>
        </w:tc>
        <w:tc>
          <w:tcPr>
            <w:tcW w:w="2318"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Iauiue"/>
              <w:jc w:val="center"/>
              <w:rPr>
                <w:rFonts w:cs="Times New Roman"/>
                <w:sz w:val="24"/>
                <w:szCs w:val="24"/>
              </w:rPr>
            </w:pPr>
            <w:r w:rsidRPr="009E0B9A">
              <w:rPr>
                <w:rFonts w:cs="Times New Roman"/>
                <w:sz w:val="24"/>
                <w:szCs w:val="24"/>
              </w:rPr>
              <w:t>Лист МОН України</w:t>
            </w:r>
          </w:p>
          <w:p w:rsidR="00656186" w:rsidRPr="009E0B9A" w:rsidRDefault="00656186" w:rsidP="00656186">
            <w:pPr>
              <w:pStyle w:val="Iauiue"/>
              <w:jc w:val="center"/>
              <w:rPr>
                <w:rFonts w:cs="Times New Roman"/>
                <w:sz w:val="24"/>
                <w:szCs w:val="24"/>
              </w:rPr>
            </w:pPr>
            <w:r w:rsidRPr="009E0B9A">
              <w:rPr>
                <w:rFonts w:cs="Times New Roman"/>
                <w:sz w:val="24"/>
                <w:szCs w:val="24"/>
              </w:rPr>
              <w:t>від 23.12.2004</w:t>
            </w:r>
          </w:p>
          <w:p w:rsidR="00656186" w:rsidRPr="009E0B9A" w:rsidRDefault="00656186" w:rsidP="00656186">
            <w:pPr>
              <w:pStyle w:val="Iauiue"/>
              <w:jc w:val="center"/>
              <w:rPr>
                <w:rFonts w:cs="Times New Roman"/>
                <w:sz w:val="24"/>
                <w:szCs w:val="24"/>
              </w:rPr>
            </w:pPr>
            <w:r w:rsidRPr="009E0B9A">
              <w:rPr>
                <w:rFonts w:cs="Times New Roman"/>
                <w:sz w:val="24"/>
                <w:szCs w:val="24"/>
              </w:rPr>
              <w:t>№ 1/11-6611</w:t>
            </w:r>
          </w:p>
        </w:tc>
      </w:tr>
      <w:tr w:rsidR="00656186" w:rsidRPr="009E0B9A" w:rsidTr="005E4CC8">
        <w:trPr>
          <w:gridAfter w:val="4"/>
          <w:wAfter w:w="9896" w:type="dxa"/>
          <w:cantSplit/>
          <w:trHeight w:val="246"/>
        </w:trPr>
        <w:tc>
          <w:tcPr>
            <w:tcW w:w="716"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tabs>
                <w:tab w:val="left" w:pos="14"/>
                <w:tab w:val="num" w:pos="927"/>
              </w:tabs>
              <w:ind w:hanging="598"/>
              <w:jc w:val="center"/>
            </w:pPr>
          </w:p>
        </w:tc>
        <w:tc>
          <w:tcPr>
            <w:tcW w:w="8751" w:type="dxa"/>
            <w:gridSpan w:val="13"/>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Iauiue"/>
              <w:jc w:val="both"/>
              <w:rPr>
                <w:rFonts w:cs="Times New Roman"/>
                <w:sz w:val="24"/>
                <w:szCs w:val="24"/>
              </w:rPr>
            </w:pPr>
            <w:r w:rsidRPr="009E0B9A">
              <w:rPr>
                <w:rFonts w:cs="Times New Roman"/>
                <w:sz w:val="24"/>
                <w:szCs w:val="24"/>
              </w:rPr>
              <w:t>Навчальна програма для старшої профільної 11-річної школи «Ромська мова (рівень стандарту)»</w:t>
            </w:r>
          </w:p>
        </w:tc>
        <w:tc>
          <w:tcPr>
            <w:tcW w:w="1025" w:type="dxa"/>
            <w:gridSpan w:val="1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Iauiue"/>
              <w:jc w:val="center"/>
              <w:rPr>
                <w:rFonts w:cs="Times New Roman"/>
                <w:sz w:val="24"/>
                <w:szCs w:val="24"/>
              </w:rPr>
            </w:pPr>
            <w:r w:rsidRPr="009E0B9A">
              <w:rPr>
                <w:rFonts w:cs="Times New Roman"/>
                <w:sz w:val="24"/>
                <w:szCs w:val="24"/>
              </w:rPr>
              <w:t>10-11</w:t>
            </w:r>
          </w:p>
        </w:tc>
        <w:tc>
          <w:tcPr>
            <w:tcW w:w="970"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Iauiue"/>
              <w:ind w:right="-48" w:hanging="158"/>
              <w:jc w:val="center"/>
              <w:rPr>
                <w:rFonts w:cs="Times New Roman"/>
                <w:sz w:val="24"/>
                <w:szCs w:val="24"/>
              </w:rPr>
            </w:pPr>
            <w:r w:rsidRPr="009E0B9A">
              <w:rPr>
                <w:rFonts w:cs="Times New Roman"/>
                <w:sz w:val="24"/>
                <w:szCs w:val="24"/>
              </w:rPr>
              <w:t>ромськ.</w:t>
            </w:r>
          </w:p>
        </w:tc>
        <w:tc>
          <w:tcPr>
            <w:tcW w:w="1702" w:type="dxa"/>
            <w:gridSpan w:val="15"/>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Iauiue"/>
              <w:jc w:val="center"/>
              <w:rPr>
                <w:rFonts w:cs="Times New Roman"/>
                <w:sz w:val="24"/>
                <w:szCs w:val="24"/>
              </w:rPr>
            </w:pPr>
            <w:r w:rsidRPr="009E0B9A">
              <w:rPr>
                <w:rFonts w:cs="Times New Roman"/>
                <w:sz w:val="24"/>
                <w:szCs w:val="24"/>
              </w:rPr>
              <w:t xml:space="preserve">сайт МОН </w:t>
            </w:r>
          </w:p>
        </w:tc>
        <w:tc>
          <w:tcPr>
            <w:tcW w:w="2318"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Iauiue"/>
              <w:jc w:val="center"/>
              <w:rPr>
                <w:rFonts w:cs="Times New Roman"/>
                <w:sz w:val="24"/>
                <w:szCs w:val="24"/>
              </w:rPr>
            </w:pPr>
            <w:r w:rsidRPr="009E0B9A">
              <w:rPr>
                <w:rFonts w:cs="Times New Roman"/>
                <w:sz w:val="24"/>
                <w:szCs w:val="24"/>
              </w:rPr>
              <w:t xml:space="preserve">Наказ МОН України </w:t>
            </w:r>
          </w:p>
          <w:p w:rsidR="00656186" w:rsidRPr="009E0B9A" w:rsidRDefault="00656186" w:rsidP="00656186">
            <w:pPr>
              <w:pStyle w:val="Iauiue"/>
              <w:ind w:left="-69" w:right="-108" w:firstLine="69"/>
              <w:jc w:val="center"/>
              <w:rPr>
                <w:rFonts w:cs="Times New Roman"/>
                <w:sz w:val="24"/>
                <w:szCs w:val="24"/>
              </w:rPr>
            </w:pPr>
            <w:r w:rsidRPr="009E0B9A">
              <w:rPr>
                <w:rFonts w:cs="Times New Roman"/>
                <w:sz w:val="24"/>
                <w:szCs w:val="24"/>
              </w:rPr>
              <w:t xml:space="preserve">від 28.10.2010 </w:t>
            </w:r>
          </w:p>
          <w:p w:rsidR="00656186" w:rsidRPr="009E0B9A" w:rsidRDefault="00656186" w:rsidP="00656186">
            <w:pPr>
              <w:pStyle w:val="Iauiue"/>
              <w:ind w:left="-69" w:right="-108" w:firstLine="69"/>
              <w:jc w:val="center"/>
              <w:rPr>
                <w:rFonts w:cs="Times New Roman"/>
                <w:sz w:val="24"/>
                <w:szCs w:val="24"/>
              </w:rPr>
            </w:pPr>
            <w:r w:rsidRPr="009E0B9A">
              <w:rPr>
                <w:rFonts w:cs="Times New Roman"/>
                <w:sz w:val="24"/>
                <w:szCs w:val="24"/>
              </w:rPr>
              <w:t>№ 1021</w:t>
            </w:r>
          </w:p>
        </w:tc>
      </w:tr>
      <w:tr w:rsidR="00656186" w:rsidRPr="009E0B9A" w:rsidTr="005E4CC8">
        <w:trPr>
          <w:gridAfter w:val="4"/>
          <w:wAfter w:w="9896" w:type="dxa"/>
          <w:cantSplit/>
          <w:trHeight w:val="246"/>
        </w:trPr>
        <w:tc>
          <w:tcPr>
            <w:tcW w:w="15482" w:type="dxa"/>
            <w:gridSpan w:val="5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Iauiue"/>
              <w:jc w:val="center"/>
              <w:rPr>
                <w:rFonts w:cs="Times New Roman"/>
                <w:b/>
                <w:sz w:val="24"/>
                <w:szCs w:val="24"/>
              </w:rPr>
            </w:pPr>
            <w:r w:rsidRPr="009E0B9A">
              <w:rPr>
                <w:rFonts w:cs="Times New Roman"/>
                <w:b/>
                <w:sz w:val="24"/>
                <w:szCs w:val="24"/>
              </w:rPr>
              <w:t>Російська мова</w:t>
            </w:r>
          </w:p>
        </w:tc>
      </w:tr>
      <w:tr w:rsidR="00656186" w:rsidRPr="009E0B9A" w:rsidTr="005E4CC8">
        <w:trPr>
          <w:gridAfter w:val="4"/>
          <w:wAfter w:w="9896" w:type="dxa"/>
          <w:cantSplit/>
          <w:trHeight w:val="246"/>
        </w:trPr>
        <w:tc>
          <w:tcPr>
            <w:tcW w:w="716"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tabs>
                <w:tab w:val="left" w:pos="0"/>
                <w:tab w:val="num" w:pos="927"/>
              </w:tabs>
              <w:ind w:hanging="598"/>
              <w:jc w:val="center"/>
            </w:pPr>
          </w:p>
        </w:tc>
        <w:tc>
          <w:tcPr>
            <w:tcW w:w="8751" w:type="dxa"/>
            <w:gridSpan w:val="13"/>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both"/>
            </w:pPr>
            <w:r w:rsidRPr="009E0B9A">
              <w:t>Навчальна програма для загальноосвітніх навчальних закладів з навчанням українською мовою «Російська мова. 5-9 класи» (укладачі: Баландіна Н. Ф.,         Синиця І. А., Фролова Т. Я., Бойченко Л. А., Кошкіна Ж. О.)</w:t>
            </w:r>
          </w:p>
        </w:tc>
        <w:tc>
          <w:tcPr>
            <w:tcW w:w="1025" w:type="dxa"/>
            <w:gridSpan w:val="1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5-7</w:t>
            </w:r>
          </w:p>
        </w:tc>
        <w:tc>
          <w:tcPr>
            <w:tcW w:w="970"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рос.</w:t>
            </w:r>
          </w:p>
        </w:tc>
        <w:tc>
          <w:tcPr>
            <w:tcW w:w="1702" w:type="dxa"/>
            <w:gridSpan w:val="15"/>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сайт МОН</w:t>
            </w:r>
          </w:p>
        </w:tc>
        <w:tc>
          <w:tcPr>
            <w:tcW w:w="2318"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 xml:space="preserve">Наказ МОН </w:t>
            </w:r>
          </w:p>
          <w:p w:rsidR="00656186" w:rsidRPr="009E0B9A" w:rsidRDefault="00656186" w:rsidP="00656186">
            <w:pPr>
              <w:ind w:left="-87"/>
            </w:pPr>
            <w:r w:rsidRPr="009E0B9A">
              <w:t>від 29.05.2015 № 585</w:t>
            </w:r>
          </w:p>
        </w:tc>
      </w:tr>
      <w:tr w:rsidR="00656186" w:rsidRPr="009E0B9A" w:rsidTr="005E4CC8">
        <w:trPr>
          <w:gridAfter w:val="4"/>
          <w:wAfter w:w="9896" w:type="dxa"/>
          <w:cantSplit/>
          <w:trHeight w:val="246"/>
        </w:trPr>
        <w:tc>
          <w:tcPr>
            <w:tcW w:w="716"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tabs>
                <w:tab w:val="left" w:pos="0"/>
                <w:tab w:val="num" w:pos="927"/>
              </w:tabs>
              <w:ind w:hanging="598"/>
              <w:jc w:val="center"/>
            </w:pPr>
          </w:p>
        </w:tc>
        <w:tc>
          <w:tcPr>
            <w:tcW w:w="8751" w:type="dxa"/>
            <w:gridSpan w:val="13"/>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both"/>
            </w:pPr>
            <w:r w:rsidRPr="009E0B9A">
              <w:t xml:space="preserve">Навчальна програма для загальноосвітніх навчальних закладів з  навчанням українською мовою (початок вивчення з 5 класу)  «Російська мова. 5-9 класи» (укладачі  Курач Л. І.,  Корсаков В. О., Фідкевич О. Л., Кошкіна Ж. О.,             Ґудзик І. П. ) </w:t>
            </w:r>
          </w:p>
        </w:tc>
        <w:tc>
          <w:tcPr>
            <w:tcW w:w="1025" w:type="dxa"/>
            <w:gridSpan w:val="1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5-7</w:t>
            </w:r>
          </w:p>
        </w:tc>
        <w:tc>
          <w:tcPr>
            <w:tcW w:w="970"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рос.</w:t>
            </w:r>
          </w:p>
        </w:tc>
        <w:tc>
          <w:tcPr>
            <w:tcW w:w="1702" w:type="dxa"/>
            <w:gridSpan w:val="15"/>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сайт МОН</w:t>
            </w:r>
          </w:p>
        </w:tc>
        <w:tc>
          <w:tcPr>
            <w:tcW w:w="2318"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 xml:space="preserve">Наказ МОН </w:t>
            </w:r>
          </w:p>
          <w:p w:rsidR="00656186" w:rsidRPr="009E0B9A" w:rsidRDefault="00656186" w:rsidP="00656186">
            <w:pPr>
              <w:ind w:left="-87"/>
            </w:pPr>
            <w:r w:rsidRPr="009E0B9A">
              <w:t>від 29.05.2015 № 585</w:t>
            </w:r>
          </w:p>
        </w:tc>
      </w:tr>
      <w:tr w:rsidR="00656186" w:rsidRPr="009E0B9A" w:rsidTr="005E4CC8">
        <w:trPr>
          <w:gridAfter w:val="4"/>
          <w:wAfter w:w="9896" w:type="dxa"/>
          <w:cantSplit/>
          <w:trHeight w:val="246"/>
        </w:trPr>
        <w:tc>
          <w:tcPr>
            <w:tcW w:w="716"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tabs>
                <w:tab w:val="left" w:pos="0"/>
                <w:tab w:val="num" w:pos="927"/>
              </w:tabs>
              <w:ind w:hanging="598"/>
              <w:jc w:val="center"/>
            </w:pPr>
          </w:p>
        </w:tc>
        <w:tc>
          <w:tcPr>
            <w:tcW w:w="8751" w:type="dxa"/>
            <w:gridSpan w:val="13"/>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both"/>
            </w:pPr>
            <w:r w:rsidRPr="009E0B9A">
              <w:t>Навчальна програма для загальноосвітніх навчальних закладів з навчанням українською мовою «Російська мова. Факультативний курс. 5-9 класи» (автор Крюченкова О. Ю.)</w:t>
            </w:r>
          </w:p>
        </w:tc>
        <w:tc>
          <w:tcPr>
            <w:tcW w:w="1025" w:type="dxa"/>
            <w:gridSpan w:val="1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5-9</w:t>
            </w:r>
          </w:p>
        </w:tc>
        <w:tc>
          <w:tcPr>
            <w:tcW w:w="970"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рос.</w:t>
            </w:r>
          </w:p>
        </w:tc>
        <w:tc>
          <w:tcPr>
            <w:tcW w:w="1702" w:type="dxa"/>
            <w:gridSpan w:val="15"/>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сайт МОН</w:t>
            </w:r>
          </w:p>
        </w:tc>
        <w:tc>
          <w:tcPr>
            <w:tcW w:w="2318"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 xml:space="preserve">Лист МОН </w:t>
            </w:r>
          </w:p>
          <w:p w:rsidR="00656186" w:rsidRPr="009E0B9A" w:rsidRDefault="00656186" w:rsidP="00656186">
            <w:pPr>
              <w:jc w:val="center"/>
            </w:pPr>
            <w:r w:rsidRPr="009E0B9A">
              <w:t>від 15.07.2013</w:t>
            </w:r>
          </w:p>
          <w:p w:rsidR="00656186" w:rsidRPr="009E0B9A" w:rsidRDefault="00656186" w:rsidP="00656186">
            <w:pPr>
              <w:jc w:val="center"/>
            </w:pPr>
            <w:r w:rsidRPr="009E0B9A">
              <w:t>№ 1/11-11508</w:t>
            </w:r>
          </w:p>
        </w:tc>
      </w:tr>
      <w:tr w:rsidR="00656186" w:rsidRPr="009E0B9A" w:rsidTr="005E4CC8">
        <w:trPr>
          <w:gridAfter w:val="4"/>
          <w:wAfter w:w="9896" w:type="dxa"/>
          <w:cantSplit/>
          <w:trHeight w:val="246"/>
        </w:trPr>
        <w:tc>
          <w:tcPr>
            <w:tcW w:w="716"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tabs>
                <w:tab w:val="left" w:pos="0"/>
                <w:tab w:val="num" w:pos="927"/>
              </w:tabs>
              <w:ind w:hanging="598"/>
              <w:jc w:val="center"/>
            </w:pPr>
          </w:p>
        </w:tc>
        <w:tc>
          <w:tcPr>
            <w:tcW w:w="8751" w:type="dxa"/>
            <w:gridSpan w:val="13"/>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both"/>
            </w:pPr>
            <w:r w:rsidRPr="009E0B9A">
              <w:t>Навчальна програма для загальноосвітніх навчальних закладів з навчанням українською мовою «Російська мова. 5-11 класи» (укладачі Баландіна Н. Ф., Дегтярьова К. В., Лебеденко С. О.)</w:t>
            </w:r>
          </w:p>
        </w:tc>
        <w:tc>
          <w:tcPr>
            <w:tcW w:w="1025" w:type="dxa"/>
            <w:gridSpan w:val="1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 xml:space="preserve">8-11 </w:t>
            </w:r>
          </w:p>
        </w:tc>
        <w:tc>
          <w:tcPr>
            <w:tcW w:w="970"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рос.</w:t>
            </w:r>
          </w:p>
        </w:tc>
        <w:tc>
          <w:tcPr>
            <w:tcW w:w="1702" w:type="dxa"/>
            <w:gridSpan w:val="15"/>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МПП «ВД «Букрек»</w:t>
            </w:r>
          </w:p>
        </w:tc>
        <w:tc>
          <w:tcPr>
            <w:tcW w:w="2318"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 xml:space="preserve">Лист МОН </w:t>
            </w:r>
          </w:p>
          <w:p w:rsidR="00656186" w:rsidRPr="009E0B9A" w:rsidRDefault="00656186" w:rsidP="00656186">
            <w:pPr>
              <w:jc w:val="center"/>
            </w:pPr>
            <w:r w:rsidRPr="009E0B9A">
              <w:t>від 23.12.2004</w:t>
            </w:r>
          </w:p>
          <w:p w:rsidR="00656186" w:rsidRPr="009E0B9A" w:rsidRDefault="00656186" w:rsidP="00656186">
            <w:pPr>
              <w:jc w:val="center"/>
            </w:pPr>
            <w:r w:rsidRPr="009E0B9A">
              <w:t>№ 1/11- 6611</w:t>
            </w:r>
          </w:p>
        </w:tc>
      </w:tr>
      <w:tr w:rsidR="00656186" w:rsidRPr="009E0B9A" w:rsidTr="005E4CC8">
        <w:trPr>
          <w:gridAfter w:val="4"/>
          <w:wAfter w:w="9896" w:type="dxa"/>
          <w:cantSplit/>
          <w:trHeight w:val="246"/>
        </w:trPr>
        <w:tc>
          <w:tcPr>
            <w:tcW w:w="716"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tabs>
                <w:tab w:val="left" w:pos="0"/>
                <w:tab w:val="num" w:pos="927"/>
              </w:tabs>
              <w:ind w:hanging="598"/>
              <w:jc w:val="center"/>
            </w:pPr>
          </w:p>
        </w:tc>
        <w:tc>
          <w:tcPr>
            <w:tcW w:w="8751" w:type="dxa"/>
            <w:gridSpan w:val="13"/>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both"/>
            </w:pPr>
            <w:r w:rsidRPr="009E0B9A">
              <w:t>Навчальна програма для загальноосвітніх навчальних закладів з українською мовою навчання (початок вивчення з 5 класу) «Російська мова. 5-11 класи» (укладачі Гудзик І. П., Корсаков В. О.)</w:t>
            </w:r>
          </w:p>
        </w:tc>
        <w:tc>
          <w:tcPr>
            <w:tcW w:w="1025" w:type="dxa"/>
            <w:gridSpan w:val="1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 xml:space="preserve">8-11 </w:t>
            </w:r>
          </w:p>
        </w:tc>
        <w:tc>
          <w:tcPr>
            <w:tcW w:w="970"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jc w:val="center"/>
            </w:pPr>
            <w:r w:rsidRPr="009E0B9A">
              <w:t>рос.</w:t>
            </w:r>
          </w:p>
        </w:tc>
        <w:tc>
          <w:tcPr>
            <w:tcW w:w="1702" w:type="dxa"/>
            <w:gridSpan w:val="15"/>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МПП «ВД «Букрек»</w:t>
            </w:r>
          </w:p>
        </w:tc>
        <w:tc>
          <w:tcPr>
            <w:tcW w:w="2318"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 xml:space="preserve">Лист МОН </w:t>
            </w:r>
          </w:p>
          <w:p w:rsidR="00656186" w:rsidRPr="009E0B9A" w:rsidRDefault="00656186" w:rsidP="00656186">
            <w:pPr>
              <w:jc w:val="center"/>
            </w:pPr>
            <w:r w:rsidRPr="009E0B9A">
              <w:t>від 23.12.2004</w:t>
            </w:r>
          </w:p>
          <w:p w:rsidR="00656186" w:rsidRPr="009E0B9A" w:rsidRDefault="00656186" w:rsidP="00656186">
            <w:pPr>
              <w:jc w:val="center"/>
            </w:pPr>
            <w:r w:rsidRPr="009E0B9A">
              <w:t>№ 1/11-6612</w:t>
            </w:r>
          </w:p>
        </w:tc>
      </w:tr>
      <w:tr w:rsidR="00656186" w:rsidRPr="009E0B9A" w:rsidTr="005E4CC8">
        <w:trPr>
          <w:gridAfter w:val="4"/>
          <w:wAfter w:w="9896" w:type="dxa"/>
          <w:cantSplit/>
          <w:trHeight w:val="246"/>
        </w:trPr>
        <w:tc>
          <w:tcPr>
            <w:tcW w:w="716"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tabs>
                <w:tab w:val="left" w:pos="0"/>
                <w:tab w:val="num" w:pos="927"/>
              </w:tabs>
              <w:ind w:hanging="598"/>
              <w:jc w:val="center"/>
            </w:pPr>
          </w:p>
        </w:tc>
        <w:tc>
          <w:tcPr>
            <w:tcW w:w="8751" w:type="dxa"/>
            <w:gridSpan w:val="13"/>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15"/>
              <w:spacing w:after="0" w:line="240" w:lineRule="auto"/>
              <w:ind w:left="0"/>
              <w:rPr>
                <w:rFonts w:cs="Times New Roman"/>
                <w:sz w:val="24"/>
                <w:szCs w:val="24"/>
                <w:lang w:val="uk-UA"/>
              </w:rPr>
            </w:pPr>
            <w:r w:rsidRPr="009E0B9A">
              <w:rPr>
                <w:rFonts w:cs="Times New Roman"/>
                <w:sz w:val="24"/>
                <w:szCs w:val="24"/>
                <w:lang w:val="uk-UA"/>
              </w:rPr>
              <w:t>Навчальна програма для загальноосвітніх навчальних закладів з навчанням українською мовою «Російська мова (курс за вибором)» (автор: Фролова Т. Я.)</w:t>
            </w:r>
          </w:p>
        </w:tc>
        <w:tc>
          <w:tcPr>
            <w:tcW w:w="1025" w:type="dxa"/>
            <w:gridSpan w:val="1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8-11</w:t>
            </w:r>
          </w:p>
        </w:tc>
        <w:tc>
          <w:tcPr>
            <w:tcW w:w="970"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 xml:space="preserve">рос. </w:t>
            </w:r>
          </w:p>
        </w:tc>
        <w:tc>
          <w:tcPr>
            <w:tcW w:w="1702" w:type="dxa"/>
            <w:gridSpan w:val="15"/>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сайт МОН</w:t>
            </w:r>
          </w:p>
        </w:tc>
        <w:tc>
          <w:tcPr>
            <w:tcW w:w="2318"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Лист МОН від 06.08.2010</w:t>
            </w:r>
          </w:p>
          <w:p w:rsidR="00656186" w:rsidRPr="009E0B9A" w:rsidRDefault="00656186" w:rsidP="00656186">
            <w:pPr>
              <w:jc w:val="center"/>
            </w:pPr>
            <w:r w:rsidRPr="009E0B9A">
              <w:t>№ 1/11-7504</w:t>
            </w:r>
          </w:p>
        </w:tc>
      </w:tr>
      <w:tr w:rsidR="00656186" w:rsidRPr="009E0B9A" w:rsidTr="005E4CC8">
        <w:trPr>
          <w:gridAfter w:val="4"/>
          <w:wAfter w:w="9896" w:type="dxa"/>
          <w:cantSplit/>
          <w:trHeight w:val="246"/>
        </w:trPr>
        <w:tc>
          <w:tcPr>
            <w:tcW w:w="716"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tabs>
                <w:tab w:val="left" w:pos="0"/>
                <w:tab w:val="num" w:pos="927"/>
              </w:tabs>
              <w:ind w:hanging="598"/>
              <w:jc w:val="center"/>
            </w:pPr>
          </w:p>
        </w:tc>
        <w:tc>
          <w:tcPr>
            <w:tcW w:w="8751" w:type="dxa"/>
            <w:gridSpan w:val="13"/>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15"/>
              <w:spacing w:after="0" w:line="240" w:lineRule="auto"/>
              <w:ind w:left="0"/>
              <w:rPr>
                <w:rFonts w:cs="Times New Roman"/>
                <w:sz w:val="24"/>
                <w:szCs w:val="24"/>
                <w:lang w:val="uk-UA"/>
              </w:rPr>
            </w:pPr>
            <w:r w:rsidRPr="009E0B9A">
              <w:rPr>
                <w:rFonts w:cs="Times New Roman"/>
                <w:sz w:val="24"/>
                <w:szCs w:val="24"/>
                <w:lang w:val="uk-UA"/>
              </w:rPr>
              <w:t>Навчальна програма для загальноосвітніх навчальних закладів з навчанням українською мовою «Російська мова. Факультативний курс. 5-11 класи»  (автор Давидюк Л. В.)</w:t>
            </w:r>
          </w:p>
        </w:tc>
        <w:tc>
          <w:tcPr>
            <w:tcW w:w="1025" w:type="dxa"/>
            <w:gridSpan w:val="1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8-11</w:t>
            </w:r>
          </w:p>
        </w:tc>
        <w:tc>
          <w:tcPr>
            <w:tcW w:w="970"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ind w:firstLine="110"/>
              <w:jc w:val="center"/>
            </w:pPr>
            <w:r w:rsidRPr="009E0B9A">
              <w:t>рос.</w:t>
            </w:r>
          </w:p>
        </w:tc>
        <w:tc>
          <w:tcPr>
            <w:tcW w:w="1702" w:type="dxa"/>
            <w:gridSpan w:val="15"/>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rPr>
                <w:sz w:val="22"/>
                <w:szCs w:val="22"/>
              </w:rPr>
            </w:pPr>
            <w:r w:rsidRPr="009E0B9A">
              <w:rPr>
                <w:sz w:val="22"/>
                <w:szCs w:val="22"/>
              </w:rPr>
              <w:t xml:space="preserve">Ж-л «Всесвітня література в середніх навчальних закладах України», 2012, № 6; </w:t>
            </w:r>
          </w:p>
          <w:p w:rsidR="00656186" w:rsidRPr="009E0B9A" w:rsidRDefault="00656186" w:rsidP="00656186">
            <w:pPr>
              <w:jc w:val="center"/>
              <w:rPr>
                <w:sz w:val="22"/>
                <w:szCs w:val="22"/>
              </w:rPr>
            </w:pPr>
            <w:r w:rsidRPr="009E0B9A">
              <w:rPr>
                <w:sz w:val="22"/>
                <w:szCs w:val="22"/>
              </w:rPr>
              <w:t>сайт УАПРЯЛ</w:t>
            </w:r>
          </w:p>
        </w:tc>
        <w:tc>
          <w:tcPr>
            <w:tcW w:w="2318"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 xml:space="preserve">Лист ІІТЗО </w:t>
            </w:r>
          </w:p>
          <w:p w:rsidR="00656186" w:rsidRPr="009E0B9A" w:rsidRDefault="00656186" w:rsidP="00656186">
            <w:pPr>
              <w:jc w:val="center"/>
            </w:pPr>
            <w:r w:rsidRPr="009E0B9A">
              <w:t xml:space="preserve">від 08.11.2012 </w:t>
            </w:r>
          </w:p>
          <w:p w:rsidR="00656186" w:rsidRPr="009E0B9A" w:rsidRDefault="00656186" w:rsidP="00656186">
            <w:pPr>
              <w:jc w:val="center"/>
            </w:pPr>
            <w:r w:rsidRPr="009E0B9A">
              <w:t xml:space="preserve">№ 1.4/18-4254 </w:t>
            </w:r>
          </w:p>
        </w:tc>
      </w:tr>
      <w:tr w:rsidR="00656186" w:rsidRPr="009E0B9A" w:rsidTr="005E4CC8">
        <w:trPr>
          <w:gridAfter w:val="4"/>
          <w:wAfter w:w="9896" w:type="dxa"/>
          <w:cantSplit/>
          <w:trHeight w:val="246"/>
        </w:trPr>
        <w:tc>
          <w:tcPr>
            <w:tcW w:w="716"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tabs>
                <w:tab w:val="left" w:pos="0"/>
                <w:tab w:val="num" w:pos="927"/>
              </w:tabs>
              <w:ind w:hanging="598"/>
              <w:jc w:val="center"/>
            </w:pPr>
          </w:p>
        </w:tc>
        <w:tc>
          <w:tcPr>
            <w:tcW w:w="8751" w:type="dxa"/>
            <w:gridSpan w:val="13"/>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15"/>
              <w:spacing w:after="0" w:line="240" w:lineRule="auto"/>
              <w:ind w:left="0"/>
              <w:rPr>
                <w:rFonts w:cs="Times New Roman"/>
                <w:sz w:val="24"/>
                <w:szCs w:val="24"/>
                <w:lang w:val="uk-UA"/>
              </w:rPr>
            </w:pPr>
            <w:r w:rsidRPr="009E0B9A">
              <w:rPr>
                <w:rFonts w:cs="Times New Roman"/>
                <w:sz w:val="24"/>
                <w:szCs w:val="24"/>
                <w:lang w:val="uk-UA"/>
              </w:rPr>
              <w:t>Навчальна програма факультативного курсу «Лексика і фразеологія російської мови» (автор Бойко С. І.)</w:t>
            </w:r>
          </w:p>
        </w:tc>
        <w:tc>
          <w:tcPr>
            <w:tcW w:w="1025" w:type="dxa"/>
            <w:gridSpan w:val="1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5-6</w:t>
            </w:r>
          </w:p>
        </w:tc>
        <w:tc>
          <w:tcPr>
            <w:tcW w:w="970"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ind w:firstLine="110"/>
              <w:jc w:val="center"/>
            </w:pPr>
            <w:r w:rsidRPr="009E0B9A">
              <w:t>рос.</w:t>
            </w:r>
          </w:p>
        </w:tc>
        <w:tc>
          <w:tcPr>
            <w:tcW w:w="1702" w:type="dxa"/>
            <w:gridSpan w:val="15"/>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rPr>
                <w:sz w:val="22"/>
                <w:szCs w:val="22"/>
              </w:rPr>
            </w:pPr>
            <w:r w:rsidRPr="009E0B9A">
              <w:rPr>
                <w:sz w:val="22"/>
                <w:szCs w:val="22"/>
              </w:rPr>
              <w:t>Ж-л «Всесвітня література в середніх навчальних закладах України»</w:t>
            </w:r>
          </w:p>
          <w:p w:rsidR="00656186" w:rsidRPr="009E0B9A" w:rsidRDefault="00656186" w:rsidP="00656186">
            <w:pPr>
              <w:jc w:val="center"/>
              <w:rPr>
                <w:color w:val="00B050"/>
                <w:sz w:val="22"/>
                <w:szCs w:val="22"/>
              </w:rPr>
            </w:pPr>
            <w:r w:rsidRPr="009E0B9A">
              <w:rPr>
                <w:sz w:val="22"/>
                <w:szCs w:val="22"/>
              </w:rPr>
              <w:t>№ РІК???</w:t>
            </w:r>
          </w:p>
        </w:tc>
        <w:tc>
          <w:tcPr>
            <w:tcW w:w="2318"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 xml:space="preserve">Лист ІІТЗО </w:t>
            </w:r>
          </w:p>
          <w:p w:rsidR="00656186" w:rsidRPr="009E0B9A" w:rsidRDefault="00656186" w:rsidP="00656186">
            <w:pPr>
              <w:jc w:val="center"/>
            </w:pPr>
            <w:r w:rsidRPr="009E0B9A">
              <w:t xml:space="preserve">від 17.02.2014 </w:t>
            </w:r>
          </w:p>
          <w:p w:rsidR="00656186" w:rsidRPr="009E0B9A" w:rsidRDefault="00656186" w:rsidP="00656186">
            <w:pPr>
              <w:jc w:val="center"/>
            </w:pPr>
            <w:r w:rsidRPr="009E0B9A">
              <w:t>№ 14.1/12-Г-136</w:t>
            </w:r>
          </w:p>
        </w:tc>
      </w:tr>
      <w:tr w:rsidR="00656186" w:rsidRPr="009E0B9A" w:rsidTr="005E4CC8">
        <w:trPr>
          <w:gridAfter w:val="4"/>
          <w:wAfter w:w="9896" w:type="dxa"/>
          <w:cantSplit/>
          <w:trHeight w:val="246"/>
        </w:trPr>
        <w:tc>
          <w:tcPr>
            <w:tcW w:w="15482" w:type="dxa"/>
            <w:gridSpan w:val="5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Iauiue"/>
              <w:jc w:val="center"/>
              <w:rPr>
                <w:rFonts w:cs="Times New Roman"/>
                <w:sz w:val="24"/>
                <w:szCs w:val="24"/>
              </w:rPr>
            </w:pPr>
            <w:r w:rsidRPr="009E0B9A">
              <w:rPr>
                <w:b/>
                <w:sz w:val="24"/>
                <w:szCs w:val="24"/>
              </w:rPr>
              <w:t>Основні підручники та навчальні посібники</w:t>
            </w:r>
          </w:p>
        </w:tc>
      </w:tr>
      <w:tr w:rsidR="00656186" w:rsidRPr="009E0B9A" w:rsidTr="005E4CC8">
        <w:trPr>
          <w:gridAfter w:val="4"/>
          <w:wAfter w:w="9896" w:type="dxa"/>
          <w:cantSplit/>
          <w:trHeight w:val="246"/>
        </w:trPr>
        <w:tc>
          <w:tcPr>
            <w:tcW w:w="716"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tabs>
                <w:tab w:val="left" w:pos="0"/>
                <w:tab w:val="num" w:pos="927"/>
              </w:tabs>
              <w:ind w:hanging="598"/>
              <w:jc w:val="center"/>
            </w:pPr>
          </w:p>
        </w:tc>
        <w:tc>
          <w:tcPr>
            <w:tcW w:w="4914" w:type="dxa"/>
            <w:gridSpan w:val="8"/>
            <w:tcBorders>
              <w:top w:val="single" w:sz="4" w:space="0" w:color="auto"/>
              <w:left w:val="single" w:sz="6" w:space="0" w:color="000000"/>
              <w:bottom w:val="single" w:sz="6" w:space="0" w:color="000000"/>
              <w:right w:val="single" w:sz="4" w:space="0" w:color="auto"/>
            </w:tcBorders>
          </w:tcPr>
          <w:p w:rsidR="00656186" w:rsidRPr="009E0B9A" w:rsidRDefault="00656186" w:rsidP="00656186">
            <w:pPr>
              <w:widowControl w:val="0"/>
              <w:jc w:val="both"/>
            </w:pPr>
            <w:r w:rsidRPr="009E0B9A">
              <w:t xml:space="preserve">Російська мова (5-й рік навчання) для загальноосвітніх навчальних закладів з навчанням українською мовою </w:t>
            </w:r>
          </w:p>
        </w:tc>
        <w:tc>
          <w:tcPr>
            <w:tcW w:w="3837" w:type="dxa"/>
            <w:gridSpan w:val="5"/>
            <w:tcBorders>
              <w:top w:val="single" w:sz="4" w:space="0" w:color="auto"/>
              <w:left w:val="single" w:sz="4" w:space="0" w:color="auto"/>
              <w:bottom w:val="single" w:sz="6" w:space="0" w:color="000000"/>
              <w:right w:val="single" w:sz="6" w:space="0" w:color="000000"/>
            </w:tcBorders>
          </w:tcPr>
          <w:p w:rsidR="00656186" w:rsidRPr="009E0B9A" w:rsidRDefault="00656186" w:rsidP="00656186">
            <w:pPr>
              <w:jc w:val="both"/>
            </w:pPr>
            <w:r w:rsidRPr="009E0B9A">
              <w:t>Рудяков О. М., Фролова Т. Я., Маркіна-Гурджі М. Г.</w:t>
            </w:r>
          </w:p>
        </w:tc>
        <w:tc>
          <w:tcPr>
            <w:tcW w:w="1025" w:type="dxa"/>
            <w:gridSpan w:val="1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5</w:t>
            </w:r>
          </w:p>
        </w:tc>
        <w:tc>
          <w:tcPr>
            <w:tcW w:w="970"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рос.</w:t>
            </w:r>
          </w:p>
        </w:tc>
        <w:tc>
          <w:tcPr>
            <w:tcW w:w="1702" w:type="dxa"/>
            <w:gridSpan w:val="15"/>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Грамота</w:t>
            </w:r>
          </w:p>
        </w:tc>
        <w:tc>
          <w:tcPr>
            <w:tcW w:w="2318"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Наказ МОНмолодьспорту</w:t>
            </w:r>
          </w:p>
          <w:p w:rsidR="00656186" w:rsidRPr="009E0B9A" w:rsidRDefault="00656186" w:rsidP="00656186">
            <w:pPr>
              <w:jc w:val="center"/>
            </w:pPr>
            <w:r w:rsidRPr="009E0B9A">
              <w:t>від 04.01.2013 № 10</w:t>
            </w:r>
          </w:p>
        </w:tc>
      </w:tr>
      <w:tr w:rsidR="00656186" w:rsidRPr="009E0B9A" w:rsidTr="005E4CC8">
        <w:trPr>
          <w:gridAfter w:val="4"/>
          <w:wAfter w:w="9896" w:type="dxa"/>
          <w:cantSplit/>
          <w:trHeight w:val="246"/>
        </w:trPr>
        <w:tc>
          <w:tcPr>
            <w:tcW w:w="716"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tabs>
                <w:tab w:val="left" w:pos="0"/>
                <w:tab w:val="num" w:pos="927"/>
              </w:tabs>
              <w:ind w:hanging="598"/>
              <w:jc w:val="center"/>
            </w:pPr>
          </w:p>
        </w:tc>
        <w:tc>
          <w:tcPr>
            <w:tcW w:w="4914" w:type="dxa"/>
            <w:gridSpan w:val="8"/>
            <w:tcBorders>
              <w:top w:val="single" w:sz="4" w:space="0" w:color="auto"/>
              <w:left w:val="single" w:sz="6" w:space="0" w:color="000000"/>
              <w:bottom w:val="single" w:sz="6" w:space="0" w:color="000000"/>
              <w:right w:val="single" w:sz="4" w:space="0" w:color="auto"/>
            </w:tcBorders>
          </w:tcPr>
          <w:p w:rsidR="00656186" w:rsidRPr="009E0B9A" w:rsidRDefault="00656186" w:rsidP="00656186">
            <w:pPr>
              <w:widowControl w:val="0"/>
              <w:jc w:val="both"/>
            </w:pPr>
            <w:r w:rsidRPr="009E0B9A">
              <w:t xml:space="preserve">Російська мова (5-й рік навчання) для загальноосвітніх навчальних закладів з навчанням українською мовою </w:t>
            </w:r>
          </w:p>
        </w:tc>
        <w:tc>
          <w:tcPr>
            <w:tcW w:w="3837" w:type="dxa"/>
            <w:gridSpan w:val="5"/>
            <w:tcBorders>
              <w:top w:val="single" w:sz="4" w:space="0" w:color="auto"/>
              <w:left w:val="single" w:sz="4" w:space="0" w:color="auto"/>
              <w:bottom w:val="single" w:sz="6" w:space="0" w:color="000000"/>
              <w:right w:val="single" w:sz="6" w:space="0" w:color="000000"/>
            </w:tcBorders>
          </w:tcPr>
          <w:p w:rsidR="00656186" w:rsidRPr="009E0B9A" w:rsidRDefault="00656186" w:rsidP="00656186">
            <w:pPr>
              <w:jc w:val="both"/>
            </w:pPr>
            <w:r w:rsidRPr="009E0B9A">
              <w:t>Давидюк Л. В.</w:t>
            </w:r>
          </w:p>
        </w:tc>
        <w:tc>
          <w:tcPr>
            <w:tcW w:w="1025" w:type="dxa"/>
            <w:gridSpan w:val="1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5</w:t>
            </w:r>
          </w:p>
        </w:tc>
        <w:tc>
          <w:tcPr>
            <w:tcW w:w="970"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рос.</w:t>
            </w:r>
          </w:p>
        </w:tc>
        <w:tc>
          <w:tcPr>
            <w:tcW w:w="1702" w:type="dxa"/>
            <w:gridSpan w:val="15"/>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Світоч</w:t>
            </w:r>
          </w:p>
        </w:tc>
        <w:tc>
          <w:tcPr>
            <w:tcW w:w="2318"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Наказ МОНмолодьспорту</w:t>
            </w:r>
          </w:p>
          <w:p w:rsidR="00656186" w:rsidRPr="009E0B9A" w:rsidRDefault="00656186" w:rsidP="00656186">
            <w:pPr>
              <w:jc w:val="center"/>
            </w:pPr>
            <w:r w:rsidRPr="009E0B9A">
              <w:t>від 04.01.2013 № 10</w:t>
            </w:r>
          </w:p>
        </w:tc>
      </w:tr>
      <w:tr w:rsidR="00656186" w:rsidRPr="009E0B9A" w:rsidTr="005E4CC8">
        <w:trPr>
          <w:gridAfter w:val="4"/>
          <w:wAfter w:w="9896" w:type="dxa"/>
          <w:cantSplit/>
          <w:trHeight w:val="246"/>
        </w:trPr>
        <w:tc>
          <w:tcPr>
            <w:tcW w:w="716"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tabs>
                <w:tab w:val="left" w:pos="0"/>
                <w:tab w:val="num" w:pos="927"/>
              </w:tabs>
              <w:ind w:hanging="598"/>
              <w:jc w:val="center"/>
            </w:pPr>
          </w:p>
        </w:tc>
        <w:tc>
          <w:tcPr>
            <w:tcW w:w="4914" w:type="dxa"/>
            <w:gridSpan w:val="8"/>
            <w:tcBorders>
              <w:top w:val="single" w:sz="4" w:space="0" w:color="auto"/>
              <w:left w:val="single" w:sz="6" w:space="0" w:color="000000"/>
              <w:bottom w:val="single" w:sz="6" w:space="0" w:color="000000"/>
              <w:right w:val="single" w:sz="4" w:space="0" w:color="auto"/>
            </w:tcBorders>
          </w:tcPr>
          <w:p w:rsidR="00656186" w:rsidRPr="009E0B9A" w:rsidRDefault="00656186" w:rsidP="00656186">
            <w:pPr>
              <w:widowControl w:val="0"/>
              <w:jc w:val="both"/>
            </w:pPr>
            <w:r w:rsidRPr="009E0B9A">
              <w:t>Російська мова (1-й рік навчання) для загальноосвітніх навчальних закладів з навчанням українською мовою</w:t>
            </w:r>
          </w:p>
        </w:tc>
        <w:tc>
          <w:tcPr>
            <w:tcW w:w="3837" w:type="dxa"/>
            <w:gridSpan w:val="5"/>
            <w:tcBorders>
              <w:top w:val="single" w:sz="4" w:space="0" w:color="auto"/>
              <w:left w:val="single" w:sz="4" w:space="0" w:color="auto"/>
              <w:bottom w:val="single" w:sz="6" w:space="0" w:color="000000"/>
              <w:right w:val="single" w:sz="6" w:space="0" w:color="000000"/>
            </w:tcBorders>
          </w:tcPr>
          <w:p w:rsidR="00656186" w:rsidRPr="009E0B9A" w:rsidRDefault="00656186" w:rsidP="00656186">
            <w:pPr>
              <w:jc w:val="both"/>
            </w:pPr>
            <w:r w:rsidRPr="009E0B9A">
              <w:t>Корсаков В. О.</w:t>
            </w:r>
          </w:p>
        </w:tc>
        <w:tc>
          <w:tcPr>
            <w:tcW w:w="1025" w:type="dxa"/>
            <w:gridSpan w:val="1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5</w:t>
            </w:r>
          </w:p>
        </w:tc>
        <w:tc>
          <w:tcPr>
            <w:tcW w:w="970"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рос.</w:t>
            </w:r>
          </w:p>
        </w:tc>
        <w:tc>
          <w:tcPr>
            <w:tcW w:w="1702" w:type="dxa"/>
            <w:gridSpan w:val="15"/>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Освіта</w:t>
            </w:r>
          </w:p>
        </w:tc>
        <w:tc>
          <w:tcPr>
            <w:tcW w:w="2318"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 xml:space="preserve">Наказ </w:t>
            </w:r>
          </w:p>
          <w:p w:rsidR="00656186" w:rsidRPr="009E0B9A" w:rsidRDefault="00656186" w:rsidP="00656186">
            <w:pPr>
              <w:jc w:val="center"/>
            </w:pPr>
            <w:r w:rsidRPr="009E0B9A">
              <w:t>МОНмолодьспорт</w:t>
            </w:r>
          </w:p>
          <w:p w:rsidR="00656186" w:rsidRPr="009E0B9A" w:rsidRDefault="00656186" w:rsidP="00656186">
            <w:pPr>
              <w:jc w:val="center"/>
            </w:pPr>
            <w:r w:rsidRPr="009E0B9A">
              <w:t>від 04.01.2013 № 10</w:t>
            </w:r>
          </w:p>
        </w:tc>
      </w:tr>
      <w:tr w:rsidR="00656186" w:rsidRPr="009E0B9A" w:rsidTr="005E4CC8">
        <w:trPr>
          <w:gridAfter w:val="4"/>
          <w:wAfter w:w="9896" w:type="dxa"/>
          <w:cantSplit/>
          <w:trHeight w:val="246"/>
        </w:trPr>
        <w:tc>
          <w:tcPr>
            <w:tcW w:w="716"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tabs>
                <w:tab w:val="left" w:pos="0"/>
                <w:tab w:val="num" w:pos="927"/>
              </w:tabs>
              <w:ind w:hanging="598"/>
              <w:jc w:val="center"/>
            </w:pPr>
          </w:p>
        </w:tc>
        <w:tc>
          <w:tcPr>
            <w:tcW w:w="4914" w:type="dxa"/>
            <w:gridSpan w:val="8"/>
            <w:tcBorders>
              <w:top w:val="single" w:sz="4" w:space="0" w:color="auto"/>
              <w:left w:val="single" w:sz="6" w:space="0" w:color="000000"/>
              <w:bottom w:val="single" w:sz="6" w:space="0" w:color="000000"/>
              <w:right w:val="single" w:sz="4" w:space="0" w:color="auto"/>
            </w:tcBorders>
          </w:tcPr>
          <w:p w:rsidR="00656186" w:rsidRPr="009E0B9A" w:rsidRDefault="00656186" w:rsidP="00656186">
            <w:pPr>
              <w:widowControl w:val="0"/>
              <w:spacing w:before="40"/>
              <w:jc w:val="both"/>
            </w:pPr>
            <w:r w:rsidRPr="009E0B9A">
              <w:t>Російська мова (1-й рік навчання) для загальноосвітніх навчальних закладів з навчанням українською мовою</w:t>
            </w:r>
          </w:p>
        </w:tc>
        <w:tc>
          <w:tcPr>
            <w:tcW w:w="3837" w:type="dxa"/>
            <w:gridSpan w:val="5"/>
            <w:tcBorders>
              <w:top w:val="single" w:sz="4" w:space="0" w:color="auto"/>
              <w:left w:val="single" w:sz="4" w:space="0" w:color="auto"/>
              <w:bottom w:val="single" w:sz="6" w:space="0" w:color="000000"/>
              <w:right w:val="single" w:sz="6" w:space="0" w:color="000000"/>
            </w:tcBorders>
          </w:tcPr>
          <w:p w:rsidR="00656186" w:rsidRPr="009E0B9A" w:rsidRDefault="00656186" w:rsidP="00656186">
            <w:pPr>
              <w:jc w:val="both"/>
            </w:pPr>
            <w:r w:rsidRPr="009E0B9A">
              <w:t>Полякова Т.М., Самонова О.І.</w:t>
            </w:r>
          </w:p>
        </w:tc>
        <w:tc>
          <w:tcPr>
            <w:tcW w:w="1025" w:type="dxa"/>
            <w:gridSpan w:val="1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5</w:t>
            </w:r>
          </w:p>
        </w:tc>
        <w:tc>
          <w:tcPr>
            <w:tcW w:w="970"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рос.</w:t>
            </w:r>
          </w:p>
        </w:tc>
        <w:tc>
          <w:tcPr>
            <w:tcW w:w="1702" w:type="dxa"/>
            <w:gridSpan w:val="15"/>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Генеза</w:t>
            </w:r>
          </w:p>
        </w:tc>
        <w:tc>
          <w:tcPr>
            <w:tcW w:w="2318"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Наказ МОНмолодьспорту</w:t>
            </w:r>
          </w:p>
          <w:p w:rsidR="00656186" w:rsidRPr="009E0B9A" w:rsidRDefault="00656186" w:rsidP="00656186">
            <w:pPr>
              <w:jc w:val="center"/>
            </w:pPr>
            <w:r w:rsidRPr="009E0B9A">
              <w:t>від 04.01.2013 № 10</w:t>
            </w:r>
          </w:p>
        </w:tc>
      </w:tr>
      <w:tr w:rsidR="00656186" w:rsidRPr="009E0B9A" w:rsidTr="005E4CC8">
        <w:trPr>
          <w:gridAfter w:val="4"/>
          <w:wAfter w:w="9896" w:type="dxa"/>
          <w:cantSplit/>
          <w:trHeight w:val="246"/>
        </w:trPr>
        <w:tc>
          <w:tcPr>
            <w:tcW w:w="716"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tabs>
                <w:tab w:val="left" w:pos="0"/>
                <w:tab w:val="num" w:pos="927"/>
              </w:tabs>
              <w:ind w:hanging="598"/>
              <w:jc w:val="center"/>
            </w:pPr>
          </w:p>
        </w:tc>
        <w:tc>
          <w:tcPr>
            <w:tcW w:w="4914" w:type="dxa"/>
            <w:gridSpan w:val="8"/>
            <w:tcBorders>
              <w:top w:val="single" w:sz="4" w:space="0" w:color="auto"/>
              <w:left w:val="single" w:sz="6" w:space="0" w:color="000000"/>
              <w:bottom w:val="single" w:sz="6" w:space="0" w:color="000000"/>
              <w:right w:val="single" w:sz="4" w:space="0" w:color="auto"/>
            </w:tcBorders>
          </w:tcPr>
          <w:p w:rsidR="00656186" w:rsidRPr="009E0B9A" w:rsidRDefault="00656186" w:rsidP="00656186">
            <w:pPr>
              <w:widowControl w:val="0"/>
              <w:jc w:val="both"/>
            </w:pPr>
            <w:r w:rsidRPr="009E0B9A">
              <w:t>Російська мова (6-й рік навчання) для загальноосвітніх навчальних закладів з навчанням українською мовою</w:t>
            </w:r>
          </w:p>
        </w:tc>
        <w:tc>
          <w:tcPr>
            <w:tcW w:w="3837" w:type="dxa"/>
            <w:gridSpan w:val="5"/>
            <w:tcBorders>
              <w:top w:val="single" w:sz="4" w:space="0" w:color="auto"/>
              <w:left w:val="single" w:sz="4" w:space="0" w:color="auto"/>
              <w:bottom w:val="single" w:sz="6" w:space="0" w:color="000000"/>
              <w:right w:val="single" w:sz="6" w:space="0" w:color="000000"/>
            </w:tcBorders>
          </w:tcPr>
          <w:p w:rsidR="00656186" w:rsidRPr="009E0B9A" w:rsidRDefault="00656186" w:rsidP="00656186">
            <w:pPr>
              <w:jc w:val="both"/>
            </w:pPr>
            <w:r w:rsidRPr="009E0B9A">
              <w:t>Рудяков О. М., Флорова Т. Я.,</w:t>
            </w:r>
          </w:p>
          <w:p w:rsidR="00656186" w:rsidRPr="009E0B9A" w:rsidRDefault="00656186" w:rsidP="00656186">
            <w:pPr>
              <w:jc w:val="both"/>
            </w:pPr>
            <w:r w:rsidRPr="009E0B9A">
              <w:t>Маркіна-Гурджі М. Г.</w:t>
            </w:r>
          </w:p>
        </w:tc>
        <w:tc>
          <w:tcPr>
            <w:tcW w:w="1025" w:type="dxa"/>
            <w:gridSpan w:val="1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6</w:t>
            </w:r>
          </w:p>
        </w:tc>
        <w:tc>
          <w:tcPr>
            <w:tcW w:w="970"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рос.</w:t>
            </w:r>
          </w:p>
        </w:tc>
        <w:tc>
          <w:tcPr>
            <w:tcW w:w="1702" w:type="dxa"/>
            <w:gridSpan w:val="15"/>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Грамота</w:t>
            </w:r>
          </w:p>
        </w:tc>
        <w:tc>
          <w:tcPr>
            <w:tcW w:w="2318"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 xml:space="preserve">Наказ МОН </w:t>
            </w:r>
          </w:p>
          <w:p w:rsidR="00656186" w:rsidRPr="009E0B9A" w:rsidRDefault="00656186" w:rsidP="00656186">
            <w:pPr>
              <w:ind w:left="-87"/>
            </w:pPr>
            <w:r w:rsidRPr="009E0B9A">
              <w:t>від 07.02.2014 № 123</w:t>
            </w:r>
          </w:p>
        </w:tc>
      </w:tr>
      <w:tr w:rsidR="00656186" w:rsidRPr="009E0B9A" w:rsidTr="005E4CC8">
        <w:trPr>
          <w:gridAfter w:val="4"/>
          <w:wAfter w:w="9896" w:type="dxa"/>
          <w:cantSplit/>
          <w:trHeight w:val="246"/>
        </w:trPr>
        <w:tc>
          <w:tcPr>
            <w:tcW w:w="716"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tabs>
                <w:tab w:val="left" w:pos="0"/>
                <w:tab w:val="num" w:pos="927"/>
              </w:tabs>
              <w:ind w:hanging="598"/>
              <w:jc w:val="center"/>
            </w:pPr>
          </w:p>
        </w:tc>
        <w:tc>
          <w:tcPr>
            <w:tcW w:w="4914" w:type="dxa"/>
            <w:gridSpan w:val="8"/>
            <w:tcBorders>
              <w:top w:val="single" w:sz="4" w:space="0" w:color="auto"/>
              <w:left w:val="single" w:sz="6" w:space="0" w:color="000000"/>
              <w:bottom w:val="single" w:sz="6" w:space="0" w:color="000000"/>
              <w:right w:val="single" w:sz="4" w:space="0" w:color="auto"/>
            </w:tcBorders>
          </w:tcPr>
          <w:p w:rsidR="00656186" w:rsidRPr="009E0B9A" w:rsidRDefault="00656186" w:rsidP="00656186">
            <w:pPr>
              <w:widowControl w:val="0"/>
              <w:jc w:val="both"/>
            </w:pPr>
            <w:r w:rsidRPr="009E0B9A">
              <w:t>Російська мова (6-й рік навчання) для загальноосвітніх навчальних закладів з навчанням українською мовою</w:t>
            </w:r>
          </w:p>
        </w:tc>
        <w:tc>
          <w:tcPr>
            <w:tcW w:w="3837" w:type="dxa"/>
            <w:gridSpan w:val="5"/>
            <w:tcBorders>
              <w:top w:val="single" w:sz="4" w:space="0" w:color="auto"/>
              <w:left w:val="single" w:sz="4" w:space="0" w:color="auto"/>
              <w:bottom w:val="single" w:sz="6" w:space="0" w:color="000000"/>
              <w:right w:val="single" w:sz="6" w:space="0" w:color="000000"/>
            </w:tcBorders>
          </w:tcPr>
          <w:p w:rsidR="00656186" w:rsidRPr="009E0B9A" w:rsidRDefault="00656186" w:rsidP="00656186">
            <w:pPr>
              <w:jc w:val="both"/>
            </w:pPr>
            <w:r w:rsidRPr="009E0B9A">
              <w:t>Давидюк Л. В.</w:t>
            </w:r>
          </w:p>
        </w:tc>
        <w:tc>
          <w:tcPr>
            <w:tcW w:w="1025" w:type="dxa"/>
            <w:gridSpan w:val="1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6</w:t>
            </w:r>
          </w:p>
        </w:tc>
        <w:tc>
          <w:tcPr>
            <w:tcW w:w="970"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рос.</w:t>
            </w:r>
          </w:p>
        </w:tc>
        <w:tc>
          <w:tcPr>
            <w:tcW w:w="1702" w:type="dxa"/>
            <w:gridSpan w:val="15"/>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Світоч</w:t>
            </w:r>
          </w:p>
        </w:tc>
        <w:tc>
          <w:tcPr>
            <w:tcW w:w="2318"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 xml:space="preserve">Наказ МОН </w:t>
            </w:r>
          </w:p>
          <w:p w:rsidR="00656186" w:rsidRPr="009E0B9A" w:rsidRDefault="00656186" w:rsidP="00656186">
            <w:pPr>
              <w:ind w:left="-87"/>
            </w:pPr>
            <w:r w:rsidRPr="009E0B9A">
              <w:t>від 07.02.2014 № 123</w:t>
            </w:r>
          </w:p>
        </w:tc>
      </w:tr>
      <w:tr w:rsidR="00656186" w:rsidRPr="009E0B9A" w:rsidTr="005E4CC8">
        <w:trPr>
          <w:gridAfter w:val="4"/>
          <w:wAfter w:w="9896" w:type="dxa"/>
          <w:cantSplit/>
          <w:trHeight w:val="246"/>
        </w:trPr>
        <w:tc>
          <w:tcPr>
            <w:tcW w:w="716"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tabs>
                <w:tab w:val="left" w:pos="0"/>
                <w:tab w:val="num" w:pos="927"/>
              </w:tabs>
              <w:ind w:hanging="598"/>
              <w:jc w:val="center"/>
            </w:pPr>
          </w:p>
        </w:tc>
        <w:tc>
          <w:tcPr>
            <w:tcW w:w="4914" w:type="dxa"/>
            <w:gridSpan w:val="8"/>
            <w:tcBorders>
              <w:top w:val="single" w:sz="4" w:space="0" w:color="auto"/>
              <w:left w:val="single" w:sz="6" w:space="0" w:color="000000"/>
              <w:bottom w:val="single" w:sz="6" w:space="0" w:color="000000"/>
              <w:right w:val="single" w:sz="4" w:space="0" w:color="auto"/>
            </w:tcBorders>
          </w:tcPr>
          <w:p w:rsidR="00656186" w:rsidRPr="009E0B9A" w:rsidRDefault="00656186" w:rsidP="00656186">
            <w:pPr>
              <w:widowControl w:val="0"/>
              <w:jc w:val="both"/>
            </w:pPr>
            <w:r w:rsidRPr="009E0B9A">
              <w:t>Російська мова (2-й рік навчання) для загальноосвітніх навчальних закладів з навчанням українською мовою</w:t>
            </w:r>
          </w:p>
        </w:tc>
        <w:tc>
          <w:tcPr>
            <w:tcW w:w="3837" w:type="dxa"/>
            <w:gridSpan w:val="5"/>
            <w:tcBorders>
              <w:top w:val="single" w:sz="4" w:space="0" w:color="auto"/>
              <w:left w:val="single" w:sz="4" w:space="0" w:color="auto"/>
              <w:bottom w:val="single" w:sz="6" w:space="0" w:color="000000"/>
              <w:right w:val="single" w:sz="6" w:space="0" w:color="000000"/>
            </w:tcBorders>
          </w:tcPr>
          <w:p w:rsidR="00656186" w:rsidRPr="009E0B9A" w:rsidRDefault="00656186" w:rsidP="00656186">
            <w:pPr>
              <w:jc w:val="both"/>
            </w:pPr>
            <w:r w:rsidRPr="009E0B9A">
              <w:t>Корсаков В. О., Сакович О. К.</w:t>
            </w:r>
          </w:p>
        </w:tc>
        <w:tc>
          <w:tcPr>
            <w:tcW w:w="1025" w:type="dxa"/>
            <w:gridSpan w:val="1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6</w:t>
            </w:r>
          </w:p>
        </w:tc>
        <w:tc>
          <w:tcPr>
            <w:tcW w:w="970"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рос.</w:t>
            </w:r>
          </w:p>
        </w:tc>
        <w:tc>
          <w:tcPr>
            <w:tcW w:w="1702" w:type="dxa"/>
            <w:gridSpan w:val="15"/>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ДСВ «Освіта»</w:t>
            </w:r>
          </w:p>
        </w:tc>
        <w:tc>
          <w:tcPr>
            <w:tcW w:w="2318"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 xml:space="preserve">Наказ МОН </w:t>
            </w:r>
          </w:p>
          <w:p w:rsidR="00656186" w:rsidRPr="009E0B9A" w:rsidRDefault="00656186" w:rsidP="00656186">
            <w:pPr>
              <w:ind w:left="-87"/>
            </w:pPr>
            <w:r w:rsidRPr="009E0B9A">
              <w:t>від 07.02.2014 № 123</w:t>
            </w:r>
          </w:p>
        </w:tc>
      </w:tr>
      <w:tr w:rsidR="00656186" w:rsidRPr="009E0B9A" w:rsidTr="005E4CC8">
        <w:trPr>
          <w:gridAfter w:val="4"/>
          <w:wAfter w:w="9896" w:type="dxa"/>
          <w:cantSplit/>
          <w:trHeight w:val="246"/>
        </w:trPr>
        <w:tc>
          <w:tcPr>
            <w:tcW w:w="716"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tabs>
                <w:tab w:val="left" w:pos="0"/>
                <w:tab w:val="num" w:pos="927"/>
              </w:tabs>
              <w:ind w:hanging="598"/>
              <w:jc w:val="center"/>
            </w:pPr>
          </w:p>
        </w:tc>
        <w:tc>
          <w:tcPr>
            <w:tcW w:w="4914" w:type="dxa"/>
            <w:gridSpan w:val="8"/>
            <w:tcBorders>
              <w:top w:val="single" w:sz="4" w:space="0" w:color="auto"/>
              <w:left w:val="single" w:sz="6" w:space="0" w:color="000000"/>
              <w:bottom w:val="single" w:sz="6" w:space="0" w:color="000000"/>
              <w:right w:val="single" w:sz="4" w:space="0" w:color="auto"/>
            </w:tcBorders>
          </w:tcPr>
          <w:p w:rsidR="00656186" w:rsidRPr="009E0B9A" w:rsidRDefault="00656186" w:rsidP="00656186">
            <w:pPr>
              <w:widowControl w:val="0"/>
              <w:jc w:val="both"/>
            </w:pPr>
            <w:r w:rsidRPr="009E0B9A">
              <w:t>Російська мова (2-й рік навчання) для загальноосвітніх навчальних закладів з навчанням українською мовою</w:t>
            </w:r>
          </w:p>
        </w:tc>
        <w:tc>
          <w:tcPr>
            <w:tcW w:w="3837" w:type="dxa"/>
            <w:gridSpan w:val="5"/>
            <w:tcBorders>
              <w:top w:val="single" w:sz="4" w:space="0" w:color="auto"/>
              <w:left w:val="single" w:sz="4" w:space="0" w:color="auto"/>
              <w:bottom w:val="single" w:sz="6" w:space="0" w:color="000000"/>
              <w:right w:val="single" w:sz="6" w:space="0" w:color="000000"/>
            </w:tcBorders>
          </w:tcPr>
          <w:p w:rsidR="00656186" w:rsidRPr="009E0B9A" w:rsidRDefault="00656186" w:rsidP="00656186">
            <w:pPr>
              <w:jc w:val="both"/>
            </w:pPr>
            <w:r w:rsidRPr="009E0B9A">
              <w:t xml:space="preserve">Полякова Т. М., Самонова О. І., </w:t>
            </w:r>
          </w:p>
          <w:p w:rsidR="00656186" w:rsidRPr="009E0B9A" w:rsidRDefault="00656186" w:rsidP="00656186">
            <w:pPr>
              <w:jc w:val="both"/>
            </w:pPr>
            <w:r w:rsidRPr="009E0B9A">
              <w:t>Приймак А. М.</w:t>
            </w:r>
          </w:p>
        </w:tc>
        <w:tc>
          <w:tcPr>
            <w:tcW w:w="1025" w:type="dxa"/>
            <w:gridSpan w:val="1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6</w:t>
            </w:r>
          </w:p>
        </w:tc>
        <w:tc>
          <w:tcPr>
            <w:tcW w:w="970"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рос.</w:t>
            </w:r>
          </w:p>
        </w:tc>
        <w:tc>
          <w:tcPr>
            <w:tcW w:w="1702" w:type="dxa"/>
            <w:gridSpan w:val="15"/>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Генеза</w:t>
            </w:r>
          </w:p>
        </w:tc>
        <w:tc>
          <w:tcPr>
            <w:tcW w:w="2318"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 xml:space="preserve">Наказ МОН </w:t>
            </w:r>
          </w:p>
          <w:p w:rsidR="00656186" w:rsidRPr="009E0B9A" w:rsidRDefault="00656186" w:rsidP="00656186">
            <w:pPr>
              <w:ind w:left="-87"/>
            </w:pPr>
            <w:r w:rsidRPr="009E0B9A">
              <w:t>від 07.02.2014 № 123</w:t>
            </w:r>
          </w:p>
        </w:tc>
      </w:tr>
      <w:tr w:rsidR="00656186" w:rsidRPr="009E0B9A" w:rsidTr="005E4CC8">
        <w:trPr>
          <w:gridAfter w:val="4"/>
          <w:wAfter w:w="9896" w:type="dxa"/>
          <w:cantSplit/>
          <w:trHeight w:val="246"/>
        </w:trPr>
        <w:tc>
          <w:tcPr>
            <w:tcW w:w="716"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tabs>
                <w:tab w:val="left" w:pos="0"/>
                <w:tab w:val="num" w:pos="927"/>
              </w:tabs>
              <w:ind w:hanging="598"/>
              <w:jc w:val="center"/>
            </w:pPr>
          </w:p>
        </w:tc>
        <w:tc>
          <w:tcPr>
            <w:tcW w:w="4914" w:type="dxa"/>
            <w:gridSpan w:val="8"/>
            <w:tcBorders>
              <w:top w:val="single" w:sz="4" w:space="0" w:color="auto"/>
              <w:left w:val="single" w:sz="6" w:space="0" w:color="000000"/>
              <w:bottom w:val="single" w:sz="6" w:space="0" w:color="000000"/>
              <w:right w:val="single" w:sz="4" w:space="0" w:color="auto"/>
            </w:tcBorders>
          </w:tcPr>
          <w:p w:rsidR="00656186" w:rsidRPr="009E0B9A" w:rsidRDefault="00656186" w:rsidP="00656186">
            <w:pPr>
              <w:widowControl w:val="0"/>
              <w:jc w:val="both"/>
            </w:pPr>
            <w:r w:rsidRPr="009E0B9A">
              <w:t>Російська мова (7-й рік навчання) для загальноосвітніх навчальних закладів з навчанням українською мовою</w:t>
            </w:r>
          </w:p>
        </w:tc>
        <w:tc>
          <w:tcPr>
            <w:tcW w:w="3837" w:type="dxa"/>
            <w:gridSpan w:val="5"/>
            <w:tcBorders>
              <w:top w:val="single" w:sz="4" w:space="0" w:color="auto"/>
              <w:left w:val="single" w:sz="4" w:space="0" w:color="auto"/>
              <w:bottom w:val="single" w:sz="6" w:space="0" w:color="000000"/>
              <w:right w:val="single" w:sz="6" w:space="0" w:color="000000"/>
            </w:tcBorders>
          </w:tcPr>
          <w:p w:rsidR="00656186" w:rsidRPr="009E0B9A" w:rsidRDefault="00656186" w:rsidP="00656186">
            <w:pPr>
              <w:jc w:val="both"/>
            </w:pPr>
            <w:r w:rsidRPr="009E0B9A">
              <w:t>Давидюк Л. В., Статівка В. І.</w:t>
            </w:r>
          </w:p>
        </w:tc>
        <w:tc>
          <w:tcPr>
            <w:tcW w:w="1025" w:type="dxa"/>
            <w:gridSpan w:val="1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7</w:t>
            </w:r>
          </w:p>
        </w:tc>
        <w:tc>
          <w:tcPr>
            <w:tcW w:w="970"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рос.</w:t>
            </w:r>
          </w:p>
        </w:tc>
        <w:tc>
          <w:tcPr>
            <w:tcW w:w="1702" w:type="dxa"/>
            <w:gridSpan w:val="15"/>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Світоч</w:t>
            </w:r>
          </w:p>
        </w:tc>
        <w:tc>
          <w:tcPr>
            <w:tcW w:w="2318"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 xml:space="preserve">Наказ МОН </w:t>
            </w:r>
          </w:p>
          <w:p w:rsidR="00656186" w:rsidRPr="009E0B9A" w:rsidRDefault="00656186" w:rsidP="00656186">
            <w:pPr>
              <w:pStyle w:val="Iauiue"/>
              <w:ind w:left="-87"/>
              <w:jc w:val="center"/>
              <w:rPr>
                <w:sz w:val="24"/>
                <w:szCs w:val="24"/>
              </w:rPr>
            </w:pPr>
            <w:r w:rsidRPr="009E0B9A">
              <w:rPr>
                <w:sz w:val="24"/>
                <w:szCs w:val="24"/>
              </w:rPr>
              <w:t>від 20.07.2015 № 777</w:t>
            </w:r>
          </w:p>
        </w:tc>
      </w:tr>
      <w:tr w:rsidR="00656186" w:rsidRPr="009E0B9A" w:rsidTr="005E4CC8">
        <w:trPr>
          <w:gridAfter w:val="4"/>
          <w:wAfter w:w="9896" w:type="dxa"/>
          <w:cantSplit/>
          <w:trHeight w:val="246"/>
        </w:trPr>
        <w:tc>
          <w:tcPr>
            <w:tcW w:w="716"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tabs>
                <w:tab w:val="left" w:pos="0"/>
                <w:tab w:val="num" w:pos="927"/>
              </w:tabs>
              <w:ind w:hanging="598"/>
              <w:jc w:val="center"/>
            </w:pPr>
          </w:p>
        </w:tc>
        <w:tc>
          <w:tcPr>
            <w:tcW w:w="4914" w:type="dxa"/>
            <w:gridSpan w:val="8"/>
            <w:tcBorders>
              <w:top w:val="single" w:sz="4" w:space="0" w:color="auto"/>
              <w:left w:val="single" w:sz="6" w:space="0" w:color="000000"/>
              <w:bottom w:val="single" w:sz="6" w:space="0" w:color="000000"/>
              <w:right w:val="single" w:sz="4" w:space="0" w:color="auto"/>
            </w:tcBorders>
          </w:tcPr>
          <w:p w:rsidR="00656186" w:rsidRPr="009E0B9A" w:rsidRDefault="00656186" w:rsidP="00656186">
            <w:pPr>
              <w:widowControl w:val="0"/>
              <w:jc w:val="both"/>
            </w:pPr>
            <w:r w:rsidRPr="009E0B9A">
              <w:t>Російська мова (7-й рік навчання) для загальноосвітніх навчальних закладів з навчанням українською мовою</w:t>
            </w:r>
          </w:p>
        </w:tc>
        <w:tc>
          <w:tcPr>
            <w:tcW w:w="3837" w:type="dxa"/>
            <w:gridSpan w:val="5"/>
            <w:tcBorders>
              <w:top w:val="single" w:sz="4" w:space="0" w:color="auto"/>
              <w:left w:val="single" w:sz="4" w:space="0" w:color="auto"/>
              <w:bottom w:val="single" w:sz="6" w:space="0" w:color="000000"/>
              <w:right w:val="single" w:sz="6" w:space="0" w:color="000000"/>
            </w:tcBorders>
          </w:tcPr>
          <w:p w:rsidR="00656186" w:rsidRPr="009E0B9A" w:rsidRDefault="00656186" w:rsidP="00656186">
            <w:pPr>
              <w:jc w:val="both"/>
            </w:pPr>
            <w:r w:rsidRPr="009E0B9A">
              <w:t>Баландіна Н. Ф., Дегтярьова К. В., Лебеденко С. О.</w:t>
            </w:r>
          </w:p>
        </w:tc>
        <w:tc>
          <w:tcPr>
            <w:tcW w:w="1025" w:type="dxa"/>
            <w:gridSpan w:val="1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7</w:t>
            </w:r>
          </w:p>
        </w:tc>
        <w:tc>
          <w:tcPr>
            <w:tcW w:w="970"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рос.</w:t>
            </w:r>
          </w:p>
        </w:tc>
        <w:tc>
          <w:tcPr>
            <w:tcW w:w="1702" w:type="dxa"/>
            <w:gridSpan w:val="15"/>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Час майстрів</w:t>
            </w:r>
          </w:p>
        </w:tc>
        <w:tc>
          <w:tcPr>
            <w:tcW w:w="2318"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Наказ МОН</w:t>
            </w:r>
          </w:p>
          <w:p w:rsidR="00656186" w:rsidRPr="009E0B9A" w:rsidRDefault="00656186" w:rsidP="00656186">
            <w:pPr>
              <w:pStyle w:val="Iauiue"/>
              <w:ind w:left="-87"/>
              <w:jc w:val="center"/>
              <w:rPr>
                <w:sz w:val="24"/>
                <w:szCs w:val="24"/>
              </w:rPr>
            </w:pPr>
            <w:r w:rsidRPr="009E0B9A">
              <w:rPr>
                <w:sz w:val="24"/>
                <w:szCs w:val="24"/>
              </w:rPr>
              <w:t>від 20.07.2015 № 777</w:t>
            </w:r>
          </w:p>
        </w:tc>
      </w:tr>
      <w:tr w:rsidR="00656186" w:rsidRPr="009E0B9A" w:rsidTr="005E4CC8">
        <w:trPr>
          <w:gridAfter w:val="4"/>
          <w:wAfter w:w="9896" w:type="dxa"/>
          <w:cantSplit/>
          <w:trHeight w:val="246"/>
        </w:trPr>
        <w:tc>
          <w:tcPr>
            <w:tcW w:w="716"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tabs>
                <w:tab w:val="left" w:pos="0"/>
                <w:tab w:val="num" w:pos="927"/>
              </w:tabs>
              <w:ind w:hanging="598"/>
              <w:jc w:val="center"/>
            </w:pPr>
          </w:p>
        </w:tc>
        <w:tc>
          <w:tcPr>
            <w:tcW w:w="4914" w:type="dxa"/>
            <w:gridSpan w:val="8"/>
            <w:tcBorders>
              <w:top w:val="single" w:sz="4" w:space="0" w:color="auto"/>
              <w:left w:val="single" w:sz="6" w:space="0" w:color="000000"/>
              <w:bottom w:val="single" w:sz="6" w:space="0" w:color="000000"/>
              <w:right w:val="single" w:sz="4" w:space="0" w:color="auto"/>
            </w:tcBorders>
          </w:tcPr>
          <w:p w:rsidR="00656186" w:rsidRPr="009E0B9A" w:rsidRDefault="00656186" w:rsidP="00656186">
            <w:pPr>
              <w:widowControl w:val="0"/>
              <w:jc w:val="both"/>
            </w:pPr>
            <w:r w:rsidRPr="009E0B9A">
              <w:t>Російська мова (7-й рік навчання) для загальноосвітніх навчальних закладів з навчанням українською мовою</w:t>
            </w:r>
          </w:p>
        </w:tc>
        <w:tc>
          <w:tcPr>
            <w:tcW w:w="3837" w:type="dxa"/>
            <w:gridSpan w:val="5"/>
            <w:tcBorders>
              <w:top w:val="single" w:sz="4" w:space="0" w:color="auto"/>
              <w:left w:val="single" w:sz="4" w:space="0" w:color="auto"/>
              <w:bottom w:val="single" w:sz="6" w:space="0" w:color="000000"/>
              <w:right w:val="single" w:sz="6" w:space="0" w:color="000000"/>
            </w:tcBorders>
          </w:tcPr>
          <w:p w:rsidR="00656186" w:rsidRPr="009E0B9A" w:rsidRDefault="00656186" w:rsidP="00656186">
            <w:pPr>
              <w:jc w:val="both"/>
            </w:pPr>
            <w:r w:rsidRPr="009E0B9A">
              <w:t>Коновалова М. В.</w:t>
            </w:r>
          </w:p>
        </w:tc>
        <w:tc>
          <w:tcPr>
            <w:tcW w:w="1025" w:type="dxa"/>
            <w:gridSpan w:val="1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7</w:t>
            </w:r>
          </w:p>
        </w:tc>
        <w:tc>
          <w:tcPr>
            <w:tcW w:w="970"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рос.</w:t>
            </w:r>
          </w:p>
        </w:tc>
        <w:tc>
          <w:tcPr>
            <w:tcW w:w="1702" w:type="dxa"/>
            <w:gridSpan w:val="15"/>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ВГ</w:t>
            </w:r>
          </w:p>
          <w:p w:rsidR="00656186" w:rsidRPr="009E0B9A" w:rsidRDefault="00656186" w:rsidP="00656186">
            <w:pPr>
              <w:jc w:val="center"/>
            </w:pPr>
            <w:r w:rsidRPr="009E0B9A">
              <w:t>«Основа»</w:t>
            </w:r>
          </w:p>
        </w:tc>
        <w:tc>
          <w:tcPr>
            <w:tcW w:w="2318"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Наказ МОН</w:t>
            </w:r>
          </w:p>
          <w:p w:rsidR="00656186" w:rsidRPr="009E0B9A" w:rsidRDefault="00656186" w:rsidP="00656186">
            <w:pPr>
              <w:pStyle w:val="Iauiue"/>
              <w:ind w:left="-87"/>
              <w:jc w:val="center"/>
              <w:rPr>
                <w:sz w:val="24"/>
                <w:szCs w:val="24"/>
              </w:rPr>
            </w:pPr>
            <w:r w:rsidRPr="009E0B9A">
              <w:rPr>
                <w:sz w:val="24"/>
                <w:szCs w:val="24"/>
              </w:rPr>
              <w:t>від 20.07.2015 № 777</w:t>
            </w:r>
          </w:p>
        </w:tc>
      </w:tr>
      <w:tr w:rsidR="00656186" w:rsidRPr="009E0B9A" w:rsidTr="005E4CC8">
        <w:trPr>
          <w:gridAfter w:val="4"/>
          <w:wAfter w:w="9896" w:type="dxa"/>
          <w:cantSplit/>
          <w:trHeight w:val="246"/>
        </w:trPr>
        <w:tc>
          <w:tcPr>
            <w:tcW w:w="716"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tabs>
                <w:tab w:val="left" w:pos="0"/>
                <w:tab w:val="num" w:pos="927"/>
              </w:tabs>
              <w:ind w:hanging="598"/>
              <w:jc w:val="center"/>
            </w:pPr>
          </w:p>
        </w:tc>
        <w:tc>
          <w:tcPr>
            <w:tcW w:w="4914" w:type="dxa"/>
            <w:gridSpan w:val="8"/>
            <w:tcBorders>
              <w:top w:val="single" w:sz="4" w:space="0" w:color="auto"/>
              <w:left w:val="single" w:sz="6" w:space="0" w:color="000000"/>
              <w:bottom w:val="single" w:sz="6" w:space="0" w:color="000000"/>
              <w:right w:val="single" w:sz="4" w:space="0" w:color="auto"/>
            </w:tcBorders>
          </w:tcPr>
          <w:p w:rsidR="00656186" w:rsidRPr="009E0B9A" w:rsidRDefault="00656186" w:rsidP="00656186">
            <w:pPr>
              <w:widowControl w:val="0"/>
              <w:jc w:val="both"/>
            </w:pPr>
            <w:r w:rsidRPr="009E0B9A">
              <w:t>Російська мова (7-й рік навчання) для загальноосвітніх навчальних закладів з навчанням українською мовою</w:t>
            </w:r>
          </w:p>
        </w:tc>
        <w:tc>
          <w:tcPr>
            <w:tcW w:w="3837" w:type="dxa"/>
            <w:gridSpan w:val="5"/>
            <w:tcBorders>
              <w:top w:val="single" w:sz="4" w:space="0" w:color="auto"/>
              <w:left w:val="single" w:sz="4" w:space="0" w:color="auto"/>
              <w:bottom w:val="single" w:sz="6" w:space="0" w:color="000000"/>
              <w:right w:val="single" w:sz="6" w:space="0" w:color="000000"/>
            </w:tcBorders>
          </w:tcPr>
          <w:p w:rsidR="00656186" w:rsidRPr="009E0B9A" w:rsidRDefault="00656186" w:rsidP="00656186">
            <w:pPr>
              <w:jc w:val="both"/>
            </w:pPr>
            <w:r w:rsidRPr="009E0B9A">
              <w:t>Самонова О. І., Полякова Т. М.</w:t>
            </w:r>
          </w:p>
        </w:tc>
        <w:tc>
          <w:tcPr>
            <w:tcW w:w="1025" w:type="dxa"/>
            <w:gridSpan w:val="1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7</w:t>
            </w:r>
          </w:p>
        </w:tc>
        <w:tc>
          <w:tcPr>
            <w:tcW w:w="970"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рос.</w:t>
            </w:r>
          </w:p>
        </w:tc>
        <w:tc>
          <w:tcPr>
            <w:tcW w:w="1702" w:type="dxa"/>
            <w:gridSpan w:val="15"/>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Генеза</w:t>
            </w:r>
          </w:p>
        </w:tc>
        <w:tc>
          <w:tcPr>
            <w:tcW w:w="2318"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Наказ МОН</w:t>
            </w:r>
          </w:p>
          <w:p w:rsidR="00656186" w:rsidRPr="009E0B9A" w:rsidRDefault="00656186" w:rsidP="00656186">
            <w:pPr>
              <w:pStyle w:val="Iauiue"/>
              <w:ind w:left="-87"/>
              <w:jc w:val="center"/>
              <w:rPr>
                <w:sz w:val="24"/>
                <w:szCs w:val="24"/>
              </w:rPr>
            </w:pPr>
            <w:r w:rsidRPr="009E0B9A">
              <w:rPr>
                <w:sz w:val="24"/>
                <w:szCs w:val="24"/>
              </w:rPr>
              <w:t>від 20.07.2015 № 777</w:t>
            </w:r>
          </w:p>
        </w:tc>
      </w:tr>
      <w:tr w:rsidR="00656186" w:rsidRPr="009E0B9A" w:rsidTr="005E4CC8">
        <w:trPr>
          <w:gridAfter w:val="4"/>
          <w:wAfter w:w="9896" w:type="dxa"/>
          <w:cantSplit/>
          <w:trHeight w:val="246"/>
        </w:trPr>
        <w:tc>
          <w:tcPr>
            <w:tcW w:w="716"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tabs>
                <w:tab w:val="left" w:pos="0"/>
                <w:tab w:val="num" w:pos="927"/>
              </w:tabs>
              <w:ind w:hanging="598"/>
              <w:jc w:val="center"/>
            </w:pPr>
          </w:p>
        </w:tc>
        <w:tc>
          <w:tcPr>
            <w:tcW w:w="4914" w:type="dxa"/>
            <w:gridSpan w:val="8"/>
            <w:tcBorders>
              <w:top w:val="single" w:sz="4" w:space="0" w:color="auto"/>
              <w:left w:val="single" w:sz="6" w:space="0" w:color="000000"/>
              <w:bottom w:val="single" w:sz="6" w:space="0" w:color="000000"/>
              <w:right w:val="single" w:sz="4" w:space="0" w:color="auto"/>
            </w:tcBorders>
          </w:tcPr>
          <w:p w:rsidR="00656186" w:rsidRPr="009E0B9A" w:rsidRDefault="00656186" w:rsidP="00656186">
            <w:pPr>
              <w:widowControl w:val="0"/>
              <w:jc w:val="both"/>
            </w:pPr>
            <w:r w:rsidRPr="009E0B9A">
              <w:t>Російська мова (3-й рік навчання) для загальноосвітніх навчальних закладів з навчанням українською мовою</w:t>
            </w:r>
          </w:p>
        </w:tc>
        <w:tc>
          <w:tcPr>
            <w:tcW w:w="3837" w:type="dxa"/>
            <w:gridSpan w:val="5"/>
            <w:tcBorders>
              <w:top w:val="single" w:sz="4" w:space="0" w:color="auto"/>
              <w:left w:val="single" w:sz="4" w:space="0" w:color="auto"/>
              <w:bottom w:val="single" w:sz="6" w:space="0" w:color="000000"/>
              <w:right w:val="single" w:sz="6" w:space="0" w:color="000000"/>
            </w:tcBorders>
          </w:tcPr>
          <w:p w:rsidR="00656186" w:rsidRPr="009E0B9A" w:rsidRDefault="00656186" w:rsidP="00656186">
            <w:pPr>
              <w:jc w:val="both"/>
            </w:pPr>
            <w:r w:rsidRPr="009E0B9A">
              <w:t>Корсаков В. О., Сакович О. К.</w:t>
            </w:r>
          </w:p>
        </w:tc>
        <w:tc>
          <w:tcPr>
            <w:tcW w:w="1025" w:type="dxa"/>
            <w:gridSpan w:val="1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7</w:t>
            </w:r>
          </w:p>
        </w:tc>
        <w:tc>
          <w:tcPr>
            <w:tcW w:w="970"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рос.</w:t>
            </w:r>
          </w:p>
        </w:tc>
        <w:tc>
          <w:tcPr>
            <w:tcW w:w="1702" w:type="dxa"/>
            <w:gridSpan w:val="15"/>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ДСВ «Освіта»</w:t>
            </w:r>
          </w:p>
        </w:tc>
        <w:tc>
          <w:tcPr>
            <w:tcW w:w="2318"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Наказ МОН</w:t>
            </w:r>
          </w:p>
          <w:p w:rsidR="00656186" w:rsidRPr="009E0B9A" w:rsidRDefault="00656186" w:rsidP="00656186">
            <w:pPr>
              <w:pStyle w:val="Iauiue"/>
              <w:ind w:left="-87"/>
              <w:jc w:val="center"/>
              <w:rPr>
                <w:sz w:val="24"/>
                <w:szCs w:val="24"/>
              </w:rPr>
            </w:pPr>
            <w:r w:rsidRPr="009E0B9A">
              <w:rPr>
                <w:sz w:val="24"/>
                <w:szCs w:val="24"/>
              </w:rPr>
              <w:t>від 20.07.2015 № 777</w:t>
            </w:r>
          </w:p>
        </w:tc>
      </w:tr>
      <w:tr w:rsidR="00656186" w:rsidRPr="009E0B9A" w:rsidTr="005E4CC8">
        <w:trPr>
          <w:gridAfter w:val="4"/>
          <w:wAfter w:w="9896" w:type="dxa"/>
          <w:cantSplit/>
          <w:trHeight w:val="246"/>
        </w:trPr>
        <w:tc>
          <w:tcPr>
            <w:tcW w:w="716"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tabs>
                <w:tab w:val="left" w:pos="0"/>
                <w:tab w:val="num" w:pos="927"/>
              </w:tabs>
              <w:ind w:hanging="598"/>
              <w:jc w:val="center"/>
            </w:pPr>
          </w:p>
        </w:tc>
        <w:tc>
          <w:tcPr>
            <w:tcW w:w="4914" w:type="dxa"/>
            <w:gridSpan w:val="8"/>
            <w:tcBorders>
              <w:top w:val="single" w:sz="4" w:space="0" w:color="auto"/>
              <w:left w:val="single" w:sz="6" w:space="0" w:color="000000"/>
              <w:bottom w:val="single" w:sz="6" w:space="0" w:color="000000"/>
              <w:right w:val="single" w:sz="4" w:space="0" w:color="auto"/>
            </w:tcBorders>
          </w:tcPr>
          <w:p w:rsidR="00656186" w:rsidRPr="009E0B9A" w:rsidRDefault="00656186" w:rsidP="00656186">
            <w:pPr>
              <w:widowControl w:val="0"/>
              <w:jc w:val="both"/>
            </w:pPr>
            <w:r w:rsidRPr="009E0B9A">
              <w:t>Російська мова (3-й рік навчання) для загальноосвітніх навчальних закладів з навчанням українською мовою</w:t>
            </w:r>
          </w:p>
        </w:tc>
        <w:tc>
          <w:tcPr>
            <w:tcW w:w="3837" w:type="dxa"/>
            <w:gridSpan w:val="5"/>
            <w:tcBorders>
              <w:top w:val="single" w:sz="4" w:space="0" w:color="auto"/>
              <w:left w:val="single" w:sz="4" w:space="0" w:color="auto"/>
              <w:bottom w:val="single" w:sz="6" w:space="0" w:color="000000"/>
              <w:right w:val="single" w:sz="6" w:space="0" w:color="000000"/>
            </w:tcBorders>
          </w:tcPr>
          <w:p w:rsidR="00656186" w:rsidRPr="009E0B9A" w:rsidRDefault="00656186" w:rsidP="00656186">
            <w:pPr>
              <w:jc w:val="both"/>
            </w:pPr>
            <w:r w:rsidRPr="009E0B9A">
              <w:t xml:space="preserve">Полякова Т. М., Самонова О. І., </w:t>
            </w:r>
          </w:p>
          <w:p w:rsidR="00656186" w:rsidRPr="009E0B9A" w:rsidRDefault="00656186" w:rsidP="00656186">
            <w:pPr>
              <w:jc w:val="both"/>
            </w:pPr>
            <w:r w:rsidRPr="009E0B9A">
              <w:t>Приймак А. М.</w:t>
            </w:r>
          </w:p>
        </w:tc>
        <w:tc>
          <w:tcPr>
            <w:tcW w:w="1025" w:type="dxa"/>
            <w:gridSpan w:val="1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7</w:t>
            </w:r>
          </w:p>
        </w:tc>
        <w:tc>
          <w:tcPr>
            <w:tcW w:w="970"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рос.</w:t>
            </w:r>
          </w:p>
        </w:tc>
        <w:tc>
          <w:tcPr>
            <w:tcW w:w="1702" w:type="dxa"/>
            <w:gridSpan w:val="15"/>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Генеза</w:t>
            </w:r>
          </w:p>
        </w:tc>
        <w:tc>
          <w:tcPr>
            <w:tcW w:w="2318"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Наказ МОН</w:t>
            </w:r>
          </w:p>
          <w:p w:rsidR="00656186" w:rsidRPr="009E0B9A" w:rsidRDefault="00656186" w:rsidP="00656186">
            <w:pPr>
              <w:pStyle w:val="Iauiue"/>
              <w:ind w:left="-87"/>
              <w:jc w:val="center"/>
              <w:rPr>
                <w:sz w:val="24"/>
                <w:szCs w:val="24"/>
              </w:rPr>
            </w:pPr>
            <w:r w:rsidRPr="009E0B9A">
              <w:rPr>
                <w:sz w:val="24"/>
                <w:szCs w:val="24"/>
              </w:rPr>
              <w:t>від 20.07.2015 № 777</w:t>
            </w:r>
          </w:p>
        </w:tc>
      </w:tr>
      <w:tr w:rsidR="00656186" w:rsidRPr="009E0B9A" w:rsidTr="005E4CC8">
        <w:trPr>
          <w:gridAfter w:val="4"/>
          <w:wAfter w:w="9896" w:type="dxa"/>
          <w:cantSplit/>
          <w:trHeight w:val="246"/>
        </w:trPr>
        <w:tc>
          <w:tcPr>
            <w:tcW w:w="716"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tabs>
                <w:tab w:val="left" w:pos="0"/>
                <w:tab w:val="num" w:pos="927"/>
              </w:tabs>
              <w:ind w:hanging="598"/>
              <w:jc w:val="center"/>
            </w:pPr>
          </w:p>
        </w:tc>
        <w:tc>
          <w:tcPr>
            <w:tcW w:w="4914" w:type="dxa"/>
            <w:gridSpan w:val="8"/>
            <w:tcBorders>
              <w:top w:val="single" w:sz="4" w:space="0" w:color="auto"/>
              <w:left w:val="single" w:sz="6" w:space="0" w:color="000000"/>
              <w:bottom w:val="single" w:sz="6" w:space="0" w:color="000000"/>
              <w:right w:val="single" w:sz="4" w:space="0" w:color="auto"/>
            </w:tcBorders>
          </w:tcPr>
          <w:p w:rsidR="00656186" w:rsidRPr="009E0B9A" w:rsidRDefault="00656186" w:rsidP="00656186">
            <w:pPr>
              <w:widowControl w:val="0"/>
              <w:jc w:val="both"/>
            </w:pPr>
            <w:r w:rsidRPr="009E0B9A">
              <w:t>Російська мова (3-й рік навчання) для загальноосвітніх навчальних закладів з навчанням українською мовою</w:t>
            </w:r>
          </w:p>
        </w:tc>
        <w:tc>
          <w:tcPr>
            <w:tcW w:w="3837" w:type="dxa"/>
            <w:gridSpan w:val="5"/>
            <w:tcBorders>
              <w:top w:val="single" w:sz="4" w:space="0" w:color="auto"/>
              <w:left w:val="single" w:sz="4" w:space="0" w:color="auto"/>
              <w:bottom w:val="single" w:sz="6" w:space="0" w:color="000000"/>
              <w:right w:val="single" w:sz="6" w:space="0" w:color="000000"/>
            </w:tcBorders>
          </w:tcPr>
          <w:p w:rsidR="00656186" w:rsidRPr="009E0B9A" w:rsidRDefault="00656186" w:rsidP="00656186">
            <w:pPr>
              <w:jc w:val="both"/>
            </w:pPr>
            <w:r w:rsidRPr="009E0B9A">
              <w:t>Коновалова М. В.</w:t>
            </w:r>
          </w:p>
        </w:tc>
        <w:tc>
          <w:tcPr>
            <w:tcW w:w="1025" w:type="dxa"/>
            <w:gridSpan w:val="1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7</w:t>
            </w:r>
          </w:p>
        </w:tc>
        <w:tc>
          <w:tcPr>
            <w:tcW w:w="970"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рос.</w:t>
            </w:r>
          </w:p>
        </w:tc>
        <w:tc>
          <w:tcPr>
            <w:tcW w:w="1702" w:type="dxa"/>
            <w:gridSpan w:val="15"/>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ВГ «Основа»</w:t>
            </w:r>
          </w:p>
        </w:tc>
        <w:tc>
          <w:tcPr>
            <w:tcW w:w="2318"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Наказ МОН</w:t>
            </w:r>
          </w:p>
          <w:p w:rsidR="00656186" w:rsidRPr="009E0B9A" w:rsidRDefault="00656186" w:rsidP="00656186">
            <w:pPr>
              <w:pStyle w:val="Iauiue"/>
              <w:ind w:left="-87"/>
              <w:jc w:val="center"/>
              <w:rPr>
                <w:sz w:val="24"/>
                <w:szCs w:val="24"/>
              </w:rPr>
            </w:pPr>
            <w:r w:rsidRPr="009E0B9A">
              <w:rPr>
                <w:sz w:val="24"/>
                <w:szCs w:val="24"/>
              </w:rPr>
              <w:t>від 20.07.2015 № 777</w:t>
            </w:r>
          </w:p>
        </w:tc>
      </w:tr>
      <w:tr w:rsidR="00656186" w:rsidRPr="009E0B9A" w:rsidTr="005E4CC8">
        <w:trPr>
          <w:gridAfter w:val="4"/>
          <w:wAfter w:w="9896" w:type="dxa"/>
          <w:cantSplit/>
          <w:trHeight w:val="246"/>
        </w:trPr>
        <w:tc>
          <w:tcPr>
            <w:tcW w:w="716"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tabs>
                <w:tab w:val="left" w:pos="0"/>
                <w:tab w:val="num" w:pos="927"/>
              </w:tabs>
              <w:ind w:hanging="598"/>
              <w:jc w:val="center"/>
            </w:pPr>
          </w:p>
        </w:tc>
        <w:tc>
          <w:tcPr>
            <w:tcW w:w="4914" w:type="dxa"/>
            <w:gridSpan w:val="8"/>
            <w:tcBorders>
              <w:top w:val="single" w:sz="4" w:space="0" w:color="auto"/>
              <w:left w:val="single" w:sz="6" w:space="0" w:color="000000"/>
              <w:bottom w:val="single" w:sz="6" w:space="0" w:color="000000"/>
              <w:right w:val="single" w:sz="4" w:space="0" w:color="auto"/>
            </w:tcBorders>
          </w:tcPr>
          <w:p w:rsidR="00656186" w:rsidRPr="009E0B9A" w:rsidRDefault="00656186" w:rsidP="00656186">
            <w:pPr>
              <w:widowControl w:val="0"/>
            </w:pPr>
            <w:r w:rsidRPr="009E0B9A">
              <w:t>Російська мова (4-й рік навчання)</w:t>
            </w:r>
          </w:p>
        </w:tc>
        <w:tc>
          <w:tcPr>
            <w:tcW w:w="3837" w:type="dxa"/>
            <w:gridSpan w:val="5"/>
            <w:tcBorders>
              <w:top w:val="single" w:sz="4" w:space="0" w:color="auto"/>
              <w:left w:val="single" w:sz="4" w:space="0" w:color="auto"/>
              <w:bottom w:val="single" w:sz="6" w:space="0" w:color="000000"/>
              <w:right w:val="single" w:sz="6" w:space="0" w:color="000000"/>
            </w:tcBorders>
          </w:tcPr>
          <w:p w:rsidR="00656186" w:rsidRPr="009E0B9A" w:rsidRDefault="00656186" w:rsidP="00656186">
            <w:pPr>
              <w:jc w:val="both"/>
            </w:pPr>
            <w:r w:rsidRPr="009E0B9A">
              <w:t xml:space="preserve">Гудзик І. П., Корсаков В. О., </w:t>
            </w:r>
          </w:p>
          <w:p w:rsidR="00656186" w:rsidRPr="009E0B9A" w:rsidRDefault="00656186" w:rsidP="00656186">
            <w:pPr>
              <w:jc w:val="both"/>
            </w:pPr>
            <w:r w:rsidRPr="009E0B9A">
              <w:t>Сакович О. К.</w:t>
            </w:r>
          </w:p>
        </w:tc>
        <w:tc>
          <w:tcPr>
            <w:tcW w:w="1025" w:type="dxa"/>
            <w:gridSpan w:val="1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8</w:t>
            </w:r>
          </w:p>
        </w:tc>
        <w:tc>
          <w:tcPr>
            <w:tcW w:w="970"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рос.</w:t>
            </w:r>
          </w:p>
        </w:tc>
        <w:tc>
          <w:tcPr>
            <w:tcW w:w="1702" w:type="dxa"/>
            <w:gridSpan w:val="15"/>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Освіта</w:t>
            </w:r>
          </w:p>
        </w:tc>
        <w:tc>
          <w:tcPr>
            <w:tcW w:w="2318"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Наказ МОНмолодьспорту</w:t>
            </w:r>
          </w:p>
          <w:p w:rsidR="00656186" w:rsidRPr="009E0B9A" w:rsidRDefault="00656186" w:rsidP="00656186">
            <w:pPr>
              <w:ind w:left="-87"/>
            </w:pPr>
            <w:r w:rsidRPr="009E0B9A">
              <w:t>від 26.04.2011 № 375</w:t>
            </w:r>
          </w:p>
        </w:tc>
      </w:tr>
      <w:tr w:rsidR="00656186" w:rsidRPr="009E0B9A" w:rsidTr="005E4CC8">
        <w:trPr>
          <w:gridAfter w:val="4"/>
          <w:wAfter w:w="9896" w:type="dxa"/>
          <w:cantSplit/>
          <w:trHeight w:val="246"/>
        </w:trPr>
        <w:tc>
          <w:tcPr>
            <w:tcW w:w="716"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tabs>
                <w:tab w:val="left" w:pos="0"/>
                <w:tab w:val="num" w:pos="927"/>
              </w:tabs>
              <w:ind w:hanging="598"/>
              <w:jc w:val="center"/>
            </w:pPr>
          </w:p>
        </w:tc>
        <w:tc>
          <w:tcPr>
            <w:tcW w:w="4914" w:type="dxa"/>
            <w:gridSpan w:val="8"/>
            <w:tcBorders>
              <w:top w:val="single" w:sz="4" w:space="0" w:color="auto"/>
              <w:left w:val="single" w:sz="6" w:space="0" w:color="000000"/>
              <w:bottom w:val="single" w:sz="6" w:space="0" w:color="000000"/>
              <w:right w:val="single" w:sz="4" w:space="0" w:color="auto"/>
            </w:tcBorders>
          </w:tcPr>
          <w:p w:rsidR="00656186" w:rsidRPr="009E0B9A" w:rsidRDefault="00656186" w:rsidP="00656186">
            <w:pPr>
              <w:widowControl w:val="0"/>
            </w:pPr>
            <w:r w:rsidRPr="009E0B9A">
              <w:t xml:space="preserve">Російська мова </w:t>
            </w:r>
          </w:p>
        </w:tc>
        <w:tc>
          <w:tcPr>
            <w:tcW w:w="3837" w:type="dxa"/>
            <w:gridSpan w:val="5"/>
            <w:tcBorders>
              <w:top w:val="single" w:sz="4" w:space="0" w:color="auto"/>
              <w:left w:val="single" w:sz="4" w:space="0" w:color="auto"/>
              <w:bottom w:val="single" w:sz="6" w:space="0" w:color="000000"/>
              <w:right w:val="single" w:sz="6" w:space="0" w:color="000000"/>
            </w:tcBorders>
          </w:tcPr>
          <w:p w:rsidR="00656186" w:rsidRPr="009E0B9A" w:rsidRDefault="00656186" w:rsidP="00656186">
            <w:pPr>
              <w:jc w:val="both"/>
            </w:pPr>
            <w:r w:rsidRPr="009E0B9A">
              <w:t>Давидюк Л. В., Статівка В. І.</w:t>
            </w:r>
          </w:p>
        </w:tc>
        <w:tc>
          <w:tcPr>
            <w:tcW w:w="1025" w:type="dxa"/>
            <w:gridSpan w:val="1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8</w:t>
            </w:r>
          </w:p>
        </w:tc>
        <w:tc>
          <w:tcPr>
            <w:tcW w:w="970"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рос.</w:t>
            </w:r>
          </w:p>
        </w:tc>
        <w:tc>
          <w:tcPr>
            <w:tcW w:w="1702" w:type="dxa"/>
            <w:gridSpan w:val="15"/>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Прем‘єр</w:t>
            </w:r>
          </w:p>
        </w:tc>
        <w:tc>
          <w:tcPr>
            <w:tcW w:w="2318"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Наказ МОНмолодьспорту</w:t>
            </w:r>
          </w:p>
          <w:p w:rsidR="00656186" w:rsidRPr="009E0B9A" w:rsidRDefault="00656186" w:rsidP="00656186">
            <w:pPr>
              <w:ind w:left="-87"/>
            </w:pPr>
            <w:r w:rsidRPr="009E0B9A">
              <w:t>від 26.04.2011 № 375</w:t>
            </w:r>
          </w:p>
        </w:tc>
      </w:tr>
      <w:tr w:rsidR="00656186" w:rsidRPr="009E0B9A" w:rsidTr="005E4CC8">
        <w:trPr>
          <w:gridAfter w:val="4"/>
          <w:wAfter w:w="9896" w:type="dxa"/>
          <w:cantSplit/>
          <w:trHeight w:val="246"/>
        </w:trPr>
        <w:tc>
          <w:tcPr>
            <w:tcW w:w="716"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tabs>
                <w:tab w:val="left" w:pos="0"/>
                <w:tab w:val="num" w:pos="927"/>
              </w:tabs>
              <w:ind w:hanging="598"/>
              <w:jc w:val="center"/>
            </w:pPr>
          </w:p>
        </w:tc>
        <w:tc>
          <w:tcPr>
            <w:tcW w:w="4914" w:type="dxa"/>
            <w:gridSpan w:val="8"/>
            <w:tcBorders>
              <w:top w:val="single" w:sz="4" w:space="0" w:color="auto"/>
              <w:left w:val="single" w:sz="6" w:space="0" w:color="000000"/>
              <w:bottom w:val="single" w:sz="6" w:space="0" w:color="000000"/>
              <w:right w:val="single" w:sz="4" w:space="0" w:color="auto"/>
            </w:tcBorders>
          </w:tcPr>
          <w:p w:rsidR="00656186" w:rsidRPr="009E0B9A" w:rsidRDefault="00656186" w:rsidP="00656186">
            <w:pPr>
              <w:widowControl w:val="0"/>
            </w:pPr>
            <w:r w:rsidRPr="009E0B9A">
              <w:t xml:space="preserve">Російська мова </w:t>
            </w:r>
          </w:p>
        </w:tc>
        <w:tc>
          <w:tcPr>
            <w:tcW w:w="3837" w:type="dxa"/>
            <w:gridSpan w:val="5"/>
            <w:tcBorders>
              <w:top w:val="single" w:sz="4" w:space="0" w:color="auto"/>
              <w:left w:val="single" w:sz="4" w:space="0" w:color="auto"/>
              <w:bottom w:val="single" w:sz="6" w:space="0" w:color="000000"/>
              <w:right w:val="single" w:sz="6" w:space="0" w:color="000000"/>
            </w:tcBorders>
          </w:tcPr>
          <w:p w:rsidR="00656186" w:rsidRPr="009E0B9A" w:rsidRDefault="00656186" w:rsidP="00656186">
            <w:pPr>
              <w:jc w:val="both"/>
            </w:pPr>
            <w:r w:rsidRPr="009E0B9A">
              <w:t>Рудяков О. М., Фролова Т. Я.</w:t>
            </w:r>
          </w:p>
        </w:tc>
        <w:tc>
          <w:tcPr>
            <w:tcW w:w="1025" w:type="dxa"/>
            <w:gridSpan w:val="1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8</w:t>
            </w:r>
          </w:p>
        </w:tc>
        <w:tc>
          <w:tcPr>
            <w:tcW w:w="970"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рос.</w:t>
            </w:r>
          </w:p>
        </w:tc>
        <w:tc>
          <w:tcPr>
            <w:tcW w:w="1702" w:type="dxa"/>
            <w:gridSpan w:val="15"/>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Грамота</w:t>
            </w:r>
          </w:p>
        </w:tc>
        <w:tc>
          <w:tcPr>
            <w:tcW w:w="2318"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 xml:space="preserve">Наказ МОНмолодьспорту </w:t>
            </w:r>
          </w:p>
          <w:p w:rsidR="00656186" w:rsidRPr="009E0B9A" w:rsidRDefault="00656186" w:rsidP="00656186">
            <w:pPr>
              <w:ind w:left="-87"/>
            </w:pPr>
            <w:r w:rsidRPr="009E0B9A">
              <w:t>від 26.04.2011 № 375</w:t>
            </w:r>
          </w:p>
        </w:tc>
      </w:tr>
      <w:tr w:rsidR="00656186" w:rsidRPr="009E0B9A" w:rsidTr="005E4CC8">
        <w:trPr>
          <w:gridAfter w:val="4"/>
          <w:wAfter w:w="9896" w:type="dxa"/>
          <w:cantSplit/>
          <w:trHeight w:val="246"/>
        </w:trPr>
        <w:tc>
          <w:tcPr>
            <w:tcW w:w="716"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tabs>
                <w:tab w:val="left" w:pos="0"/>
                <w:tab w:val="num" w:pos="927"/>
              </w:tabs>
              <w:ind w:hanging="598"/>
              <w:jc w:val="center"/>
            </w:pPr>
          </w:p>
        </w:tc>
        <w:tc>
          <w:tcPr>
            <w:tcW w:w="4914" w:type="dxa"/>
            <w:gridSpan w:val="8"/>
            <w:tcBorders>
              <w:top w:val="single" w:sz="4" w:space="0" w:color="auto"/>
              <w:left w:val="single" w:sz="6" w:space="0" w:color="000000"/>
              <w:bottom w:val="single" w:sz="6" w:space="0" w:color="000000"/>
              <w:right w:val="single" w:sz="4" w:space="0" w:color="auto"/>
            </w:tcBorders>
          </w:tcPr>
          <w:p w:rsidR="00656186" w:rsidRPr="009E0B9A" w:rsidRDefault="00656186" w:rsidP="00656186">
            <w:pPr>
              <w:widowControl w:val="0"/>
            </w:pPr>
            <w:r w:rsidRPr="009E0B9A">
              <w:t xml:space="preserve">Російська мова </w:t>
            </w:r>
          </w:p>
        </w:tc>
        <w:tc>
          <w:tcPr>
            <w:tcW w:w="3837" w:type="dxa"/>
            <w:gridSpan w:val="5"/>
            <w:tcBorders>
              <w:top w:val="single" w:sz="4" w:space="0" w:color="auto"/>
              <w:left w:val="single" w:sz="4" w:space="0" w:color="auto"/>
              <w:bottom w:val="single" w:sz="6" w:space="0" w:color="000000"/>
              <w:right w:val="single" w:sz="6" w:space="0" w:color="000000"/>
            </w:tcBorders>
          </w:tcPr>
          <w:p w:rsidR="00656186" w:rsidRPr="009E0B9A" w:rsidRDefault="00656186" w:rsidP="00656186">
            <w:pPr>
              <w:jc w:val="both"/>
            </w:pPr>
            <w:r w:rsidRPr="009E0B9A">
              <w:t xml:space="preserve">Пашківська Н .А., Распопова С. О., </w:t>
            </w:r>
          </w:p>
          <w:p w:rsidR="00656186" w:rsidRPr="009E0B9A" w:rsidRDefault="00656186" w:rsidP="00656186">
            <w:pPr>
              <w:jc w:val="both"/>
            </w:pPr>
            <w:r w:rsidRPr="009E0B9A">
              <w:t>Михайловська Г. О.</w:t>
            </w:r>
          </w:p>
        </w:tc>
        <w:tc>
          <w:tcPr>
            <w:tcW w:w="1025" w:type="dxa"/>
            <w:gridSpan w:val="1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8</w:t>
            </w:r>
          </w:p>
        </w:tc>
        <w:tc>
          <w:tcPr>
            <w:tcW w:w="970"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рос.</w:t>
            </w:r>
          </w:p>
        </w:tc>
        <w:tc>
          <w:tcPr>
            <w:tcW w:w="1702" w:type="dxa"/>
            <w:gridSpan w:val="15"/>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Освіта</w:t>
            </w:r>
          </w:p>
        </w:tc>
        <w:tc>
          <w:tcPr>
            <w:tcW w:w="2318"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Наказ МОНмолодьспорту</w:t>
            </w:r>
          </w:p>
          <w:p w:rsidR="00656186" w:rsidRPr="009E0B9A" w:rsidRDefault="00656186" w:rsidP="00656186">
            <w:pPr>
              <w:ind w:left="-87"/>
            </w:pPr>
            <w:r w:rsidRPr="009E0B9A">
              <w:t>від 26.04.2011 № 375</w:t>
            </w:r>
          </w:p>
        </w:tc>
      </w:tr>
      <w:tr w:rsidR="00656186" w:rsidRPr="009E0B9A" w:rsidTr="005E4CC8">
        <w:trPr>
          <w:gridAfter w:val="4"/>
          <w:wAfter w:w="9896" w:type="dxa"/>
          <w:cantSplit/>
          <w:trHeight w:val="246"/>
        </w:trPr>
        <w:tc>
          <w:tcPr>
            <w:tcW w:w="716"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tabs>
                <w:tab w:val="left" w:pos="0"/>
                <w:tab w:val="num" w:pos="927"/>
              </w:tabs>
              <w:ind w:hanging="598"/>
              <w:jc w:val="center"/>
            </w:pPr>
          </w:p>
        </w:tc>
        <w:tc>
          <w:tcPr>
            <w:tcW w:w="4914" w:type="dxa"/>
            <w:gridSpan w:val="8"/>
            <w:tcBorders>
              <w:top w:val="single" w:sz="4" w:space="0" w:color="auto"/>
              <w:left w:val="single" w:sz="6" w:space="0" w:color="000000"/>
              <w:bottom w:val="single" w:sz="6" w:space="0" w:color="000000"/>
              <w:right w:val="single" w:sz="4" w:space="0" w:color="auto"/>
            </w:tcBorders>
          </w:tcPr>
          <w:p w:rsidR="00656186" w:rsidRPr="009E0B9A" w:rsidRDefault="00656186" w:rsidP="00656186">
            <w:pPr>
              <w:widowControl w:val="0"/>
            </w:pPr>
            <w:r w:rsidRPr="009E0B9A">
              <w:t>Російська мова (4-й рік навчання)</w:t>
            </w:r>
          </w:p>
        </w:tc>
        <w:tc>
          <w:tcPr>
            <w:tcW w:w="3837" w:type="dxa"/>
            <w:gridSpan w:val="5"/>
            <w:tcBorders>
              <w:top w:val="single" w:sz="4" w:space="0" w:color="auto"/>
              <w:left w:val="single" w:sz="4" w:space="0" w:color="auto"/>
              <w:bottom w:val="single" w:sz="6" w:space="0" w:color="000000"/>
              <w:right w:val="single" w:sz="6" w:space="0" w:color="000000"/>
            </w:tcBorders>
          </w:tcPr>
          <w:p w:rsidR="00656186" w:rsidRPr="009E0B9A" w:rsidRDefault="00656186" w:rsidP="00656186">
            <w:pPr>
              <w:jc w:val="both"/>
            </w:pPr>
            <w:r w:rsidRPr="009E0B9A">
              <w:t xml:space="preserve">Полякова Т. М., </w:t>
            </w:r>
          </w:p>
          <w:p w:rsidR="00656186" w:rsidRPr="009E0B9A" w:rsidRDefault="00656186" w:rsidP="00656186">
            <w:pPr>
              <w:jc w:val="both"/>
            </w:pPr>
            <w:r w:rsidRPr="009E0B9A">
              <w:t>Самонова О. І. та ін.</w:t>
            </w:r>
          </w:p>
        </w:tc>
        <w:tc>
          <w:tcPr>
            <w:tcW w:w="1025" w:type="dxa"/>
            <w:gridSpan w:val="1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8</w:t>
            </w:r>
          </w:p>
        </w:tc>
        <w:tc>
          <w:tcPr>
            <w:tcW w:w="970"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рос.</w:t>
            </w:r>
          </w:p>
        </w:tc>
        <w:tc>
          <w:tcPr>
            <w:tcW w:w="1702" w:type="dxa"/>
            <w:gridSpan w:val="15"/>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Генеза</w:t>
            </w:r>
          </w:p>
        </w:tc>
        <w:tc>
          <w:tcPr>
            <w:tcW w:w="2318"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 xml:space="preserve">Наказ МОНмолодьспорту </w:t>
            </w:r>
          </w:p>
          <w:p w:rsidR="00656186" w:rsidRPr="009E0B9A" w:rsidRDefault="00656186" w:rsidP="00656186">
            <w:pPr>
              <w:ind w:left="-87"/>
            </w:pPr>
            <w:r w:rsidRPr="009E0B9A">
              <w:t>від 26.04.2011 № 375</w:t>
            </w:r>
          </w:p>
        </w:tc>
      </w:tr>
      <w:tr w:rsidR="00656186" w:rsidRPr="009E0B9A" w:rsidTr="005E4CC8">
        <w:trPr>
          <w:gridAfter w:val="4"/>
          <w:wAfter w:w="9896" w:type="dxa"/>
          <w:cantSplit/>
          <w:trHeight w:val="246"/>
        </w:trPr>
        <w:tc>
          <w:tcPr>
            <w:tcW w:w="716"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tabs>
                <w:tab w:val="left" w:pos="0"/>
                <w:tab w:val="num" w:pos="927"/>
              </w:tabs>
              <w:ind w:hanging="598"/>
              <w:jc w:val="center"/>
            </w:pPr>
          </w:p>
        </w:tc>
        <w:tc>
          <w:tcPr>
            <w:tcW w:w="4914" w:type="dxa"/>
            <w:gridSpan w:val="8"/>
            <w:tcBorders>
              <w:top w:val="single" w:sz="4" w:space="0" w:color="auto"/>
              <w:left w:val="single" w:sz="6" w:space="0" w:color="000000"/>
              <w:bottom w:val="single" w:sz="6" w:space="0" w:color="000000"/>
              <w:right w:val="single" w:sz="4" w:space="0" w:color="auto"/>
            </w:tcBorders>
          </w:tcPr>
          <w:p w:rsidR="00656186" w:rsidRPr="009E0B9A" w:rsidRDefault="00656186" w:rsidP="00656186">
            <w:pPr>
              <w:jc w:val="both"/>
              <w:rPr>
                <w:color w:val="0D0D0D"/>
              </w:rPr>
            </w:pPr>
            <w:r w:rsidRPr="009E0B9A">
              <w:rPr>
                <w:color w:val="0D0D0D"/>
              </w:rPr>
              <w:t xml:space="preserve">Російська мова </w:t>
            </w:r>
          </w:p>
        </w:tc>
        <w:tc>
          <w:tcPr>
            <w:tcW w:w="3837" w:type="dxa"/>
            <w:gridSpan w:val="5"/>
            <w:tcBorders>
              <w:top w:val="single" w:sz="4" w:space="0" w:color="auto"/>
              <w:left w:val="single" w:sz="4" w:space="0" w:color="auto"/>
              <w:bottom w:val="single" w:sz="6" w:space="0" w:color="000000"/>
              <w:right w:val="single" w:sz="6" w:space="0" w:color="000000"/>
            </w:tcBorders>
          </w:tcPr>
          <w:p w:rsidR="00656186" w:rsidRPr="009E0B9A" w:rsidRDefault="00656186" w:rsidP="00656186">
            <w:pPr>
              <w:ind w:right="-108"/>
              <w:jc w:val="both"/>
              <w:rPr>
                <w:color w:val="0D0D0D"/>
              </w:rPr>
            </w:pPr>
            <w:r w:rsidRPr="009E0B9A">
              <w:rPr>
                <w:color w:val="0D0D0D"/>
              </w:rPr>
              <w:t>Пашківська Н. А., Михайловська Г. О, Распопова С. О.</w:t>
            </w:r>
          </w:p>
        </w:tc>
        <w:tc>
          <w:tcPr>
            <w:tcW w:w="1025" w:type="dxa"/>
            <w:gridSpan w:val="1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rPr>
                <w:color w:val="0D0D0D"/>
              </w:rPr>
            </w:pPr>
            <w:r w:rsidRPr="009E0B9A">
              <w:rPr>
                <w:color w:val="0D0D0D"/>
              </w:rPr>
              <w:t>9</w:t>
            </w:r>
          </w:p>
        </w:tc>
        <w:tc>
          <w:tcPr>
            <w:tcW w:w="970"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rPr>
                <w:color w:val="0D0D0D"/>
              </w:rPr>
            </w:pPr>
            <w:r w:rsidRPr="009E0B9A">
              <w:rPr>
                <w:color w:val="0D0D0D"/>
              </w:rPr>
              <w:t>рос.</w:t>
            </w:r>
          </w:p>
        </w:tc>
        <w:tc>
          <w:tcPr>
            <w:tcW w:w="1702" w:type="dxa"/>
            <w:gridSpan w:val="15"/>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rPr>
                <w:color w:val="0D0D0D"/>
              </w:rPr>
            </w:pPr>
            <w:r w:rsidRPr="009E0B9A">
              <w:rPr>
                <w:color w:val="0D0D0D"/>
              </w:rPr>
              <w:t>Освіта</w:t>
            </w:r>
          </w:p>
        </w:tc>
        <w:tc>
          <w:tcPr>
            <w:tcW w:w="2318"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rPr>
                <w:color w:val="0D0D0D"/>
              </w:rPr>
            </w:pPr>
            <w:r w:rsidRPr="009E0B9A">
              <w:rPr>
                <w:color w:val="0D0D0D"/>
              </w:rPr>
              <w:t xml:space="preserve">Наказ МОН </w:t>
            </w:r>
          </w:p>
          <w:p w:rsidR="00656186" w:rsidRPr="009E0B9A" w:rsidRDefault="00656186" w:rsidP="00656186">
            <w:pPr>
              <w:pStyle w:val="caaieiaie2"/>
              <w:rPr>
                <w:rFonts w:cs="Times New Roman"/>
                <w:b w:val="0"/>
                <w:color w:val="0D0D0D"/>
                <w:szCs w:val="24"/>
              </w:rPr>
            </w:pPr>
            <w:r w:rsidRPr="009E0B9A">
              <w:rPr>
                <w:rFonts w:ascii="Times New Roman" w:hAnsi="Times New Roman"/>
                <w:b w:val="0"/>
                <w:color w:val="0D0D0D"/>
                <w:szCs w:val="24"/>
              </w:rPr>
              <w:t>від 02.02.2009 № 56</w:t>
            </w:r>
          </w:p>
        </w:tc>
      </w:tr>
      <w:tr w:rsidR="00656186" w:rsidRPr="009E0B9A" w:rsidTr="005E4CC8">
        <w:trPr>
          <w:gridAfter w:val="4"/>
          <w:wAfter w:w="9896" w:type="dxa"/>
          <w:cantSplit/>
          <w:trHeight w:val="246"/>
        </w:trPr>
        <w:tc>
          <w:tcPr>
            <w:tcW w:w="716"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tabs>
                <w:tab w:val="left" w:pos="0"/>
                <w:tab w:val="num" w:pos="927"/>
              </w:tabs>
              <w:ind w:hanging="598"/>
              <w:jc w:val="center"/>
            </w:pPr>
          </w:p>
        </w:tc>
        <w:tc>
          <w:tcPr>
            <w:tcW w:w="4914" w:type="dxa"/>
            <w:gridSpan w:val="8"/>
            <w:tcBorders>
              <w:top w:val="single" w:sz="4" w:space="0" w:color="auto"/>
              <w:left w:val="single" w:sz="6" w:space="0" w:color="000000"/>
              <w:bottom w:val="single" w:sz="6" w:space="0" w:color="000000"/>
              <w:right w:val="single" w:sz="4" w:space="0" w:color="auto"/>
            </w:tcBorders>
          </w:tcPr>
          <w:p w:rsidR="00656186" w:rsidRPr="009E0B9A" w:rsidRDefault="00656186" w:rsidP="00656186">
            <w:pPr>
              <w:jc w:val="both"/>
              <w:rPr>
                <w:color w:val="0D0D0D"/>
              </w:rPr>
            </w:pPr>
            <w:r w:rsidRPr="009E0B9A">
              <w:rPr>
                <w:color w:val="0D0D0D"/>
              </w:rPr>
              <w:t xml:space="preserve">Російська мова </w:t>
            </w:r>
          </w:p>
        </w:tc>
        <w:tc>
          <w:tcPr>
            <w:tcW w:w="3837" w:type="dxa"/>
            <w:gridSpan w:val="5"/>
            <w:tcBorders>
              <w:top w:val="single" w:sz="4" w:space="0" w:color="auto"/>
              <w:left w:val="single" w:sz="4" w:space="0" w:color="auto"/>
              <w:bottom w:val="single" w:sz="6" w:space="0" w:color="000000"/>
              <w:right w:val="single" w:sz="6" w:space="0" w:color="000000"/>
            </w:tcBorders>
          </w:tcPr>
          <w:p w:rsidR="00656186" w:rsidRPr="009E0B9A" w:rsidRDefault="00656186" w:rsidP="00656186">
            <w:pPr>
              <w:jc w:val="both"/>
              <w:rPr>
                <w:color w:val="0D0D0D"/>
              </w:rPr>
            </w:pPr>
            <w:r w:rsidRPr="009E0B9A">
              <w:rPr>
                <w:color w:val="0D0D0D"/>
              </w:rPr>
              <w:t>Рудяков О. М., Фролова Т. Я.</w:t>
            </w:r>
          </w:p>
        </w:tc>
        <w:tc>
          <w:tcPr>
            <w:tcW w:w="1025" w:type="dxa"/>
            <w:gridSpan w:val="1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rPr>
                <w:color w:val="0D0D0D"/>
              </w:rPr>
            </w:pPr>
            <w:r w:rsidRPr="009E0B9A">
              <w:rPr>
                <w:color w:val="0D0D0D"/>
              </w:rPr>
              <w:t>9</w:t>
            </w:r>
          </w:p>
        </w:tc>
        <w:tc>
          <w:tcPr>
            <w:tcW w:w="970"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rPr>
                <w:color w:val="0D0D0D"/>
              </w:rPr>
            </w:pPr>
            <w:r w:rsidRPr="009E0B9A">
              <w:rPr>
                <w:color w:val="0D0D0D"/>
              </w:rPr>
              <w:t>рос.</w:t>
            </w:r>
          </w:p>
        </w:tc>
        <w:tc>
          <w:tcPr>
            <w:tcW w:w="1702" w:type="dxa"/>
            <w:gridSpan w:val="15"/>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rPr>
                <w:color w:val="0D0D0D"/>
              </w:rPr>
            </w:pPr>
            <w:r w:rsidRPr="009E0B9A">
              <w:rPr>
                <w:color w:val="0D0D0D"/>
              </w:rPr>
              <w:t>Грамота</w:t>
            </w:r>
          </w:p>
        </w:tc>
        <w:tc>
          <w:tcPr>
            <w:tcW w:w="2318"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 xml:space="preserve">Наказ МОН </w:t>
            </w:r>
          </w:p>
          <w:p w:rsidR="00656186" w:rsidRPr="009E0B9A" w:rsidRDefault="00656186" w:rsidP="00656186">
            <w:pPr>
              <w:jc w:val="center"/>
            </w:pPr>
            <w:r w:rsidRPr="009E0B9A">
              <w:t>від 02.02.2009 № 56</w:t>
            </w:r>
          </w:p>
        </w:tc>
      </w:tr>
      <w:tr w:rsidR="00656186" w:rsidRPr="009E0B9A" w:rsidTr="005E4CC8">
        <w:trPr>
          <w:gridAfter w:val="4"/>
          <w:wAfter w:w="9896" w:type="dxa"/>
          <w:cantSplit/>
          <w:trHeight w:val="246"/>
        </w:trPr>
        <w:tc>
          <w:tcPr>
            <w:tcW w:w="716"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tabs>
                <w:tab w:val="left" w:pos="0"/>
                <w:tab w:val="num" w:pos="927"/>
              </w:tabs>
              <w:ind w:hanging="598"/>
              <w:jc w:val="center"/>
            </w:pPr>
          </w:p>
        </w:tc>
        <w:tc>
          <w:tcPr>
            <w:tcW w:w="4914" w:type="dxa"/>
            <w:gridSpan w:val="8"/>
            <w:tcBorders>
              <w:top w:val="single" w:sz="4" w:space="0" w:color="auto"/>
              <w:left w:val="single" w:sz="6" w:space="0" w:color="000000"/>
              <w:bottom w:val="single" w:sz="6" w:space="0" w:color="000000"/>
              <w:right w:val="single" w:sz="4" w:space="0" w:color="auto"/>
            </w:tcBorders>
          </w:tcPr>
          <w:p w:rsidR="00656186" w:rsidRPr="009E0B9A" w:rsidRDefault="00656186" w:rsidP="00656186">
            <w:pPr>
              <w:jc w:val="both"/>
              <w:rPr>
                <w:color w:val="0D0D0D"/>
              </w:rPr>
            </w:pPr>
            <w:r w:rsidRPr="009E0B9A">
              <w:rPr>
                <w:color w:val="0D0D0D"/>
              </w:rPr>
              <w:t>Російська мова (5-й рік навчання)</w:t>
            </w:r>
          </w:p>
        </w:tc>
        <w:tc>
          <w:tcPr>
            <w:tcW w:w="3837" w:type="dxa"/>
            <w:gridSpan w:val="5"/>
            <w:tcBorders>
              <w:top w:val="single" w:sz="4" w:space="0" w:color="auto"/>
              <w:left w:val="single" w:sz="4" w:space="0" w:color="auto"/>
              <w:bottom w:val="single" w:sz="6" w:space="0" w:color="000000"/>
              <w:right w:val="single" w:sz="6" w:space="0" w:color="000000"/>
            </w:tcBorders>
          </w:tcPr>
          <w:p w:rsidR="00656186" w:rsidRPr="009E0B9A" w:rsidRDefault="00656186" w:rsidP="00656186">
            <w:pPr>
              <w:jc w:val="both"/>
              <w:rPr>
                <w:color w:val="0D0D0D"/>
              </w:rPr>
            </w:pPr>
            <w:r w:rsidRPr="009E0B9A">
              <w:rPr>
                <w:color w:val="0D0D0D"/>
              </w:rPr>
              <w:t xml:space="preserve">Полякова Т. М., Самонова О. І., </w:t>
            </w:r>
          </w:p>
          <w:p w:rsidR="00656186" w:rsidRPr="009E0B9A" w:rsidRDefault="00656186" w:rsidP="00656186">
            <w:pPr>
              <w:jc w:val="both"/>
              <w:rPr>
                <w:color w:val="0D0D0D"/>
              </w:rPr>
            </w:pPr>
            <w:r w:rsidRPr="009E0B9A">
              <w:rPr>
                <w:color w:val="0D0D0D"/>
              </w:rPr>
              <w:t>Приймак А. М.</w:t>
            </w:r>
          </w:p>
        </w:tc>
        <w:tc>
          <w:tcPr>
            <w:tcW w:w="1025" w:type="dxa"/>
            <w:gridSpan w:val="1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rPr>
                <w:color w:val="0D0D0D"/>
              </w:rPr>
            </w:pPr>
            <w:r w:rsidRPr="009E0B9A">
              <w:rPr>
                <w:color w:val="0D0D0D"/>
              </w:rPr>
              <w:t>9</w:t>
            </w:r>
          </w:p>
        </w:tc>
        <w:tc>
          <w:tcPr>
            <w:tcW w:w="970"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rPr>
                <w:color w:val="0D0D0D"/>
              </w:rPr>
            </w:pPr>
            <w:r w:rsidRPr="009E0B9A">
              <w:rPr>
                <w:color w:val="0D0D0D"/>
              </w:rPr>
              <w:t>рос.</w:t>
            </w:r>
          </w:p>
        </w:tc>
        <w:tc>
          <w:tcPr>
            <w:tcW w:w="1702" w:type="dxa"/>
            <w:gridSpan w:val="15"/>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rPr>
                <w:color w:val="0D0D0D"/>
              </w:rPr>
            </w:pPr>
            <w:r w:rsidRPr="009E0B9A">
              <w:rPr>
                <w:color w:val="0D0D0D"/>
              </w:rPr>
              <w:t>Генеза</w:t>
            </w:r>
          </w:p>
        </w:tc>
        <w:tc>
          <w:tcPr>
            <w:tcW w:w="2318"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 xml:space="preserve">Наказ МОН </w:t>
            </w:r>
          </w:p>
          <w:p w:rsidR="00656186" w:rsidRPr="009E0B9A" w:rsidRDefault="00656186" w:rsidP="00656186">
            <w:pPr>
              <w:jc w:val="center"/>
            </w:pPr>
            <w:r w:rsidRPr="009E0B9A">
              <w:t>від 02.02.2009 № 56</w:t>
            </w:r>
          </w:p>
        </w:tc>
      </w:tr>
      <w:tr w:rsidR="00656186" w:rsidRPr="009E0B9A" w:rsidTr="005E4CC8">
        <w:trPr>
          <w:gridAfter w:val="4"/>
          <w:wAfter w:w="9896" w:type="dxa"/>
          <w:cantSplit/>
          <w:trHeight w:val="246"/>
        </w:trPr>
        <w:tc>
          <w:tcPr>
            <w:tcW w:w="716"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tabs>
                <w:tab w:val="left" w:pos="0"/>
                <w:tab w:val="num" w:pos="927"/>
              </w:tabs>
              <w:ind w:hanging="598"/>
              <w:jc w:val="center"/>
            </w:pPr>
          </w:p>
        </w:tc>
        <w:tc>
          <w:tcPr>
            <w:tcW w:w="4914" w:type="dxa"/>
            <w:gridSpan w:val="8"/>
            <w:tcBorders>
              <w:top w:val="single" w:sz="4" w:space="0" w:color="auto"/>
              <w:left w:val="single" w:sz="6" w:space="0" w:color="000000"/>
              <w:bottom w:val="single" w:sz="6" w:space="0" w:color="000000"/>
              <w:right w:val="single" w:sz="4" w:space="0" w:color="auto"/>
            </w:tcBorders>
          </w:tcPr>
          <w:p w:rsidR="00656186" w:rsidRPr="009E0B9A" w:rsidRDefault="00656186" w:rsidP="00656186">
            <w:pPr>
              <w:jc w:val="both"/>
              <w:rPr>
                <w:color w:val="0D0D0D"/>
              </w:rPr>
            </w:pPr>
            <w:r w:rsidRPr="009E0B9A">
              <w:rPr>
                <w:color w:val="0D0D0D"/>
              </w:rPr>
              <w:t>Російська мова (5-й рік навчання)</w:t>
            </w:r>
          </w:p>
        </w:tc>
        <w:tc>
          <w:tcPr>
            <w:tcW w:w="3837" w:type="dxa"/>
            <w:gridSpan w:val="5"/>
            <w:tcBorders>
              <w:top w:val="single" w:sz="4" w:space="0" w:color="auto"/>
              <w:left w:val="single" w:sz="4" w:space="0" w:color="auto"/>
              <w:bottom w:val="single" w:sz="6" w:space="0" w:color="000000"/>
              <w:right w:val="single" w:sz="6" w:space="0" w:color="000000"/>
            </w:tcBorders>
          </w:tcPr>
          <w:p w:rsidR="00656186" w:rsidRPr="009E0B9A" w:rsidRDefault="00656186" w:rsidP="00656186">
            <w:pPr>
              <w:jc w:val="both"/>
              <w:rPr>
                <w:color w:val="0D0D0D"/>
              </w:rPr>
            </w:pPr>
            <w:r w:rsidRPr="009E0B9A">
              <w:rPr>
                <w:color w:val="0D0D0D"/>
              </w:rPr>
              <w:t xml:space="preserve">Гудзик І. П., Корсаков В. О., </w:t>
            </w:r>
          </w:p>
          <w:p w:rsidR="00656186" w:rsidRPr="009E0B9A" w:rsidRDefault="00656186" w:rsidP="00656186">
            <w:pPr>
              <w:jc w:val="both"/>
              <w:rPr>
                <w:color w:val="0D0D0D"/>
              </w:rPr>
            </w:pPr>
            <w:r w:rsidRPr="009E0B9A">
              <w:rPr>
                <w:color w:val="0D0D0D"/>
              </w:rPr>
              <w:t>Сакович О. К.</w:t>
            </w:r>
          </w:p>
        </w:tc>
        <w:tc>
          <w:tcPr>
            <w:tcW w:w="1025" w:type="dxa"/>
            <w:gridSpan w:val="1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rPr>
                <w:color w:val="0D0D0D"/>
              </w:rPr>
            </w:pPr>
            <w:r w:rsidRPr="009E0B9A">
              <w:rPr>
                <w:color w:val="0D0D0D"/>
              </w:rPr>
              <w:t>9</w:t>
            </w:r>
          </w:p>
        </w:tc>
        <w:tc>
          <w:tcPr>
            <w:tcW w:w="970"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rPr>
                <w:color w:val="0D0D0D"/>
              </w:rPr>
            </w:pPr>
            <w:r w:rsidRPr="009E0B9A">
              <w:rPr>
                <w:color w:val="0D0D0D"/>
              </w:rPr>
              <w:t>рос.</w:t>
            </w:r>
          </w:p>
        </w:tc>
        <w:tc>
          <w:tcPr>
            <w:tcW w:w="1702" w:type="dxa"/>
            <w:gridSpan w:val="15"/>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rPr>
                <w:color w:val="0D0D0D"/>
              </w:rPr>
            </w:pPr>
            <w:r w:rsidRPr="009E0B9A">
              <w:rPr>
                <w:color w:val="0D0D0D"/>
              </w:rPr>
              <w:t>Освіта</w:t>
            </w:r>
          </w:p>
        </w:tc>
        <w:tc>
          <w:tcPr>
            <w:tcW w:w="2318"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rPr>
                <w:color w:val="0D0D0D"/>
              </w:rPr>
            </w:pPr>
            <w:r w:rsidRPr="009E0B9A">
              <w:rPr>
                <w:color w:val="0D0D0D"/>
              </w:rPr>
              <w:t xml:space="preserve">Наказ МОН </w:t>
            </w:r>
          </w:p>
          <w:p w:rsidR="00656186" w:rsidRPr="009E0B9A" w:rsidRDefault="00656186" w:rsidP="00656186">
            <w:pPr>
              <w:jc w:val="center"/>
              <w:rPr>
                <w:color w:val="0D0D0D"/>
              </w:rPr>
            </w:pPr>
            <w:r w:rsidRPr="009E0B9A">
              <w:rPr>
                <w:color w:val="0D0D0D"/>
              </w:rPr>
              <w:t xml:space="preserve">від 02.02.2009 № 56 </w:t>
            </w:r>
          </w:p>
        </w:tc>
      </w:tr>
      <w:tr w:rsidR="00656186" w:rsidRPr="009E0B9A" w:rsidTr="005E4CC8">
        <w:trPr>
          <w:gridAfter w:val="4"/>
          <w:wAfter w:w="9896" w:type="dxa"/>
          <w:cantSplit/>
          <w:trHeight w:val="246"/>
        </w:trPr>
        <w:tc>
          <w:tcPr>
            <w:tcW w:w="716"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tabs>
                <w:tab w:val="left" w:pos="0"/>
                <w:tab w:val="num" w:pos="927"/>
              </w:tabs>
              <w:ind w:hanging="598"/>
              <w:jc w:val="center"/>
            </w:pPr>
          </w:p>
        </w:tc>
        <w:tc>
          <w:tcPr>
            <w:tcW w:w="4914" w:type="dxa"/>
            <w:gridSpan w:val="8"/>
            <w:tcBorders>
              <w:top w:val="single" w:sz="4" w:space="0" w:color="auto"/>
              <w:left w:val="single" w:sz="6" w:space="0" w:color="000000"/>
              <w:bottom w:val="single" w:sz="6" w:space="0" w:color="000000"/>
              <w:right w:val="single" w:sz="4" w:space="0" w:color="auto"/>
            </w:tcBorders>
            <w:vAlign w:val="center"/>
          </w:tcPr>
          <w:p w:rsidR="00656186" w:rsidRPr="009E0B9A" w:rsidRDefault="00656186" w:rsidP="00656186">
            <w:pPr>
              <w:jc w:val="both"/>
              <w:rPr>
                <w:color w:val="0D0D0D"/>
              </w:rPr>
            </w:pPr>
            <w:r w:rsidRPr="009E0B9A">
              <w:rPr>
                <w:color w:val="0D0D0D"/>
              </w:rPr>
              <w:t>Російська мова (6-й рік навчання, рівень стандарта)</w:t>
            </w:r>
          </w:p>
        </w:tc>
        <w:tc>
          <w:tcPr>
            <w:tcW w:w="3837" w:type="dxa"/>
            <w:gridSpan w:val="5"/>
            <w:tcBorders>
              <w:top w:val="single" w:sz="4" w:space="0" w:color="auto"/>
              <w:left w:val="single" w:sz="4" w:space="0" w:color="auto"/>
              <w:bottom w:val="single" w:sz="6" w:space="0" w:color="000000"/>
              <w:right w:val="single" w:sz="6" w:space="0" w:color="000000"/>
            </w:tcBorders>
          </w:tcPr>
          <w:p w:rsidR="00656186" w:rsidRPr="009E0B9A" w:rsidRDefault="00656186" w:rsidP="00656186">
            <w:pPr>
              <w:jc w:val="both"/>
              <w:rPr>
                <w:color w:val="0D0D0D"/>
              </w:rPr>
            </w:pPr>
            <w:r w:rsidRPr="009E0B9A">
              <w:rPr>
                <w:color w:val="0D0D0D"/>
              </w:rPr>
              <w:t>Полякова Т. М., Самонова О. І.</w:t>
            </w:r>
          </w:p>
        </w:tc>
        <w:tc>
          <w:tcPr>
            <w:tcW w:w="1025" w:type="dxa"/>
            <w:gridSpan w:val="1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rPr>
                <w:color w:val="0D0D0D"/>
              </w:rPr>
            </w:pPr>
            <w:r w:rsidRPr="009E0B9A">
              <w:rPr>
                <w:color w:val="0D0D0D"/>
              </w:rPr>
              <w:t>10</w:t>
            </w:r>
          </w:p>
        </w:tc>
        <w:tc>
          <w:tcPr>
            <w:tcW w:w="970"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rPr>
                <w:color w:val="0D0D0D"/>
              </w:rPr>
            </w:pPr>
            <w:r w:rsidRPr="009E0B9A">
              <w:rPr>
                <w:color w:val="0D0D0D"/>
              </w:rPr>
              <w:t>рос.</w:t>
            </w:r>
          </w:p>
        </w:tc>
        <w:tc>
          <w:tcPr>
            <w:tcW w:w="1702" w:type="dxa"/>
            <w:gridSpan w:val="15"/>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rPr>
                <w:color w:val="0D0D0D"/>
              </w:rPr>
            </w:pPr>
            <w:r w:rsidRPr="009E0B9A">
              <w:rPr>
                <w:color w:val="0D0D0D"/>
              </w:rPr>
              <w:t>Генеза</w:t>
            </w:r>
          </w:p>
        </w:tc>
        <w:tc>
          <w:tcPr>
            <w:tcW w:w="2318"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Iauiue"/>
              <w:jc w:val="center"/>
              <w:rPr>
                <w:rFonts w:cs="Times New Roman"/>
                <w:color w:val="0D0D0D"/>
                <w:sz w:val="24"/>
                <w:szCs w:val="24"/>
              </w:rPr>
            </w:pPr>
            <w:r w:rsidRPr="009E0B9A">
              <w:rPr>
                <w:rFonts w:cs="Times New Roman"/>
                <w:color w:val="0D0D0D"/>
                <w:sz w:val="24"/>
                <w:szCs w:val="24"/>
              </w:rPr>
              <w:t xml:space="preserve">Наказ МОН </w:t>
            </w:r>
          </w:p>
          <w:p w:rsidR="00656186" w:rsidRPr="009E0B9A" w:rsidRDefault="00656186" w:rsidP="00656186">
            <w:pPr>
              <w:pStyle w:val="Iauiue"/>
              <w:ind w:left="-87"/>
              <w:rPr>
                <w:rFonts w:cs="Times New Roman"/>
                <w:color w:val="0D0D0D"/>
                <w:sz w:val="24"/>
                <w:szCs w:val="24"/>
              </w:rPr>
            </w:pPr>
            <w:r w:rsidRPr="009E0B9A">
              <w:rPr>
                <w:rFonts w:cs="Times New Roman"/>
                <w:color w:val="0D0D0D"/>
                <w:sz w:val="24"/>
                <w:szCs w:val="24"/>
              </w:rPr>
              <w:t>від 03.03.2010 № 177</w:t>
            </w:r>
          </w:p>
        </w:tc>
      </w:tr>
      <w:tr w:rsidR="00656186" w:rsidRPr="009E0B9A" w:rsidTr="005E4CC8">
        <w:trPr>
          <w:gridAfter w:val="4"/>
          <w:wAfter w:w="9896" w:type="dxa"/>
          <w:cantSplit/>
          <w:trHeight w:val="246"/>
        </w:trPr>
        <w:tc>
          <w:tcPr>
            <w:tcW w:w="716"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tabs>
                <w:tab w:val="left" w:pos="0"/>
                <w:tab w:val="num" w:pos="927"/>
              </w:tabs>
              <w:ind w:hanging="598"/>
              <w:jc w:val="center"/>
            </w:pPr>
          </w:p>
        </w:tc>
        <w:tc>
          <w:tcPr>
            <w:tcW w:w="4914" w:type="dxa"/>
            <w:gridSpan w:val="8"/>
            <w:tcBorders>
              <w:top w:val="single" w:sz="4" w:space="0" w:color="auto"/>
              <w:left w:val="single" w:sz="6" w:space="0" w:color="000000"/>
              <w:bottom w:val="single" w:sz="6" w:space="0" w:color="000000"/>
              <w:right w:val="single" w:sz="4" w:space="0" w:color="auto"/>
            </w:tcBorders>
            <w:vAlign w:val="center"/>
          </w:tcPr>
          <w:p w:rsidR="00656186" w:rsidRPr="009E0B9A" w:rsidRDefault="00656186" w:rsidP="00656186">
            <w:pPr>
              <w:rPr>
                <w:color w:val="0D0D0D"/>
              </w:rPr>
            </w:pPr>
            <w:r w:rsidRPr="009E0B9A">
              <w:rPr>
                <w:color w:val="0D0D0D"/>
              </w:rPr>
              <w:t xml:space="preserve">Російська мова </w:t>
            </w:r>
          </w:p>
        </w:tc>
        <w:tc>
          <w:tcPr>
            <w:tcW w:w="3837" w:type="dxa"/>
            <w:gridSpan w:val="5"/>
            <w:tcBorders>
              <w:top w:val="single" w:sz="4" w:space="0" w:color="auto"/>
              <w:left w:val="single" w:sz="4" w:space="0" w:color="auto"/>
              <w:bottom w:val="single" w:sz="6" w:space="0" w:color="000000"/>
              <w:right w:val="single" w:sz="6" w:space="0" w:color="000000"/>
            </w:tcBorders>
          </w:tcPr>
          <w:p w:rsidR="00656186" w:rsidRPr="009E0B9A" w:rsidRDefault="00656186" w:rsidP="00656186">
            <w:pPr>
              <w:rPr>
                <w:color w:val="0D0D0D"/>
              </w:rPr>
            </w:pPr>
            <w:r w:rsidRPr="009E0B9A">
              <w:rPr>
                <w:color w:val="0D0D0D"/>
              </w:rPr>
              <w:t>Баландіна Н. Ф., Дегтярьова К. В.</w:t>
            </w:r>
          </w:p>
        </w:tc>
        <w:tc>
          <w:tcPr>
            <w:tcW w:w="1025" w:type="dxa"/>
            <w:gridSpan w:val="1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rPr>
                <w:color w:val="0D0D0D"/>
              </w:rPr>
            </w:pPr>
            <w:r w:rsidRPr="009E0B9A">
              <w:rPr>
                <w:color w:val="0D0D0D"/>
              </w:rPr>
              <w:t>10</w:t>
            </w:r>
          </w:p>
        </w:tc>
        <w:tc>
          <w:tcPr>
            <w:tcW w:w="970"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rPr>
                <w:color w:val="0D0D0D"/>
              </w:rPr>
            </w:pPr>
            <w:r w:rsidRPr="009E0B9A">
              <w:rPr>
                <w:color w:val="0D0D0D"/>
              </w:rPr>
              <w:t>рос.</w:t>
            </w:r>
          </w:p>
        </w:tc>
        <w:tc>
          <w:tcPr>
            <w:tcW w:w="1702" w:type="dxa"/>
            <w:gridSpan w:val="15"/>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rPr>
                <w:color w:val="0D0D0D"/>
              </w:rPr>
            </w:pPr>
            <w:r w:rsidRPr="009E0B9A">
              <w:rPr>
                <w:color w:val="0D0D0D"/>
              </w:rPr>
              <w:t>Грамота</w:t>
            </w:r>
          </w:p>
        </w:tc>
        <w:tc>
          <w:tcPr>
            <w:tcW w:w="2318"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Iauiue"/>
              <w:jc w:val="center"/>
              <w:rPr>
                <w:rFonts w:cs="Times New Roman"/>
                <w:color w:val="0D0D0D"/>
                <w:sz w:val="24"/>
                <w:szCs w:val="24"/>
              </w:rPr>
            </w:pPr>
            <w:r w:rsidRPr="009E0B9A">
              <w:rPr>
                <w:rFonts w:cs="Times New Roman"/>
                <w:color w:val="0D0D0D"/>
                <w:sz w:val="24"/>
                <w:szCs w:val="24"/>
              </w:rPr>
              <w:t xml:space="preserve">Наказ МОН </w:t>
            </w:r>
          </w:p>
          <w:p w:rsidR="00656186" w:rsidRPr="009E0B9A" w:rsidRDefault="00656186" w:rsidP="00656186">
            <w:pPr>
              <w:pStyle w:val="Iauiue"/>
              <w:ind w:left="-87"/>
              <w:rPr>
                <w:rFonts w:cs="Times New Roman"/>
                <w:color w:val="0D0D0D"/>
                <w:sz w:val="24"/>
                <w:szCs w:val="24"/>
              </w:rPr>
            </w:pPr>
            <w:r w:rsidRPr="009E0B9A">
              <w:rPr>
                <w:rFonts w:cs="Times New Roman"/>
                <w:color w:val="0D0D0D"/>
                <w:sz w:val="24"/>
                <w:szCs w:val="24"/>
              </w:rPr>
              <w:t xml:space="preserve">від 03.03.2010 № 177 </w:t>
            </w:r>
          </w:p>
        </w:tc>
      </w:tr>
      <w:tr w:rsidR="00656186" w:rsidRPr="009E0B9A" w:rsidTr="005E4CC8">
        <w:trPr>
          <w:gridAfter w:val="4"/>
          <w:wAfter w:w="9896" w:type="dxa"/>
          <w:cantSplit/>
          <w:trHeight w:val="246"/>
        </w:trPr>
        <w:tc>
          <w:tcPr>
            <w:tcW w:w="716"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tabs>
                <w:tab w:val="left" w:pos="0"/>
                <w:tab w:val="num" w:pos="927"/>
              </w:tabs>
              <w:ind w:hanging="598"/>
              <w:jc w:val="center"/>
            </w:pPr>
          </w:p>
        </w:tc>
        <w:tc>
          <w:tcPr>
            <w:tcW w:w="4914" w:type="dxa"/>
            <w:gridSpan w:val="8"/>
            <w:tcBorders>
              <w:top w:val="single" w:sz="4" w:space="0" w:color="auto"/>
              <w:left w:val="single" w:sz="6" w:space="0" w:color="000000"/>
              <w:bottom w:val="single" w:sz="6" w:space="0" w:color="000000"/>
              <w:right w:val="single" w:sz="4" w:space="0" w:color="auto"/>
            </w:tcBorders>
          </w:tcPr>
          <w:p w:rsidR="00656186" w:rsidRPr="009E0B9A" w:rsidRDefault="00656186" w:rsidP="00656186">
            <w:pPr>
              <w:jc w:val="both"/>
              <w:rPr>
                <w:color w:val="0D0D0D"/>
              </w:rPr>
            </w:pPr>
            <w:r w:rsidRPr="009E0B9A">
              <w:rPr>
                <w:color w:val="0D0D0D"/>
              </w:rPr>
              <w:t>Російська мова (10-й рік навчання, рівень стандарта)</w:t>
            </w:r>
          </w:p>
        </w:tc>
        <w:tc>
          <w:tcPr>
            <w:tcW w:w="3837" w:type="dxa"/>
            <w:gridSpan w:val="5"/>
            <w:tcBorders>
              <w:top w:val="single" w:sz="4" w:space="0" w:color="auto"/>
              <w:left w:val="single" w:sz="4" w:space="0" w:color="auto"/>
              <w:bottom w:val="single" w:sz="6" w:space="0" w:color="000000"/>
              <w:right w:val="single" w:sz="6" w:space="0" w:color="000000"/>
            </w:tcBorders>
          </w:tcPr>
          <w:p w:rsidR="00656186" w:rsidRPr="009E0B9A" w:rsidRDefault="00656186" w:rsidP="00656186">
            <w:pPr>
              <w:ind w:left="-108" w:right="-108" w:firstLine="108"/>
              <w:jc w:val="both"/>
              <w:rPr>
                <w:color w:val="0D0D0D"/>
              </w:rPr>
            </w:pPr>
            <w:r w:rsidRPr="009E0B9A">
              <w:rPr>
                <w:color w:val="0D0D0D"/>
              </w:rPr>
              <w:t>Пашківська Н.А., Михайловська Г. О, Распопова С. О.</w:t>
            </w:r>
          </w:p>
        </w:tc>
        <w:tc>
          <w:tcPr>
            <w:tcW w:w="1025" w:type="dxa"/>
            <w:gridSpan w:val="1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rPr>
                <w:color w:val="0D0D0D"/>
              </w:rPr>
            </w:pPr>
            <w:r w:rsidRPr="009E0B9A">
              <w:rPr>
                <w:color w:val="0D0D0D"/>
              </w:rPr>
              <w:t>10</w:t>
            </w:r>
          </w:p>
        </w:tc>
        <w:tc>
          <w:tcPr>
            <w:tcW w:w="970"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rPr>
                <w:color w:val="0D0D0D"/>
              </w:rPr>
            </w:pPr>
            <w:r w:rsidRPr="009E0B9A">
              <w:rPr>
                <w:color w:val="0D0D0D"/>
              </w:rPr>
              <w:t>рос.</w:t>
            </w:r>
          </w:p>
        </w:tc>
        <w:tc>
          <w:tcPr>
            <w:tcW w:w="1702" w:type="dxa"/>
            <w:gridSpan w:val="15"/>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rPr>
                <w:color w:val="0D0D0D"/>
              </w:rPr>
            </w:pPr>
            <w:r w:rsidRPr="009E0B9A">
              <w:rPr>
                <w:color w:val="0D0D0D"/>
              </w:rPr>
              <w:t>Освіта</w:t>
            </w:r>
          </w:p>
        </w:tc>
        <w:tc>
          <w:tcPr>
            <w:tcW w:w="2318"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Iauiue"/>
              <w:jc w:val="center"/>
              <w:rPr>
                <w:rFonts w:cs="Times New Roman"/>
                <w:color w:val="0D0D0D"/>
                <w:sz w:val="24"/>
                <w:szCs w:val="24"/>
              </w:rPr>
            </w:pPr>
            <w:r w:rsidRPr="009E0B9A">
              <w:rPr>
                <w:rFonts w:cs="Times New Roman"/>
                <w:color w:val="0D0D0D"/>
                <w:sz w:val="24"/>
                <w:szCs w:val="24"/>
              </w:rPr>
              <w:t xml:space="preserve">Наказ МОН </w:t>
            </w:r>
          </w:p>
          <w:p w:rsidR="00656186" w:rsidRPr="009E0B9A" w:rsidRDefault="00656186" w:rsidP="00656186">
            <w:pPr>
              <w:ind w:left="-87"/>
              <w:rPr>
                <w:color w:val="0D0D0D"/>
              </w:rPr>
            </w:pPr>
            <w:r w:rsidRPr="009E0B9A">
              <w:rPr>
                <w:color w:val="0D0D0D"/>
              </w:rPr>
              <w:t>від 08.06.2010 № 544</w:t>
            </w:r>
          </w:p>
        </w:tc>
      </w:tr>
      <w:tr w:rsidR="00656186" w:rsidRPr="009E0B9A" w:rsidTr="005E4CC8">
        <w:trPr>
          <w:gridAfter w:val="4"/>
          <w:wAfter w:w="9896" w:type="dxa"/>
          <w:cantSplit/>
          <w:trHeight w:val="246"/>
        </w:trPr>
        <w:tc>
          <w:tcPr>
            <w:tcW w:w="716"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tabs>
                <w:tab w:val="left" w:pos="0"/>
                <w:tab w:val="num" w:pos="927"/>
              </w:tabs>
              <w:ind w:hanging="598"/>
              <w:jc w:val="center"/>
            </w:pPr>
          </w:p>
        </w:tc>
        <w:tc>
          <w:tcPr>
            <w:tcW w:w="4914" w:type="dxa"/>
            <w:gridSpan w:val="8"/>
            <w:tcBorders>
              <w:top w:val="single" w:sz="4" w:space="0" w:color="auto"/>
              <w:left w:val="single" w:sz="6" w:space="0" w:color="000000"/>
              <w:bottom w:val="single" w:sz="6" w:space="0" w:color="000000"/>
              <w:right w:val="single" w:sz="4" w:space="0" w:color="auto"/>
            </w:tcBorders>
          </w:tcPr>
          <w:p w:rsidR="00656186" w:rsidRPr="009E0B9A" w:rsidRDefault="00656186" w:rsidP="00656186">
            <w:pPr>
              <w:jc w:val="both"/>
            </w:pPr>
            <w:r w:rsidRPr="009E0B9A">
              <w:t>Російська мова (11-й рік навчання, рівень стандарта)</w:t>
            </w:r>
          </w:p>
        </w:tc>
        <w:tc>
          <w:tcPr>
            <w:tcW w:w="3837" w:type="dxa"/>
            <w:gridSpan w:val="5"/>
            <w:tcBorders>
              <w:top w:val="single" w:sz="4" w:space="0" w:color="auto"/>
              <w:left w:val="single" w:sz="4" w:space="0" w:color="auto"/>
              <w:bottom w:val="single" w:sz="6" w:space="0" w:color="000000"/>
              <w:right w:val="single" w:sz="6" w:space="0" w:color="000000"/>
            </w:tcBorders>
          </w:tcPr>
          <w:p w:rsidR="00656186" w:rsidRPr="009E0B9A" w:rsidRDefault="00656186" w:rsidP="00656186">
            <w:r w:rsidRPr="009E0B9A">
              <w:t>Давидюк Л. В.</w:t>
            </w:r>
          </w:p>
        </w:tc>
        <w:tc>
          <w:tcPr>
            <w:tcW w:w="1025" w:type="dxa"/>
            <w:gridSpan w:val="1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11</w:t>
            </w:r>
          </w:p>
        </w:tc>
        <w:tc>
          <w:tcPr>
            <w:tcW w:w="970"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рос.</w:t>
            </w:r>
          </w:p>
        </w:tc>
        <w:tc>
          <w:tcPr>
            <w:tcW w:w="1702" w:type="dxa"/>
            <w:gridSpan w:val="15"/>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СИЦИЯ</w:t>
            </w:r>
          </w:p>
        </w:tc>
        <w:tc>
          <w:tcPr>
            <w:tcW w:w="2318"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Iauiue"/>
              <w:jc w:val="center"/>
              <w:rPr>
                <w:rFonts w:cs="Times New Roman"/>
                <w:sz w:val="24"/>
                <w:szCs w:val="24"/>
              </w:rPr>
            </w:pPr>
            <w:r w:rsidRPr="009E0B9A">
              <w:rPr>
                <w:rFonts w:cs="Times New Roman"/>
                <w:sz w:val="24"/>
                <w:szCs w:val="24"/>
              </w:rPr>
              <w:t xml:space="preserve">Наказ МОНмолодьспорту </w:t>
            </w:r>
          </w:p>
          <w:p w:rsidR="00656186" w:rsidRPr="009E0B9A" w:rsidRDefault="00656186" w:rsidP="00656186">
            <w:pPr>
              <w:pStyle w:val="Iauiue"/>
              <w:ind w:left="-87"/>
              <w:rPr>
                <w:rFonts w:cs="Times New Roman"/>
                <w:sz w:val="24"/>
                <w:szCs w:val="24"/>
              </w:rPr>
            </w:pPr>
            <w:r w:rsidRPr="009E0B9A">
              <w:rPr>
                <w:rFonts w:cs="Times New Roman"/>
                <w:sz w:val="24"/>
                <w:szCs w:val="24"/>
              </w:rPr>
              <w:t>від 16.03.2011 № 235</w:t>
            </w:r>
          </w:p>
        </w:tc>
      </w:tr>
      <w:tr w:rsidR="00656186" w:rsidRPr="009E0B9A" w:rsidTr="005E4CC8">
        <w:trPr>
          <w:gridAfter w:val="4"/>
          <w:wAfter w:w="9896" w:type="dxa"/>
          <w:cantSplit/>
          <w:trHeight w:val="246"/>
        </w:trPr>
        <w:tc>
          <w:tcPr>
            <w:tcW w:w="716"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tabs>
                <w:tab w:val="left" w:pos="0"/>
                <w:tab w:val="num" w:pos="927"/>
              </w:tabs>
              <w:ind w:hanging="598"/>
              <w:jc w:val="center"/>
            </w:pPr>
          </w:p>
        </w:tc>
        <w:tc>
          <w:tcPr>
            <w:tcW w:w="4914" w:type="dxa"/>
            <w:gridSpan w:val="8"/>
            <w:tcBorders>
              <w:top w:val="single" w:sz="4" w:space="0" w:color="auto"/>
              <w:left w:val="single" w:sz="6" w:space="0" w:color="000000"/>
              <w:bottom w:val="single" w:sz="6" w:space="0" w:color="000000"/>
              <w:right w:val="single" w:sz="4" w:space="0" w:color="auto"/>
            </w:tcBorders>
          </w:tcPr>
          <w:p w:rsidR="00656186" w:rsidRPr="009E0B9A" w:rsidRDefault="00656186" w:rsidP="00656186">
            <w:pPr>
              <w:jc w:val="both"/>
            </w:pPr>
            <w:r w:rsidRPr="009E0B9A">
              <w:t>Російська мова (11-й рік навчання, рівень стандарта)</w:t>
            </w:r>
          </w:p>
        </w:tc>
        <w:tc>
          <w:tcPr>
            <w:tcW w:w="3837" w:type="dxa"/>
            <w:gridSpan w:val="5"/>
            <w:tcBorders>
              <w:top w:val="single" w:sz="4" w:space="0" w:color="auto"/>
              <w:left w:val="single" w:sz="4" w:space="0" w:color="auto"/>
              <w:bottom w:val="single" w:sz="6" w:space="0" w:color="000000"/>
              <w:right w:val="single" w:sz="6" w:space="0" w:color="000000"/>
            </w:tcBorders>
          </w:tcPr>
          <w:p w:rsidR="00656186" w:rsidRPr="009E0B9A" w:rsidRDefault="00656186" w:rsidP="00656186">
            <w:r w:rsidRPr="009E0B9A">
              <w:t xml:space="preserve">Рудяков О.М., Фролова Т.Я., </w:t>
            </w:r>
          </w:p>
          <w:p w:rsidR="00656186" w:rsidRPr="009E0B9A" w:rsidRDefault="00656186" w:rsidP="00656186">
            <w:r w:rsidRPr="009E0B9A">
              <w:t>Маркіна М.Г.</w:t>
            </w:r>
          </w:p>
        </w:tc>
        <w:tc>
          <w:tcPr>
            <w:tcW w:w="1025" w:type="dxa"/>
            <w:gridSpan w:val="1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11</w:t>
            </w:r>
          </w:p>
        </w:tc>
        <w:tc>
          <w:tcPr>
            <w:tcW w:w="970"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рос.</w:t>
            </w:r>
          </w:p>
        </w:tc>
        <w:tc>
          <w:tcPr>
            <w:tcW w:w="1702" w:type="dxa"/>
            <w:gridSpan w:val="15"/>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Грамота</w:t>
            </w:r>
          </w:p>
        </w:tc>
        <w:tc>
          <w:tcPr>
            <w:tcW w:w="2318"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Iauiue"/>
              <w:jc w:val="center"/>
              <w:rPr>
                <w:rFonts w:cs="Times New Roman"/>
                <w:sz w:val="24"/>
                <w:szCs w:val="24"/>
              </w:rPr>
            </w:pPr>
            <w:r w:rsidRPr="009E0B9A">
              <w:rPr>
                <w:rFonts w:cs="Times New Roman"/>
                <w:sz w:val="24"/>
                <w:szCs w:val="24"/>
              </w:rPr>
              <w:t xml:space="preserve">Наказ МОНмолодьспорту </w:t>
            </w:r>
          </w:p>
          <w:p w:rsidR="00656186" w:rsidRPr="009E0B9A" w:rsidRDefault="00656186" w:rsidP="00656186">
            <w:pPr>
              <w:pStyle w:val="Iauiue"/>
              <w:ind w:left="-87"/>
              <w:jc w:val="center"/>
              <w:rPr>
                <w:rFonts w:cs="Times New Roman"/>
                <w:sz w:val="24"/>
                <w:szCs w:val="24"/>
              </w:rPr>
            </w:pPr>
            <w:r w:rsidRPr="009E0B9A">
              <w:rPr>
                <w:rFonts w:cs="Times New Roman"/>
                <w:sz w:val="24"/>
                <w:szCs w:val="24"/>
              </w:rPr>
              <w:t>від 16.03.2011 № 235</w:t>
            </w:r>
          </w:p>
        </w:tc>
      </w:tr>
      <w:tr w:rsidR="00656186" w:rsidRPr="009E0B9A" w:rsidTr="005E4CC8">
        <w:trPr>
          <w:gridAfter w:val="4"/>
          <w:wAfter w:w="9896" w:type="dxa"/>
          <w:cantSplit/>
          <w:trHeight w:val="246"/>
        </w:trPr>
        <w:tc>
          <w:tcPr>
            <w:tcW w:w="716"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tabs>
                <w:tab w:val="left" w:pos="0"/>
                <w:tab w:val="num" w:pos="927"/>
              </w:tabs>
              <w:ind w:hanging="598"/>
              <w:jc w:val="center"/>
            </w:pPr>
          </w:p>
        </w:tc>
        <w:tc>
          <w:tcPr>
            <w:tcW w:w="4914" w:type="dxa"/>
            <w:gridSpan w:val="8"/>
            <w:tcBorders>
              <w:top w:val="single" w:sz="4" w:space="0" w:color="auto"/>
              <w:left w:val="single" w:sz="6" w:space="0" w:color="000000"/>
              <w:bottom w:val="single" w:sz="6" w:space="0" w:color="000000"/>
              <w:right w:val="single" w:sz="4" w:space="0" w:color="auto"/>
            </w:tcBorders>
          </w:tcPr>
          <w:p w:rsidR="00656186" w:rsidRPr="009E0B9A" w:rsidRDefault="00656186" w:rsidP="00656186">
            <w:pPr>
              <w:jc w:val="both"/>
            </w:pPr>
            <w:r w:rsidRPr="009E0B9A">
              <w:t>Російська мова  (7-й рік навчання, рівень стандарта)</w:t>
            </w:r>
          </w:p>
        </w:tc>
        <w:tc>
          <w:tcPr>
            <w:tcW w:w="3837" w:type="dxa"/>
            <w:gridSpan w:val="5"/>
            <w:tcBorders>
              <w:top w:val="single" w:sz="4" w:space="0" w:color="auto"/>
              <w:left w:val="single" w:sz="4" w:space="0" w:color="auto"/>
              <w:bottom w:val="single" w:sz="6" w:space="0" w:color="000000"/>
              <w:right w:val="single" w:sz="6" w:space="0" w:color="000000"/>
            </w:tcBorders>
          </w:tcPr>
          <w:p w:rsidR="00656186" w:rsidRPr="009E0B9A" w:rsidRDefault="00656186" w:rsidP="00656186">
            <w:r w:rsidRPr="009E0B9A">
              <w:t>Полякова Т.М., Самонова О.І.</w:t>
            </w:r>
          </w:p>
        </w:tc>
        <w:tc>
          <w:tcPr>
            <w:tcW w:w="1025" w:type="dxa"/>
            <w:gridSpan w:val="1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11</w:t>
            </w:r>
          </w:p>
        </w:tc>
        <w:tc>
          <w:tcPr>
            <w:tcW w:w="970"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рос.</w:t>
            </w:r>
          </w:p>
        </w:tc>
        <w:tc>
          <w:tcPr>
            <w:tcW w:w="1702" w:type="dxa"/>
            <w:gridSpan w:val="15"/>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Генеза</w:t>
            </w:r>
          </w:p>
        </w:tc>
        <w:tc>
          <w:tcPr>
            <w:tcW w:w="2318"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Iauiue"/>
              <w:jc w:val="center"/>
              <w:rPr>
                <w:rFonts w:cs="Times New Roman"/>
                <w:sz w:val="24"/>
                <w:szCs w:val="24"/>
              </w:rPr>
            </w:pPr>
            <w:r w:rsidRPr="009E0B9A">
              <w:rPr>
                <w:rFonts w:cs="Times New Roman"/>
                <w:sz w:val="24"/>
                <w:szCs w:val="24"/>
              </w:rPr>
              <w:t xml:space="preserve">Наказ МОНмолодьспорту </w:t>
            </w:r>
          </w:p>
          <w:p w:rsidR="00656186" w:rsidRPr="009E0B9A" w:rsidRDefault="00656186" w:rsidP="00656186">
            <w:pPr>
              <w:pStyle w:val="caaieiaie2"/>
              <w:ind w:left="-87"/>
              <w:rPr>
                <w:rFonts w:ascii="Times New Roman" w:hAnsi="Times New Roman" w:cs="Times New Roman"/>
                <w:b w:val="0"/>
                <w:szCs w:val="24"/>
              </w:rPr>
            </w:pPr>
            <w:r w:rsidRPr="009E0B9A">
              <w:rPr>
                <w:rFonts w:ascii="Times New Roman" w:hAnsi="Times New Roman" w:cs="Times New Roman"/>
                <w:b w:val="0"/>
                <w:szCs w:val="24"/>
              </w:rPr>
              <w:t>від 16.03.2011 № 235</w:t>
            </w:r>
          </w:p>
        </w:tc>
      </w:tr>
      <w:tr w:rsidR="00656186" w:rsidRPr="009E0B9A" w:rsidTr="005E4CC8">
        <w:trPr>
          <w:gridAfter w:val="4"/>
          <w:wAfter w:w="9896" w:type="dxa"/>
          <w:cantSplit/>
          <w:trHeight w:val="246"/>
        </w:trPr>
        <w:tc>
          <w:tcPr>
            <w:tcW w:w="15482" w:type="dxa"/>
            <w:gridSpan w:val="5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Iauiue"/>
              <w:jc w:val="center"/>
              <w:rPr>
                <w:rFonts w:cs="Times New Roman"/>
                <w:sz w:val="24"/>
                <w:szCs w:val="24"/>
              </w:rPr>
            </w:pPr>
            <w:r w:rsidRPr="009E0B9A">
              <w:rPr>
                <w:b/>
                <w:sz w:val="24"/>
                <w:szCs w:val="24"/>
              </w:rPr>
              <w:t>Додаткова література</w:t>
            </w:r>
          </w:p>
        </w:tc>
      </w:tr>
      <w:tr w:rsidR="00656186" w:rsidRPr="009E0B9A" w:rsidTr="005E4CC8">
        <w:trPr>
          <w:gridAfter w:val="4"/>
          <w:wAfter w:w="9896" w:type="dxa"/>
          <w:cantSplit/>
          <w:trHeight w:val="1136"/>
        </w:trPr>
        <w:tc>
          <w:tcPr>
            <w:tcW w:w="716"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tabs>
                <w:tab w:val="left" w:pos="14"/>
                <w:tab w:val="num" w:pos="927"/>
              </w:tabs>
              <w:ind w:hanging="598"/>
              <w:jc w:val="center"/>
            </w:pPr>
          </w:p>
        </w:tc>
        <w:tc>
          <w:tcPr>
            <w:tcW w:w="4914" w:type="dxa"/>
            <w:gridSpan w:val="8"/>
            <w:tcBorders>
              <w:top w:val="single" w:sz="4" w:space="0" w:color="auto"/>
              <w:left w:val="single" w:sz="6" w:space="0" w:color="000000"/>
              <w:bottom w:val="single" w:sz="6" w:space="0" w:color="000000"/>
              <w:right w:val="single" w:sz="4" w:space="0" w:color="auto"/>
            </w:tcBorders>
          </w:tcPr>
          <w:p w:rsidR="00656186" w:rsidRPr="009E0B9A" w:rsidRDefault="00656186" w:rsidP="00656186">
            <w:pPr>
              <w:jc w:val="both"/>
              <w:rPr>
                <w:color w:val="000000"/>
              </w:rPr>
            </w:pPr>
            <w:r w:rsidRPr="009E0B9A">
              <w:t>Російська мова (5-й рік навчання) для загальноосвітніх навчальних закладів з навчанням українською мовою. 5 клас (підручник)</w:t>
            </w:r>
          </w:p>
        </w:tc>
        <w:tc>
          <w:tcPr>
            <w:tcW w:w="3837" w:type="dxa"/>
            <w:gridSpan w:val="5"/>
            <w:tcBorders>
              <w:top w:val="single" w:sz="4" w:space="0" w:color="auto"/>
              <w:left w:val="single" w:sz="4" w:space="0" w:color="auto"/>
              <w:bottom w:val="single" w:sz="6" w:space="0" w:color="000000"/>
              <w:right w:val="single" w:sz="6" w:space="0" w:color="000000"/>
            </w:tcBorders>
          </w:tcPr>
          <w:p w:rsidR="00656186" w:rsidRPr="009E0B9A" w:rsidRDefault="00656186" w:rsidP="00656186">
            <w:r w:rsidRPr="009E0B9A">
              <w:t xml:space="preserve">Баландіна Н. Ф., Дягтярьова К. В. , </w:t>
            </w:r>
          </w:p>
          <w:p w:rsidR="00656186" w:rsidRPr="009E0B9A" w:rsidRDefault="00656186" w:rsidP="00656186">
            <w:pPr>
              <w:rPr>
                <w:color w:val="000000"/>
              </w:rPr>
            </w:pPr>
            <w:r w:rsidRPr="009E0B9A">
              <w:t>Лебеденко С. О.</w:t>
            </w:r>
          </w:p>
        </w:tc>
        <w:tc>
          <w:tcPr>
            <w:tcW w:w="1025" w:type="dxa"/>
            <w:gridSpan w:val="1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rPr>
                <w:color w:val="000000"/>
              </w:rPr>
            </w:pPr>
            <w:r w:rsidRPr="009E0B9A">
              <w:rPr>
                <w:color w:val="000000"/>
              </w:rPr>
              <w:t>5</w:t>
            </w:r>
          </w:p>
        </w:tc>
        <w:tc>
          <w:tcPr>
            <w:tcW w:w="970"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rPr>
                <w:color w:val="000000"/>
              </w:rPr>
            </w:pPr>
            <w:r w:rsidRPr="009E0B9A">
              <w:t>рос.</w:t>
            </w:r>
          </w:p>
        </w:tc>
        <w:tc>
          <w:tcPr>
            <w:tcW w:w="1702" w:type="dxa"/>
            <w:gridSpan w:val="15"/>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rPr>
                <w:color w:val="000000"/>
              </w:rPr>
            </w:pPr>
            <w:r w:rsidRPr="009E0B9A">
              <w:rPr>
                <w:color w:val="000000"/>
              </w:rPr>
              <w:t>Час майстрів</w:t>
            </w:r>
          </w:p>
        </w:tc>
        <w:tc>
          <w:tcPr>
            <w:tcW w:w="2318"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Iauiue"/>
              <w:jc w:val="center"/>
              <w:rPr>
                <w:rFonts w:cs="Times New Roman"/>
                <w:color w:val="000000"/>
                <w:sz w:val="24"/>
                <w:szCs w:val="24"/>
              </w:rPr>
            </w:pPr>
            <w:r w:rsidRPr="009E0B9A">
              <w:rPr>
                <w:rFonts w:cs="Times New Roman"/>
                <w:color w:val="000000"/>
                <w:sz w:val="24"/>
                <w:szCs w:val="24"/>
              </w:rPr>
              <w:t xml:space="preserve">Наказ МОН </w:t>
            </w:r>
          </w:p>
          <w:p w:rsidR="00656186" w:rsidRPr="009E0B9A" w:rsidRDefault="00656186" w:rsidP="00656186">
            <w:pPr>
              <w:pStyle w:val="Iauiue"/>
              <w:ind w:left="-87"/>
              <w:jc w:val="center"/>
              <w:rPr>
                <w:rFonts w:cs="Times New Roman"/>
                <w:sz w:val="24"/>
                <w:szCs w:val="24"/>
              </w:rPr>
            </w:pPr>
            <w:r w:rsidRPr="009E0B9A">
              <w:rPr>
                <w:rFonts w:cs="Times New Roman"/>
                <w:color w:val="000000"/>
                <w:sz w:val="24"/>
                <w:szCs w:val="24"/>
              </w:rPr>
              <w:t>від 24.06.2014 № 750</w:t>
            </w:r>
          </w:p>
        </w:tc>
      </w:tr>
      <w:tr w:rsidR="00656186" w:rsidRPr="009E0B9A" w:rsidTr="005E4CC8">
        <w:trPr>
          <w:gridAfter w:val="4"/>
          <w:wAfter w:w="9896" w:type="dxa"/>
          <w:cantSplit/>
          <w:trHeight w:val="246"/>
        </w:trPr>
        <w:tc>
          <w:tcPr>
            <w:tcW w:w="716"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tabs>
                <w:tab w:val="left" w:pos="14"/>
                <w:tab w:val="num" w:pos="927"/>
              </w:tabs>
              <w:ind w:hanging="598"/>
              <w:jc w:val="center"/>
            </w:pPr>
          </w:p>
        </w:tc>
        <w:tc>
          <w:tcPr>
            <w:tcW w:w="4914" w:type="dxa"/>
            <w:gridSpan w:val="8"/>
            <w:tcBorders>
              <w:top w:val="single" w:sz="4" w:space="0" w:color="auto"/>
              <w:left w:val="single" w:sz="6" w:space="0" w:color="000000"/>
              <w:bottom w:val="single" w:sz="6" w:space="0" w:color="000000"/>
              <w:right w:val="single" w:sz="4" w:space="0" w:color="auto"/>
            </w:tcBorders>
          </w:tcPr>
          <w:p w:rsidR="00656186" w:rsidRPr="009E0B9A" w:rsidRDefault="00656186" w:rsidP="00656186">
            <w:r w:rsidRPr="009E0B9A">
              <w:t>Зошит для контрольних робіт з російської мови. 5 клас</w:t>
            </w:r>
          </w:p>
        </w:tc>
        <w:tc>
          <w:tcPr>
            <w:tcW w:w="3837" w:type="dxa"/>
            <w:gridSpan w:val="5"/>
            <w:tcBorders>
              <w:top w:val="single" w:sz="4" w:space="0" w:color="auto"/>
              <w:left w:val="single" w:sz="4" w:space="0" w:color="auto"/>
              <w:bottom w:val="single" w:sz="6" w:space="0" w:color="000000"/>
              <w:right w:val="single" w:sz="6" w:space="0" w:color="000000"/>
            </w:tcBorders>
          </w:tcPr>
          <w:p w:rsidR="00656186" w:rsidRPr="009E0B9A" w:rsidRDefault="00656186" w:rsidP="00656186">
            <w:r w:rsidRPr="009E0B9A">
              <w:t>Давидюк Л. В., Фідкевич О. Л.</w:t>
            </w:r>
          </w:p>
        </w:tc>
        <w:tc>
          <w:tcPr>
            <w:tcW w:w="1025" w:type="dxa"/>
            <w:gridSpan w:val="1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5</w:t>
            </w:r>
          </w:p>
        </w:tc>
        <w:tc>
          <w:tcPr>
            <w:tcW w:w="970"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рос.</w:t>
            </w:r>
          </w:p>
        </w:tc>
        <w:tc>
          <w:tcPr>
            <w:tcW w:w="1702" w:type="dxa"/>
            <w:gridSpan w:val="15"/>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Світоч</w:t>
            </w:r>
          </w:p>
        </w:tc>
        <w:tc>
          <w:tcPr>
            <w:tcW w:w="2318"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Iauiue"/>
              <w:jc w:val="center"/>
              <w:rPr>
                <w:rFonts w:cs="Times New Roman"/>
                <w:sz w:val="24"/>
                <w:szCs w:val="24"/>
              </w:rPr>
            </w:pPr>
            <w:r w:rsidRPr="009E0B9A">
              <w:rPr>
                <w:rFonts w:cs="Times New Roman"/>
                <w:sz w:val="24"/>
                <w:szCs w:val="24"/>
              </w:rPr>
              <w:t>Лист ІІТЗО</w:t>
            </w:r>
          </w:p>
          <w:p w:rsidR="00656186" w:rsidRPr="009E0B9A" w:rsidRDefault="00656186" w:rsidP="00656186">
            <w:pPr>
              <w:pStyle w:val="Iauiue"/>
              <w:jc w:val="center"/>
              <w:rPr>
                <w:rFonts w:cs="Times New Roman"/>
                <w:sz w:val="24"/>
                <w:szCs w:val="24"/>
              </w:rPr>
            </w:pPr>
            <w:r w:rsidRPr="009E0B9A">
              <w:rPr>
                <w:rFonts w:cs="Times New Roman"/>
                <w:sz w:val="24"/>
                <w:szCs w:val="24"/>
              </w:rPr>
              <w:t>від 22.07.2013</w:t>
            </w:r>
          </w:p>
          <w:p w:rsidR="00656186" w:rsidRPr="009E0B9A" w:rsidRDefault="00656186" w:rsidP="00656186">
            <w:pPr>
              <w:pStyle w:val="Iauiue"/>
              <w:jc w:val="center"/>
              <w:rPr>
                <w:rFonts w:cs="Times New Roman"/>
                <w:sz w:val="24"/>
                <w:szCs w:val="24"/>
              </w:rPr>
            </w:pPr>
            <w:r w:rsidRPr="009E0B9A">
              <w:rPr>
                <w:rFonts w:cs="Times New Roman"/>
                <w:sz w:val="24"/>
                <w:szCs w:val="24"/>
              </w:rPr>
              <w:t>№ 14.1/12-Г-364</w:t>
            </w:r>
          </w:p>
        </w:tc>
      </w:tr>
      <w:tr w:rsidR="00656186" w:rsidRPr="009E0B9A" w:rsidTr="005E4CC8">
        <w:trPr>
          <w:gridAfter w:val="4"/>
          <w:wAfter w:w="9896" w:type="dxa"/>
          <w:cantSplit/>
          <w:trHeight w:val="246"/>
        </w:trPr>
        <w:tc>
          <w:tcPr>
            <w:tcW w:w="716"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tabs>
                <w:tab w:val="left" w:pos="14"/>
                <w:tab w:val="num" w:pos="927"/>
              </w:tabs>
              <w:ind w:hanging="598"/>
              <w:jc w:val="center"/>
            </w:pPr>
          </w:p>
        </w:tc>
        <w:tc>
          <w:tcPr>
            <w:tcW w:w="4914" w:type="dxa"/>
            <w:gridSpan w:val="8"/>
            <w:tcBorders>
              <w:top w:val="single" w:sz="4" w:space="0" w:color="auto"/>
              <w:left w:val="single" w:sz="6" w:space="0" w:color="000000"/>
              <w:bottom w:val="single" w:sz="6" w:space="0" w:color="000000"/>
              <w:right w:val="single" w:sz="4" w:space="0" w:color="auto"/>
            </w:tcBorders>
          </w:tcPr>
          <w:p w:rsidR="00656186" w:rsidRPr="009E0B9A" w:rsidRDefault="00656186" w:rsidP="00656186">
            <w:pPr>
              <w:jc w:val="both"/>
            </w:pPr>
            <w:r w:rsidRPr="009E0B9A">
              <w:t>Російська мова, 5 клас. Зошит для контрольних робіт</w:t>
            </w:r>
          </w:p>
        </w:tc>
        <w:tc>
          <w:tcPr>
            <w:tcW w:w="3837" w:type="dxa"/>
            <w:gridSpan w:val="5"/>
            <w:tcBorders>
              <w:top w:val="single" w:sz="4" w:space="0" w:color="auto"/>
              <w:left w:val="single" w:sz="4" w:space="0" w:color="auto"/>
              <w:bottom w:val="single" w:sz="6" w:space="0" w:color="000000"/>
              <w:right w:val="single" w:sz="6" w:space="0" w:color="000000"/>
            </w:tcBorders>
          </w:tcPr>
          <w:p w:rsidR="00656186" w:rsidRPr="009E0B9A" w:rsidRDefault="00656186" w:rsidP="00656186">
            <w:r w:rsidRPr="009E0B9A">
              <w:t>Самонова О. І.</w:t>
            </w:r>
          </w:p>
        </w:tc>
        <w:tc>
          <w:tcPr>
            <w:tcW w:w="1025" w:type="dxa"/>
            <w:gridSpan w:val="1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5</w:t>
            </w:r>
          </w:p>
        </w:tc>
        <w:tc>
          <w:tcPr>
            <w:tcW w:w="970"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рос.</w:t>
            </w:r>
          </w:p>
        </w:tc>
        <w:tc>
          <w:tcPr>
            <w:tcW w:w="1702" w:type="dxa"/>
            <w:gridSpan w:val="15"/>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Генеза</w:t>
            </w:r>
          </w:p>
        </w:tc>
        <w:tc>
          <w:tcPr>
            <w:tcW w:w="2318"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Лист ІІТЗО</w:t>
            </w:r>
          </w:p>
          <w:p w:rsidR="00656186" w:rsidRPr="009E0B9A" w:rsidRDefault="00656186" w:rsidP="00656186">
            <w:pPr>
              <w:jc w:val="center"/>
            </w:pPr>
            <w:r w:rsidRPr="009E0B9A">
              <w:t xml:space="preserve"> від 12.07.2013</w:t>
            </w:r>
          </w:p>
          <w:p w:rsidR="00656186" w:rsidRPr="009E0B9A" w:rsidRDefault="00656186" w:rsidP="00656186">
            <w:pPr>
              <w:jc w:val="center"/>
            </w:pPr>
            <w:r w:rsidRPr="009E0B9A">
              <w:t>№ 14.1/12-Г-306</w:t>
            </w:r>
          </w:p>
        </w:tc>
      </w:tr>
      <w:tr w:rsidR="00656186" w:rsidRPr="009E0B9A" w:rsidTr="005E4CC8">
        <w:trPr>
          <w:gridAfter w:val="4"/>
          <w:wAfter w:w="9896" w:type="dxa"/>
          <w:cantSplit/>
          <w:trHeight w:val="246"/>
        </w:trPr>
        <w:tc>
          <w:tcPr>
            <w:tcW w:w="716"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tabs>
                <w:tab w:val="left" w:pos="14"/>
                <w:tab w:val="num" w:pos="927"/>
              </w:tabs>
              <w:ind w:hanging="598"/>
              <w:jc w:val="center"/>
            </w:pPr>
          </w:p>
        </w:tc>
        <w:tc>
          <w:tcPr>
            <w:tcW w:w="4914" w:type="dxa"/>
            <w:gridSpan w:val="8"/>
            <w:tcBorders>
              <w:top w:val="single" w:sz="4" w:space="0" w:color="auto"/>
              <w:left w:val="single" w:sz="6" w:space="0" w:color="000000"/>
              <w:bottom w:val="single" w:sz="6" w:space="0" w:color="000000"/>
              <w:right w:val="single" w:sz="4" w:space="0" w:color="auto"/>
            </w:tcBorders>
          </w:tcPr>
          <w:p w:rsidR="00656186" w:rsidRPr="009E0B9A" w:rsidRDefault="00656186" w:rsidP="00656186">
            <w:pPr>
              <w:jc w:val="both"/>
            </w:pPr>
            <w:r w:rsidRPr="009E0B9A">
              <w:t>Робочий зошит з російської мови для учнів 5 класу загальноосвітніх навчальних закладів з навчанням українською мовою (5-й рік навчання)</w:t>
            </w:r>
          </w:p>
        </w:tc>
        <w:tc>
          <w:tcPr>
            <w:tcW w:w="3837" w:type="dxa"/>
            <w:gridSpan w:val="5"/>
            <w:tcBorders>
              <w:top w:val="single" w:sz="4" w:space="0" w:color="auto"/>
              <w:left w:val="single" w:sz="4" w:space="0" w:color="auto"/>
              <w:bottom w:val="single" w:sz="6" w:space="0" w:color="000000"/>
              <w:right w:val="single" w:sz="6" w:space="0" w:color="000000"/>
            </w:tcBorders>
          </w:tcPr>
          <w:p w:rsidR="00656186" w:rsidRPr="009E0B9A" w:rsidRDefault="00656186" w:rsidP="00656186">
            <w:r w:rsidRPr="009E0B9A">
              <w:t xml:space="preserve">Фролова Т.Я., </w:t>
            </w:r>
          </w:p>
          <w:p w:rsidR="00656186" w:rsidRPr="009E0B9A" w:rsidRDefault="00656186" w:rsidP="00656186">
            <w:r w:rsidRPr="009E0B9A">
              <w:t>Маркіна-Гурджі М.Г.</w:t>
            </w:r>
          </w:p>
        </w:tc>
        <w:tc>
          <w:tcPr>
            <w:tcW w:w="1025" w:type="dxa"/>
            <w:gridSpan w:val="1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5</w:t>
            </w:r>
          </w:p>
        </w:tc>
        <w:tc>
          <w:tcPr>
            <w:tcW w:w="970"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рос.</w:t>
            </w:r>
          </w:p>
        </w:tc>
        <w:tc>
          <w:tcPr>
            <w:tcW w:w="1702" w:type="dxa"/>
            <w:gridSpan w:val="15"/>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Грамота</w:t>
            </w:r>
          </w:p>
        </w:tc>
        <w:tc>
          <w:tcPr>
            <w:tcW w:w="2318"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Лист ІІТЗО</w:t>
            </w:r>
          </w:p>
          <w:p w:rsidR="00656186" w:rsidRPr="009E0B9A" w:rsidRDefault="00656186" w:rsidP="00656186">
            <w:pPr>
              <w:jc w:val="center"/>
            </w:pPr>
            <w:r w:rsidRPr="009E0B9A">
              <w:t xml:space="preserve"> від 23.07.2013</w:t>
            </w:r>
          </w:p>
          <w:p w:rsidR="00656186" w:rsidRPr="009E0B9A" w:rsidRDefault="00656186" w:rsidP="00656186">
            <w:pPr>
              <w:jc w:val="center"/>
            </w:pPr>
            <w:r w:rsidRPr="009E0B9A">
              <w:t>№ 14.1/12-Г-372</w:t>
            </w:r>
          </w:p>
        </w:tc>
      </w:tr>
      <w:tr w:rsidR="00656186" w:rsidRPr="009E0B9A" w:rsidTr="005E4CC8">
        <w:trPr>
          <w:gridAfter w:val="4"/>
          <w:wAfter w:w="9896" w:type="dxa"/>
          <w:cantSplit/>
          <w:trHeight w:val="246"/>
        </w:trPr>
        <w:tc>
          <w:tcPr>
            <w:tcW w:w="716"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tabs>
                <w:tab w:val="left" w:pos="14"/>
                <w:tab w:val="num" w:pos="927"/>
              </w:tabs>
              <w:ind w:hanging="598"/>
              <w:jc w:val="center"/>
            </w:pPr>
          </w:p>
        </w:tc>
        <w:tc>
          <w:tcPr>
            <w:tcW w:w="4914" w:type="dxa"/>
            <w:gridSpan w:val="8"/>
            <w:tcBorders>
              <w:top w:val="single" w:sz="4" w:space="0" w:color="auto"/>
              <w:left w:val="single" w:sz="6" w:space="0" w:color="000000"/>
              <w:bottom w:val="single" w:sz="6" w:space="0" w:color="000000"/>
              <w:right w:val="single" w:sz="4" w:space="0" w:color="auto"/>
            </w:tcBorders>
          </w:tcPr>
          <w:p w:rsidR="00656186" w:rsidRPr="009E0B9A" w:rsidRDefault="00656186" w:rsidP="00656186">
            <w:pPr>
              <w:jc w:val="both"/>
            </w:pPr>
            <w:r w:rsidRPr="009E0B9A">
              <w:t>Зошит для конрольного оцінювання знань з російської мови</w:t>
            </w:r>
          </w:p>
        </w:tc>
        <w:tc>
          <w:tcPr>
            <w:tcW w:w="3837" w:type="dxa"/>
            <w:gridSpan w:val="5"/>
            <w:tcBorders>
              <w:top w:val="single" w:sz="4" w:space="0" w:color="auto"/>
              <w:left w:val="single" w:sz="4" w:space="0" w:color="auto"/>
              <w:bottom w:val="single" w:sz="6" w:space="0" w:color="000000"/>
              <w:right w:val="single" w:sz="6" w:space="0" w:color="000000"/>
            </w:tcBorders>
          </w:tcPr>
          <w:p w:rsidR="00656186" w:rsidRPr="009E0B9A" w:rsidRDefault="00656186" w:rsidP="00656186">
            <w:r w:rsidRPr="009E0B9A">
              <w:t>Рудяков О. М., Гоняк О. В.</w:t>
            </w:r>
          </w:p>
        </w:tc>
        <w:tc>
          <w:tcPr>
            <w:tcW w:w="1025" w:type="dxa"/>
            <w:gridSpan w:val="1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5</w:t>
            </w:r>
          </w:p>
        </w:tc>
        <w:tc>
          <w:tcPr>
            <w:tcW w:w="970"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рос.</w:t>
            </w:r>
          </w:p>
        </w:tc>
        <w:tc>
          <w:tcPr>
            <w:tcW w:w="1702" w:type="dxa"/>
            <w:gridSpan w:val="15"/>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Грамота</w:t>
            </w:r>
          </w:p>
        </w:tc>
        <w:tc>
          <w:tcPr>
            <w:tcW w:w="2318"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Лист ІІТЗО</w:t>
            </w:r>
          </w:p>
          <w:p w:rsidR="00656186" w:rsidRPr="009E0B9A" w:rsidRDefault="00656186" w:rsidP="00656186">
            <w:pPr>
              <w:jc w:val="center"/>
            </w:pPr>
            <w:r w:rsidRPr="009E0B9A">
              <w:t xml:space="preserve"> від 23.07.2013</w:t>
            </w:r>
          </w:p>
          <w:p w:rsidR="00656186" w:rsidRPr="009E0B9A" w:rsidRDefault="00656186" w:rsidP="00656186">
            <w:pPr>
              <w:jc w:val="center"/>
            </w:pPr>
            <w:r w:rsidRPr="009E0B9A">
              <w:t>№ 14.1/12-Г-375</w:t>
            </w:r>
          </w:p>
        </w:tc>
      </w:tr>
      <w:tr w:rsidR="00656186" w:rsidRPr="009E0B9A" w:rsidTr="005E4CC8">
        <w:trPr>
          <w:gridAfter w:val="4"/>
          <w:wAfter w:w="9896" w:type="dxa"/>
          <w:cantSplit/>
          <w:trHeight w:val="246"/>
        </w:trPr>
        <w:tc>
          <w:tcPr>
            <w:tcW w:w="716"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tabs>
                <w:tab w:val="left" w:pos="14"/>
                <w:tab w:val="num" w:pos="927"/>
              </w:tabs>
              <w:ind w:hanging="598"/>
              <w:jc w:val="center"/>
            </w:pPr>
          </w:p>
        </w:tc>
        <w:tc>
          <w:tcPr>
            <w:tcW w:w="4914" w:type="dxa"/>
            <w:gridSpan w:val="8"/>
            <w:tcBorders>
              <w:top w:val="single" w:sz="4" w:space="0" w:color="auto"/>
              <w:left w:val="single" w:sz="6" w:space="0" w:color="000000"/>
              <w:bottom w:val="single" w:sz="6" w:space="0" w:color="000000"/>
              <w:right w:val="single" w:sz="4" w:space="0" w:color="auto"/>
            </w:tcBorders>
          </w:tcPr>
          <w:p w:rsidR="00656186" w:rsidRPr="009E0B9A" w:rsidRDefault="00656186" w:rsidP="00656186">
            <w:pPr>
              <w:pStyle w:val="4"/>
              <w:keepNext w:val="0"/>
              <w:jc w:val="both"/>
              <w:rPr>
                <w:b w:val="0"/>
                <w:sz w:val="24"/>
                <w:szCs w:val="24"/>
                <w:lang w:val="uk-UA"/>
              </w:rPr>
            </w:pPr>
            <w:r w:rsidRPr="009E0B9A">
              <w:rPr>
                <w:b w:val="0"/>
                <w:sz w:val="24"/>
                <w:szCs w:val="24"/>
                <w:lang w:val="uk-UA"/>
              </w:rPr>
              <w:t>Тренінг з мови та мовлення. Робочий зошит</w:t>
            </w:r>
          </w:p>
        </w:tc>
        <w:tc>
          <w:tcPr>
            <w:tcW w:w="3837" w:type="dxa"/>
            <w:gridSpan w:val="5"/>
            <w:tcBorders>
              <w:top w:val="single" w:sz="4" w:space="0" w:color="auto"/>
              <w:left w:val="single" w:sz="4" w:space="0" w:color="auto"/>
              <w:bottom w:val="single" w:sz="6" w:space="0" w:color="000000"/>
              <w:right w:val="single" w:sz="6" w:space="0" w:color="000000"/>
            </w:tcBorders>
          </w:tcPr>
          <w:p w:rsidR="00656186" w:rsidRPr="009E0B9A" w:rsidRDefault="00656186" w:rsidP="00656186">
            <w:r w:rsidRPr="009E0B9A">
              <w:t>Давидюк Л. В., Самонова О. І.</w:t>
            </w:r>
          </w:p>
        </w:tc>
        <w:tc>
          <w:tcPr>
            <w:tcW w:w="1025" w:type="dxa"/>
            <w:gridSpan w:val="1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5</w:t>
            </w:r>
          </w:p>
        </w:tc>
        <w:tc>
          <w:tcPr>
            <w:tcW w:w="970"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рос.</w:t>
            </w:r>
          </w:p>
        </w:tc>
        <w:tc>
          <w:tcPr>
            <w:tcW w:w="1702" w:type="dxa"/>
            <w:gridSpan w:val="15"/>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Світоч</w:t>
            </w:r>
          </w:p>
        </w:tc>
        <w:tc>
          <w:tcPr>
            <w:tcW w:w="2318"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Лист ІІТЗО</w:t>
            </w:r>
          </w:p>
          <w:p w:rsidR="00656186" w:rsidRPr="009E0B9A" w:rsidRDefault="00656186" w:rsidP="00656186">
            <w:pPr>
              <w:jc w:val="center"/>
            </w:pPr>
            <w:r w:rsidRPr="009E0B9A">
              <w:t xml:space="preserve">від 30.12.2013 </w:t>
            </w:r>
          </w:p>
          <w:p w:rsidR="00656186" w:rsidRPr="009E0B9A" w:rsidRDefault="00656186" w:rsidP="00656186">
            <w:pPr>
              <w:jc w:val="center"/>
            </w:pPr>
            <w:r w:rsidRPr="009E0B9A">
              <w:t>№ 14.1/12-Г-687</w:t>
            </w:r>
          </w:p>
        </w:tc>
      </w:tr>
      <w:tr w:rsidR="00656186" w:rsidRPr="009E0B9A" w:rsidTr="005E4CC8">
        <w:trPr>
          <w:gridAfter w:val="4"/>
          <w:wAfter w:w="9896" w:type="dxa"/>
          <w:cantSplit/>
          <w:trHeight w:val="246"/>
        </w:trPr>
        <w:tc>
          <w:tcPr>
            <w:tcW w:w="716"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tabs>
                <w:tab w:val="left" w:pos="14"/>
                <w:tab w:val="num" w:pos="927"/>
              </w:tabs>
              <w:ind w:hanging="598"/>
              <w:jc w:val="center"/>
            </w:pPr>
          </w:p>
        </w:tc>
        <w:tc>
          <w:tcPr>
            <w:tcW w:w="4914" w:type="dxa"/>
            <w:gridSpan w:val="8"/>
            <w:tcBorders>
              <w:top w:val="single" w:sz="4" w:space="0" w:color="auto"/>
              <w:left w:val="single" w:sz="6" w:space="0" w:color="000000"/>
              <w:bottom w:val="single" w:sz="6" w:space="0" w:color="000000"/>
              <w:right w:val="single" w:sz="4" w:space="0" w:color="auto"/>
            </w:tcBorders>
          </w:tcPr>
          <w:p w:rsidR="00656186" w:rsidRPr="009E0B9A" w:rsidRDefault="00656186" w:rsidP="00656186">
            <w:pPr>
              <w:pStyle w:val="4"/>
              <w:keepNext w:val="0"/>
              <w:jc w:val="both"/>
              <w:rPr>
                <w:b w:val="0"/>
                <w:sz w:val="24"/>
                <w:szCs w:val="24"/>
                <w:lang w:val="uk-UA"/>
              </w:rPr>
            </w:pPr>
            <w:r w:rsidRPr="009E0B9A">
              <w:rPr>
                <w:b w:val="0"/>
                <w:color w:val="000000"/>
                <w:sz w:val="24"/>
                <w:szCs w:val="24"/>
                <w:lang w:val="uk-UA"/>
              </w:rPr>
              <w:t>Російська мова. Універсальний комплект. Контроль навчальних досягнень (для загальноосвітніх навчальних закладів з навчанням українською мовою)</w:t>
            </w:r>
          </w:p>
        </w:tc>
        <w:tc>
          <w:tcPr>
            <w:tcW w:w="3837" w:type="dxa"/>
            <w:gridSpan w:val="5"/>
            <w:tcBorders>
              <w:top w:val="single" w:sz="4" w:space="0" w:color="auto"/>
              <w:left w:val="single" w:sz="4" w:space="0" w:color="auto"/>
              <w:bottom w:val="single" w:sz="6" w:space="0" w:color="000000"/>
              <w:right w:val="single" w:sz="6" w:space="0" w:color="000000"/>
            </w:tcBorders>
          </w:tcPr>
          <w:p w:rsidR="00656186" w:rsidRPr="009E0B9A" w:rsidRDefault="00656186" w:rsidP="00656186">
            <w:r w:rsidRPr="009E0B9A">
              <w:t>Зима О. В., Копитіна І. В.</w:t>
            </w:r>
          </w:p>
        </w:tc>
        <w:tc>
          <w:tcPr>
            <w:tcW w:w="1025" w:type="dxa"/>
            <w:gridSpan w:val="1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5</w:t>
            </w:r>
          </w:p>
        </w:tc>
        <w:tc>
          <w:tcPr>
            <w:tcW w:w="970"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рос.</w:t>
            </w:r>
          </w:p>
        </w:tc>
        <w:tc>
          <w:tcPr>
            <w:tcW w:w="1702" w:type="dxa"/>
            <w:gridSpan w:val="15"/>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Ранок</w:t>
            </w:r>
          </w:p>
        </w:tc>
        <w:tc>
          <w:tcPr>
            <w:tcW w:w="2318"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Лист ІІТЗО</w:t>
            </w:r>
          </w:p>
          <w:p w:rsidR="00656186" w:rsidRPr="009E0B9A" w:rsidRDefault="00656186" w:rsidP="00656186">
            <w:pPr>
              <w:jc w:val="center"/>
            </w:pPr>
            <w:r w:rsidRPr="009E0B9A">
              <w:t>від 25.04.2014</w:t>
            </w:r>
          </w:p>
          <w:p w:rsidR="00656186" w:rsidRPr="009E0B9A" w:rsidRDefault="00656186" w:rsidP="00656186">
            <w:pPr>
              <w:jc w:val="center"/>
            </w:pPr>
            <w:r w:rsidRPr="009E0B9A">
              <w:t>№ 14.1/12- 572</w:t>
            </w:r>
          </w:p>
        </w:tc>
      </w:tr>
      <w:tr w:rsidR="00656186" w:rsidRPr="009E0B9A" w:rsidTr="005E4CC8">
        <w:trPr>
          <w:gridAfter w:val="4"/>
          <w:wAfter w:w="9896" w:type="dxa"/>
          <w:cantSplit/>
          <w:trHeight w:val="880"/>
        </w:trPr>
        <w:tc>
          <w:tcPr>
            <w:tcW w:w="716"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tabs>
                <w:tab w:val="left" w:pos="14"/>
                <w:tab w:val="num" w:pos="927"/>
              </w:tabs>
              <w:ind w:hanging="598"/>
              <w:jc w:val="center"/>
            </w:pPr>
          </w:p>
        </w:tc>
        <w:tc>
          <w:tcPr>
            <w:tcW w:w="4914" w:type="dxa"/>
            <w:gridSpan w:val="8"/>
            <w:tcBorders>
              <w:top w:val="single" w:sz="4" w:space="0" w:color="auto"/>
              <w:left w:val="single" w:sz="6" w:space="0" w:color="000000"/>
              <w:bottom w:val="single" w:sz="6" w:space="0" w:color="000000"/>
              <w:right w:val="single" w:sz="4" w:space="0" w:color="auto"/>
            </w:tcBorders>
          </w:tcPr>
          <w:p w:rsidR="00656186" w:rsidRPr="009E0B9A" w:rsidRDefault="00656186" w:rsidP="00656186">
            <w:pPr>
              <w:jc w:val="both"/>
            </w:pPr>
            <w:r w:rsidRPr="009E0B9A">
              <w:t xml:space="preserve">Російська мова. Зошит для успішного оволодіння орфографічними і пунктуаційними навичками </w:t>
            </w:r>
          </w:p>
        </w:tc>
        <w:tc>
          <w:tcPr>
            <w:tcW w:w="3837" w:type="dxa"/>
            <w:gridSpan w:val="5"/>
            <w:tcBorders>
              <w:top w:val="single" w:sz="4" w:space="0" w:color="auto"/>
              <w:left w:val="single" w:sz="4" w:space="0" w:color="auto"/>
              <w:bottom w:val="single" w:sz="6" w:space="0" w:color="000000"/>
              <w:right w:val="single" w:sz="6" w:space="0" w:color="000000"/>
            </w:tcBorders>
          </w:tcPr>
          <w:p w:rsidR="00656186" w:rsidRPr="009E0B9A" w:rsidRDefault="00656186" w:rsidP="00656186">
            <w:r w:rsidRPr="009E0B9A">
              <w:t>Воскресенська К. О.</w:t>
            </w:r>
          </w:p>
        </w:tc>
        <w:tc>
          <w:tcPr>
            <w:tcW w:w="1025" w:type="dxa"/>
            <w:gridSpan w:val="1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5</w:t>
            </w:r>
          </w:p>
        </w:tc>
        <w:tc>
          <w:tcPr>
            <w:tcW w:w="970"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рос.</w:t>
            </w:r>
          </w:p>
        </w:tc>
        <w:tc>
          <w:tcPr>
            <w:tcW w:w="1702" w:type="dxa"/>
            <w:gridSpan w:val="15"/>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Ранок</w:t>
            </w:r>
          </w:p>
        </w:tc>
        <w:tc>
          <w:tcPr>
            <w:tcW w:w="2318"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Iauiue"/>
              <w:jc w:val="center"/>
              <w:rPr>
                <w:rFonts w:cs="Times New Roman"/>
                <w:sz w:val="24"/>
                <w:szCs w:val="24"/>
              </w:rPr>
            </w:pPr>
            <w:r w:rsidRPr="009E0B9A">
              <w:rPr>
                <w:rFonts w:cs="Times New Roman"/>
                <w:sz w:val="24"/>
                <w:szCs w:val="24"/>
              </w:rPr>
              <w:t>Лист ІІТЗО</w:t>
            </w:r>
          </w:p>
          <w:p w:rsidR="00656186" w:rsidRPr="009E0B9A" w:rsidRDefault="00656186" w:rsidP="00656186">
            <w:pPr>
              <w:pStyle w:val="Iauiue"/>
              <w:jc w:val="center"/>
              <w:rPr>
                <w:rFonts w:cs="Times New Roman"/>
                <w:sz w:val="24"/>
                <w:szCs w:val="24"/>
              </w:rPr>
            </w:pPr>
            <w:r w:rsidRPr="009E0B9A">
              <w:rPr>
                <w:rFonts w:cs="Times New Roman"/>
                <w:sz w:val="24"/>
                <w:szCs w:val="24"/>
              </w:rPr>
              <w:t>від 26.06.2015</w:t>
            </w:r>
          </w:p>
          <w:p w:rsidR="00656186" w:rsidRPr="009E0B9A" w:rsidRDefault="00656186" w:rsidP="00656186">
            <w:pPr>
              <w:pStyle w:val="Iauiue"/>
              <w:jc w:val="center"/>
              <w:rPr>
                <w:rFonts w:cs="Times New Roman"/>
                <w:sz w:val="24"/>
                <w:szCs w:val="24"/>
              </w:rPr>
            </w:pPr>
            <w:r w:rsidRPr="009E0B9A">
              <w:rPr>
                <w:rFonts w:cs="Times New Roman"/>
                <w:sz w:val="24"/>
                <w:szCs w:val="24"/>
              </w:rPr>
              <w:t>№14.1/12-Г-754</w:t>
            </w:r>
          </w:p>
        </w:tc>
      </w:tr>
      <w:tr w:rsidR="00656186" w:rsidRPr="009E0B9A" w:rsidTr="005E4CC8">
        <w:trPr>
          <w:gridAfter w:val="4"/>
          <w:wAfter w:w="9896" w:type="dxa"/>
          <w:cantSplit/>
          <w:trHeight w:val="246"/>
        </w:trPr>
        <w:tc>
          <w:tcPr>
            <w:tcW w:w="716"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tabs>
                <w:tab w:val="left" w:pos="14"/>
                <w:tab w:val="num" w:pos="927"/>
              </w:tabs>
              <w:ind w:hanging="598"/>
              <w:jc w:val="center"/>
            </w:pPr>
          </w:p>
        </w:tc>
        <w:tc>
          <w:tcPr>
            <w:tcW w:w="4914" w:type="dxa"/>
            <w:gridSpan w:val="8"/>
            <w:tcBorders>
              <w:top w:val="single" w:sz="4" w:space="0" w:color="auto"/>
              <w:left w:val="single" w:sz="6" w:space="0" w:color="000000"/>
              <w:bottom w:val="single" w:sz="6" w:space="0" w:color="000000"/>
              <w:right w:val="single" w:sz="4" w:space="0" w:color="auto"/>
            </w:tcBorders>
          </w:tcPr>
          <w:p w:rsidR="00656186" w:rsidRPr="009E0B9A" w:rsidRDefault="00656186" w:rsidP="00656186">
            <w:pPr>
              <w:jc w:val="both"/>
            </w:pPr>
            <w:r w:rsidRPr="009E0B9A">
              <w:t>Зошит для контрольних робіт з російської мови</w:t>
            </w:r>
          </w:p>
        </w:tc>
        <w:tc>
          <w:tcPr>
            <w:tcW w:w="3837" w:type="dxa"/>
            <w:gridSpan w:val="5"/>
            <w:tcBorders>
              <w:top w:val="single" w:sz="4" w:space="0" w:color="auto"/>
              <w:left w:val="single" w:sz="4" w:space="0" w:color="auto"/>
              <w:bottom w:val="single" w:sz="6" w:space="0" w:color="000000"/>
              <w:right w:val="single" w:sz="6" w:space="0" w:color="000000"/>
            </w:tcBorders>
          </w:tcPr>
          <w:p w:rsidR="00656186" w:rsidRPr="009E0B9A" w:rsidRDefault="00656186" w:rsidP="00656186">
            <w:r w:rsidRPr="009E0B9A">
              <w:t>Давидюк Л.В., Фідкевич О.Л.</w:t>
            </w:r>
          </w:p>
        </w:tc>
        <w:tc>
          <w:tcPr>
            <w:tcW w:w="1025" w:type="dxa"/>
            <w:gridSpan w:val="1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6</w:t>
            </w:r>
          </w:p>
        </w:tc>
        <w:tc>
          <w:tcPr>
            <w:tcW w:w="970"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рос.</w:t>
            </w:r>
          </w:p>
        </w:tc>
        <w:tc>
          <w:tcPr>
            <w:tcW w:w="1702" w:type="dxa"/>
            <w:gridSpan w:val="15"/>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Світоч</w:t>
            </w:r>
          </w:p>
        </w:tc>
        <w:tc>
          <w:tcPr>
            <w:tcW w:w="2318"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Iauiue"/>
              <w:jc w:val="center"/>
              <w:rPr>
                <w:rFonts w:cs="Times New Roman"/>
                <w:sz w:val="24"/>
                <w:szCs w:val="24"/>
              </w:rPr>
            </w:pPr>
            <w:r w:rsidRPr="009E0B9A">
              <w:rPr>
                <w:rFonts w:cs="Times New Roman"/>
                <w:sz w:val="24"/>
                <w:szCs w:val="24"/>
              </w:rPr>
              <w:t>Лист ІІТЗО</w:t>
            </w:r>
          </w:p>
          <w:p w:rsidR="00656186" w:rsidRPr="009E0B9A" w:rsidRDefault="00656186" w:rsidP="00656186">
            <w:pPr>
              <w:pStyle w:val="Iauiue"/>
              <w:jc w:val="center"/>
              <w:rPr>
                <w:rFonts w:cs="Times New Roman"/>
                <w:sz w:val="24"/>
                <w:szCs w:val="24"/>
              </w:rPr>
            </w:pPr>
            <w:r w:rsidRPr="009E0B9A">
              <w:rPr>
                <w:rFonts w:cs="Times New Roman"/>
                <w:sz w:val="24"/>
                <w:szCs w:val="24"/>
              </w:rPr>
              <w:t>від 11.06.2014</w:t>
            </w:r>
          </w:p>
          <w:p w:rsidR="00656186" w:rsidRPr="009E0B9A" w:rsidRDefault="00656186" w:rsidP="00656186">
            <w:pPr>
              <w:pStyle w:val="Iauiue"/>
              <w:jc w:val="center"/>
              <w:rPr>
                <w:rFonts w:cs="Times New Roman"/>
                <w:sz w:val="24"/>
                <w:szCs w:val="24"/>
              </w:rPr>
            </w:pPr>
            <w:r w:rsidRPr="009E0B9A">
              <w:rPr>
                <w:rFonts w:cs="Times New Roman"/>
                <w:sz w:val="24"/>
                <w:szCs w:val="24"/>
              </w:rPr>
              <w:t>№ 14.1/12-Г-870</w:t>
            </w:r>
          </w:p>
        </w:tc>
      </w:tr>
      <w:tr w:rsidR="00656186" w:rsidRPr="009E0B9A" w:rsidTr="005E4CC8">
        <w:trPr>
          <w:gridAfter w:val="4"/>
          <w:wAfter w:w="9896" w:type="dxa"/>
          <w:cantSplit/>
          <w:trHeight w:val="246"/>
        </w:trPr>
        <w:tc>
          <w:tcPr>
            <w:tcW w:w="716"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tabs>
                <w:tab w:val="left" w:pos="14"/>
                <w:tab w:val="num" w:pos="927"/>
              </w:tabs>
              <w:ind w:hanging="598"/>
              <w:jc w:val="center"/>
            </w:pPr>
          </w:p>
        </w:tc>
        <w:tc>
          <w:tcPr>
            <w:tcW w:w="4914" w:type="dxa"/>
            <w:gridSpan w:val="8"/>
            <w:tcBorders>
              <w:top w:val="single" w:sz="4" w:space="0" w:color="auto"/>
              <w:left w:val="single" w:sz="6" w:space="0" w:color="000000"/>
              <w:bottom w:val="single" w:sz="6" w:space="0" w:color="000000"/>
              <w:right w:val="single" w:sz="4" w:space="0" w:color="auto"/>
            </w:tcBorders>
          </w:tcPr>
          <w:p w:rsidR="00656186" w:rsidRPr="009E0B9A" w:rsidRDefault="00656186" w:rsidP="00656186">
            <w:pPr>
              <w:jc w:val="both"/>
            </w:pPr>
            <w:r w:rsidRPr="009E0B9A">
              <w:t>Російська мова. Зошит для контрольних робіт</w:t>
            </w:r>
          </w:p>
        </w:tc>
        <w:tc>
          <w:tcPr>
            <w:tcW w:w="3837" w:type="dxa"/>
            <w:gridSpan w:val="5"/>
            <w:tcBorders>
              <w:top w:val="single" w:sz="4" w:space="0" w:color="auto"/>
              <w:left w:val="single" w:sz="4" w:space="0" w:color="auto"/>
              <w:bottom w:val="single" w:sz="6" w:space="0" w:color="000000"/>
              <w:right w:val="single" w:sz="6" w:space="0" w:color="000000"/>
            </w:tcBorders>
          </w:tcPr>
          <w:p w:rsidR="00656186" w:rsidRPr="009E0B9A" w:rsidRDefault="00656186" w:rsidP="00656186">
            <w:r w:rsidRPr="009E0B9A">
              <w:t>Самонова О.І.</w:t>
            </w:r>
          </w:p>
        </w:tc>
        <w:tc>
          <w:tcPr>
            <w:tcW w:w="1025" w:type="dxa"/>
            <w:gridSpan w:val="1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6</w:t>
            </w:r>
          </w:p>
        </w:tc>
        <w:tc>
          <w:tcPr>
            <w:tcW w:w="970"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рос.</w:t>
            </w:r>
          </w:p>
        </w:tc>
        <w:tc>
          <w:tcPr>
            <w:tcW w:w="1702" w:type="dxa"/>
            <w:gridSpan w:val="15"/>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Генеза</w:t>
            </w:r>
          </w:p>
        </w:tc>
        <w:tc>
          <w:tcPr>
            <w:tcW w:w="2318"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Лист ІІТЗО</w:t>
            </w:r>
          </w:p>
          <w:p w:rsidR="00656186" w:rsidRPr="009E0B9A" w:rsidRDefault="00656186" w:rsidP="00656186">
            <w:pPr>
              <w:jc w:val="center"/>
            </w:pPr>
            <w:r w:rsidRPr="009E0B9A">
              <w:t xml:space="preserve"> від 05.06.2014</w:t>
            </w:r>
          </w:p>
          <w:p w:rsidR="00656186" w:rsidRPr="009E0B9A" w:rsidRDefault="00656186" w:rsidP="00656186">
            <w:pPr>
              <w:jc w:val="center"/>
            </w:pPr>
            <w:r w:rsidRPr="009E0B9A">
              <w:t>№14.1/12-Г-832</w:t>
            </w:r>
          </w:p>
        </w:tc>
      </w:tr>
      <w:tr w:rsidR="00656186" w:rsidRPr="009E0B9A" w:rsidTr="005E4CC8">
        <w:trPr>
          <w:gridAfter w:val="4"/>
          <w:wAfter w:w="9896" w:type="dxa"/>
          <w:cantSplit/>
          <w:trHeight w:val="246"/>
        </w:trPr>
        <w:tc>
          <w:tcPr>
            <w:tcW w:w="716"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tabs>
                <w:tab w:val="left" w:pos="14"/>
                <w:tab w:val="num" w:pos="927"/>
              </w:tabs>
              <w:ind w:hanging="598"/>
              <w:jc w:val="center"/>
            </w:pPr>
          </w:p>
        </w:tc>
        <w:tc>
          <w:tcPr>
            <w:tcW w:w="4914" w:type="dxa"/>
            <w:gridSpan w:val="8"/>
            <w:tcBorders>
              <w:top w:val="single" w:sz="4" w:space="0" w:color="auto"/>
              <w:left w:val="single" w:sz="6" w:space="0" w:color="000000"/>
              <w:bottom w:val="single" w:sz="6" w:space="0" w:color="000000"/>
              <w:right w:val="single" w:sz="4" w:space="0" w:color="auto"/>
            </w:tcBorders>
          </w:tcPr>
          <w:p w:rsidR="00656186" w:rsidRPr="009E0B9A" w:rsidRDefault="00656186" w:rsidP="00656186">
            <w:pPr>
              <w:pStyle w:val="4"/>
              <w:keepNext w:val="0"/>
              <w:jc w:val="both"/>
              <w:rPr>
                <w:b w:val="0"/>
                <w:sz w:val="24"/>
                <w:szCs w:val="24"/>
                <w:lang w:val="uk-UA"/>
              </w:rPr>
            </w:pPr>
            <w:r w:rsidRPr="009E0B9A">
              <w:rPr>
                <w:b w:val="0"/>
                <w:sz w:val="24"/>
                <w:szCs w:val="24"/>
                <w:lang w:val="uk-UA"/>
              </w:rPr>
              <w:t>Російська мова. Універсальний комплект. Контроль навчальних досягнень.</w:t>
            </w:r>
          </w:p>
        </w:tc>
        <w:tc>
          <w:tcPr>
            <w:tcW w:w="3837" w:type="dxa"/>
            <w:gridSpan w:val="5"/>
            <w:tcBorders>
              <w:top w:val="single" w:sz="4" w:space="0" w:color="auto"/>
              <w:left w:val="single" w:sz="4" w:space="0" w:color="auto"/>
              <w:bottom w:val="single" w:sz="6" w:space="0" w:color="000000"/>
              <w:right w:val="single" w:sz="6" w:space="0" w:color="000000"/>
            </w:tcBorders>
          </w:tcPr>
          <w:p w:rsidR="00656186" w:rsidRPr="009E0B9A" w:rsidRDefault="00656186" w:rsidP="00656186">
            <w:r w:rsidRPr="009E0B9A">
              <w:t>Зима О. В., Копитіна І. В.</w:t>
            </w:r>
          </w:p>
        </w:tc>
        <w:tc>
          <w:tcPr>
            <w:tcW w:w="1025" w:type="dxa"/>
            <w:gridSpan w:val="1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6</w:t>
            </w:r>
          </w:p>
        </w:tc>
        <w:tc>
          <w:tcPr>
            <w:tcW w:w="970"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рос.</w:t>
            </w:r>
          </w:p>
        </w:tc>
        <w:tc>
          <w:tcPr>
            <w:tcW w:w="1702" w:type="dxa"/>
            <w:gridSpan w:val="15"/>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Ранок</w:t>
            </w:r>
          </w:p>
        </w:tc>
        <w:tc>
          <w:tcPr>
            <w:tcW w:w="2318"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Лист ІІТЗО</w:t>
            </w:r>
          </w:p>
          <w:p w:rsidR="00656186" w:rsidRPr="009E0B9A" w:rsidRDefault="00656186" w:rsidP="00656186">
            <w:pPr>
              <w:jc w:val="center"/>
            </w:pPr>
            <w:r w:rsidRPr="009E0B9A">
              <w:t xml:space="preserve"> від 17.06. 2014</w:t>
            </w:r>
          </w:p>
          <w:p w:rsidR="00656186" w:rsidRPr="009E0B9A" w:rsidRDefault="00656186" w:rsidP="00656186">
            <w:pPr>
              <w:jc w:val="center"/>
            </w:pPr>
            <w:r w:rsidRPr="009E0B9A">
              <w:t>№14.1/12-Г-886</w:t>
            </w:r>
          </w:p>
        </w:tc>
      </w:tr>
      <w:tr w:rsidR="00656186" w:rsidRPr="009E0B9A" w:rsidTr="005E4CC8">
        <w:trPr>
          <w:gridAfter w:val="4"/>
          <w:wAfter w:w="9896" w:type="dxa"/>
          <w:cantSplit/>
          <w:trHeight w:val="246"/>
        </w:trPr>
        <w:tc>
          <w:tcPr>
            <w:tcW w:w="716"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tabs>
                <w:tab w:val="left" w:pos="14"/>
                <w:tab w:val="num" w:pos="927"/>
              </w:tabs>
              <w:ind w:hanging="598"/>
              <w:jc w:val="center"/>
            </w:pPr>
          </w:p>
        </w:tc>
        <w:tc>
          <w:tcPr>
            <w:tcW w:w="4914" w:type="dxa"/>
            <w:gridSpan w:val="8"/>
            <w:tcBorders>
              <w:top w:val="single" w:sz="4" w:space="0" w:color="auto"/>
              <w:left w:val="single" w:sz="6" w:space="0" w:color="000000"/>
              <w:bottom w:val="single" w:sz="6" w:space="0" w:color="000000"/>
              <w:right w:val="single" w:sz="4" w:space="0" w:color="auto"/>
            </w:tcBorders>
          </w:tcPr>
          <w:p w:rsidR="00656186" w:rsidRPr="009E0B9A" w:rsidRDefault="00656186" w:rsidP="00656186">
            <w:pPr>
              <w:jc w:val="both"/>
            </w:pPr>
            <w:r w:rsidRPr="009E0B9A">
              <w:t xml:space="preserve">Російська мова. Зошит для успішного оволодіння орфографічними і пунктуаційними навичками </w:t>
            </w:r>
          </w:p>
        </w:tc>
        <w:tc>
          <w:tcPr>
            <w:tcW w:w="3837" w:type="dxa"/>
            <w:gridSpan w:val="5"/>
            <w:tcBorders>
              <w:top w:val="single" w:sz="4" w:space="0" w:color="auto"/>
              <w:left w:val="single" w:sz="4" w:space="0" w:color="auto"/>
              <w:bottom w:val="single" w:sz="6" w:space="0" w:color="000000"/>
              <w:right w:val="single" w:sz="6" w:space="0" w:color="000000"/>
            </w:tcBorders>
          </w:tcPr>
          <w:p w:rsidR="00656186" w:rsidRPr="009E0B9A" w:rsidRDefault="00656186" w:rsidP="00656186">
            <w:r w:rsidRPr="009E0B9A">
              <w:t>Воскресенська К. О.</w:t>
            </w:r>
          </w:p>
        </w:tc>
        <w:tc>
          <w:tcPr>
            <w:tcW w:w="1025" w:type="dxa"/>
            <w:gridSpan w:val="1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6</w:t>
            </w:r>
          </w:p>
        </w:tc>
        <w:tc>
          <w:tcPr>
            <w:tcW w:w="970"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рос.</w:t>
            </w:r>
          </w:p>
        </w:tc>
        <w:tc>
          <w:tcPr>
            <w:tcW w:w="1702" w:type="dxa"/>
            <w:gridSpan w:val="15"/>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Ранок</w:t>
            </w:r>
          </w:p>
        </w:tc>
        <w:tc>
          <w:tcPr>
            <w:tcW w:w="2318"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Iauiue"/>
              <w:jc w:val="center"/>
              <w:rPr>
                <w:rFonts w:cs="Times New Roman"/>
                <w:sz w:val="24"/>
                <w:szCs w:val="24"/>
              </w:rPr>
            </w:pPr>
            <w:r w:rsidRPr="009E0B9A">
              <w:rPr>
                <w:rFonts w:cs="Times New Roman"/>
                <w:sz w:val="24"/>
                <w:szCs w:val="24"/>
              </w:rPr>
              <w:t>Лист ІІТЗО</w:t>
            </w:r>
          </w:p>
          <w:p w:rsidR="00656186" w:rsidRPr="009E0B9A" w:rsidRDefault="00656186" w:rsidP="00656186">
            <w:pPr>
              <w:pStyle w:val="Iauiue"/>
              <w:jc w:val="center"/>
              <w:rPr>
                <w:rFonts w:cs="Times New Roman"/>
                <w:sz w:val="24"/>
                <w:szCs w:val="24"/>
              </w:rPr>
            </w:pPr>
            <w:r w:rsidRPr="009E0B9A">
              <w:rPr>
                <w:rFonts w:cs="Times New Roman"/>
                <w:sz w:val="24"/>
                <w:szCs w:val="24"/>
              </w:rPr>
              <w:t>від 26.06.2015</w:t>
            </w:r>
          </w:p>
          <w:p w:rsidR="00656186" w:rsidRPr="009E0B9A" w:rsidRDefault="00656186" w:rsidP="00656186">
            <w:pPr>
              <w:pStyle w:val="Iauiue"/>
              <w:jc w:val="center"/>
              <w:rPr>
                <w:rFonts w:cs="Times New Roman"/>
                <w:sz w:val="24"/>
                <w:szCs w:val="24"/>
              </w:rPr>
            </w:pPr>
            <w:r w:rsidRPr="009E0B9A">
              <w:rPr>
                <w:rFonts w:cs="Times New Roman"/>
                <w:sz w:val="24"/>
                <w:szCs w:val="24"/>
              </w:rPr>
              <w:t>№14.1/12-Г-753</w:t>
            </w:r>
          </w:p>
        </w:tc>
      </w:tr>
      <w:tr w:rsidR="00656186" w:rsidRPr="009E0B9A" w:rsidTr="005E4CC8">
        <w:trPr>
          <w:gridAfter w:val="4"/>
          <w:wAfter w:w="9896" w:type="dxa"/>
          <w:cantSplit/>
          <w:trHeight w:val="246"/>
        </w:trPr>
        <w:tc>
          <w:tcPr>
            <w:tcW w:w="716"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tabs>
                <w:tab w:val="left" w:pos="14"/>
                <w:tab w:val="num" w:pos="927"/>
              </w:tabs>
              <w:ind w:hanging="598"/>
              <w:jc w:val="center"/>
            </w:pPr>
          </w:p>
        </w:tc>
        <w:tc>
          <w:tcPr>
            <w:tcW w:w="4914" w:type="dxa"/>
            <w:gridSpan w:val="8"/>
            <w:tcBorders>
              <w:top w:val="single" w:sz="4" w:space="0" w:color="auto"/>
              <w:left w:val="single" w:sz="6" w:space="0" w:color="000000"/>
              <w:bottom w:val="single" w:sz="6" w:space="0" w:color="000000"/>
              <w:right w:val="single" w:sz="4" w:space="0" w:color="auto"/>
            </w:tcBorders>
          </w:tcPr>
          <w:p w:rsidR="00656186" w:rsidRPr="009E0B9A" w:rsidRDefault="00656186" w:rsidP="00656186">
            <w:pPr>
              <w:pStyle w:val="4"/>
              <w:keepNext w:val="0"/>
              <w:jc w:val="both"/>
              <w:rPr>
                <w:b w:val="0"/>
                <w:color w:val="000000"/>
                <w:sz w:val="24"/>
                <w:szCs w:val="24"/>
                <w:lang w:val="uk-UA"/>
              </w:rPr>
            </w:pPr>
            <w:r w:rsidRPr="009E0B9A">
              <w:rPr>
                <w:b w:val="0"/>
                <w:color w:val="000000"/>
                <w:sz w:val="24"/>
                <w:szCs w:val="24"/>
                <w:lang w:val="uk-UA"/>
              </w:rPr>
              <w:t>Російська мова. Зошит для контрольних робіт</w:t>
            </w:r>
          </w:p>
        </w:tc>
        <w:tc>
          <w:tcPr>
            <w:tcW w:w="3837" w:type="dxa"/>
            <w:gridSpan w:val="5"/>
            <w:tcBorders>
              <w:top w:val="single" w:sz="4" w:space="0" w:color="auto"/>
              <w:left w:val="single" w:sz="4" w:space="0" w:color="auto"/>
              <w:bottom w:val="single" w:sz="6" w:space="0" w:color="000000"/>
              <w:right w:val="single" w:sz="6" w:space="0" w:color="000000"/>
            </w:tcBorders>
          </w:tcPr>
          <w:p w:rsidR="00656186" w:rsidRPr="009E0B9A" w:rsidRDefault="00656186" w:rsidP="00656186">
            <w:pPr>
              <w:rPr>
                <w:color w:val="000000"/>
              </w:rPr>
            </w:pPr>
            <w:r w:rsidRPr="009E0B9A">
              <w:rPr>
                <w:color w:val="000000"/>
              </w:rPr>
              <w:t>Самонова О. І.</w:t>
            </w:r>
          </w:p>
        </w:tc>
        <w:tc>
          <w:tcPr>
            <w:tcW w:w="1025" w:type="dxa"/>
            <w:gridSpan w:val="1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rPr>
                <w:color w:val="000000"/>
              </w:rPr>
            </w:pPr>
            <w:r w:rsidRPr="009E0B9A">
              <w:rPr>
                <w:color w:val="000000"/>
              </w:rPr>
              <w:t>7</w:t>
            </w:r>
          </w:p>
        </w:tc>
        <w:tc>
          <w:tcPr>
            <w:tcW w:w="970"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рос</w:t>
            </w:r>
          </w:p>
        </w:tc>
        <w:tc>
          <w:tcPr>
            <w:tcW w:w="1702" w:type="dxa"/>
            <w:gridSpan w:val="15"/>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rPr>
                <w:color w:val="000000"/>
              </w:rPr>
            </w:pPr>
            <w:r w:rsidRPr="009E0B9A">
              <w:rPr>
                <w:color w:val="000000"/>
              </w:rPr>
              <w:t>Генеза</w:t>
            </w:r>
          </w:p>
        </w:tc>
        <w:tc>
          <w:tcPr>
            <w:tcW w:w="2318"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rPr>
                <w:color w:val="000000"/>
              </w:rPr>
            </w:pPr>
            <w:r w:rsidRPr="009E0B9A">
              <w:rPr>
                <w:color w:val="000000"/>
              </w:rPr>
              <w:t xml:space="preserve">Лист ІІТЗО </w:t>
            </w:r>
          </w:p>
          <w:p w:rsidR="00656186" w:rsidRPr="009E0B9A" w:rsidRDefault="00656186" w:rsidP="00656186">
            <w:pPr>
              <w:jc w:val="center"/>
              <w:rPr>
                <w:color w:val="000000"/>
              </w:rPr>
            </w:pPr>
            <w:r w:rsidRPr="009E0B9A">
              <w:rPr>
                <w:color w:val="000000"/>
              </w:rPr>
              <w:t xml:space="preserve"> від 30.07.2015</w:t>
            </w:r>
          </w:p>
          <w:p w:rsidR="00656186" w:rsidRPr="009E0B9A" w:rsidRDefault="00656186" w:rsidP="00656186">
            <w:pPr>
              <w:jc w:val="center"/>
              <w:rPr>
                <w:color w:val="000000"/>
              </w:rPr>
            </w:pPr>
            <w:r w:rsidRPr="009E0B9A">
              <w:rPr>
                <w:color w:val="000000"/>
              </w:rPr>
              <w:t xml:space="preserve"> №14.1/12- 1005</w:t>
            </w:r>
          </w:p>
        </w:tc>
      </w:tr>
      <w:tr w:rsidR="00656186" w:rsidRPr="009E0B9A" w:rsidTr="005E4CC8">
        <w:trPr>
          <w:gridAfter w:val="4"/>
          <w:wAfter w:w="9896" w:type="dxa"/>
          <w:cantSplit/>
          <w:trHeight w:val="246"/>
        </w:trPr>
        <w:tc>
          <w:tcPr>
            <w:tcW w:w="716"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tabs>
                <w:tab w:val="left" w:pos="14"/>
                <w:tab w:val="num" w:pos="927"/>
              </w:tabs>
              <w:ind w:hanging="598"/>
              <w:jc w:val="center"/>
            </w:pPr>
          </w:p>
        </w:tc>
        <w:tc>
          <w:tcPr>
            <w:tcW w:w="4914" w:type="dxa"/>
            <w:gridSpan w:val="8"/>
            <w:tcBorders>
              <w:top w:val="single" w:sz="4" w:space="0" w:color="auto"/>
              <w:left w:val="single" w:sz="6" w:space="0" w:color="000000"/>
              <w:bottom w:val="single" w:sz="6" w:space="0" w:color="000000"/>
              <w:right w:val="single" w:sz="4" w:space="0" w:color="auto"/>
            </w:tcBorders>
          </w:tcPr>
          <w:p w:rsidR="00656186" w:rsidRPr="009E0B9A" w:rsidRDefault="00656186" w:rsidP="00656186">
            <w:pPr>
              <w:pStyle w:val="4"/>
              <w:keepNext w:val="0"/>
              <w:jc w:val="both"/>
              <w:rPr>
                <w:b w:val="0"/>
                <w:sz w:val="24"/>
                <w:szCs w:val="24"/>
                <w:lang w:val="uk-UA"/>
              </w:rPr>
            </w:pPr>
            <w:r w:rsidRPr="009E0B9A">
              <w:rPr>
                <w:b w:val="0"/>
                <w:sz w:val="24"/>
                <w:szCs w:val="24"/>
                <w:lang w:val="uk-UA"/>
              </w:rPr>
              <w:t>Російська мова. Універсальний комплект. Контроль навчальних досягнень.</w:t>
            </w:r>
          </w:p>
        </w:tc>
        <w:tc>
          <w:tcPr>
            <w:tcW w:w="3837" w:type="dxa"/>
            <w:gridSpan w:val="5"/>
            <w:tcBorders>
              <w:top w:val="single" w:sz="4" w:space="0" w:color="auto"/>
              <w:left w:val="single" w:sz="4" w:space="0" w:color="auto"/>
              <w:bottom w:val="single" w:sz="6" w:space="0" w:color="000000"/>
              <w:right w:val="single" w:sz="6" w:space="0" w:color="000000"/>
            </w:tcBorders>
          </w:tcPr>
          <w:p w:rsidR="00656186" w:rsidRPr="009E0B9A" w:rsidRDefault="00656186" w:rsidP="00656186">
            <w:r w:rsidRPr="009E0B9A">
              <w:t>Зима О. В., Копитіна І. В.</w:t>
            </w:r>
          </w:p>
        </w:tc>
        <w:tc>
          <w:tcPr>
            <w:tcW w:w="1025" w:type="dxa"/>
            <w:gridSpan w:val="1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7</w:t>
            </w:r>
          </w:p>
        </w:tc>
        <w:tc>
          <w:tcPr>
            <w:tcW w:w="970"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рос.</w:t>
            </w:r>
          </w:p>
        </w:tc>
        <w:tc>
          <w:tcPr>
            <w:tcW w:w="1702" w:type="dxa"/>
            <w:gridSpan w:val="15"/>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Ранок</w:t>
            </w:r>
          </w:p>
        </w:tc>
        <w:tc>
          <w:tcPr>
            <w:tcW w:w="2318"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Лист ІІТЗО</w:t>
            </w:r>
          </w:p>
          <w:p w:rsidR="00656186" w:rsidRPr="009E0B9A" w:rsidRDefault="00656186" w:rsidP="00656186">
            <w:pPr>
              <w:pStyle w:val="Iauiue"/>
              <w:jc w:val="center"/>
              <w:rPr>
                <w:rFonts w:cs="Times New Roman"/>
                <w:sz w:val="24"/>
                <w:szCs w:val="24"/>
              </w:rPr>
            </w:pPr>
            <w:r w:rsidRPr="009E0B9A">
              <w:rPr>
                <w:rFonts w:cs="Times New Roman"/>
                <w:sz w:val="24"/>
                <w:szCs w:val="24"/>
              </w:rPr>
              <w:t>від 26.06.2015</w:t>
            </w:r>
          </w:p>
          <w:p w:rsidR="00656186" w:rsidRPr="009E0B9A" w:rsidRDefault="00656186" w:rsidP="00656186">
            <w:pPr>
              <w:pStyle w:val="Iauiue"/>
              <w:jc w:val="center"/>
              <w:rPr>
                <w:rFonts w:cs="Times New Roman"/>
                <w:sz w:val="24"/>
                <w:szCs w:val="24"/>
              </w:rPr>
            </w:pPr>
            <w:r w:rsidRPr="009E0B9A">
              <w:rPr>
                <w:rFonts w:cs="Times New Roman"/>
                <w:sz w:val="24"/>
                <w:szCs w:val="24"/>
              </w:rPr>
              <w:t>№14.1/12-Г-750</w:t>
            </w:r>
          </w:p>
        </w:tc>
      </w:tr>
      <w:tr w:rsidR="00656186" w:rsidRPr="009E0B9A" w:rsidTr="005E4CC8">
        <w:trPr>
          <w:gridAfter w:val="4"/>
          <w:wAfter w:w="9896" w:type="dxa"/>
          <w:cantSplit/>
          <w:trHeight w:val="246"/>
        </w:trPr>
        <w:tc>
          <w:tcPr>
            <w:tcW w:w="716"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tabs>
                <w:tab w:val="left" w:pos="14"/>
                <w:tab w:val="num" w:pos="927"/>
              </w:tabs>
              <w:ind w:hanging="598"/>
              <w:jc w:val="center"/>
            </w:pPr>
          </w:p>
        </w:tc>
        <w:tc>
          <w:tcPr>
            <w:tcW w:w="4914" w:type="dxa"/>
            <w:gridSpan w:val="8"/>
            <w:tcBorders>
              <w:top w:val="single" w:sz="4" w:space="0" w:color="auto"/>
              <w:left w:val="single" w:sz="6" w:space="0" w:color="000000"/>
              <w:bottom w:val="single" w:sz="6" w:space="0" w:color="000000"/>
              <w:right w:val="single" w:sz="4" w:space="0" w:color="auto"/>
            </w:tcBorders>
          </w:tcPr>
          <w:p w:rsidR="00656186" w:rsidRPr="009E0B9A" w:rsidRDefault="00656186" w:rsidP="00656186">
            <w:pPr>
              <w:jc w:val="both"/>
            </w:pPr>
            <w:r w:rsidRPr="009E0B9A">
              <w:t xml:space="preserve">Російська мова. Зошит для успішного оволо-діння орфографічними і пунктуаційними навичками </w:t>
            </w:r>
          </w:p>
        </w:tc>
        <w:tc>
          <w:tcPr>
            <w:tcW w:w="3837" w:type="dxa"/>
            <w:gridSpan w:val="5"/>
            <w:tcBorders>
              <w:top w:val="single" w:sz="4" w:space="0" w:color="auto"/>
              <w:left w:val="single" w:sz="4" w:space="0" w:color="auto"/>
              <w:bottom w:val="single" w:sz="6" w:space="0" w:color="000000"/>
              <w:right w:val="single" w:sz="6" w:space="0" w:color="000000"/>
            </w:tcBorders>
          </w:tcPr>
          <w:p w:rsidR="00656186" w:rsidRPr="009E0B9A" w:rsidRDefault="00656186" w:rsidP="00656186">
            <w:r w:rsidRPr="009E0B9A">
              <w:t>Воскресенська К. О.</w:t>
            </w:r>
          </w:p>
        </w:tc>
        <w:tc>
          <w:tcPr>
            <w:tcW w:w="1025" w:type="dxa"/>
            <w:gridSpan w:val="1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7</w:t>
            </w:r>
          </w:p>
        </w:tc>
        <w:tc>
          <w:tcPr>
            <w:tcW w:w="970"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рос.</w:t>
            </w:r>
          </w:p>
        </w:tc>
        <w:tc>
          <w:tcPr>
            <w:tcW w:w="1702" w:type="dxa"/>
            <w:gridSpan w:val="15"/>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Ранок</w:t>
            </w:r>
          </w:p>
        </w:tc>
        <w:tc>
          <w:tcPr>
            <w:tcW w:w="2318"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Iauiue"/>
              <w:jc w:val="center"/>
              <w:rPr>
                <w:rFonts w:cs="Times New Roman"/>
                <w:sz w:val="24"/>
                <w:szCs w:val="24"/>
              </w:rPr>
            </w:pPr>
            <w:r w:rsidRPr="009E0B9A">
              <w:rPr>
                <w:rFonts w:cs="Times New Roman"/>
                <w:sz w:val="24"/>
                <w:szCs w:val="24"/>
              </w:rPr>
              <w:t>Лист ІІТЗО</w:t>
            </w:r>
          </w:p>
          <w:p w:rsidR="00656186" w:rsidRPr="009E0B9A" w:rsidRDefault="00656186" w:rsidP="00656186">
            <w:pPr>
              <w:pStyle w:val="Iauiue"/>
              <w:jc w:val="center"/>
              <w:rPr>
                <w:rFonts w:cs="Times New Roman"/>
                <w:sz w:val="24"/>
                <w:szCs w:val="24"/>
              </w:rPr>
            </w:pPr>
            <w:r w:rsidRPr="009E0B9A">
              <w:rPr>
                <w:rFonts w:cs="Times New Roman"/>
                <w:sz w:val="24"/>
                <w:szCs w:val="24"/>
              </w:rPr>
              <w:t>від 26.06.2015</w:t>
            </w:r>
          </w:p>
          <w:p w:rsidR="00656186" w:rsidRPr="009E0B9A" w:rsidRDefault="00656186" w:rsidP="00656186">
            <w:pPr>
              <w:pStyle w:val="Iauiue"/>
              <w:jc w:val="center"/>
              <w:rPr>
                <w:rFonts w:cs="Times New Roman"/>
                <w:sz w:val="24"/>
                <w:szCs w:val="24"/>
              </w:rPr>
            </w:pPr>
            <w:r w:rsidRPr="009E0B9A">
              <w:rPr>
                <w:rFonts w:cs="Times New Roman"/>
                <w:sz w:val="24"/>
                <w:szCs w:val="24"/>
              </w:rPr>
              <w:t>№14.1/12-Г-755</w:t>
            </w:r>
          </w:p>
        </w:tc>
      </w:tr>
      <w:tr w:rsidR="00656186" w:rsidRPr="009E0B9A" w:rsidTr="005E4CC8">
        <w:trPr>
          <w:gridAfter w:val="4"/>
          <w:wAfter w:w="9896" w:type="dxa"/>
          <w:cantSplit/>
          <w:trHeight w:val="246"/>
        </w:trPr>
        <w:tc>
          <w:tcPr>
            <w:tcW w:w="716"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tabs>
                <w:tab w:val="left" w:pos="14"/>
                <w:tab w:val="num" w:pos="927"/>
              </w:tabs>
              <w:ind w:hanging="598"/>
              <w:jc w:val="center"/>
            </w:pPr>
          </w:p>
        </w:tc>
        <w:tc>
          <w:tcPr>
            <w:tcW w:w="4914" w:type="dxa"/>
            <w:gridSpan w:val="8"/>
            <w:tcBorders>
              <w:top w:val="single" w:sz="4" w:space="0" w:color="auto"/>
              <w:left w:val="single" w:sz="6" w:space="0" w:color="000000"/>
              <w:bottom w:val="single" w:sz="6" w:space="0" w:color="000000"/>
              <w:right w:val="single" w:sz="4" w:space="0" w:color="auto"/>
            </w:tcBorders>
          </w:tcPr>
          <w:p w:rsidR="00656186" w:rsidRPr="009E0B9A" w:rsidRDefault="00656186" w:rsidP="00656186">
            <w:pPr>
              <w:jc w:val="both"/>
            </w:pPr>
            <w:r w:rsidRPr="009E0B9A">
              <w:t>Російська мова. Зошит для контрольних робіт з розвитку зв’язного мовлення</w:t>
            </w:r>
          </w:p>
        </w:tc>
        <w:tc>
          <w:tcPr>
            <w:tcW w:w="3837" w:type="dxa"/>
            <w:gridSpan w:val="5"/>
            <w:tcBorders>
              <w:top w:val="single" w:sz="4" w:space="0" w:color="auto"/>
              <w:left w:val="single" w:sz="4" w:space="0" w:color="auto"/>
              <w:bottom w:val="single" w:sz="6" w:space="0" w:color="000000"/>
              <w:right w:val="single" w:sz="6" w:space="0" w:color="000000"/>
            </w:tcBorders>
          </w:tcPr>
          <w:p w:rsidR="00656186" w:rsidRPr="009E0B9A" w:rsidRDefault="00656186" w:rsidP="00656186">
            <w:r w:rsidRPr="009E0B9A">
              <w:t>Коновалова  М. В.</w:t>
            </w:r>
          </w:p>
        </w:tc>
        <w:tc>
          <w:tcPr>
            <w:tcW w:w="1025" w:type="dxa"/>
            <w:gridSpan w:val="1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7</w:t>
            </w:r>
          </w:p>
        </w:tc>
        <w:tc>
          <w:tcPr>
            <w:tcW w:w="970"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рос.</w:t>
            </w:r>
          </w:p>
        </w:tc>
        <w:tc>
          <w:tcPr>
            <w:tcW w:w="1702" w:type="dxa"/>
            <w:gridSpan w:val="15"/>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ВГ «Основа»</w:t>
            </w:r>
          </w:p>
        </w:tc>
        <w:tc>
          <w:tcPr>
            <w:tcW w:w="2318"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Iauiue"/>
              <w:jc w:val="center"/>
              <w:rPr>
                <w:rFonts w:cs="Times New Roman"/>
                <w:sz w:val="24"/>
                <w:szCs w:val="24"/>
              </w:rPr>
            </w:pPr>
            <w:r w:rsidRPr="009E0B9A">
              <w:rPr>
                <w:rFonts w:cs="Times New Roman"/>
                <w:sz w:val="24"/>
                <w:szCs w:val="24"/>
              </w:rPr>
              <w:t>Лист ІІТЗО</w:t>
            </w:r>
          </w:p>
          <w:p w:rsidR="00656186" w:rsidRPr="009E0B9A" w:rsidRDefault="00656186" w:rsidP="00656186">
            <w:pPr>
              <w:pStyle w:val="Iauiue"/>
              <w:jc w:val="center"/>
              <w:rPr>
                <w:rFonts w:cs="Times New Roman"/>
                <w:sz w:val="24"/>
                <w:szCs w:val="24"/>
              </w:rPr>
            </w:pPr>
            <w:r w:rsidRPr="009E0B9A">
              <w:rPr>
                <w:rFonts w:cs="Times New Roman"/>
                <w:sz w:val="24"/>
                <w:szCs w:val="24"/>
              </w:rPr>
              <w:t>від 30.07.2015 №14.1/12-Г-1003</w:t>
            </w:r>
          </w:p>
        </w:tc>
      </w:tr>
      <w:tr w:rsidR="00656186" w:rsidRPr="009E0B9A" w:rsidTr="005E4CC8">
        <w:trPr>
          <w:gridAfter w:val="4"/>
          <w:wAfter w:w="9896" w:type="dxa"/>
          <w:cantSplit/>
          <w:trHeight w:val="246"/>
        </w:trPr>
        <w:tc>
          <w:tcPr>
            <w:tcW w:w="716"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tabs>
                <w:tab w:val="left" w:pos="14"/>
                <w:tab w:val="num" w:pos="927"/>
              </w:tabs>
              <w:ind w:hanging="598"/>
              <w:jc w:val="center"/>
            </w:pPr>
          </w:p>
        </w:tc>
        <w:tc>
          <w:tcPr>
            <w:tcW w:w="4914" w:type="dxa"/>
            <w:gridSpan w:val="8"/>
            <w:tcBorders>
              <w:top w:val="single" w:sz="4" w:space="0" w:color="auto"/>
              <w:left w:val="single" w:sz="6" w:space="0" w:color="000000"/>
              <w:bottom w:val="single" w:sz="6" w:space="0" w:color="000000"/>
              <w:right w:val="single" w:sz="4" w:space="0" w:color="auto"/>
            </w:tcBorders>
          </w:tcPr>
          <w:p w:rsidR="00656186" w:rsidRPr="009E0B9A" w:rsidRDefault="00656186" w:rsidP="00656186">
            <w:pPr>
              <w:jc w:val="both"/>
            </w:pPr>
            <w:r w:rsidRPr="009E0B9A">
              <w:t>Російська мова. Зошит для контрольних робіт з російської мови.</w:t>
            </w:r>
          </w:p>
        </w:tc>
        <w:tc>
          <w:tcPr>
            <w:tcW w:w="3837" w:type="dxa"/>
            <w:gridSpan w:val="5"/>
            <w:tcBorders>
              <w:top w:val="single" w:sz="4" w:space="0" w:color="auto"/>
              <w:left w:val="single" w:sz="4" w:space="0" w:color="auto"/>
              <w:bottom w:val="single" w:sz="6" w:space="0" w:color="000000"/>
              <w:right w:val="single" w:sz="6" w:space="0" w:color="000000"/>
            </w:tcBorders>
          </w:tcPr>
          <w:p w:rsidR="00656186" w:rsidRPr="009E0B9A" w:rsidRDefault="00656186" w:rsidP="00656186">
            <w:r w:rsidRPr="009E0B9A">
              <w:t>Давидюк Л. В., Фідкевич О. Л.</w:t>
            </w:r>
          </w:p>
        </w:tc>
        <w:tc>
          <w:tcPr>
            <w:tcW w:w="1025" w:type="dxa"/>
            <w:gridSpan w:val="1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7</w:t>
            </w:r>
          </w:p>
        </w:tc>
        <w:tc>
          <w:tcPr>
            <w:tcW w:w="970"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рос.</w:t>
            </w:r>
          </w:p>
        </w:tc>
        <w:tc>
          <w:tcPr>
            <w:tcW w:w="1702" w:type="dxa"/>
            <w:gridSpan w:val="15"/>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Світоч</w:t>
            </w:r>
          </w:p>
        </w:tc>
        <w:tc>
          <w:tcPr>
            <w:tcW w:w="2318"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Iauiue"/>
              <w:jc w:val="center"/>
              <w:rPr>
                <w:rFonts w:cs="Times New Roman"/>
                <w:sz w:val="24"/>
                <w:szCs w:val="24"/>
              </w:rPr>
            </w:pPr>
            <w:r w:rsidRPr="009E0B9A">
              <w:rPr>
                <w:rFonts w:cs="Times New Roman"/>
                <w:sz w:val="24"/>
                <w:szCs w:val="24"/>
              </w:rPr>
              <w:t>Лист ІІТЗО</w:t>
            </w:r>
          </w:p>
          <w:p w:rsidR="00656186" w:rsidRPr="009E0B9A" w:rsidRDefault="00656186" w:rsidP="00656186">
            <w:pPr>
              <w:pStyle w:val="Iauiue"/>
              <w:jc w:val="center"/>
              <w:rPr>
                <w:rFonts w:cs="Times New Roman"/>
                <w:sz w:val="24"/>
                <w:szCs w:val="24"/>
              </w:rPr>
            </w:pPr>
            <w:r w:rsidRPr="009E0B9A">
              <w:rPr>
                <w:rFonts w:cs="Times New Roman"/>
                <w:sz w:val="24"/>
                <w:szCs w:val="24"/>
              </w:rPr>
              <w:t>Від 30.06.2015</w:t>
            </w:r>
          </w:p>
          <w:p w:rsidR="00656186" w:rsidRPr="009E0B9A" w:rsidRDefault="00656186" w:rsidP="00656186">
            <w:pPr>
              <w:pStyle w:val="Iauiue"/>
              <w:jc w:val="center"/>
              <w:rPr>
                <w:rFonts w:cs="Times New Roman"/>
                <w:sz w:val="24"/>
                <w:szCs w:val="24"/>
              </w:rPr>
            </w:pPr>
            <w:r w:rsidRPr="009E0B9A">
              <w:rPr>
                <w:rFonts w:cs="Times New Roman"/>
                <w:sz w:val="24"/>
                <w:szCs w:val="24"/>
              </w:rPr>
              <w:t>№14.1/12-Г-880</w:t>
            </w:r>
          </w:p>
        </w:tc>
      </w:tr>
      <w:tr w:rsidR="00656186" w:rsidRPr="009E0B9A" w:rsidTr="005E4CC8">
        <w:trPr>
          <w:gridAfter w:val="4"/>
          <w:wAfter w:w="9896" w:type="dxa"/>
          <w:cantSplit/>
          <w:trHeight w:val="246"/>
        </w:trPr>
        <w:tc>
          <w:tcPr>
            <w:tcW w:w="716"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tabs>
                <w:tab w:val="left" w:pos="14"/>
                <w:tab w:val="num" w:pos="927"/>
              </w:tabs>
              <w:ind w:hanging="598"/>
              <w:jc w:val="center"/>
            </w:pPr>
          </w:p>
        </w:tc>
        <w:tc>
          <w:tcPr>
            <w:tcW w:w="4914" w:type="dxa"/>
            <w:gridSpan w:val="8"/>
            <w:tcBorders>
              <w:top w:val="single" w:sz="4" w:space="0" w:color="auto"/>
              <w:left w:val="single" w:sz="6" w:space="0" w:color="000000"/>
              <w:bottom w:val="single" w:sz="6" w:space="0" w:color="000000"/>
              <w:right w:val="single" w:sz="4" w:space="0" w:color="auto"/>
            </w:tcBorders>
          </w:tcPr>
          <w:p w:rsidR="00656186" w:rsidRPr="009E0B9A" w:rsidRDefault="00656186" w:rsidP="00656186">
            <w:pPr>
              <w:jc w:val="both"/>
            </w:pPr>
            <w:r w:rsidRPr="009E0B9A">
              <w:t xml:space="preserve">Російська мова. Зошит для успішного оволо-діння орфографічними і пунктуаційними навичками </w:t>
            </w:r>
          </w:p>
        </w:tc>
        <w:tc>
          <w:tcPr>
            <w:tcW w:w="3837" w:type="dxa"/>
            <w:gridSpan w:val="5"/>
            <w:tcBorders>
              <w:top w:val="single" w:sz="4" w:space="0" w:color="auto"/>
              <w:left w:val="single" w:sz="4" w:space="0" w:color="auto"/>
              <w:bottom w:val="single" w:sz="6" w:space="0" w:color="000000"/>
              <w:right w:val="single" w:sz="6" w:space="0" w:color="000000"/>
            </w:tcBorders>
          </w:tcPr>
          <w:p w:rsidR="00656186" w:rsidRPr="009E0B9A" w:rsidRDefault="00656186" w:rsidP="00656186">
            <w:r w:rsidRPr="009E0B9A">
              <w:t>Ткаченко Є. М.</w:t>
            </w:r>
          </w:p>
        </w:tc>
        <w:tc>
          <w:tcPr>
            <w:tcW w:w="1025" w:type="dxa"/>
            <w:gridSpan w:val="1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8</w:t>
            </w:r>
          </w:p>
        </w:tc>
        <w:tc>
          <w:tcPr>
            <w:tcW w:w="970"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рос.</w:t>
            </w:r>
          </w:p>
        </w:tc>
        <w:tc>
          <w:tcPr>
            <w:tcW w:w="1702" w:type="dxa"/>
            <w:gridSpan w:val="15"/>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Ранок</w:t>
            </w:r>
          </w:p>
        </w:tc>
        <w:tc>
          <w:tcPr>
            <w:tcW w:w="2318"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Iauiue"/>
              <w:jc w:val="center"/>
              <w:rPr>
                <w:rFonts w:cs="Times New Roman"/>
                <w:sz w:val="24"/>
                <w:szCs w:val="24"/>
              </w:rPr>
            </w:pPr>
            <w:r w:rsidRPr="009E0B9A">
              <w:rPr>
                <w:rFonts w:cs="Times New Roman"/>
                <w:sz w:val="24"/>
                <w:szCs w:val="24"/>
              </w:rPr>
              <w:t>Лист ІІТЗО</w:t>
            </w:r>
          </w:p>
          <w:p w:rsidR="00656186" w:rsidRPr="009E0B9A" w:rsidRDefault="00656186" w:rsidP="00656186">
            <w:pPr>
              <w:pStyle w:val="Iauiue"/>
              <w:jc w:val="center"/>
              <w:rPr>
                <w:rFonts w:cs="Times New Roman"/>
                <w:sz w:val="24"/>
                <w:szCs w:val="24"/>
              </w:rPr>
            </w:pPr>
            <w:r w:rsidRPr="009E0B9A">
              <w:rPr>
                <w:rFonts w:cs="Times New Roman"/>
                <w:sz w:val="24"/>
                <w:szCs w:val="24"/>
              </w:rPr>
              <w:t>від 03.03.2011</w:t>
            </w:r>
          </w:p>
          <w:p w:rsidR="00656186" w:rsidRPr="009E0B9A" w:rsidRDefault="00656186" w:rsidP="00656186">
            <w:pPr>
              <w:pStyle w:val="Iauiue"/>
              <w:jc w:val="center"/>
              <w:rPr>
                <w:rFonts w:cs="Times New Roman"/>
                <w:sz w:val="24"/>
                <w:szCs w:val="24"/>
              </w:rPr>
            </w:pPr>
            <w:r w:rsidRPr="009E0B9A">
              <w:rPr>
                <w:rFonts w:cs="Times New Roman"/>
                <w:sz w:val="24"/>
                <w:szCs w:val="24"/>
              </w:rPr>
              <w:t>№ 1.4/18-638</w:t>
            </w:r>
          </w:p>
        </w:tc>
      </w:tr>
      <w:tr w:rsidR="00656186" w:rsidRPr="009E0B9A" w:rsidTr="005E4CC8">
        <w:trPr>
          <w:gridAfter w:val="4"/>
          <w:wAfter w:w="9896" w:type="dxa"/>
          <w:cantSplit/>
          <w:trHeight w:val="246"/>
        </w:trPr>
        <w:tc>
          <w:tcPr>
            <w:tcW w:w="716"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tabs>
                <w:tab w:val="left" w:pos="14"/>
                <w:tab w:val="num" w:pos="927"/>
              </w:tabs>
              <w:ind w:hanging="598"/>
              <w:jc w:val="center"/>
            </w:pPr>
          </w:p>
        </w:tc>
        <w:tc>
          <w:tcPr>
            <w:tcW w:w="4914" w:type="dxa"/>
            <w:gridSpan w:val="8"/>
            <w:tcBorders>
              <w:top w:val="single" w:sz="4" w:space="0" w:color="auto"/>
              <w:left w:val="single" w:sz="6" w:space="0" w:color="000000"/>
              <w:bottom w:val="single" w:sz="6" w:space="0" w:color="000000"/>
              <w:right w:val="single" w:sz="4" w:space="0" w:color="auto"/>
            </w:tcBorders>
          </w:tcPr>
          <w:p w:rsidR="00656186" w:rsidRPr="009E0B9A" w:rsidRDefault="00656186" w:rsidP="00656186">
            <w:pPr>
              <w:pStyle w:val="4"/>
              <w:keepNext w:val="0"/>
              <w:jc w:val="both"/>
              <w:rPr>
                <w:b w:val="0"/>
                <w:sz w:val="24"/>
                <w:szCs w:val="24"/>
                <w:lang w:val="uk-UA"/>
              </w:rPr>
            </w:pPr>
            <w:r w:rsidRPr="009E0B9A">
              <w:rPr>
                <w:b w:val="0"/>
                <w:sz w:val="24"/>
                <w:szCs w:val="24"/>
                <w:lang w:val="uk-UA"/>
              </w:rPr>
              <w:t>Російська мова. Експрес-контроль</w:t>
            </w:r>
          </w:p>
        </w:tc>
        <w:tc>
          <w:tcPr>
            <w:tcW w:w="3837" w:type="dxa"/>
            <w:gridSpan w:val="5"/>
            <w:tcBorders>
              <w:top w:val="single" w:sz="4" w:space="0" w:color="auto"/>
              <w:left w:val="single" w:sz="4" w:space="0" w:color="auto"/>
              <w:bottom w:val="single" w:sz="6" w:space="0" w:color="000000"/>
              <w:right w:val="single" w:sz="6" w:space="0" w:color="000000"/>
            </w:tcBorders>
          </w:tcPr>
          <w:p w:rsidR="00656186" w:rsidRPr="009E0B9A" w:rsidRDefault="00656186" w:rsidP="00656186">
            <w:r w:rsidRPr="009E0B9A">
              <w:t>Пилипенко Ж. В.</w:t>
            </w:r>
          </w:p>
        </w:tc>
        <w:tc>
          <w:tcPr>
            <w:tcW w:w="1025" w:type="dxa"/>
            <w:gridSpan w:val="1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8</w:t>
            </w:r>
          </w:p>
        </w:tc>
        <w:tc>
          <w:tcPr>
            <w:tcW w:w="970"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рос.</w:t>
            </w:r>
          </w:p>
        </w:tc>
        <w:tc>
          <w:tcPr>
            <w:tcW w:w="1702" w:type="dxa"/>
            <w:gridSpan w:val="15"/>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Ранок</w:t>
            </w:r>
          </w:p>
        </w:tc>
        <w:tc>
          <w:tcPr>
            <w:tcW w:w="2318"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Лист ІІТЗО</w:t>
            </w:r>
          </w:p>
          <w:p w:rsidR="00656186" w:rsidRPr="009E0B9A" w:rsidRDefault="00656186" w:rsidP="00656186">
            <w:pPr>
              <w:jc w:val="center"/>
            </w:pPr>
            <w:r w:rsidRPr="009E0B9A">
              <w:t>від 28.03.2013</w:t>
            </w:r>
          </w:p>
          <w:p w:rsidR="00656186" w:rsidRPr="009E0B9A" w:rsidRDefault="00656186" w:rsidP="00656186">
            <w:pPr>
              <w:jc w:val="center"/>
            </w:pPr>
            <w:r w:rsidRPr="009E0B9A">
              <w:t>№ 14.1/12- 106</w:t>
            </w:r>
          </w:p>
        </w:tc>
      </w:tr>
      <w:tr w:rsidR="00656186" w:rsidRPr="009E0B9A" w:rsidTr="005E4CC8">
        <w:trPr>
          <w:gridAfter w:val="4"/>
          <w:wAfter w:w="9896" w:type="dxa"/>
          <w:cantSplit/>
          <w:trHeight w:val="246"/>
        </w:trPr>
        <w:tc>
          <w:tcPr>
            <w:tcW w:w="716"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tabs>
                <w:tab w:val="left" w:pos="14"/>
                <w:tab w:val="num" w:pos="927"/>
              </w:tabs>
              <w:ind w:hanging="598"/>
              <w:jc w:val="center"/>
            </w:pPr>
          </w:p>
        </w:tc>
        <w:tc>
          <w:tcPr>
            <w:tcW w:w="4914" w:type="dxa"/>
            <w:gridSpan w:val="8"/>
            <w:tcBorders>
              <w:top w:val="single" w:sz="4" w:space="0" w:color="auto"/>
              <w:left w:val="single" w:sz="6" w:space="0" w:color="000000"/>
              <w:bottom w:val="single" w:sz="6" w:space="0" w:color="000000"/>
              <w:right w:val="single" w:sz="4" w:space="0" w:color="auto"/>
            </w:tcBorders>
          </w:tcPr>
          <w:p w:rsidR="00656186" w:rsidRPr="009E0B9A" w:rsidRDefault="00656186" w:rsidP="00656186">
            <w:pPr>
              <w:jc w:val="both"/>
            </w:pPr>
            <w:r w:rsidRPr="009E0B9A">
              <w:t xml:space="preserve">Російська мова. Зошит для успішного оволо-діння орфографічними і пунктуаційними навичками </w:t>
            </w:r>
          </w:p>
        </w:tc>
        <w:tc>
          <w:tcPr>
            <w:tcW w:w="3837" w:type="dxa"/>
            <w:gridSpan w:val="5"/>
            <w:tcBorders>
              <w:top w:val="single" w:sz="4" w:space="0" w:color="auto"/>
              <w:left w:val="single" w:sz="4" w:space="0" w:color="auto"/>
              <w:bottom w:val="single" w:sz="6" w:space="0" w:color="000000"/>
              <w:right w:val="single" w:sz="6" w:space="0" w:color="000000"/>
            </w:tcBorders>
          </w:tcPr>
          <w:p w:rsidR="00656186" w:rsidRPr="009E0B9A" w:rsidRDefault="00656186" w:rsidP="00656186">
            <w:r w:rsidRPr="009E0B9A">
              <w:t>Ткаченко Є. М.</w:t>
            </w:r>
          </w:p>
        </w:tc>
        <w:tc>
          <w:tcPr>
            <w:tcW w:w="1025" w:type="dxa"/>
            <w:gridSpan w:val="1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9</w:t>
            </w:r>
          </w:p>
        </w:tc>
        <w:tc>
          <w:tcPr>
            <w:tcW w:w="970"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рос.</w:t>
            </w:r>
          </w:p>
        </w:tc>
        <w:tc>
          <w:tcPr>
            <w:tcW w:w="1702" w:type="dxa"/>
            <w:gridSpan w:val="15"/>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Ранок</w:t>
            </w:r>
          </w:p>
        </w:tc>
        <w:tc>
          <w:tcPr>
            <w:tcW w:w="2318"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Iauiue"/>
              <w:jc w:val="center"/>
              <w:rPr>
                <w:rFonts w:cs="Times New Roman"/>
                <w:sz w:val="24"/>
                <w:szCs w:val="24"/>
              </w:rPr>
            </w:pPr>
            <w:r w:rsidRPr="009E0B9A">
              <w:rPr>
                <w:rFonts w:cs="Times New Roman"/>
                <w:sz w:val="24"/>
                <w:szCs w:val="24"/>
              </w:rPr>
              <w:t>Лист ІІТЗО</w:t>
            </w:r>
          </w:p>
          <w:p w:rsidR="00656186" w:rsidRPr="009E0B9A" w:rsidRDefault="00656186" w:rsidP="00656186">
            <w:pPr>
              <w:pStyle w:val="Iauiue"/>
              <w:jc w:val="center"/>
              <w:rPr>
                <w:rFonts w:cs="Times New Roman"/>
                <w:sz w:val="24"/>
                <w:szCs w:val="24"/>
              </w:rPr>
            </w:pPr>
            <w:r w:rsidRPr="009E0B9A">
              <w:rPr>
                <w:rFonts w:cs="Times New Roman"/>
                <w:sz w:val="24"/>
                <w:szCs w:val="24"/>
              </w:rPr>
              <w:t>від 03.03.2011</w:t>
            </w:r>
          </w:p>
          <w:p w:rsidR="00656186" w:rsidRPr="009E0B9A" w:rsidRDefault="00656186" w:rsidP="00656186">
            <w:pPr>
              <w:pStyle w:val="caaieiaie2"/>
              <w:rPr>
                <w:rFonts w:ascii="Times New Roman" w:hAnsi="Times New Roman" w:cs="Times New Roman"/>
                <w:b w:val="0"/>
                <w:szCs w:val="24"/>
              </w:rPr>
            </w:pPr>
            <w:r w:rsidRPr="009E0B9A">
              <w:rPr>
                <w:rFonts w:ascii="Times New Roman" w:hAnsi="Times New Roman" w:cs="Times New Roman"/>
                <w:b w:val="0"/>
                <w:szCs w:val="24"/>
              </w:rPr>
              <w:t>№ 1.4/18-638</w:t>
            </w:r>
          </w:p>
        </w:tc>
      </w:tr>
      <w:tr w:rsidR="00656186" w:rsidRPr="009E0B9A" w:rsidTr="005E4CC8">
        <w:trPr>
          <w:gridAfter w:val="4"/>
          <w:wAfter w:w="9896" w:type="dxa"/>
          <w:cantSplit/>
          <w:trHeight w:val="246"/>
        </w:trPr>
        <w:tc>
          <w:tcPr>
            <w:tcW w:w="716"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tabs>
                <w:tab w:val="left" w:pos="14"/>
                <w:tab w:val="num" w:pos="927"/>
              </w:tabs>
              <w:ind w:hanging="598"/>
              <w:jc w:val="center"/>
            </w:pPr>
          </w:p>
        </w:tc>
        <w:tc>
          <w:tcPr>
            <w:tcW w:w="4914" w:type="dxa"/>
            <w:gridSpan w:val="8"/>
            <w:tcBorders>
              <w:top w:val="single" w:sz="4" w:space="0" w:color="auto"/>
              <w:left w:val="single" w:sz="6" w:space="0" w:color="000000"/>
              <w:bottom w:val="single" w:sz="6" w:space="0" w:color="000000"/>
              <w:right w:val="single" w:sz="4" w:space="0" w:color="auto"/>
            </w:tcBorders>
          </w:tcPr>
          <w:p w:rsidR="00656186" w:rsidRPr="009E0B9A" w:rsidRDefault="00656186" w:rsidP="00656186">
            <w:pPr>
              <w:jc w:val="both"/>
            </w:pPr>
            <w:r w:rsidRPr="009E0B9A">
              <w:t xml:space="preserve">Російська мова. Комплексний зошит для контролю знань </w:t>
            </w:r>
          </w:p>
        </w:tc>
        <w:tc>
          <w:tcPr>
            <w:tcW w:w="3837" w:type="dxa"/>
            <w:gridSpan w:val="5"/>
            <w:tcBorders>
              <w:top w:val="single" w:sz="4" w:space="0" w:color="auto"/>
              <w:left w:val="single" w:sz="4" w:space="0" w:color="auto"/>
              <w:bottom w:val="single" w:sz="6" w:space="0" w:color="000000"/>
              <w:right w:val="single" w:sz="6" w:space="0" w:color="000000"/>
            </w:tcBorders>
          </w:tcPr>
          <w:p w:rsidR="00656186" w:rsidRPr="009E0B9A" w:rsidRDefault="00656186" w:rsidP="00656186">
            <w:r w:rsidRPr="009E0B9A">
              <w:t xml:space="preserve">Доніна Л. Д., </w:t>
            </w:r>
          </w:p>
          <w:p w:rsidR="00656186" w:rsidRPr="009E0B9A" w:rsidRDefault="00656186" w:rsidP="00656186">
            <w:r w:rsidRPr="009E0B9A">
              <w:t>Тельпуховска Ю. М.</w:t>
            </w:r>
          </w:p>
        </w:tc>
        <w:tc>
          <w:tcPr>
            <w:tcW w:w="1025" w:type="dxa"/>
            <w:gridSpan w:val="1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9</w:t>
            </w:r>
          </w:p>
        </w:tc>
        <w:tc>
          <w:tcPr>
            <w:tcW w:w="970"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рос.</w:t>
            </w:r>
          </w:p>
        </w:tc>
        <w:tc>
          <w:tcPr>
            <w:tcW w:w="1702" w:type="dxa"/>
            <w:gridSpan w:val="15"/>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Ранок</w:t>
            </w:r>
          </w:p>
        </w:tc>
        <w:tc>
          <w:tcPr>
            <w:tcW w:w="2318"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Iauiue"/>
              <w:jc w:val="center"/>
              <w:rPr>
                <w:rFonts w:cs="Times New Roman"/>
                <w:sz w:val="24"/>
                <w:szCs w:val="24"/>
              </w:rPr>
            </w:pPr>
            <w:r w:rsidRPr="009E0B9A">
              <w:rPr>
                <w:rFonts w:cs="Times New Roman"/>
                <w:sz w:val="24"/>
                <w:szCs w:val="24"/>
              </w:rPr>
              <w:t>Лист ІІТЗО</w:t>
            </w:r>
          </w:p>
          <w:p w:rsidR="00656186" w:rsidRPr="009E0B9A" w:rsidRDefault="00656186" w:rsidP="00656186">
            <w:pPr>
              <w:pStyle w:val="Iauiue"/>
              <w:jc w:val="center"/>
              <w:rPr>
                <w:rFonts w:cs="Times New Roman"/>
                <w:sz w:val="24"/>
                <w:szCs w:val="24"/>
              </w:rPr>
            </w:pPr>
            <w:r w:rsidRPr="009E0B9A">
              <w:rPr>
                <w:rFonts w:cs="Times New Roman"/>
                <w:sz w:val="24"/>
                <w:szCs w:val="24"/>
              </w:rPr>
              <w:t>від 26.06.2015</w:t>
            </w:r>
          </w:p>
          <w:p w:rsidR="00656186" w:rsidRPr="009E0B9A" w:rsidRDefault="00656186" w:rsidP="00656186">
            <w:pPr>
              <w:pStyle w:val="Iauiue"/>
              <w:jc w:val="center"/>
              <w:rPr>
                <w:rFonts w:cs="Times New Roman"/>
                <w:sz w:val="24"/>
                <w:szCs w:val="24"/>
              </w:rPr>
            </w:pPr>
            <w:r w:rsidRPr="009E0B9A">
              <w:rPr>
                <w:rFonts w:cs="Times New Roman"/>
                <w:sz w:val="24"/>
                <w:szCs w:val="24"/>
              </w:rPr>
              <w:t>№ 14.1/12-Г-751</w:t>
            </w:r>
          </w:p>
        </w:tc>
      </w:tr>
      <w:tr w:rsidR="00656186" w:rsidRPr="009E0B9A" w:rsidTr="005E4CC8">
        <w:trPr>
          <w:gridAfter w:val="4"/>
          <w:wAfter w:w="9896" w:type="dxa"/>
          <w:cantSplit/>
          <w:trHeight w:val="246"/>
        </w:trPr>
        <w:tc>
          <w:tcPr>
            <w:tcW w:w="716"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tabs>
                <w:tab w:val="left" w:pos="14"/>
                <w:tab w:val="num" w:pos="927"/>
              </w:tabs>
              <w:ind w:hanging="598"/>
              <w:jc w:val="center"/>
            </w:pPr>
          </w:p>
        </w:tc>
        <w:tc>
          <w:tcPr>
            <w:tcW w:w="4914" w:type="dxa"/>
            <w:gridSpan w:val="8"/>
            <w:tcBorders>
              <w:top w:val="single" w:sz="4" w:space="0" w:color="auto"/>
              <w:left w:val="single" w:sz="6" w:space="0" w:color="000000"/>
              <w:bottom w:val="single" w:sz="6" w:space="0" w:color="000000"/>
              <w:right w:val="single" w:sz="4" w:space="0" w:color="auto"/>
            </w:tcBorders>
          </w:tcPr>
          <w:p w:rsidR="00656186" w:rsidRPr="009E0B9A" w:rsidRDefault="00656186" w:rsidP="00656186">
            <w:pPr>
              <w:pStyle w:val="4"/>
              <w:keepNext w:val="0"/>
              <w:jc w:val="both"/>
              <w:rPr>
                <w:b w:val="0"/>
                <w:color w:val="000000"/>
                <w:sz w:val="24"/>
                <w:szCs w:val="24"/>
                <w:lang w:val="uk-UA"/>
              </w:rPr>
            </w:pPr>
            <w:r w:rsidRPr="009E0B9A">
              <w:rPr>
                <w:b w:val="0"/>
                <w:color w:val="000000"/>
                <w:sz w:val="24"/>
                <w:szCs w:val="24"/>
                <w:lang w:val="uk-UA"/>
              </w:rPr>
              <w:t>Російська мова. Експрес-контроль</w:t>
            </w:r>
          </w:p>
        </w:tc>
        <w:tc>
          <w:tcPr>
            <w:tcW w:w="3837" w:type="dxa"/>
            <w:gridSpan w:val="5"/>
            <w:tcBorders>
              <w:top w:val="single" w:sz="4" w:space="0" w:color="auto"/>
              <w:left w:val="single" w:sz="4" w:space="0" w:color="auto"/>
              <w:bottom w:val="single" w:sz="6" w:space="0" w:color="000000"/>
              <w:right w:val="single" w:sz="6" w:space="0" w:color="000000"/>
            </w:tcBorders>
          </w:tcPr>
          <w:p w:rsidR="00656186" w:rsidRPr="009E0B9A" w:rsidRDefault="00656186" w:rsidP="00656186">
            <w:pPr>
              <w:rPr>
                <w:color w:val="000000"/>
              </w:rPr>
            </w:pPr>
            <w:r w:rsidRPr="009E0B9A">
              <w:rPr>
                <w:color w:val="000000"/>
              </w:rPr>
              <w:t>Пилипенко Ж. В.</w:t>
            </w:r>
          </w:p>
        </w:tc>
        <w:tc>
          <w:tcPr>
            <w:tcW w:w="1025" w:type="dxa"/>
            <w:gridSpan w:val="1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rPr>
                <w:color w:val="000000"/>
              </w:rPr>
            </w:pPr>
            <w:r w:rsidRPr="009E0B9A">
              <w:rPr>
                <w:color w:val="000000"/>
              </w:rPr>
              <w:t>9</w:t>
            </w:r>
          </w:p>
        </w:tc>
        <w:tc>
          <w:tcPr>
            <w:tcW w:w="970"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rPr>
                <w:color w:val="000000"/>
              </w:rPr>
            </w:pPr>
            <w:r w:rsidRPr="009E0B9A">
              <w:t>рос.</w:t>
            </w:r>
          </w:p>
        </w:tc>
        <w:tc>
          <w:tcPr>
            <w:tcW w:w="1702" w:type="dxa"/>
            <w:gridSpan w:val="15"/>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rPr>
                <w:color w:val="000000"/>
              </w:rPr>
            </w:pPr>
            <w:r w:rsidRPr="009E0B9A">
              <w:rPr>
                <w:color w:val="000000"/>
              </w:rPr>
              <w:t>Ранок</w:t>
            </w:r>
          </w:p>
        </w:tc>
        <w:tc>
          <w:tcPr>
            <w:tcW w:w="2318"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rPr>
                <w:color w:val="000000"/>
              </w:rPr>
            </w:pPr>
            <w:r w:rsidRPr="009E0B9A">
              <w:rPr>
                <w:color w:val="000000"/>
              </w:rPr>
              <w:t>Лист ІІТЗО</w:t>
            </w:r>
          </w:p>
          <w:p w:rsidR="00656186" w:rsidRPr="009E0B9A" w:rsidRDefault="00656186" w:rsidP="00656186">
            <w:pPr>
              <w:jc w:val="center"/>
              <w:rPr>
                <w:color w:val="000000"/>
              </w:rPr>
            </w:pPr>
            <w:r w:rsidRPr="009E0B9A">
              <w:rPr>
                <w:color w:val="000000"/>
              </w:rPr>
              <w:t>від 28.03.2013</w:t>
            </w:r>
          </w:p>
          <w:p w:rsidR="00656186" w:rsidRPr="009E0B9A" w:rsidRDefault="00656186" w:rsidP="00656186">
            <w:pPr>
              <w:jc w:val="center"/>
              <w:rPr>
                <w:color w:val="000000"/>
              </w:rPr>
            </w:pPr>
            <w:r w:rsidRPr="009E0B9A">
              <w:rPr>
                <w:color w:val="000000"/>
              </w:rPr>
              <w:t>№ 14.1/12- 106</w:t>
            </w:r>
          </w:p>
        </w:tc>
      </w:tr>
      <w:tr w:rsidR="00656186" w:rsidRPr="009E0B9A" w:rsidTr="005E4CC8">
        <w:trPr>
          <w:gridAfter w:val="4"/>
          <w:wAfter w:w="9896" w:type="dxa"/>
          <w:cantSplit/>
          <w:trHeight w:val="246"/>
        </w:trPr>
        <w:tc>
          <w:tcPr>
            <w:tcW w:w="716"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tabs>
                <w:tab w:val="left" w:pos="14"/>
                <w:tab w:val="num" w:pos="927"/>
              </w:tabs>
              <w:ind w:hanging="598"/>
              <w:jc w:val="center"/>
            </w:pPr>
          </w:p>
        </w:tc>
        <w:tc>
          <w:tcPr>
            <w:tcW w:w="4914" w:type="dxa"/>
            <w:gridSpan w:val="8"/>
            <w:tcBorders>
              <w:top w:val="single" w:sz="4" w:space="0" w:color="auto"/>
              <w:left w:val="single" w:sz="6" w:space="0" w:color="000000"/>
              <w:bottom w:val="single" w:sz="6" w:space="0" w:color="000000"/>
              <w:right w:val="single" w:sz="4" w:space="0" w:color="auto"/>
            </w:tcBorders>
          </w:tcPr>
          <w:p w:rsidR="00656186" w:rsidRPr="009E0B9A" w:rsidRDefault="00656186" w:rsidP="00656186">
            <w:pPr>
              <w:jc w:val="both"/>
            </w:pPr>
            <w:r w:rsidRPr="009E0B9A">
              <w:t xml:space="preserve">Російська мова, 9 клас. Зошит для успішного оволодіння орфографічними і пунктуаційними навичками </w:t>
            </w:r>
          </w:p>
        </w:tc>
        <w:tc>
          <w:tcPr>
            <w:tcW w:w="3837" w:type="dxa"/>
            <w:gridSpan w:val="5"/>
            <w:tcBorders>
              <w:top w:val="single" w:sz="4" w:space="0" w:color="auto"/>
              <w:left w:val="single" w:sz="4" w:space="0" w:color="auto"/>
              <w:bottom w:val="single" w:sz="6" w:space="0" w:color="000000"/>
              <w:right w:val="single" w:sz="6" w:space="0" w:color="000000"/>
            </w:tcBorders>
          </w:tcPr>
          <w:p w:rsidR="00656186" w:rsidRPr="009E0B9A" w:rsidRDefault="00656186" w:rsidP="00656186">
            <w:r w:rsidRPr="009E0B9A">
              <w:t>Ткаченко Є. М.</w:t>
            </w:r>
          </w:p>
        </w:tc>
        <w:tc>
          <w:tcPr>
            <w:tcW w:w="1025" w:type="dxa"/>
            <w:gridSpan w:val="1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9</w:t>
            </w:r>
          </w:p>
        </w:tc>
        <w:tc>
          <w:tcPr>
            <w:tcW w:w="970"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рос.</w:t>
            </w:r>
          </w:p>
        </w:tc>
        <w:tc>
          <w:tcPr>
            <w:tcW w:w="1702" w:type="dxa"/>
            <w:gridSpan w:val="15"/>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Ранок</w:t>
            </w:r>
          </w:p>
        </w:tc>
        <w:tc>
          <w:tcPr>
            <w:tcW w:w="2318"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Iauiue"/>
              <w:jc w:val="center"/>
              <w:rPr>
                <w:rFonts w:cs="Times New Roman"/>
                <w:sz w:val="24"/>
                <w:szCs w:val="24"/>
              </w:rPr>
            </w:pPr>
            <w:r w:rsidRPr="009E0B9A">
              <w:rPr>
                <w:rFonts w:cs="Times New Roman"/>
                <w:sz w:val="24"/>
                <w:szCs w:val="24"/>
              </w:rPr>
              <w:t>Лист ІІТЗО</w:t>
            </w:r>
          </w:p>
          <w:p w:rsidR="00656186" w:rsidRPr="009E0B9A" w:rsidRDefault="00656186" w:rsidP="00656186">
            <w:pPr>
              <w:pStyle w:val="Iauiue"/>
              <w:jc w:val="center"/>
              <w:rPr>
                <w:rFonts w:cs="Times New Roman"/>
                <w:sz w:val="24"/>
                <w:szCs w:val="24"/>
              </w:rPr>
            </w:pPr>
            <w:r w:rsidRPr="009E0B9A">
              <w:rPr>
                <w:rFonts w:cs="Times New Roman"/>
                <w:sz w:val="24"/>
                <w:szCs w:val="24"/>
              </w:rPr>
              <w:t>від 26.06.2015</w:t>
            </w:r>
          </w:p>
          <w:p w:rsidR="00656186" w:rsidRPr="009E0B9A" w:rsidRDefault="00656186" w:rsidP="00656186">
            <w:pPr>
              <w:pStyle w:val="Iauiue"/>
              <w:jc w:val="center"/>
              <w:rPr>
                <w:rFonts w:cs="Times New Roman"/>
                <w:sz w:val="24"/>
                <w:szCs w:val="24"/>
              </w:rPr>
            </w:pPr>
            <w:r w:rsidRPr="009E0B9A">
              <w:rPr>
                <w:rFonts w:cs="Times New Roman"/>
                <w:sz w:val="24"/>
                <w:szCs w:val="24"/>
              </w:rPr>
              <w:t>№ 14.1/12-Г-749</w:t>
            </w:r>
          </w:p>
        </w:tc>
      </w:tr>
      <w:tr w:rsidR="00656186" w:rsidRPr="009E0B9A" w:rsidTr="005E4CC8">
        <w:trPr>
          <w:gridAfter w:val="4"/>
          <w:wAfter w:w="9896" w:type="dxa"/>
          <w:cantSplit/>
          <w:trHeight w:val="246"/>
        </w:trPr>
        <w:tc>
          <w:tcPr>
            <w:tcW w:w="716"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tabs>
                <w:tab w:val="left" w:pos="14"/>
                <w:tab w:val="num" w:pos="927"/>
              </w:tabs>
              <w:ind w:hanging="598"/>
              <w:jc w:val="center"/>
            </w:pPr>
          </w:p>
        </w:tc>
        <w:tc>
          <w:tcPr>
            <w:tcW w:w="4914" w:type="dxa"/>
            <w:gridSpan w:val="8"/>
            <w:tcBorders>
              <w:top w:val="single" w:sz="4" w:space="0" w:color="auto"/>
              <w:left w:val="single" w:sz="6" w:space="0" w:color="000000"/>
              <w:bottom w:val="single" w:sz="6" w:space="0" w:color="000000"/>
              <w:right w:val="single" w:sz="4" w:space="0" w:color="auto"/>
            </w:tcBorders>
          </w:tcPr>
          <w:p w:rsidR="00656186" w:rsidRPr="009E0B9A" w:rsidRDefault="00656186" w:rsidP="00656186">
            <w:pPr>
              <w:pStyle w:val="4"/>
              <w:keepNext w:val="0"/>
              <w:jc w:val="both"/>
              <w:rPr>
                <w:b w:val="0"/>
                <w:color w:val="000000"/>
                <w:sz w:val="24"/>
                <w:szCs w:val="24"/>
                <w:lang w:val="uk-UA"/>
              </w:rPr>
            </w:pPr>
            <w:r w:rsidRPr="009E0B9A">
              <w:rPr>
                <w:b w:val="0"/>
                <w:color w:val="000000"/>
                <w:sz w:val="24"/>
                <w:szCs w:val="24"/>
                <w:lang w:val="uk-UA"/>
              </w:rPr>
              <w:t>Електронний засіб навчального призначення з російської мови «Стилістика. Культура мовлення. Риторика.10-11 класи»</w:t>
            </w:r>
          </w:p>
        </w:tc>
        <w:tc>
          <w:tcPr>
            <w:tcW w:w="3837" w:type="dxa"/>
            <w:gridSpan w:val="5"/>
            <w:tcBorders>
              <w:top w:val="single" w:sz="4" w:space="0" w:color="auto"/>
              <w:left w:val="single" w:sz="4" w:space="0" w:color="auto"/>
              <w:bottom w:val="single" w:sz="6" w:space="0" w:color="000000"/>
              <w:right w:val="single" w:sz="6" w:space="0" w:color="000000"/>
            </w:tcBorders>
          </w:tcPr>
          <w:p w:rsidR="00656186" w:rsidRPr="009E0B9A" w:rsidRDefault="00656186" w:rsidP="00656186">
            <w:pPr>
              <w:rPr>
                <w:color w:val="000000"/>
              </w:rPr>
            </w:pPr>
            <w:r w:rsidRPr="009E0B9A">
              <w:rPr>
                <w:color w:val="000000"/>
              </w:rPr>
              <w:t>Курінна А. Ф.,  Путій Т. В., Телятник К. В.</w:t>
            </w:r>
          </w:p>
        </w:tc>
        <w:tc>
          <w:tcPr>
            <w:tcW w:w="1025" w:type="dxa"/>
            <w:gridSpan w:val="1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rPr>
                <w:color w:val="000000"/>
              </w:rPr>
            </w:pPr>
            <w:r w:rsidRPr="009E0B9A">
              <w:rPr>
                <w:color w:val="000000"/>
              </w:rPr>
              <w:t>10-11</w:t>
            </w:r>
          </w:p>
        </w:tc>
        <w:tc>
          <w:tcPr>
            <w:tcW w:w="970"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рос</w:t>
            </w:r>
          </w:p>
        </w:tc>
        <w:tc>
          <w:tcPr>
            <w:tcW w:w="1702" w:type="dxa"/>
            <w:gridSpan w:val="15"/>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rPr>
                <w:color w:val="000000"/>
                <w:sz w:val="22"/>
                <w:szCs w:val="22"/>
              </w:rPr>
            </w:pPr>
            <w:r w:rsidRPr="009E0B9A">
              <w:rPr>
                <w:color w:val="000000"/>
                <w:sz w:val="22"/>
                <w:szCs w:val="22"/>
              </w:rPr>
              <w:t>Запорізький ОІППО</w:t>
            </w:r>
          </w:p>
        </w:tc>
        <w:tc>
          <w:tcPr>
            <w:tcW w:w="2318"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rPr>
                <w:color w:val="000000"/>
              </w:rPr>
            </w:pPr>
            <w:r w:rsidRPr="009E0B9A">
              <w:rPr>
                <w:color w:val="000000"/>
              </w:rPr>
              <w:t>Лист ІІТЗО</w:t>
            </w:r>
          </w:p>
          <w:p w:rsidR="00656186" w:rsidRPr="009E0B9A" w:rsidRDefault="00656186" w:rsidP="00656186">
            <w:pPr>
              <w:jc w:val="center"/>
              <w:rPr>
                <w:color w:val="000000"/>
              </w:rPr>
            </w:pPr>
            <w:r w:rsidRPr="009E0B9A">
              <w:rPr>
                <w:color w:val="000000"/>
              </w:rPr>
              <w:t xml:space="preserve">від 02.06. 2015 </w:t>
            </w:r>
          </w:p>
          <w:p w:rsidR="00656186" w:rsidRPr="009E0B9A" w:rsidRDefault="00656186" w:rsidP="00656186">
            <w:pPr>
              <w:jc w:val="center"/>
              <w:rPr>
                <w:color w:val="000000"/>
              </w:rPr>
            </w:pPr>
            <w:r w:rsidRPr="009E0B9A">
              <w:rPr>
                <w:color w:val="000000"/>
              </w:rPr>
              <w:t>№ 14.1/12-Г-358</w:t>
            </w:r>
          </w:p>
        </w:tc>
      </w:tr>
      <w:tr w:rsidR="00656186" w:rsidRPr="009E0B9A" w:rsidTr="005E4CC8">
        <w:trPr>
          <w:gridAfter w:val="4"/>
          <w:wAfter w:w="9896" w:type="dxa"/>
          <w:cantSplit/>
          <w:trHeight w:val="246"/>
        </w:trPr>
        <w:tc>
          <w:tcPr>
            <w:tcW w:w="716"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tabs>
                <w:tab w:val="left" w:pos="14"/>
                <w:tab w:val="num" w:pos="927"/>
              </w:tabs>
              <w:ind w:hanging="598"/>
              <w:jc w:val="center"/>
            </w:pPr>
          </w:p>
        </w:tc>
        <w:tc>
          <w:tcPr>
            <w:tcW w:w="4914" w:type="dxa"/>
            <w:gridSpan w:val="8"/>
            <w:tcBorders>
              <w:top w:val="single" w:sz="4" w:space="0" w:color="auto"/>
              <w:left w:val="single" w:sz="6" w:space="0" w:color="000000"/>
              <w:bottom w:val="single" w:sz="6" w:space="0" w:color="000000"/>
              <w:right w:val="single" w:sz="4" w:space="0" w:color="auto"/>
            </w:tcBorders>
          </w:tcPr>
          <w:p w:rsidR="00656186" w:rsidRPr="009E0B9A" w:rsidRDefault="00656186" w:rsidP="00656186">
            <w:pPr>
              <w:jc w:val="both"/>
              <w:rPr>
                <w:color w:val="000000"/>
              </w:rPr>
            </w:pPr>
            <w:r w:rsidRPr="009E0B9A">
              <w:t>Російська мова. Комплексний зошит для контролю знань</w:t>
            </w:r>
          </w:p>
        </w:tc>
        <w:tc>
          <w:tcPr>
            <w:tcW w:w="3837" w:type="dxa"/>
            <w:gridSpan w:val="5"/>
            <w:tcBorders>
              <w:top w:val="single" w:sz="4" w:space="0" w:color="auto"/>
              <w:left w:val="single" w:sz="4" w:space="0" w:color="auto"/>
              <w:bottom w:val="single" w:sz="6" w:space="0" w:color="000000"/>
              <w:right w:val="single" w:sz="6" w:space="0" w:color="000000"/>
            </w:tcBorders>
          </w:tcPr>
          <w:p w:rsidR="00656186" w:rsidRPr="009E0B9A" w:rsidRDefault="00656186" w:rsidP="00656186">
            <w:r w:rsidRPr="009E0B9A">
              <w:t>Доніна Л. Д.</w:t>
            </w:r>
          </w:p>
        </w:tc>
        <w:tc>
          <w:tcPr>
            <w:tcW w:w="1025" w:type="dxa"/>
            <w:gridSpan w:val="1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11</w:t>
            </w:r>
          </w:p>
        </w:tc>
        <w:tc>
          <w:tcPr>
            <w:tcW w:w="970"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рос.</w:t>
            </w:r>
          </w:p>
        </w:tc>
        <w:tc>
          <w:tcPr>
            <w:tcW w:w="1702" w:type="dxa"/>
            <w:gridSpan w:val="15"/>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Ранок</w:t>
            </w:r>
          </w:p>
        </w:tc>
        <w:tc>
          <w:tcPr>
            <w:tcW w:w="2318"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Iauiue"/>
              <w:jc w:val="center"/>
              <w:rPr>
                <w:rFonts w:cs="Times New Roman"/>
                <w:sz w:val="24"/>
                <w:szCs w:val="24"/>
              </w:rPr>
            </w:pPr>
            <w:r w:rsidRPr="009E0B9A">
              <w:rPr>
                <w:rFonts w:cs="Times New Roman"/>
                <w:sz w:val="24"/>
                <w:szCs w:val="24"/>
              </w:rPr>
              <w:t>Лист ІІТЗО</w:t>
            </w:r>
          </w:p>
          <w:p w:rsidR="00656186" w:rsidRPr="009E0B9A" w:rsidRDefault="00656186" w:rsidP="00656186">
            <w:pPr>
              <w:pStyle w:val="Iauiue"/>
              <w:jc w:val="center"/>
              <w:rPr>
                <w:rFonts w:cs="Times New Roman"/>
                <w:sz w:val="24"/>
                <w:szCs w:val="24"/>
              </w:rPr>
            </w:pPr>
            <w:r w:rsidRPr="009E0B9A">
              <w:rPr>
                <w:rFonts w:cs="Times New Roman"/>
                <w:sz w:val="24"/>
                <w:szCs w:val="24"/>
              </w:rPr>
              <w:t>від 17.06.2011</w:t>
            </w:r>
          </w:p>
          <w:p w:rsidR="00656186" w:rsidRPr="009E0B9A" w:rsidRDefault="00656186" w:rsidP="00656186">
            <w:pPr>
              <w:pStyle w:val="caaieiaie2"/>
              <w:rPr>
                <w:rFonts w:ascii="Times New Roman" w:hAnsi="Times New Roman" w:cs="Times New Roman"/>
                <w:b w:val="0"/>
                <w:szCs w:val="24"/>
              </w:rPr>
            </w:pPr>
            <w:r w:rsidRPr="009E0B9A">
              <w:rPr>
                <w:rFonts w:ascii="Times New Roman" w:hAnsi="Times New Roman" w:cs="Times New Roman"/>
                <w:b w:val="0"/>
                <w:szCs w:val="24"/>
              </w:rPr>
              <w:t>№ 1.4/18-Г-376</w:t>
            </w:r>
          </w:p>
        </w:tc>
      </w:tr>
      <w:tr w:rsidR="00656186" w:rsidRPr="009E0B9A" w:rsidTr="005E4CC8">
        <w:trPr>
          <w:gridAfter w:val="4"/>
          <w:wAfter w:w="9896" w:type="dxa"/>
          <w:cantSplit/>
          <w:trHeight w:val="246"/>
        </w:trPr>
        <w:tc>
          <w:tcPr>
            <w:tcW w:w="15482" w:type="dxa"/>
            <w:gridSpan w:val="5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Iauiue"/>
              <w:jc w:val="center"/>
              <w:rPr>
                <w:b/>
                <w:sz w:val="24"/>
                <w:szCs w:val="24"/>
              </w:rPr>
            </w:pPr>
            <w:r w:rsidRPr="009E0B9A">
              <w:rPr>
                <w:b/>
                <w:sz w:val="24"/>
                <w:szCs w:val="24"/>
              </w:rPr>
              <w:t>Методична література</w:t>
            </w:r>
          </w:p>
        </w:tc>
      </w:tr>
      <w:tr w:rsidR="00656186" w:rsidRPr="009E0B9A" w:rsidTr="005E4CC8">
        <w:trPr>
          <w:gridAfter w:val="4"/>
          <w:wAfter w:w="9896" w:type="dxa"/>
          <w:cantSplit/>
          <w:trHeight w:val="246"/>
        </w:trPr>
        <w:tc>
          <w:tcPr>
            <w:tcW w:w="716"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tabs>
                <w:tab w:val="left" w:pos="0"/>
                <w:tab w:val="num" w:pos="927"/>
              </w:tabs>
              <w:ind w:hanging="598"/>
              <w:jc w:val="center"/>
            </w:pPr>
          </w:p>
        </w:tc>
        <w:tc>
          <w:tcPr>
            <w:tcW w:w="4914" w:type="dxa"/>
            <w:gridSpan w:val="8"/>
            <w:tcBorders>
              <w:top w:val="single" w:sz="4" w:space="0" w:color="auto"/>
              <w:left w:val="single" w:sz="6" w:space="0" w:color="000000"/>
              <w:bottom w:val="single" w:sz="6" w:space="0" w:color="000000"/>
              <w:right w:val="single" w:sz="4" w:space="0" w:color="auto"/>
            </w:tcBorders>
          </w:tcPr>
          <w:p w:rsidR="00656186" w:rsidRPr="009E0B9A" w:rsidRDefault="00656186" w:rsidP="00656186">
            <w:pPr>
              <w:jc w:val="both"/>
            </w:pPr>
            <w:r w:rsidRPr="009E0B9A">
              <w:t>Російська мова. Книжка для вчителя</w:t>
            </w:r>
          </w:p>
        </w:tc>
        <w:tc>
          <w:tcPr>
            <w:tcW w:w="3837" w:type="dxa"/>
            <w:gridSpan w:val="5"/>
            <w:tcBorders>
              <w:top w:val="single" w:sz="4" w:space="0" w:color="auto"/>
              <w:left w:val="single" w:sz="4" w:space="0" w:color="auto"/>
              <w:bottom w:val="single" w:sz="6" w:space="0" w:color="000000"/>
              <w:right w:val="single" w:sz="6" w:space="0" w:color="000000"/>
            </w:tcBorders>
          </w:tcPr>
          <w:p w:rsidR="00656186" w:rsidRPr="009E0B9A" w:rsidRDefault="00656186" w:rsidP="00656186">
            <w:r w:rsidRPr="009E0B9A">
              <w:t>Полякова Т. М.,Самонова О. І.,    Павленко Н. Л., Шатківська Ж. Ф.</w:t>
            </w:r>
          </w:p>
        </w:tc>
        <w:tc>
          <w:tcPr>
            <w:tcW w:w="1025" w:type="dxa"/>
            <w:gridSpan w:val="1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5</w:t>
            </w:r>
          </w:p>
        </w:tc>
        <w:tc>
          <w:tcPr>
            <w:tcW w:w="1116" w:type="dxa"/>
            <w:gridSpan w:val="1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рос.</w:t>
            </w:r>
          </w:p>
        </w:tc>
        <w:tc>
          <w:tcPr>
            <w:tcW w:w="1556" w:type="dxa"/>
            <w:gridSpan w:val="13"/>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Генеза</w:t>
            </w:r>
          </w:p>
        </w:tc>
        <w:tc>
          <w:tcPr>
            <w:tcW w:w="2318"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Лист ІІТЗО</w:t>
            </w:r>
          </w:p>
          <w:p w:rsidR="00656186" w:rsidRPr="009E0B9A" w:rsidRDefault="00656186" w:rsidP="00656186">
            <w:pPr>
              <w:jc w:val="center"/>
            </w:pPr>
            <w:r w:rsidRPr="009E0B9A">
              <w:t xml:space="preserve"> від 12.07.2013</w:t>
            </w:r>
          </w:p>
          <w:p w:rsidR="00656186" w:rsidRPr="009E0B9A" w:rsidRDefault="00656186" w:rsidP="00656186">
            <w:pPr>
              <w:jc w:val="center"/>
            </w:pPr>
            <w:r w:rsidRPr="009E0B9A">
              <w:t>№ 14.1/12-Г-307</w:t>
            </w:r>
          </w:p>
        </w:tc>
      </w:tr>
      <w:tr w:rsidR="00656186" w:rsidRPr="009E0B9A" w:rsidTr="005E4CC8">
        <w:trPr>
          <w:gridAfter w:val="4"/>
          <w:wAfter w:w="9896" w:type="dxa"/>
          <w:cantSplit/>
          <w:trHeight w:val="246"/>
        </w:trPr>
        <w:tc>
          <w:tcPr>
            <w:tcW w:w="716"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tabs>
                <w:tab w:val="left" w:pos="0"/>
                <w:tab w:val="num" w:pos="927"/>
              </w:tabs>
              <w:ind w:hanging="598"/>
              <w:jc w:val="center"/>
            </w:pPr>
          </w:p>
        </w:tc>
        <w:tc>
          <w:tcPr>
            <w:tcW w:w="4914" w:type="dxa"/>
            <w:gridSpan w:val="8"/>
            <w:tcBorders>
              <w:top w:val="single" w:sz="4" w:space="0" w:color="auto"/>
              <w:left w:val="single" w:sz="6" w:space="0" w:color="000000"/>
              <w:bottom w:val="single" w:sz="6" w:space="0" w:color="000000"/>
              <w:right w:val="single" w:sz="4" w:space="0" w:color="auto"/>
            </w:tcBorders>
          </w:tcPr>
          <w:p w:rsidR="00656186" w:rsidRPr="009E0B9A" w:rsidRDefault="00656186" w:rsidP="00656186">
            <w:pPr>
              <w:jc w:val="both"/>
            </w:pPr>
            <w:r w:rsidRPr="009E0B9A">
              <w:t>Російська мова. Книжка для вчителя</w:t>
            </w:r>
          </w:p>
        </w:tc>
        <w:tc>
          <w:tcPr>
            <w:tcW w:w="3837" w:type="dxa"/>
            <w:gridSpan w:val="5"/>
            <w:tcBorders>
              <w:top w:val="single" w:sz="4" w:space="0" w:color="auto"/>
              <w:left w:val="single" w:sz="4" w:space="0" w:color="auto"/>
              <w:bottom w:val="single" w:sz="6" w:space="0" w:color="000000"/>
              <w:right w:val="single" w:sz="6" w:space="0" w:color="000000"/>
            </w:tcBorders>
          </w:tcPr>
          <w:p w:rsidR="00656186" w:rsidRPr="009E0B9A" w:rsidRDefault="00656186" w:rsidP="00656186">
            <w:r w:rsidRPr="009E0B9A">
              <w:t>Флорова Т.Я., Маркіна-Гурджі М.Г., Бурдіна А. С.</w:t>
            </w:r>
          </w:p>
        </w:tc>
        <w:tc>
          <w:tcPr>
            <w:tcW w:w="1025" w:type="dxa"/>
            <w:gridSpan w:val="1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5</w:t>
            </w:r>
          </w:p>
        </w:tc>
        <w:tc>
          <w:tcPr>
            <w:tcW w:w="1116" w:type="dxa"/>
            <w:gridSpan w:val="1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рос.</w:t>
            </w:r>
          </w:p>
        </w:tc>
        <w:tc>
          <w:tcPr>
            <w:tcW w:w="1556" w:type="dxa"/>
            <w:gridSpan w:val="13"/>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Грамота</w:t>
            </w:r>
          </w:p>
        </w:tc>
        <w:tc>
          <w:tcPr>
            <w:tcW w:w="2318"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Лист ІІТЗО</w:t>
            </w:r>
          </w:p>
          <w:p w:rsidR="00656186" w:rsidRPr="009E0B9A" w:rsidRDefault="00656186" w:rsidP="00656186">
            <w:pPr>
              <w:jc w:val="center"/>
            </w:pPr>
            <w:r w:rsidRPr="009E0B9A">
              <w:t xml:space="preserve"> від 22.08.2013</w:t>
            </w:r>
          </w:p>
          <w:p w:rsidR="00656186" w:rsidRPr="009E0B9A" w:rsidRDefault="00656186" w:rsidP="00656186">
            <w:pPr>
              <w:jc w:val="center"/>
            </w:pPr>
            <w:r w:rsidRPr="009E0B9A">
              <w:t>№ 14.1/12-Г-565</w:t>
            </w:r>
          </w:p>
        </w:tc>
      </w:tr>
      <w:tr w:rsidR="00656186" w:rsidRPr="009E0B9A" w:rsidTr="005E4CC8">
        <w:trPr>
          <w:gridAfter w:val="4"/>
          <w:wAfter w:w="9896" w:type="dxa"/>
          <w:cantSplit/>
          <w:trHeight w:val="246"/>
        </w:trPr>
        <w:tc>
          <w:tcPr>
            <w:tcW w:w="716"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tabs>
                <w:tab w:val="left" w:pos="0"/>
                <w:tab w:val="num" w:pos="927"/>
              </w:tabs>
              <w:ind w:hanging="598"/>
              <w:jc w:val="center"/>
            </w:pPr>
          </w:p>
        </w:tc>
        <w:tc>
          <w:tcPr>
            <w:tcW w:w="4914" w:type="dxa"/>
            <w:gridSpan w:val="8"/>
            <w:tcBorders>
              <w:top w:val="single" w:sz="4" w:space="0" w:color="auto"/>
              <w:left w:val="single" w:sz="6" w:space="0" w:color="000000"/>
              <w:bottom w:val="single" w:sz="6" w:space="0" w:color="000000"/>
              <w:right w:val="single" w:sz="4" w:space="0" w:color="auto"/>
            </w:tcBorders>
          </w:tcPr>
          <w:p w:rsidR="00656186" w:rsidRPr="009E0B9A" w:rsidRDefault="00656186" w:rsidP="00656186">
            <w:pPr>
              <w:jc w:val="both"/>
            </w:pPr>
            <w:r w:rsidRPr="009E0B9A">
              <w:t>Російська мова. Книжка для вчителя</w:t>
            </w:r>
          </w:p>
        </w:tc>
        <w:tc>
          <w:tcPr>
            <w:tcW w:w="3837" w:type="dxa"/>
            <w:gridSpan w:val="5"/>
            <w:tcBorders>
              <w:top w:val="single" w:sz="4" w:space="0" w:color="auto"/>
              <w:left w:val="single" w:sz="4" w:space="0" w:color="auto"/>
              <w:bottom w:val="single" w:sz="6" w:space="0" w:color="000000"/>
              <w:right w:val="single" w:sz="6" w:space="0" w:color="000000"/>
            </w:tcBorders>
          </w:tcPr>
          <w:p w:rsidR="00656186" w:rsidRPr="009E0B9A" w:rsidRDefault="00656186" w:rsidP="00656186">
            <w:r w:rsidRPr="009E0B9A">
              <w:t>Полякова Т. М.,Самонова О. І.,    Павленко Н. Л., Шатківська Ж. Ф.</w:t>
            </w:r>
          </w:p>
        </w:tc>
        <w:tc>
          <w:tcPr>
            <w:tcW w:w="1025" w:type="dxa"/>
            <w:gridSpan w:val="1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6</w:t>
            </w:r>
          </w:p>
        </w:tc>
        <w:tc>
          <w:tcPr>
            <w:tcW w:w="1116" w:type="dxa"/>
            <w:gridSpan w:val="1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рос.</w:t>
            </w:r>
          </w:p>
        </w:tc>
        <w:tc>
          <w:tcPr>
            <w:tcW w:w="1556" w:type="dxa"/>
            <w:gridSpan w:val="13"/>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Генеза</w:t>
            </w:r>
          </w:p>
        </w:tc>
        <w:tc>
          <w:tcPr>
            <w:tcW w:w="2318"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Лист ІІТЗО</w:t>
            </w:r>
          </w:p>
          <w:p w:rsidR="00656186" w:rsidRPr="009E0B9A" w:rsidRDefault="00656186" w:rsidP="00656186">
            <w:pPr>
              <w:jc w:val="center"/>
            </w:pPr>
            <w:r w:rsidRPr="009E0B9A">
              <w:t xml:space="preserve"> від 05.06.2014</w:t>
            </w:r>
          </w:p>
          <w:p w:rsidR="00656186" w:rsidRPr="009E0B9A" w:rsidRDefault="00656186" w:rsidP="00656186">
            <w:pPr>
              <w:jc w:val="center"/>
            </w:pPr>
            <w:r w:rsidRPr="009E0B9A">
              <w:t>№ 14.1/12-Г-831</w:t>
            </w:r>
          </w:p>
        </w:tc>
      </w:tr>
      <w:tr w:rsidR="00656186" w:rsidRPr="009E0B9A" w:rsidTr="005E4CC8">
        <w:trPr>
          <w:gridAfter w:val="4"/>
          <w:wAfter w:w="9896" w:type="dxa"/>
          <w:cantSplit/>
          <w:trHeight w:val="246"/>
        </w:trPr>
        <w:tc>
          <w:tcPr>
            <w:tcW w:w="716"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tabs>
                <w:tab w:val="left" w:pos="0"/>
                <w:tab w:val="num" w:pos="927"/>
              </w:tabs>
              <w:ind w:hanging="598"/>
              <w:jc w:val="center"/>
            </w:pPr>
          </w:p>
        </w:tc>
        <w:tc>
          <w:tcPr>
            <w:tcW w:w="4914" w:type="dxa"/>
            <w:gridSpan w:val="8"/>
            <w:tcBorders>
              <w:top w:val="single" w:sz="4" w:space="0" w:color="auto"/>
              <w:left w:val="single" w:sz="6" w:space="0" w:color="000000"/>
              <w:bottom w:val="single" w:sz="6" w:space="0" w:color="000000"/>
              <w:right w:val="single" w:sz="4" w:space="0" w:color="auto"/>
            </w:tcBorders>
          </w:tcPr>
          <w:p w:rsidR="00656186" w:rsidRPr="009E0B9A" w:rsidRDefault="00656186" w:rsidP="00656186">
            <w:pPr>
              <w:jc w:val="both"/>
            </w:pPr>
            <w:r w:rsidRPr="009E0B9A">
              <w:t>Російська мова. Книжка для вчителя</w:t>
            </w:r>
          </w:p>
        </w:tc>
        <w:tc>
          <w:tcPr>
            <w:tcW w:w="3837" w:type="dxa"/>
            <w:gridSpan w:val="5"/>
            <w:tcBorders>
              <w:top w:val="single" w:sz="4" w:space="0" w:color="auto"/>
              <w:left w:val="single" w:sz="4" w:space="0" w:color="auto"/>
              <w:bottom w:val="single" w:sz="6" w:space="0" w:color="000000"/>
              <w:right w:val="single" w:sz="6" w:space="0" w:color="000000"/>
            </w:tcBorders>
          </w:tcPr>
          <w:p w:rsidR="00656186" w:rsidRPr="009E0B9A" w:rsidRDefault="00656186" w:rsidP="00656186">
            <w:r w:rsidRPr="009E0B9A">
              <w:t>Полякова Т. М.,Самонова О. І.,    Павленко Н. Л., Шатківська Ж. Ф.</w:t>
            </w:r>
          </w:p>
        </w:tc>
        <w:tc>
          <w:tcPr>
            <w:tcW w:w="1025" w:type="dxa"/>
            <w:gridSpan w:val="1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7</w:t>
            </w:r>
          </w:p>
        </w:tc>
        <w:tc>
          <w:tcPr>
            <w:tcW w:w="1116" w:type="dxa"/>
            <w:gridSpan w:val="1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рос.</w:t>
            </w:r>
          </w:p>
        </w:tc>
        <w:tc>
          <w:tcPr>
            <w:tcW w:w="1556" w:type="dxa"/>
            <w:gridSpan w:val="13"/>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Генеза</w:t>
            </w:r>
          </w:p>
        </w:tc>
        <w:tc>
          <w:tcPr>
            <w:tcW w:w="2318"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Лист ІІТЗО</w:t>
            </w:r>
          </w:p>
          <w:p w:rsidR="00656186" w:rsidRPr="009E0B9A" w:rsidRDefault="00656186" w:rsidP="00656186">
            <w:pPr>
              <w:jc w:val="center"/>
            </w:pPr>
            <w:r w:rsidRPr="009E0B9A">
              <w:t xml:space="preserve"> від 30.07.2015</w:t>
            </w:r>
          </w:p>
          <w:p w:rsidR="00656186" w:rsidRPr="009E0B9A" w:rsidRDefault="00656186" w:rsidP="00656186">
            <w:pPr>
              <w:jc w:val="center"/>
            </w:pPr>
            <w:r w:rsidRPr="009E0B9A">
              <w:t>№ 14.1/12-Г-1004</w:t>
            </w:r>
          </w:p>
        </w:tc>
      </w:tr>
      <w:tr w:rsidR="00656186" w:rsidRPr="009E0B9A" w:rsidTr="005E4CC8">
        <w:trPr>
          <w:gridAfter w:val="4"/>
          <w:wAfter w:w="9896" w:type="dxa"/>
          <w:cantSplit/>
          <w:trHeight w:val="275"/>
        </w:trPr>
        <w:tc>
          <w:tcPr>
            <w:tcW w:w="15482" w:type="dxa"/>
            <w:gridSpan w:val="52"/>
            <w:tcBorders>
              <w:top w:val="single" w:sz="6" w:space="0" w:color="000000"/>
              <w:left w:val="single" w:sz="6" w:space="0" w:color="000000"/>
              <w:right w:val="single" w:sz="6" w:space="0" w:color="000000"/>
            </w:tcBorders>
          </w:tcPr>
          <w:p w:rsidR="00656186" w:rsidRPr="009E0B9A" w:rsidRDefault="00656186" w:rsidP="00656186">
            <w:pPr>
              <w:jc w:val="center"/>
              <w:rPr>
                <w:sz w:val="28"/>
                <w:szCs w:val="28"/>
              </w:rPr>
            </w:pPr>
            <w:r w:rsidRPr="009E0B9A">
              <w:rPr>
                <w:b/>
                <w:sz w:val="28"/>
                <w:szCs w:val="28"/>
              </w:rPr>
              <w:t>Румунська мова</w:t>
            </w:r>
          </w:p>
        </w:tc>
      </w:tr>
      <w:tr w:rsidR="00656186" w:rsidRPr="009E0B9A" w:rsidTr="005E4CC8">
        <w:trPr>
          <w:gridAfter w:val="4"/>
          <w:wAfter w:w="9896" w:type="dxa"/>
          <w:cantSplit/>
          <w:trHeight w:val="246"/>
        </w:trPr>
        <w:tc>
          <w:tcPr>
            <w:tcW w:w="716"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tabs>
                <w:tab w:val="left" w:pos="14"/>
                <w:tab w:val="num" w:pos="927"/>
              </w:tabs>
              <w:ind w:hanging="598"/>
              <w:jc w:val="center"/>
            </w:pPr>
          </w:p>
        </w:tc>
        <w:tc>
          <w:tcPr>
            <w:tcW w:w="8751" w:type="dxa"/>
            <w:gridSpan w:val="13"/>
            <w:tcBorders>
              <w:top w:val="single" w:sz="4" w:space="0" w:color="auto"/>
              <w:left w:val="single" w:sz="6" w:space="0" w:color="000000"/>
              <w:bottom w:val="single" w:sz="6" w:space="0" w:color="000000"/>
              <w:right w:val="single" w:sz="6" w:space="0" w:color="000000"/>
            </w:tcBorders>
          </w:tcPr>
          <w:p w:rsidR="00656186" w:rsidRPr="009E0B9A" w:rsidRDefault="00656186" w:rsidP="00656186">
            <w:pPr>
              <w:jc w:val="both"/>
            </w:pPr>
            <w:r w:rsidRPr="009E0B9A">
              <w:t>Навчальна програма «Румунська мова для 5-9 класів» для загальноосвітніх навчальних закладів з навчанням українською мовою (друга іноземна) (автори-укладачі       Говорнян Л. С., Попа М. К., Бурла О. К.)</w:t>
            </w:r>
          </w:p>
        </w:tc>
        <w:tc>
          <w:tcPr>
            <w:tcW w:w="1025" w:type="dxa"/>
            <w:gridSpan w:val="1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5-7</w:t>
            </w:r>
          </w:p>
        </w:tc>
        <w:tc>
          <w:tcPr>
            <w:tcW w:w="1116" w:type="dxa"/>
            <w:gridSpan w:val="1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Iauiue"/>
              <w:jc w:val="center"/>
              <w:rPr>
                <w:rFonts w:cs="Times New Roman"/>
                <w:sz w:val="24"/>
                <w:szCs w:val="24"/>
              </w:rPr>
            </w:pPr>
            <w:r w:rsidRPr="009E0B9A">
              <w:rPr>
                <w:rFonts w:cs="Times New Roman"/>
                <w:sz w:val="24"/>
                <w:szCs w:val="24"/>
              </w:rPr>
              <w:t>рум.</w:t>
            </w:r>
          </w:p>
        </w:tc>
        <w:tc>
          <w:tcPr>
            <w:tcW w:w="1556" w:type="dxa"/>
            <w:gridSpan w:val="13"/>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caaieiaie2"/>
              <w:rPr>
                <w:rFonts w:ascii="Times New Roman" w:hAnsi="Times New Roman" w:cs="Times New Roman"/>
                <w:b w:val="0"/>
                <w:szCs w:val="24"/>
              </w:rPr>
            </w:pPr>
            <w:r w:rsidRPr="009E0B9A">
              <w:rPr>
                <w:rFonts w:ascii="Times New Roman" w:hAnsi="Times New Roman" w:cs="Times New Roman"/>
                <w:b w:val="0"/>
                <w:szCs w:val="24"/>
              </w:rPr>
              <w:t>сайт МОН</w:t>
            </w:r>
          </w:p>
        </w:tc>
        <w:tc>
          <w:tcPr>
            <w:tcW w:w="2318"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 xml:space="preserve">Наказ МОН </w:t>
            </w:r>
          </w:p>
          <w:p w:rsidR="00656186" w:rsidRPr="009E0B9A" w:rsidRDefault="00656186" w:rsidP="00656186">
            <w:pPr>
              <w:ind w:left="-87"/>
              <w:jc w:val="center"/>
            </w:pPr>
            <w:r w:rsidRPr="009E0B9A">
              <w:t>від 24.06.2014 №750</w:t>
            </w:r>
          </w:p>
        </w:tc>
      </w:tr>
      <w:tr w:rsidR="00656186" w:rsidRPr="009E0B9A" w:rsidTr="005E4CC8">
        <w:trPr>
          <w:gridAfter w:val="4"/>
          <w:wAfter w:w="9896" w:type="dxa"/>
          <w:cantSplit/>
          <w:trHeight w:val="246"/>
        </w:trPr>
        <w:tc>
          <w:tcPr>
            <w:tcW w:w="716"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tabs>
                <w:tab w:val="left" w:pos="14"/>
                <w:tab w:val="num" w:pos="927"/>
              </w:tabs>
              <w:ind w:hanging="598"/>
              <w:jc w:val="center"/>
            </w:pPr>
          </w:p>
        </w:tc>
        <w:tc>
          <w:tcPr>
            <w:tcW w:w="8751" w:type="dxa"/>
            <w:gridSpan w:val="13"/>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both"/>
            </w:pPr>
            <w:r w:rsidRPr="009E0B9A">
              <w:t>Навчальна програма «Румунська мова для 5-9 класів» для загальноосвітніх навчальних закладів з навчанням українською мовою (початок вивчення з 1 класу) (автори-укладачі Говорнян Л. С., Попа М. К., Бурла О. К.)</w:t>
            </w:r>
          </w:p>
        </w:tc>
        <w:tc>
          <w:tcPr>
            <w:tcW w:w="1025" w:type="dxa"/>
            <w:gridSpan w:val="1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5-7</w:t>
            </w:r>
          </w:p>
        </w:tc>
        <w:tc>
          <w:tcPr>
            <w:tcW w:w="1116" w:type="dxa"/>
            <w:gridSpan w:val="1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Iauiue"/>
              <w:jc w:val="center"/>
              <w:rPr>
                <w:rFonts w:cs="Times New Roman"/>
                <w:sz w:val="24"/>
                <w:szCs w:val="24"/>
              </w:rPr>
            </w:pPr>
            <w:r w:rsidRPr="009E0B9A">
              <w:rPr>
                <w:rFonts w:cs="Times New Roman"/>
                <w:sz w:val="24"/>
                <w:szCs w:val="24"/>
              </w:rPr>
              <w:t>рум.</w:t>
            </w:r>
          </w:p>
        </w:tc>
        <w:tc>
          <w:tcPr>
            <w:tcW w:w="1556" w:type="dxa"/>
            <w:gridSpan w:val="13"/>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caaieiaie2"/>
              <w:rPr>
                <w:rFonts w:ascii="Times New Roman" w:hAnsi="Times New Roman" w:cs="Times New Roman"/>
                <w:b w:val="0"/>
                <w:szCs w:val="24"/>
              </w:rPr>
            </w:pPr>
            <w:r w:rsidRPr="009E0B9A">
              <w:rPr>
                <w:rFonts w:ascii="Times New Roman" w:hAnsi="Times New Roman" w:cs="Times New Roman"/>
                <w:b w:val="0"/>
                <w:szCs w:val="24"/>
              </w:rPr>
              <w:t>сайт МОН</w:t>
            </w:r>
          </w:p>
        </w:tc>
        <w:tc>
          <w:tcPr>
            <w:tcW w:w="2318"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 xml:space="preserve">Наказ МОН </w:t>
            </w:r>
          </w:p>
          <w:p w:rsidR="00656186" w:rsidRPr="009E0B9A" w:rsidRDefault="00656186" w:rsidP="00656186">
            <w:pPr>
              <w:ind w:left="-87"/>
              <w:jc w:val="center"/>
            </w:pPr>
            <w:r w:rsidRPr="009E0B9A">
              <w:t>від 29.05.2015 № 585</w:t>
            </w:r>
          </w:p>
        </w:tc>
      </w:tr>
      <w:tr w:rsidR="00656186" w:rsidRPr="009E0B9A" w:rsidTr="005E4CC8">
        <w:trPr>
          <w:gridAfter w:val="4"/>
          <w:wAfter w:w="9896" w:type="dxa"/>
          <w:cantSplit/>
          <w:trHeight w:val="246"/>
        </w:trPr>
        <w:tc>
          <w:tcPr>
            <w:tcW w:w="716"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tabs>
                <w:tab w:val="left" w:pos="14"/>
                <w:tab w:val="num" w:pos="927"/>
              </w:tabs>
              <w:ind w:hanging="598"/>
              <w:jc w:val="center"/>
            </w:pPr>
          </w:p>
        </w:tc>
        <w:tc>
          <w:tcPr>
            <w:tcW w:w="8751" w:type="dxa"/>
            <w:gridSpan w:val="13"/>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both"/>
            </w:pPr>
            <w:r w:rsidRPr="009E0B9A">
              <w:t>Навчальна програма «Румунська мова для 5-9 класів» для загальноосвітніх навчальних закладів з навчанням українською мовою (початок вивчення з 5 класу) (автори-укладачі Говорнян Л. С., Попа М. К., Бурла О. К.)</w:t>
            </w:r>
          </w:p>
        </w:tc>
        <w:tc>
          <w:tcPr>
            <w:tcW w:w="1025" w:type="dxa"/>
            <w:gridSpan w:val="1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5-7</w:t>
            </w:r>
          </w:p>
        </w:tc>
        <w:tc>
          <w:tcPr>
            <w:tcW w:w="1116" w:type="dxa"/>
            <w:gridSpan w:val="1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Iauiue"/>
              <w:jc w:val="center"/>
              <w:rPr>
                <w:rFonts w:cs="Times New Roman"/>
                <w:sz w:val="24"/>
                <w:szCs w:val="24"/>
              </w:rPr>
            </w:pPr>
            <w:r w:rsidRPr="009E0B9A">
              <w:rPr>
                <w:rFonts w:cs="Times New Roman"/>
                <w:sz w:val="24"/>
                <w:szCs w:val="24"/>
              </w:rPr>
              <w:t>рум.</w:t>
            </w:r>
          </w:p>
        </w:tc>
        <w:tc>
          <w:tcPr>
            <w:tcW w:w="1556" w:type="dxa"/>
            <w:gridSpan w:val="13"/>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caaieiaie2"/>
              <w:rPr>
                <w:rFonts w:ascii="Times New Roman" w:hAnsi="Times New Roman" w:cs="Times New Roman"/>
                <w:b w:val="0"/>
                <w:szCs w:val="24"/>
              </w:rPr>
            </w:pPr>
            <w:r w:rsidRPr="009E0B9A">
              <w:rPr>
                <w:rFonts w:ascii="Times New Roman" w:hAnsi="Times New Roman" w:cs="Times New Roman"/>
                <w:b w:val="0"/>
                <w:szCs w:val="24"/>
              </w:rPr>
              <w:t>сайт МОН</w:t>
            </w:r>
          </w:p>
        </w:tc>
        <w:tc>
          <w:tcPr>
            <w:tcW w:w="2318"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 xml:space="preserve">Наказ МОН </w:t>
            </w:r>
          </w:p>
          <w:p w:rsidR="00656186" w:rsidRPr="009E0B9A" w:rsidRDefault="00656186" w:rsidP="00656186">
            <w:pPr>
              <w:ind w:left="-87"/>
              <w:jc w:val="center"/>
            </w:pPr>
            <w:r w:rsidRPr="009E0B9A">
              <w:t>від 29.05.2015 № 585</w:t>
            </w:r>
          </w:p>
        </w:tc>
      </w:tr>
      <w:tr w:rsidR="00656186" w:rsidRPr="009E0B9A" w:rsidTr="005E4CC8">
        <w:trPr>
          <w:gridAfter w:val="4"/>
          <w:wAfter w:w="9896" w:type="dxa"/>
          <w:cantSplit/>
          <w:trHeight w:val="246"/>
        </w:trPr>
        <w:tc>
          <w:tcPr>
            <w:tcW w:w="716"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tabs>
                <w:tab w:val="left" w:pos="14"/>
                <w:tab w:val="num" w:pos="927"/>
              </w:tabs>
              <w:ind w:hanging="598"/>
              <w:jc w:val="center"/>
            </w:pPr>
          </w:p>
        </w:tc>
        <w:tc>
          <w:tcPr>
            <w:tcW w:w="8751" w:type="dxa"/>
            <w:gridSpan w:val="13"/>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both"/>
            </w:pPr>
            <w:r w:rsidRPr="009E0B9A">
              <w:t>Навчальна програма «Румунська мова» (курс за вибором) (автор Говорнян Л. С.)</w:t>
            </w:r>
          </w:p>
        </w:tc>
        <w:tc>
          <w:tcPr>
            <w:tcW w:w="1025" w:type="dxa"/>
            <w:gridSpan w:val="1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10-11</w:t>
            </w:r>
          </w:p>
        </w:tc>
        <w:tc>
          <w:tcPr>
            <w:tcW w:w="1116" w:type="dxa"/>
            <w:gridSpan w:val="1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Iauiue"/>
              <w:jc w:val="center"/>
              <w:rPr>
                <w:rFonts w:cs="Times New Roman"/>
                <w:sz w:val="24"/>
                <w:szCs w:val="24"/>
              </w:rPr>
            </w:pPr>
            <w:r w:rsidRPr="009E0B9A">
              <w:rPr>
                <w:rFonts w:cs="Times New Roman"/>
                <w:sz w:val="24"/>
                <w:szCs w:val="24"/>
              </w:rPr>
              <w:t>рум.</w:t>
            </w:r>
          </w:p>
        </w:tc>
        <w:tc>
          <w:tcPr>
            <w:tcW w:w="1556" w:type="dxa"/>
            <w:gridSpan w:val="13"/>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caaieiaie2"/>
              <w:rPr>
                <w:rFonts w:ascii="Times New Roman" w:hAnsi="Times New Roman" w:cs="Times New Roman"/>
                <w:b w:val="0"/>
                <w:szCs w:val="24"/>
              </w:rPr>
            </w:pPr>
          </w:p>
        </w:tc>
        <w:tc>
          <w:tcPr>
            <w:tcW w:w="2318"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Лист ІІТЗО</w:t>
            </w:r>
          </w:p>
          <w:p w:rsidR="00656186" w:rsidRPr="009E0B9A" w:rsidRDefault="00656186" w:rsidP="00656186">
            <w:pPr>
              <w:jc w:val="center"/>
            </w:pPr>
            <w:r w:rsidRPr="009E0B9A">
              <w:t>від 13.02.2013</w:t>
            </w:r>
          </w:p>
          <w:p w:rsidR="00656186" w:rsidRPr="009E0B9A" w:rsidRDefault="00656186" w:rsidP="00656186">
            <w:pPr>
              <w:jc w:val="center"/>
            </w:pPr>
            <w:r w:rsidRPr="009E0B9A">
              <w:t>№ 14.1/12-Г-77</w:t>
            </w:r>
          </w:p>
        </w:tc>
      </w:tr>
      <w:tr w:rsidR="00656186" w:rsidRPr="009E0B9A" w:rsidTr="005E4CC8">
        <w:trPr>
          <w:gridAfter w:val="4"/>
          <w:wAfter w:w="9896" w:type="dxa"/>
          <w:cantSplit/>
          <w:trHeight w:val="246"/>
        </w:trPr>
        <w:tc>
          <w:tcPr>
            <w:tcW w:w="15482" w:type="dxa"/>
            <w:gridSpan w:val="5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rPr>
                <w:sz w:val="28"/>
                <w:szCs w:val="28"/>
              </w:rPr>
            </w:pPr>
            <w:r w:rsidRPr="009E0B9A">
              <w:rPr>
                <w:b/>
                <w:sz w:val="28"/>
                <w:szCs w:val="28"/>
              </w:rPr>
              <w:t>Словацька мова</w:t>
            </w:r>
          </w:p>
        </w:tc>
      </w:tr>
      <w:tr w:rsidR="00656186" w:rsidRPr="009E0B9A" w:rsidTr="005E4CC8">
        <w:trPr>
          <w:gridAfter w:val="4"/>
          <w:wAfter w:w="9896" w:type="dxa"/>
          <w:cantSplit/>
          <w:trHeight w:val="246"/>
        </w:trPr>
        <w:tc>
          <w:tcPr>
            <w:tcW w:w="716"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tabs>
                <w:tab w:val="left" w:pos="14"/>
                <w:tab w:val="num" w:pos="927"/>
              </w:tabs>
              <w:ind w:hanging="598"/>
              <w:jc w:val="center"/>
            </w:pPr>
          </w:p>
        </w:tc>
        <w:tc>
          <w:tcPr>
            <w:tcW w:w="8751" w:type="dxa"/>
            <w:gridSpan w:val="13"/>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Iauiue"/>
              <w:jc w:val="both"/>
              <w:rPr>
                <w:rFonts w:cs="Times New Roman"/>
                <w:sz w:val="24"/>
                <w:szCs w:val="24"/>
              </w:rPr>
            </w:pPr>
            <w:r w:rsidRPr="009E0B9A">
              <w:rPr>
                <w:rFonts w:cs="Times New Roman"/>
                <w:sz w:val="24"/>
                <w:szCs w:val="24"/>
              </w:rPr>
              <w:t>Навчальна програма «Словацька мова для 5-9 класів загальноосвітніх навчальних закладів з навчанням українською мовою» (укладачі: Герцог Ю. В.,                 Пахомова С. М., Сливка Б. М., Шабаш Н. М.)</w:t>
            </w:r>
          </w:p>
        </w:tc>
        <w:tc>
          <w:tcPr>
            <w:tcW w:w="995" w:type="dxa"/>
            <w:gridSpan w:val="11"/>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Iauiue"/>
              <w:jc w:val="center"/>
              <w:rPr>
                <w:rFonts w:cs="Times New Roman"/>
                <w:sz w:val="24"/>
                <w:szCs w:val="24"/>
              </w:rPr>
            </w:pPr>
            <w:r w:rsidRPr="009E0B9A">
              <w:rPr>
                <w:rFonts w:cs="Times New Roman"/>
                <w:sz w:val="24"/>
                <w:szCs w:val="24"/>
              </w:rPr>
              <w:t>5-7</w:t>
            </w:r>
          </w:p>
        </w:tc>
        <w:tc>
          <w:tcPr>
            <w:tcW w:w="1182" w:type="dxa"/>
            <w:gridSpan w:val="14"/>
            <w:tcBorders>
              <w:top w:val="single" w:sz="6" w:space="0" w:color="000000"/>
              <w:left w:val="single" w:sz="6" w:space="0" w:color="000000"/>
              <w:bottom w:val="single" w:sz="6" w:space="0" w:color="000000"/>
              <w:right w:val="single" w:sz="6" w:space="0" w:color="000000"/>
            </w:tcBorders>
          </w:tcPr>
          <w:p w:rsidR="00656186" w:rsidRPr="009E0B9A" w:rsidRDefault="00656186" w:rsidP="00656186">
            <w:r w:rsidRPr="009E0B9A">
              <w:rPr>
                <w:sz w:val="20"/>
                <w:szCs w:val="20"/>
              </w:rPr>
              <w:t>словацьк</w:t>
            </w:r>
            <w:r w:rsidRPr="009E0B9A">
              <w:rPr>
                <w:sz w:val="20"/>
              </w:rPr>
              <w:t>а</w:t>
            </w:r>
          </w:p>
        </w:tc>
        <w:tc>
          <w:tcPr>
            <w:tcW w:w="1520" w:type="dxa"/>
            <w:gridSpan w:val="1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сайт МОН</w:t>
            </w:r>
          </w:p>
        </w:tc>
        <w:tc>
          <w:tcPr>
            <w:tcW w:w="2318"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Наказ МОНмолодьспорту</w:t>
            </w:r>
          </w:p>
          <w:p w:rsidR="00656186" w:rsidRPr="009E0B9A" w:rsidRDefault="00656186" w:rsidP="00656186">
            <w:pPr>
              <w:ind w:left="-87"/>
            </w:pPr>
            <w:r w:rsidRPr="009E0B9A">
              <w:t>від 06.06.2012 № 664</w:t>
            </w:r>
          </w:p>
        </w:tc>
      </w:tr>
      <w:tr w:rsidR="00656186" w:rsidRPr="009E0B9A" w:rsidTr="005E4CC8">
        <w:trPr>
          <w:gridAfter w:val="4"/>
          <w:wAfter w:w="9896" w:type="dxa"/>
          <w:cantSplit/>
          <w:trHeight w:val="246"/>
        </w:trPr>
        <w:tc>
          <w:tcPr>
            <w:tcW w:w="716"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tabs>
                <w:tab w:val="left" w:pos="14"/>
                <w:tab w:val="num" w:pos="927"/>
              </w:tabs>
              <w:ind w:hanging="598"/>
              <w:jc w:val="center"/>
            </w:pPr>
          </w:p>
        </w:tc>
        <w:tc>
          <w:tcPr>
            <w:tcW w:w="8751" w:type="dxa"/>
            <w:gridSpan w:val="13"/>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both"/>
            </w:pPr>
            <w:r w:rsidRPr="009E0B9A">
              <w:t xml:space="preserve">Навчальна програма для загальноосвітніх навчальних закладів з навчанням українською мовою «Словацька мова. 5-12 класи» (укладачі Даниш Г. П.,               Сливка Б. М.,  Самко Е. Е., Самко М. Е.) </w:t>
            </w:r>
          </w:p>
        </w:tc>
        <w:tc>
          <w:tcPr>
            <w:tcW w:w="995" w:type="dxa"/>
            <w:gridSpan w:val="11"/>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ind w:left="-108" w:right="-108"/>
              <w:jc w:val="center"/>
            </w:pPr>
            <w:r w:rsidRPr="009E0B9A">
              <w:t xml:space="preserve">8-9 </w:t>
            </w:r>
          </w:p>
        </w:tc>
        <w:tc>
          <w:tcPr>
            <w:tcW w:w="1182" w:type="dxa"/>
            <w:gridSpan w:val="14"/>
            <w:tcBorders>
              <w:top w:val="single" w:sz="6" w:space="0" w:color="000000"/>
              <w:left w:val="single" w:sz="6" w:space="0" w:color="000000"/>
              <w:bottom w:val="single" w:sz="6" w:space="0" w:color="000000"/>
              <w:right w:val="single" w:sz="6" w:space="0" w:color="000000"/>
            </w:tcBorders>
          </w:tcPr>
          <w:p w:rsidR="00656186" w:rsidRPr="009E0B9A" w:rsidRDefault="00656186" w:rsidP="00656186">
            <w:r w:rsidRPr="009E0B9A">
              <w:rPr>
                <w:sz w:val="20"/>
                <w:szCs w:val="20"/>
              </w:rPr>
              <w:t>словацьк</w:t>
            </w:r>
            <w:r w:rsidRPr="009E0B9A">
              <w:rPr>
                <w:sz w:val="20"/>
              </w:rPr>
              <w:t>а</w:t>
            </w:r>
          </w:p>
        </w:tc>
        <w:tc>
          <w:tcPr>
            <w:tcW w:w="1520" w:type="dxa"/>
            <w:gridSpan w:val="1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caaieiaie2"/>
              <w:ind w:left="-110" w:right="-147"/>
              <w:rPr>
                <w:rFonts w:ascii="Times New Roman" w:hAnsi="Times New Roman" w:cs="Times New Roman"/>
                <w:b w:val="0"/>
                <w:bCs/>
                <w:sz w:val="22"/>
                <w:szCs w:val="22"/>
              </w:rPr>
            </w:pPr>
            <w:r w:rsidRPr="009E0B9A">
              <w:rPr>
                <w:rFonts w:ascii="Times New Roman" w:hAnsi="Times New Roman" w:cs="Times New Roman"/>
                <w:b w:val="0"/>
                <w:bCs/>
                <w:sz w:val="22"/>
                <w:szCs w:val="22"/>
              </w:rPr>
              <w:t>Закарпатське обласне управ-ління освіти</w:t>
            </w:r>
          </w:p>
        </w:tc>
        <w:tc>
          <w:tcPr>
            <w:tcW w:w="2318"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 xml:space="preserve">Лист  МОН </w:t>
            </w:r>
          </w:p>
          <w:p w:rsidR="00656186" w:rsidRPr="009E0B9A" w:rsidRDefault="00656186" w:rsidP="00656186">
            <w:pPr>
              <w:jc w:val="center"/>
            </w:pPr>
            <w:r w:rsidRPr="009E0B9A">
              <w:t>від 14.08.2006</w:t>
            </w:r>
          </w:p>
          <w:p w:rsidR="00656186" w:rsidRPr="009E0B9A" w:rsidRDefault="00656186" w:rsidP="00656186">
            <w:pPr>
              <w:jc w:val="center"/>
            </w:pPr>
            <w:r w:rsidRPr="009E0B9A">
              <w:t xml:space="preserve">№ 1/11-1464 </w:t>
            </w:r>
          </w:p>
        </w:tc>
      </w:tr>
      <w:tr w:rsidR="00656186" w:rsidRPr="009E0B9A" w:rsidTr="005E4CC8">
        <w:trPr>
          <w:gridAfter w:val="4"/>
          <w:wAfter w:w="9896" w:type="dxa"/>
          <w:cantSplit/>
          <w:trHeight w:val="246"/>
        </w:trPr>
        <w:tc>
          <w:tcPr>
            <w:tcW w:w="716"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tabs>
                <w:tab w:val="left" w:pos="14"/>
                <w:tab w:val="num" w:pos="927"/>
              </w:tabs>
              <w:ind w:hanging="598"/>
              <w:jc w:val="center"/>
            </w:pPr>
          </w:p>
        </w:tc>
        <w:tc>
          <w:tcPr>
            <w:tcW w:w="8751" w:type="dxa"/>
            <w:gridSpan w:val="13"/>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Iauiue"/>
              <w:jc w:val="both"/>
              <w:rPr>
                <w:rFonts w:cs="Times New Roman"/>
                <w:sz w:val="24"/>
                <w:szCs w:val="24"/>
              </w:rPr>
            </w:pPr>
            <w:r w:rsidRPr="009E0B9A">
              <w:rPr>
                <w:rFonts w:cs="Times New Roman"/>
                <w:sz w:val="24"/>
                <w:szCs w:val="24"/>
              </w:rPr>
              <w:t>Навчальна програма для старшої профільної 11-річної школи «Словацька мова» (рівень стандарту)</w:t>
            </w:r>
          </w:p>
        </w:tc>
        <w:tc>
          <w:tcPr>
            <w:tcW w:w="995" w:type="dxa"/>
            <w:gridSpan w:val="11"/>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Iauiue"/>
              <w:jc w:val="center"/>
              <w:rPr>
                <w:rFonts w:cs="Times New Roman"/>
                <w:sz w:val="24"/>
                <w:szCs w:val="24"/>
              </w:rPr>
            </w:pPr>
            <w:r w:rsidRPr="009E0B9A">
              <w:rPr>
                <w:rFonts w:cs="Times New Roman"/>
                <w:sz w:val="24"/>
                <w:szCs w:val="24"/>
              </w:rPr>
              <w:t>10-11</w:t>
            </w:r>
          </w:p>
        </w:tc>
        <w:tc>
          <w:tcPr>
            <w:tcW w:w="1182" w:type="dxa"/>
            <w:gridSpan w:val="14"/>
            <w:tcBorders>
              <w:top w:val="single" w:sz="6" w:space="0" w:color="000000"/>
              <w:left w:val="single" w:sz="6" w:space="0" w:color="000000"/>
              <w:bottom w:val="single" w:sz="6" w:space="0" w:color="000000"/>
              <w:right w:val="single" w:sz="6" w:space="0" w:color="000000"/>
            </w:tcBorders>
          </w:tcPr>
          <w:p w:rsidR="00656186" w:rsidRPr="009E0B9A" w:rsidRDefault="00656186" w:rsidP="00656186">
            <w:r w:rsidRPr="009E0B9A">
              <w:rPr>
                <w:sz w:val="20"/>
                <w:szCs w:val="20"/>
              </w:rPr>
              <w:t>словацьк</w:t>
            </w:r>
            <w:r w:rsidRPr="009E0B9A">
              <w:rPr>
                <w:sz w:val="20"/>
              </w:rPr>
              <w:t>а</w:t>
            </w:r>
          </w:p>
        </w:tc>
        <w:tc>
          <w:tcPr>
            <w:tcW w:w="1520" w:type="dxa"/>
            <w:gridSpan w:val="1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Iauiue"/>
              <w:jc w:val="center"/>
              <w:rPr>
                <w:rFonts w:cs="Times New Roman"/>
                <w:sz w:val="24"/>
                <w:szCs w:val="24"/>
              </w:rPr>
            </w:pPr>
            <w:r w:rsidRPr="009E0B9A">
              <w:rPr>
                <w:rFonts w:cs="Times New Roman"/>
                <w:sz w:val="24"/>
                <w:szCs w:val="24"/>
              </w:rPr>
              <w:t>сайт МОН</w:t>
            </w:r>
          </w:p>
        </w:tc>
        <w:tc>
          <w:tcPr>
            <w:tcW w:w="2318"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Iauiue"/>
              <w:jc w:val="center"/>
              <w:rPr>
                <w:rFonts w:cs="Times New Roman"/>
                <w:sz w:val="24"/>
                <w:szCs w:val="24"/>
              </w:rPr>
            </w:pPr>
            <w:r w:rsidRPr="009E0B9A">
              <w:rPr>
                <w:rFonts w:cs="Times New Roman"/>
                <w:sz w:val="24"/>
                <w:szCs w:val="24"/>
              </w:rPr>
              <w:t xml:space="preserve">Наказ МОН </w:t>
            </w:r>
          </w:p>
          <w:p w:rsidR="00656186" w:rsidRPr="009E0B9A" w:rsidRDefault="00656186" w:rsidP="00656186">
            <w:pPr>
              <w:pStyle w:val="Iauiue"/>
              <w:ind w:left="-108" w:right="-108"/>
              <w:jc w:val="center"/>
              <w:rPr>
                <w:rFonts w:cs="Times New Roman"/>
                <w:sz w:val="24"/>
                <w:szCs w:val="24"/>
              </w:rPr>
            </w:pPr>
            <w:r w:rsidRPr="009E0B9A">
              <w:rPr>
                <w:rFonts w:cs="Times New Roman"/>
                <w:sz w:val="24"/>
                <w:szCs w:val="24"/>
              </w:rPr>
              <w:t xml:space="preserve">від 28.10.2010 № 1021 </w:t>
            </w:r>
          </w:p>
        </w:tc>
      </w:tr>
      <w:tr w:rsidR="00656186" w:rsidRPr="009E0B9A" w:rsidTr="005E4CC8">
        <w:trPr>
          <w:gridAfter w:val="4"/>
          <w:wAfter w:w="9896" w:type="dxa"/>
          <w:cantSplit/>
          <w:trHeight w:val="246"/>
        </w:trPr>
        <w:tc>
          <w:tcPr>
            <w:tcW w:w="716"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tabs>
                <w:tab w:val="left" w:pos="14"/>
                <w:tab w:val="num" w:pos="927"/>
              </w:tabs>
              <w:ind w:hanging="598"/>
              <w:jc w:val="center"/>
            </w:pPr>
          </w:p>
        </w:tc>
        <w:tc>
          <w:tcPr>
            <w:tcW w:w="8751" w:type="dxa"/>
            <w:gridSpan w:val="13"/>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caaieiaie2"/>
              <w:jc w:val="both"/>
              <w:rPr>
                <w:rFonts w:ascii="Times New Roman" w:hAnsi="Times New Roman" w:cs="Times New Roman"/>
                <w:b w:val="0"/>
                <w:bCs/>
                <w:szCs w:val="24"/>
              </w:rPr>
            </w:pPr>
            <w:r w:rsidRPr="009E0B9A">
              <w:rPr>
                <w:rFonts w:ascii="Times New Roman" w:hAnsi="Times New Roman" w:cs="Times New Roman"/>
                <w:b w:val="0"/>
                <w:szCs w:val="24"/>
              </w:rPr>
              <w:t>Навчальна програма факультативного курсу «Література (словацька та зарубіжна) для загальноосвітніх навчальних закладів з навчанням українською мовою. (упор. Герзанич М. М., Огразанскі Н. М.)</w:t>
            </w:r>
          </w:p>
        </w:tc>
        <w:tc>
          <w:tcPr>
            <w:tcW w:w="995" w:type="dxa"/>
            <w:gridSpan w:val="11"/>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caaieiaie2"/>
              <w:rPr>
                <w:rFonts w:ascii="Times New Roman" w:hAnsi="Times New Roman" w:cs="Times New Roman"/>
                <w:b w:val="0"/>
                <w:bCs/>
                <w:szCs w:val="24"/>
              </w:rPr>
            </w:pPr>
            <w:r w:rsidRPr="009E0B9A">
              <w:rPr>
                <w:rFonts w:ascii="Times New Roman" w:hAnsi="Times New Roman" w:cs="Times New Roman"/>
                <w:b w:val="0"/>
                <w:bCs/>
                <w:szCs w:val="24"/>
              </w:rPr>
              <w:t>5-11</w:t>
            </w:r>
          </w:p>
        </w:tc>
        <w:tc>
          <w:tcPr>
            <w:tcW w:w="1182" w:type="dxa"/>
            <w:gridSpan w:val="14"/>
            <w:tcBorders>
              <w:top w:val="single" w:sz="6" w:space="0" w:color="000000"/>
              <w:left w:val="single" w:sz="6" w:space="0" w:color="000000"/>
              <w:bottom w:val="single" w:sz="6" w:space="0" w:color="000000"/>
              <w:right w:val="single" w:sz="6" w:space="0" w:color="000000"/>
            </w:tcBorders>
          </w:tcPr>
          <w:p w:rsidR="00656186" w:rsidRPr="009E0B9A" w:rsidRDefault="00656186" w:rsidP="00656186">
            <w:r w:rsidRPr="009E0B9A">
              <w:rPr>
                <w:sz w:val="20"/>
                <w:szCs w:val="20"/>
              </w:rPr>
              <w:t>словацьк</w:t>
            </w:r>
            <w:r w:rsidRPr="009E0B9A">
              <w:rPr>
                <w:sz w:val="20"/>
              </w:rPr>
              <w:t>а</w:t>
            </w:r>
          </w:p>
        </w:tc>
        <w:tc>
          <w:tcPr>
            <w:tcW w:w="1520" w:type="dxa"/>
            <w:gridSpan w:val="1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caaieiaie2"/>
              <w:ind w:right="-147" w:hanging="110"/>
              <w:rPr>
                <w:rFonts w:ascii="Times New Roman" w:hAnsi="Times New Roman" w:cs="Times New Roman"/>
                <w:b w:val="0"/>
                <w:bCs/>
                <w:sz w:val="22"/>
                <w:szCs w:val="22"/>
              </w:rPr>
            </w:pPr>
            <w:r w:rsidRPr="009E0B9A">
              <w:rPr>
                <w:rFonts w:ascii="Times New Roman" w:hAnsi="Times New Roman" w:cs="Times New Roman"/>
                <w:b w:val="0"/>
                <w:bCs/>
                <w:sz w:val="22"/>
                <w:szCs w:val="22"/>
              </w:rPr>
              <w:t>Закарпатське обласне управ-ління освіти</w:t>
            </w:r>
          </w:p>
        </w:tc>
        <w:tc>
          <w:tcPr>
            <w:tcW w:w="2318"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caaieiaie2"/>
              <w:ind w:left="-108" w:right="-108"/>
              <w:rPr>
                <w:rFonts w:ascii="Times New Roman" w:hAnsi="Times New Roman" w:cs="Times New Roman"/>
                <w:b w:val="0"/>
                <w:szCs w:val="24"/>
              </w:rPr>
            </w:pPr>
            <w:r w:rsidRPr="009E0B9A">
              <w:rPr>
                <w:rFonts w:ascii="Times New Roman" w:hAnsi="Times New Roman" w:cs="Times New Roman"/>
                <w:b w:val="0"/>
                <w:bCs/>
                <w:szCs w:val="24"/>
              </w:rPr>
              <w:t xml:space="preserve">Лист </w:t>
            </w:r>
            <w:r w:rsidRPr="009E0B9A">
              <w:rPr>
                <w:rFonts w:ascii="Times New Roman" w:hAnsi="Times New Roman" w:cs="Times New Roman"/>
                <w:b w:val="0"/>
                <w:szCs w:val="24"/>
              </w:rPr>
              <w:t xml:space="preserve">МОН </w:t>
            </w:r>
          </w:p>
          <w:p w:rsidR="00656186" w:rsidRPr="009E0B9A" w:rsidRDefault="00656186" w:rsidP="00656186">
            <w:pPr>
              <w:pStyle w:val="caaieiaie2"/>
              <w:ind w:left="-108" w:right="-108"/>
              <w:rPr>
                <w:rFonts w:ascii="Times New Roman" w:hAnsi="Times New Roman" w:cs="Times New Roman"/>
                <w:b w:val="0"/>
                <w:szCs w:val="24"/>
              </w:rPr>
            </w:pPr>
            <w:r w:rsidRPr="009E0B9A">
              <w:rPr>
                <w:rFonts w:ascii="Times New Roman" w:hAnsi="Times New Roman" w:cs="Times New Roman"/>
                <w:b w:val="0"/>
                <w:szCs w:val="24"/>
              </w:rPr>
              <w:t>від 30.07.2015</w:t>
            </w:r>
          </w:p>
          <w:p w:rsidR="00656186" w:rsidRPr="009E0B9A" w:rsidRDefault="00656186" w:rsidP="00656186">
            <w:pPr>
              <w:pStyle w:val="caaieiaie2"/>
              <w:ind w:left="-108" w:right="-108"/>
              <w:rPr>
                <w:rFonts w:ascii="Times New Roman" w:hAnsi="Times New Roman" w:cs="Times New Roman"/>
                <w:b w:val="0"/>
                <w:szCs w:val="24"/>
              </w:rPr>
            </w:pPr>
            <w:r w:rsidRPr="009E0B9A">
              <w:rPr>
                <w:rFonts w:ascii="Times New Roman" w:hAnsi="Times New Roman" w:cs="Times New Roman"/>
                <w:b w:val="0"/>
                <w:szCs w:val="24"/>
              </w:rPr>
              <w:t xml:space="preserve"> № 1/11-10981</w:t>
            </w:r>
          </w:p>
        </w:tc>
      </w:tr>
      <w:tr w:rsidR="00656186" w:rsidRPr="009E0B9A" w:rsidTr="005E4CC8">
        <w:trPr>
          <w:gridAfter w:val="4"/>
          <w:wAfter w:w="9896" w:type="dxa"/>
          <w:cantSplit/>
          <w:trHeight w:val="246"/>
        </w:trPr>
        <w:tc>
          <w:tcPr>
            <w:tcW w:w="15482" w:type="dxa"/>
            <w:gridSpan w:val="5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rPr>
                <w:b/>
                <w:i/>
              </w:rPr>
            </w:pPr>
            <w:r w:rsidRPr="009E0B9A">
              <w:rPr>
                <w:b/>
                <w:bCs/>
                <w:i/>
              </w:rPr>
              <w:t>Основні підручники та навчальні посібники</w:t>
            </w:r>
          </w:p>
        </w:tc>
      </w:tr>
      <w:tr w:rsidR="00656186" w:rsidRPr="009E0B9A" w:rsidTr="005E4CC8">
        <w:trPr>
          <w:gridAfter w:val="4"/>
          <w:wAfter w:w="9896" w:type="dxa"/>
          <w:cantSplit/>
          <w:trHeight w:val="246"/>
        </w:trPr>
        <w:tc>
          <w:tcPr>
            <w:tcW w:w="716"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tabs>
                <w:tab w:val="left" w:pos="14"/>
                <w:tab w:val="num" w:pos="927"/>
              </w:tabs>
              <w:ind w:hanging="598"/>
              <w:jc w:val="center"/>
            </w:pPr>
          </w:p>
        </w:tc>
        <w:tc>
          <w:tcPr>
            <w:tcW w:w="8751" w:type="dxa"/>
            <w:gridSpan w:val="13"/>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caaieiaie2"/>
              <w:jc w:val="both"/>
              <w:rPr>
                <w:rFonts w:ascii="Times New Roman" w:hAnsi="Times New Roman" w:cs="Times New Roman"/>
                <w:b w:val="0"/>
                <w:bCs/>
                <w:szCs w:val="24"/>
              </w:rPr>
            </w:pPr>
            <w:r w:rsidRPr="009E0B9A">
              <w:rPr>
                <w:rFonts w:ascii="Times New Roman" w:hAnsi="Times New Roman" w:cs="Times New Roman"/>
                <w:b w:val="0"/>
                <w:szCs w:val="24"/>
              </w:rPr>
              <w:t>Навчальний комплект «Підручники зі словацької мови та літератури»</w:t>
            </w:r>
          </w:p>
        </w:tc>
        <w:tc>
          <w:tcPr>
            <w:tcW w:w="995" w:type="dxa"/>
            <w:gridSpan w:val="11"/>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caaieiaie2"/>
              <w:rPr>
                <w:rFonts w:ascii="Times New Roman" w:hAnsi="Times New Roman" w:cs="Times New Roman"/>
                <w:b w:val="0"/>
                <w:bCs/>
                <w:szCs w:val="24"/>
              </w:rPr>
            </w:pPr>
            <w:r w:rsidRPr="009E0B9A">
              <w:rPr>
                <w:rFonts w:ascii="Times New Roman" w:hAnsi="Times New Roman" w:cs="Times New Roman"/>
                <w:b w:val="0"/>
                <w:bCs/>
                <w:szCs w:val="24"/>
              </w:rPr>
              <w:t>5-11</w:t>
            </w:r>
          </w:p>
        </w:tc>
        <w:tc>
          <w:tcPr>
            <w:tcW w:w="1182" w:type="dxa"/>
            <w:gridSpan w:val="14"/>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caaieiaie2"/>
              <w:rPr>
                <w:rFonts w:ascii="Times New Roman" w:hAnsi="Times New Roman" w:cs="Times New Roman"/>
                <w:b w:val="0"/>
                <w:bCs/>
                <w:sz w:val="20"/>
              </w:rPr>
            </w:pPr>
            <w:r w:rsidRPr="009E0B9A">
              <w:rPr>
                <w:rFonts w:ascii="Times New Roman" w:hAnsi="Times New Roman" w:cs="Times New Roman"/>
                <w:b w:val="0"/>
                <w:sz w:val="20"/>
              </w:rPr>
              <w:t>словацька</w:t>
            </w:r>
          </w:p>
        </w:tc>
        <w:tc>
          <w:tcPr>
            <w:tcW w:w="1520" w:type="dxa"/>
            <w:gridSpan w:val="1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caaieiaie2"/>
              <w:rPr>
                <w:rFonts w:ascii="Times New Roman" w:hAnsi="Times New Roman" w:cs="Times New Roman"/>
                <w:b w:val="0"/>
                <w:bCs/>
                <w:szCs w:val="24"/>
              </w:rPr>
            </w:pPr>
            <w:r w:rsidRPr="009E0B9A">
              <w:rPr>
                <w:rFonts w:ascii="Times New Roman" w:hAnsi="Times New Roman" w:cs="Times New Roman"/>
                <w:b w:val="0"/>
                <w:bCs/>
                <w:szCs w:val="24"/>
              </w:rPr>
              <w:t>Словацька Республіка</w:t>
            </w:r>
          </w:p>
        </w:tc>
        <w:tc>
          <w:tcPr>
            <w:tcW w:w="2318"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caaieiaie2"/>
              <w:rPr>
                <w:rFonts w:ascii="Times New Roman" w:hAnsi="Times New Roman" w:cs="Times New Roman"/>
                <w:b w:val="0"/>
                <w:bCs/>
                <w:szCs w:val="24"/>
              </w:rPr>
            </w:pPr>
            <w:r w:rsidRPr="009E0B9A">
              <w:rPr>
                <w:rFonts w:ascii="Times New Roman" w:hAnsi="Times New Roman" w:cs="Times New Roman"/>
                <w:b w:val="0"/>
                <w:bCs/>
                <w:szCs w:val="24"/>
              </w:rPr>
              <w:t>Лист ІІТЗО</w:t>
            </w:r>
          </w:p>
          <w:p w:rsidR="00656186" w:rsidRPr="009E0B9A" w:rsidRDefault="00656186" w:rsidP="00656186">
            <w:pPr>
              <w:pStyle w:val="caaieiaie2"/>
              <w:rPr>
                <w:rFonts w:ascii="Times New Roman" w:hAnsi="Times New Roman" w:cs="Times New Roman"/>
                <w:b w:val="0"/>
                <w:bCs/>
                <w:szCs w:val="24"/>
              </w:rPr>
            </w:pPr>
            <w:r w:rsidRPr="009E0B9A">
              <w:rPr>
                <w:rFonts w:ascii="Times New Roman" w:hAnsi="Times New Roman" w:cs="Times New Roman"/>
                <w:b w:val="0"/>
                <w:bCs/>
                <w:szCs w:val="24"/>
              </w:rPr>
              <w:t>від 25.04.2014</w:t>
            </w:r>
          </w:p>
          <w:p w:rsidR="00656186" w:rsidRPr="009E0B9A" w:rsidRDefault="00656186" w:rsidP="00656186">
            <w:pPr>
              <w:jc w:val="center"/>
            </w:pPr>
            <w:r w:rsidRPr="009E0B9A">
              <w:rPr>
                <w:bCs/>
              </w:rPr>
              <w:t>№14.1/12-Г-571</w:t>
            </w:r>
          </w:p>
        </w:tc>
      </w:tr>
      <w:tr w:rsidR="00656186" w:rsidRPr="009E0B9A" w:rsidTr="005E4CC8">
        <w:trPr>
          <w:gridAfter w:val="4"/>
          <w:wAfter w:w="9896" w:type="dxa"/>
          <w:cantSplit/>
          <w:trHeight w:val="246"/>
        </w:trPr>
        <w:tc>
          <w:tcPr>
            <w:tcW w:w="15482" w:type="dxa"/>
            <w:gridSpan w:val="5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rPr>
                <w:sz w:val="28"/>
                <w:szCs w:val="28"/>
              </w:rPr>
            </w:pPr>
            <w:r w:rsidRPr="009E0B9A">
              <w:rPr>
                <w:b/>
                <w:sz w:val="28"/>
                <w:szCs w:val="28"/>
              </w:rPr>
              <w:t>Угорська мова</w:t>
            </w:r>
          </w:p>
        </w:tc>
      </w:tr>
      <w:tr w:rsidR="00656186" w:rsidRPr="009E0B9A" w:rsidTr="005E4CC8">
        <w:trPr>
          <w:gridAfter w:val="4"/>
          <w:wAfter w:w="9896" w:type="dxa"/>
          <w:cantSplit/>
          <w:trHeight w:val="246"/>
        </w:trPr>
        <w:tc>
          <w:tcPr>
            <w:tcW w:w="716"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tabs>
                <w:tab w:val="left" w:pos="14"/>
                <w:tab w:val="num" w:pos="927"/>
              </w:tabs>
              <w:ind w:hanging="598"/>
              <w:jc w:val="center"/>
            </w:pPr>
          </w:p>
        </w:tc>
        <w:tc>
          <w:tcPr>
            <w:tcW w:w="8751" w:type="dxa"/>
            <w:gridSpan w:val="13"/>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both"/>
            </w:pPr>
            <w:r w:rsidRPr="009E0B9A">
              <w:t>Навчальна програма «Угорська мова для 5-9 класів  загальноосвітніх навчальних закладів як друга іноземна мова» (авт. Берегсасі А.Ф., Браун Є. Л., Черничко С.С.).</w:t>
            </w:r>
          </w:p>
        </w:tc>
        <w:tc>
          <w:tcPr>
            <w:tcW w:w="995" w:type="dxa"/>
            <w:gridSpan w:val="11"/>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Iauiue"/>
              <w:jc w:val="center"/>
              <w:rPr>
                <w:rFonts w:cs="Times New Roman"/>
                <w:sz w:val="24"/>
                <w:szCs w:val="24"/>
              </w:rPr>
            </w:pPr>
            <w:r w:rsidRPr="009E0B9A">
              <w:rPr>
                <w:rFonts w:cs="Times New Roman"/>
                <w:sz w:val="24"/>
                <w:szCs w:val="24"/>
              </w:rPr>
              <w:t>5-7</w:t>
            </w:r>
          </w:p>
        </w:tc>
        <w:tc>
          <w:tcPr>
            <w:tcW w:w="1182" w:type="dxa"/>
            <w:gridSpan w:val="14"/>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Iauiue"/>
              <w:jc w:val="center"/>
              <w:rPr>
                <w:rFonts w:cs="Times New Roman"/>
                <w:sz w:val="24"/>
                <w:szCs w:val="24"/>
              </w:rPr>
            </w:pPr>
            <w:r w:rsidRPr="009E0B9A">
              <w:rPr>
                <w:rFonts w:cs="Times New Roman"/>
                <w:sz w:val="24"/>
                <w:szCs w:val="24"/>
              </w:rPr>
              <w:t>угор.</w:t>
            </w:r>
          </w:p>
        </w:tc>
        <w:tc>
          <w:tcPr>
            <w:tcW w:w="1520" w:type="dxa"/>
            <w:gridSpan w:val="1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caaieiaie2"/>
              <w:rPr>
                <w:rFonts w:ascii="Times New Roman" w:hAnsi="Times New Roman" w:cs="Times New Roman"/>
                <w:b w:val="0"/>
                <w:color w:val="000000"/>
                <w:szCs w:val="24"/>
              </w:rPr>
            </w:pPr>
            <w:r w:rsidRPr="009E0B9A">
              <w:rPr>
                <w:rFonts w:ascii="Times New Roman" w:hAnsi="Times New Roman" w:cs="Times New Roman"/>
                <w:b w:val="0"/>
                <w:szCs w:val="24"/>
              </w:rPr>
              <w:t>Сайт МОН</w:t>
            </w:r>
          </w:p>
        </w:tc>
        <w:tc>
          <w:tcPr>
            <w:tcW w:w="2318"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 xml:space="preserve">Наказ МОН </w:t>
            </w:r>
          </w:p>
          <w:p w:rsidR="00656186" w:rsidRPr="009E0B9A" w:rsidRDefault="00656186" w:rsidP="00656186">
            <w:pPr>
              <w:ind w:left="-87"/>
              <w:jc w:val="center"/>
            </w:pPr>
            <w:r w:rsidRPr="009E0B9A">
              <w:t>від 24.06.2014 № 750</w:t>
            </w:r>
          </w:p>
        </w:tc>
      </w:tr>
      <w:tr w:rsidR="00656186" w:rsidRPr="009E0B9A" w:rsidTr="005E4CC8">
        <w:tblPrEx>
          <w:tblLook w:val="04A0"/>
        </w:tblPrEx>
        <w:trPr>
          <w:gridAfter w:val="4"/>
          <w:wAfter w:w="9896" w:type="dxa"/>
          <w:cantSplit/>
          <w:trHeight w:val="245"/>
        </w:trPr>
        <w:tc>
          <w:tcPr>
            <w:tcW w:w="15482" w:type="dxa"/>
            <w:gridSpan w:val="5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rPr>
                <w:kern w:val="2"/>
              </w:rPr>
            </w:pPr>
            <w:r w:rsidRPr="009E0B9A">
              <w:rPr>
                <w:b/>
                <w:sz w:val="28"/>
                <w:szCs w:val="28"/>
              </w:rPr>
              <w:t>Етика та курси морально-духовного спрямування</w:t>
            </w:r>
          </w:p>
        </w:tc>
      </w:tr>
      <w:tr w:rsidR="00656186" w:rsidRPr="009E0B9A" w:rsidTr="005E4CC8">
        <w:tblPrEx>
          <w:tblLook w:val="04A0"/>
        </w:tblPrEx>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ind w:hanging="612"/>
              <w:jc w:val="center"/>
              <w:rPr>
                <w:kern w:val="2"/>
              </w:rPr>
            </w:pPr>
          </w:p>
        </w:tc>
        <w:tc>
          <w:tcPr>
            <w:tcW w:w="8574"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both"/>
              <w:rPr>
                <w:kern w:val="2"/>
              </w:rPr>
            </w:pPr>
            <w:r w:rsidRPr="009E0B9A">
              <w:t>Програми для загальноосвітніх навчальних закладів. «Основи християнської етики»</w:t>
            </w:r>
          </w:p>
        </w:tc>
        <w:tc>
          <w:tcPr>
            <w:tcW w:w="967"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rPr>
                <w:kern w:val="2"/>
              </w:rPr>
            </w:pPr>
            <w:r w:rsidRPr="009E0B9A">
              <w:t>1-11</w:t>
            </w:r>
          </w:p>
        </w:tc>
        <w:tc>
          <w:tcPr>
            <w:tcW w:w="1808" w:type="dxa"/>
            <w:gridSpan w:val="18"/>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ind w:hanging="72"/>
              <w:jc w:val="center"/>
              <w:rPr>
                <w:kern w:val="2"/>
              </w:rPr>
            </w:pPr>
            <w:r w:rsidRPr="009E0B9A">
              <w:t>Свічадо</w:t>
            </w:r>
          </w:p>
        </w:tc>
        <w:tc>
          <w:tcPr>
            <w:tcW w:w="3240"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Лист МОН від 16.07.2015</w:t>
            </w:r>
          </w:p>
          <w:p w:rsidR="00656186" w:rsidRPr="009E0B9A" w:rsidRDefault="00656186" w:rsidP="00656186">
            <w:pPr>
              <w:jc w:val="center"/>
              <w:rPr>
                <w:kern w:val="2"/>
              </w:rPr>
            </w:pPr>
            <w:r w:rsidRPr="009E0B9A">
              <w:t>№ 1/11-10027</w:t>
            </w:r>
          </w:p>
        </w:tc>
      </w:tr>
      <w:tr w:rsidR="00656186" w:rsidRPr="009E0B9A" w:rsidTr="005E4CC8">
        <w:tblPrEx>
          <w:tblLook w:val="04A0"/>
        </w:tblPrEx>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ind w:hanging="612"/>
              <w:jc w:val="center"/>
              <w:rPr>
                <w:kern w:val="2"/>
              </w:rPr>
            </w:pPr>
          </w:p>
        </w:tc>
        <w:tc>
          <w:tcPr>
            <w:tcW w:w="8574"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both"/>
              <w:rPr>
                <w:kern w:val="2"/>
              </w:rPr>
            </w:pPr>
            <w:r w:rsidRPr="009E0B9A">
              <w:t>Програми для загальноосвітніх навчальних закладів «Етика. 5-6 класи»</w:t>
            </w:r>
          </w:p>
        </w:tc>
        <w:tc>
          <w:tcPr>
            <w:tcW w:w="967"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rPr>
                <w:kern w:val="2"/>
              </w:rPr>
            </w:pPr>
            <w:r w:rsidRPr="009E0B9A">
              <w:t>5-6</w:t>
            </w:r>
          </w:p>
        </w:tc>
        <w:tc>
          <w:tcPr>
            <w:tcW w:w="1808" w:type="dxa"/>
            <w:gridSpan w:val="18"/>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ind w:hanging="72"/>
              <w:jc w:val="center"/>
              <w:rPr>
                <w:kern w:val="2"/>
              </w:rPr>
            </w:pPr>
            <w:r w:rsidRPr="009E0B9A">
              <w:t xml:space="preserve">Перун </w:t>
            </w:r>
          </w:p>
        </w:tc>
        <w:tc>
          <w:tcPr>
            <w:tcW w:w="3240"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Лист МОН від 23.12.2004</w:t>
            </w:r>
          </w:p>
          <w:p w:rsidR="00656186" w:rsidRPr="009E0B9A" w:rsidRDefault="00656186" w:rsidP="00656186">
            <w:pPr>
              <w:jc w:val="center"/>
              <w:rPr>
                <w:kern w:val="2"/>
              </w:rPr>
            </w:pPr>
            <w:r w:rsidRPr="009E0B9A">
              <w:t>№ 1/11-6611</w:t>
            </w:r>
          </w:p>
        </w:tc>
      </w:tr>
      <w:tr w:rsidR="00656186" w:rsidRPr="009E0B9A" w:rsidTr="005E4CC8">
        <w:tblPrEx>
          <w:tblLook w:val="04A0"/>
        </w:tblPrEx>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ind w:hanging="612"/>
              <w:jc w:val="center"/>
              <w:rPr>
                <w:kern w:val="2"/>
              </w:rPr>
            </w:pPr>
          </w:p>
        </w:tc>
        <w:tc>
          <w:tcPr>
            <w:tcW w:w="8574"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both"/>
              <w:rPr>
                <w:kern w:val="2"/>
              </w:rPr>
            </w:pPr>
            <w:r w:rsidRPr="009E0B9A">
              <w:rPr>
                <w:kern w:val="2"/>
              </w:rPr>
              <w:t>Навчальна програма «Християнська етика в українській культурі» (автори Красікова Г.І., Більченко Є.В., Сіданіч І.О. та інші)</w:t>
            </w:r>
          </w:p>
        </w:tc>
        <w:tc>
          <w:tcPr>
            <w:tcW w:w="967"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rPr>
                <w:kern w:val="2"/>
              </w:rPr>
            </w:pPr>
            <w:r w:rsidRPr="009E0B9A">
              <w:rPr>
                <w:kern w:val="2"/>
              </w:rPr>
              <w:t>5-9</w:t>
            </w:r>
          </w:p>
        </w:tc>
        <w:tc>
          <w:tcPr>
            <w:tcW w:w="1808" w:type="dxa"/>
            <w:gridSpan w:val="18"/>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ind w:hanging="72"/>
              <w:jc w:val="center"/>
              <w:rPr>
                <w:kern w:val="2"/>
                <w:sz w:val="22"/>
                <w:szCs w:val="22"/>
              </w:rPr>
            </w:pPr>
            <w:r w:rsidRPr="009E0B9A">
              <w:rPr>
                <w:kern w:val="2"/>
                <w:sz w:val="22"/>
                <w:szCs w:val="22"/>
              </w:rPr>
              <w:t>Сім кольорів</w:t>
            </w:r>
          </w:p>
        </w:tc>
        <w:tc>
          <w:tcPr>
            <w:tcW w:w="3240"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rPr>
                <w:kern w:val="2"/>
              </w:rPr>
              <w:t xml:space="preserve"> </w:t>
            </w:r>
            <w:r w:rsidRPr="009E0B9A">
              <w:t>Лист ІІТЗО від 25.12.2014</w:t>
            </w:r>
          </w:p>
          <w:p w:rsidR="00656186" w:rsidRPr="009E0B9A" w:rsidRDefault="00656186" w:rsidP="00656186">
            <w:pPr>
              <w:jc w:val="center"/>
              <w:rPr>
                <w:kern w:val="2"/>
              </w:rPr>
            </w:pPr>
            <w:r w:rsidRPr="009E0B9A">
              <w:t>№ 14.1/12-Г-1868</w:t>
            </w:r>
          </w:p>
        </w:tc>
      </w:tr>
      <w:tr w:rsidR="00656186" w:rsidRPr="009E0B9A" w:rsidTr="005E4CC8">
        <w:tblPrEx>
          <w:tblLook w:val="04A0"/>
        </w:tblPrEx>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ind w:hanging="612"/>
              <w:jc w:val="center"/>
              <w:rPr>
                <w:kern w:val="2"/>
              </w:rPr>
            </w:pPr>
          </w:p>
        </w:tc>
        <w:tc>
          <w:tcPr>
            <w:tcW w:w="8574"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tabs>
                <w:tab w:val="left" w:pos="540"/>
              </w:tabs>
              <w:jc w:val="both"/>
              <w:rPr>
                <w:kern w:val="2"/>
              </w:rPr>
            </w:pPr>
            <w:r w:rsidRPr="009E0B9A">
              <w:t>Навчальна програма для загальноосвітніх навчальних закладів «Основи християнської етики»</w:t>
            </w:r>
          </w:p>
        </w:tc>
        <w:tc>
          <w:tcPr>
            <w:tcW w:w="967"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tabs>
                <w:tab w:val="left" w:pos="540"/>
              </w:tabs>
              <w:jc w:val="center"/>
              <w:rPr>
                <w:kern w:val="2"/>
              </w:rPr>
            </w:pPr>
            <w:r w:rsidRPr="009E0B9A">
              <w:t>11</w:t>
            </w:r>
          </w:p>
        </w:tc>
        <w:tc>
          <w:tcPr>
            <w:tcW w:w="1808" w:type="dxa"/>
            <w:gridSpan w:val="18"/>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tabs>
                <w:tab w:val="left" w:pos="540"/>
              </w:tabs>
              <w:jc w:val="center"/>
              <w:rPr>
                <w:kern w:val="2"/>
              </w:rPr>
            </w:pPr>
            <w:r w:rsidRPr="009E0B9A">
              <w:t>Донецьк</w:t>
            </w:r>
          </w:p>
        </w:tc>
        <w:tc>
          <w:tcPr>
            <w:tcW w:w="3240"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rPr>
                <w:kern w:val="2"/>
              </w:rPr>
            </w:pPr>
            <w:r w:rsidRPr="009E0B9A">
              <w:t xml:space="preserve">Лист </w:t>
            </w:r>
            <w:r w:rsidRPr="009E0B9A">
              <w:rPr>
                <w:sz w:val="20"/>
                <w:szCs w:val="20"/>
              </w:rPr>
              <w:t xml:space="preserve">МОНмолодьспорту </w:t>
            </w:r>
          </w:p>
          <w:p w:rsidR="00656186" w:rsidRPr="009E0B9A" w:rsidRDefault="00656186" w:rsidP="00656186">
            <w:pPr>
              <w:jc w:val="center"/>
            </w:pPr>
            <w:r w:rsidRPr="009E0B9A">
              <w:t>від 08.12.2011</w:t>
            </w:r>
          </w:p>
          <w:p w:rsidR="00656186" w:rsidRPr="009E0B9A" w:rsidRDefault="00656186" w:rsidP="00656186">
            <w:pPr>
              <w:jc w:val="center"/>
              <w:rPr>
                <w:kern w:val="2"/>
              </w:rPr>
            </w:pPr>
            <w:r w:rsidRPr="009E0B9A">
              <w:t>№ 1/11-11587</w:t>
            </w:r>
          </w:p>
        </w:tc>
      </w:tr>
      <w:tr w:rsidR="00656186" w:rsidRPr="009E0B9A" w:rsidTr="005E4CC8">
        <w:tblPrEx>
          <w:tblLook w:val="04A0"/>
        </w:tblPrEx>
        <w:trPr>
          <w:gridAfter w:val="4"/>
          <w:wAfter w:w="9896" w:type="dxa"/>
          <w:cantSplit/>
          <w:trHeight w:val="246"/>
        </w:trPr>
        <w:tc>
          <w:tcPr>
            <w:tcW w:w="15482" w:type="dxa"/>
            <w:gridSpan w:val="5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rPr>
                <w:b/>
                <w:kern w:val="2"/>
              </w:rPr>
            </w:pPr>
            <w:r w:rsidRPr="009E0B9A">
              <w:rPr>
                <w:b/>
              </w:rPr>
              <w:t>Основні підручники та навчальні посібники</w:t>
            </w:r>
          </w:p>
        </w:tc>
      </w:tr>
      <w:tr w:rsidR="00656186" w:rsidRPr="009E0B9A" w:rsidTr="005E4CC8">
        <w:tblPrEx>
          <w:tblLook w:val="04A0"/>
        </w:tblPrEx>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ind w:hanging="612"/>
              <w:jc w:val="center"/>
              <w:rPr>
                <w:kern w:val="2"/>
              </w:rPr>
            </w:pPr>
          </w:p>
        </w:tc>
        <w:tc>
          <w:tcPr>
            <w:tcW w:w="4296" w:type="dxa"/>
            <w:gridSpan w:val="3"/>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rPr>
                <w:kern w:val="2"/>
              </w:rPr>
            </w:pPr>
            <w:r w:rsidRPr="009E0B9A">
              <w:t>Етика (підручник)</w:t>
            </w:r>
          </w:p>
        </w:tc>
        <w:tc>
          <w:tcPr>
            <w:tcW w:w="4293" w:type="dxa"/>
            <w:gridSpan w:val="9"/>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rPr>
                <w:kern w:val="2"/>
              </w:rPr>
            </w:pPr>
            <w:r w:rsidRPr="009E0B9A">
              <w:t>Данилевська О.М., Пометун О.І.</w:t>
            </w:r>
          </w:p>
        </w:tc>
        <w:tc>
          <w:tcPr>
            <w:tcW w:w="952" w:type="dxa"/>
            <w:gridSpan w:val="8"/>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rPr>
                <w:kern w:val="2"/>
              </w:rPr>
            </w:pPr>
            <w:r w:rsidRPr="009E0B9A">
              <w:t>5</w:t>
            </w:r>
          </w:p>
        </w:tc>
        <w:tc>
          <w:tcPr>
            <w:tcW w:w="1808" w:type="dxa"/>
            <w:gridSpan w:val="18"/>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rPr>
                <w:kern w:val="2"/>
              </w:rPr>
            </w:pPr>
            <w:r w:rsidRPr="009E0B9A">
              <w:t>Генеза</w:t>
            </w:r>
          </w:p>
        </w:tc>
        <w:tc>
          <w:tcPr>
            <w:tcW w:w="3240"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rPr>
                <w:kern w:val="2"/>
              </w:rPr>
            </w:pPr>
            <w:r w:rsidRPr="009E0B9A">
              <w:rPr>
                <w:kern w:val="2"/>
              </w:rPr>
              <w:t>2005</w:t>
            </w:r>
          </w:p>
        </w:tc>
      </w:tr>
      <w:tr w:rsidR="00656186" w:rsidRPr="009E0B9A" w:rsidTr="005E4CC8">
        <w:tblPrEx>
          <w:tblLook w:val="04A0"/>
        </w:tblPrEx>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ind w:hanging="612"/>
              <w:jc w:val="center"/>
              <w:rPr>
                <w:kern w:val="2"/>
              </w:rPr>
            </w:pPr>
          </w:p>
        </w:tc>
        <w:tc>
          <w:tcPr>
            <w:tcW w:w="4296" w:type="dxa"/>
            <w:gridSpan w:val="3"/>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autoSpaceDE w:val="0"/>
              <w:autoSpaceDN w:val="0"/>
              <w:adjustRightInd w:val="0"/>
              <w:rPr>
                <w:kern w:val="2"/>
              </w:rPr>
            </w:pPr>
            <w:r w:rsidRPr="009E0B9A">
              <w:t>Етика (підручник)</w:t>
            </w:r>
          </w:p>
        </w:tc>
        <w:tc>
          <w:tcPr>
            <w:tcW w:w="4293" w:type="dxa"/>
            <w:gridSpan w:val="9"/>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autoSpaceDE w:val="0"/>
              <w:autoSpaceDN w:val="0"/>
              <w:adjustRightInd w:val="0"/>
              <w:rPr>
                <w:kern w:val="2"/>
              </w:rPr>
            </w:pPr>
            <w:r w:rsidRPr="009E0B9A">
              <w:t>Фесенко В.І.</w:t>
            </w:r>
          </w:p>
        </w:tc>
        <w:tc>
          <w:tcPr>
            <w:tcW w:w="952" w:type="dxa"/>
            <w:gridSpan w:val="8"/>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autoSpaceDE w:val="0"/>
              <w:autoSpaceDN w:val="0"/>
              <w:adjustRightInd w:val="0"/>
              <w:jc w:val="center"/>
              <w:rPr>
                <w:kern w:val="2"/>
              </w:rPr>
            </w:pPr>
            <w:r w:rsidRPr="009E0B9A">
              <w:t>5</w:t>
            </w:r>
          </w:p>
        </w:tc>
        <w:tc>
          <w:tcPr>
            <w:tcW w:w="1808" w:type="dxa"/>
            <w:gridSpan w:val="18"/>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autoSpaceDE w:val="0"/>
              <w:autoSpaceDN w:val="0"/>
              <w:adjustRightInd w:val="0"/>
              <w:jc w:val="center"/>
              <w:rPr>
                <w:kern w:val="2"/>
              </w:rPr>
            </w:pPr>
            <w:r w:rsidRPr="009E0B9A">
              <w:t>Навчальна книга</w:t>
            </w:r>
          </w:p>
        </w:tc>
        <w:tc>
          <w:tcPr>
            <w:tcW w:w="3240"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rPr>
                <w:kern w:val="2"/>
              </w:rPr>
            </w:pPr>
            <w:r w:rsidRPr="009E0B9A">
              <w:rPr>
                <w:kern w:val="2"/>
              </w:rPr>
              <w:t>2005</w:t>
            </w:r>
          </w:p>
        </w:tc>
      </w:tr>
      <w:tr w:rsidR="00656186" w:rsidRPr="009E0B9A" w:rsidTr="005E4CC8">
        <w:tblPrEx>
          <w:tblLook w:val="04A0"/>
        </w:tblPrEx>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ind w:hanging="612"/>
              <w:jc w:val="center"/>
              <w:rPr>
                <w:kern w:val="2"/>
              </w:rPr>
            </w:pPr>
          </w:p>
        </w:tc>
        <w:tc>
          <w:tcPr>
            <w:tcW w:w="4296" w:type="dxa"/>
            <w:gridSpan w:val="3"/>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tabs>
                <w:tab w:val="left" w:pos="540"/>
              </w:tabs>
              <w:autoSpaceDE w:val="0"/>
              <w:autoSpaceDN w:val="0"/>
              <w:adjustRightInd w:val="0"/>
              <w:rPr>
                <w:kern w:val="2"/>
              </w:rPr>
            </w:pPr>
            <w:r w:rsidRPr="009E0B9A">
              <w:t>Етика (підручник)</w:t>
            </w:r>
          </w:p>
        </w:tc>
        <w:tc>
          <w:tcPr>
            <w:tcW w:w="4293" w:type="dxa"/>
            <w:gridSpan w:val="9"/>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tabs>
                <w:tab w:val="left" w:pos="540"/>
              </w:tabs>
              <w:autoSpaceDE w:val="0"/>
              <w:autoSpaceDN w:val="0"/>
              <w:adjustRightInd w:val="0"/>
              <w:rPr>
                <w:kern w:val="2"/>
              </w:rPr>
            </w:pPr>
            <w:r w:rsidRPr="009E0B9A">
              <w:t>Данилевська О.М., Пометун О.І.</w:t>
            </w:r>
          </w:p>
        </w:tc>
        <w:tc>
          <w:tcPr>
            <w:tcW w:w="952" w:type="dxa"/>
            <w:gridSpan w:val="8"/>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tabs>
                <w:tab w:val="left" w:pos="540"/>
              </w:tabs>
              <w:autoSpaceDE w:val="0"/>
              <w:autoSpaceDN w:val="0"/>
              <w:adjustRightInd w:val="0"/>
              <w:jc w:val="center"/>
              <w:rPr>
                <w:kern w:val="2"/>
              </w:rPr>
            </w:pPr>
            <w:r w:rsidRPr="009E0B9A">
              <w:t>6</w:t>
            </w:r>
          </w:p>
        </w:tc>
        <w:tc>
          <w:tcPr>
            <w:tcW w:w="1808" w:type="dxa"/>
            <w:gridSpan w:val="18"/>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tabs>
                <w:tab w:val="left" w:pos="540"/>
              </w:tabs>
              <w:autoSpaceDE w:val="0"/>
              <w:autoSpaceDN w:val="0"/>
              <w:adjustRightInd w:val="0"/>
              <w:jc w:val="center"/>
              <w:rPr>
                <w:kern w:val="2"/>
              </w:rPr>
            </w:pPr>
            <w:r w:rsidRPr="009E0B9A">
              <w:t>Генеза</w:t>
            </w:r>
          </w:p>
        </w:tc>
        <w:tc>
          <w:tcPr>
            <w:tcW w:w="3240"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rPr>
                <w:kern w:val="2"/>
              </w:rPr>
            </w:pPr>
            <w:r w:rsidRPr="009E0B9A">
              <w:rPr>
                <w:kern w:val="2"/>
              </w:rPr>
              <w:t>2005</w:t>
            </w:r>
          </w:p>
        </w:tc>
      </w:tr>
      <w:tr w:rsidR="00656186" w:rsidRPr="009E0B9A" w:rsidTr="005E4CC8">
        <w:tblPrEx>
          <w:tblLook w:val="04A0"/>
        </w:tblPrEx>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ind w:hanging="612"/>
              <w:jc w:val="center"/>
              <w:rPr>
                <w:kern w:val="2"/>
              </w:rPr>
            </w:pPr>
          </w:p>
        </w:tc>
        <w:tc>
          <w:tcPr>
            <w:tcW w:w="4296" w:type="dxa"/>
            <w:gridSpan w:val="3"/>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autoSpaceDE w:val="0"/>
              <w:autoSpaceDN w:val="0"/>
              <w:adjustRightInd w:val="0"/>
              <w:rPr>
                <w:kern w:val="2"/>
              </w:rPr>
            </w:pPr>
            <w:r w:rsidRPr="009E0B9A">
              <w:t>Етика (підручник)</w:t>
            </w:r>
          </w:p>
        </w:tc>
        <w:tc>
          <w:tcPr>
            <w:tcW w:w="4293" w:type="dxa"/>
            <w:gridSpan w:val="9"/>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autoSpaceDE w:val="0"/>
              <w:autoSpaceDN w:val="0"/>
              <w:adjustRightInd w:val="0"/>
              <w:rPr>
                <w:kern w:val="2"/>
              </w:rPr>
            </w:pPr>
            <w:r w:rsidRPr="009E0B9A">
              <w:t xml:space="preserve">Мовчун А.І., Хоружа Л.Л. </w:t>
            </w:r>
          </w:p>
        </w:tc>
        <w:tc>
          <w:tcPr>
            <w:tcW w:w="952" w:type="dxa"/>
            <w:gridSpan w:val="8"/>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autoSpaceDE w:val="0"/>
              <w:autoSpaceDN w:val="0"/>
              <w:adjustRightInd w:val="0"/>
              <w:jc w:val="center"/>
              <w:rPr>
                <w:kern w:val="2"/>
              </w:rPr>
            </w:pPr>
            <w:r w:rsidRPr="009E0B9A">
              <w:t>6</w:t>
            </w:r>
          </w:p>
        </w:tc>
        <w:tc>
          <w:tcPr>
            <w:tcW w:w="1808" w:type="dxa"/>
            <w:gridSpan w:val="18"/>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autoSpaceDE w:val="0"/>
              <w:autoSpaceDN w:val="0"/>
              <w:adjustRightInd w:val="0"/>
              <w:jc w:val="center"/>
              <w:rPr>
                <w:kern w:val="2"/>
              </w:rPr>
            </w:pPr>
            <w:r w:rsidRPr="009E0B9A">
              <w:t>Арка</w:t>
            </w:r>
          </w:p>
        </w:tc>
        <w:tc>
          <w:tcPr>
            <w:tcW w:w="3240"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rPr>
                <w:kern w:val="2"/>
              </w:rPr>
            </w:pPr>
            <w:r w:rsidRPr="009E0B9A">
              <w:rPr>
                <w:kern w:val="2"/>
              </w:rPr>
              <w:t>2005</w:t>
            </w:r>
          </w:p>
        </w:tc>
      </w:tr>
      <w:tr w:rsidR="00656186" w:rsidRPr="009E0B9A" w:rsidTr="005E4CC8">
        <w:tblPrEx>
          <w:tblLook w:val="04A0"/>
        </w:tblPrEx>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ind w:hanging="612"/>
              <w:jc w:val="center"/>
              <w:rPr>
                <w:kern w:val="2"/>
              </w:rPr>
            </w:pPr>
          </w:p>
        </w:tc>
        <w:tc>
          <w:tcPr>
            <w:tcW w:w="4296" w:type="dxa"/>
            <w:gridSpan w:val="3"/>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tabs>
                <w:tab w:val="left" w:pos="540"/>
              </w:tabs>
              <w:jc w:val="both"/>
              <w:rPr>
                <w:kern w:val="2"/>
              </w:rPr>
            </w:pPr>
            <w:r w:rsidRPr="009E0B9A">
              <w:t>Біблійна історія та християнська етика (підручник)</w:t>
            </w:r>
          </w:p>
        </w:tc>
        <w:tc>
          <w:tcPr>
            <w:tcW w:w="4293" w:type="dxa"/>
            <w:gridSpan w:val="9"/>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tabs>
                <w:tab w:val="left" w:pos="540"/>
              </w:tabs>
              <w:rPr>
                <w:kern w:val="2"/>
              </w:rPr>
            </w:pPr>
            <w:r w:rsidRPr="009E0B9A">
              <w:t>Дроздовський О.М.</w:t>
            </w:r>
          </w:p>
        </w:tc>
        <w:tc>
          <w:tcPr>
            <w:tcW w:w="952" w:type="dxa"/>
            <w:gridSpan w:val="8"/>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tabs>
                <w:tab w:val="left" w:pos="540"/>
              </w:tabs>
              <w:jc w:val="center"/>
              <w:rPr>
                <w:kern w:val="2"/>
              </w:rPr>
            </w:pPr>
            <w:r w:rsidRPr="009E0B9A">
              <w:t>5</w:t>
            </w:r>
          </w:p>
        </w:tc>
        <w:tc>
          <w:tcPr>
            <w:tcW w:w="1808" w:type="dxa"/>
            <w:gridSpan w:val="18"/>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tabs>
                <w:tab w:val="left" w:pos="540"/>
              </w:tabs>
              <w:rPr>
                <w:kern w:val="2"/>
              </w:rPr>
            </w:pPr>
            <w:r w:rsidRPr="009E0B9A">
              <w:t>rokim.org.ua</w:t>
            </w:r>
          </w:p>
        </w:tc>
        <w:tc>
          <w:tcPr>
            <w:tcW w:w="3240"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rPr>
                <w:kern w:val="2"/>
                <w:sz w:val="22"/>
                <w:szCs w:val="22"/>
              </w:rPr>
            </w:pPr>
            <w:r w:rsidRPr="009E0B9A">
              <w:rPr>
                <w:sz w:val="22"/>
                <w:szCs w:val="22"/>
              </w:rPr>
              <w:t>Лист МОНмолодьспорту</w:t>
            </w:r>
          </w:p>
          <w:p w:rsidR="00656186" w:rsidRPr="009E0B9A" w:rsidRDefault="00656186" w:rsidP="00656186">
            <w:pPr>
              <w:jc w:val="center"/>
              <w:rPr>
                <w:kern w:val="2"/>
              </w:rPr>
            </w:pPr>
            <w:r w:rsidRPr="009E0B9A">
              <w:t>від 08.12.2011 № 1/11-11588</w:t>
            </w:r>
          </w:p>
        </w:tc>
      </w:tr>
      <w:tr w:rsidR="00656186" w:rsidRPr="009E0B9A" w:rsidTr="005E4CC8">
        <w:tblPrEx>
          <w:tblLook w:val="04A0"/>
        </w:tblPrEx>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ind w:hanging="612"/>
              <w:jc w:val="center"/>
              <w:rPr>
                <w:kern w:val="2"/>
              </w:rPr>
            </w:pPr>
          </w:p>
        </w:tc>
        <w:tc>
          <w:tcPr>
            <w:tcW w:w="4296" w:type="dxa"/>
            <w:gridSpan w:val="3"/>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tabs>
                <w:tab w:val="left" w:pos="540"/>
              </w:tabs>
              <w:jc w:val="both"/>
              <w:rPr>
                <w:kern w:val="2"/>
              </w:rPr>
            </w:pPr>
            <w:r w:rsidRPr="009E0B9A">
              <w:t>Біблійна історія та християнська етика (підручник)</w:t>
            </w:r>
          </w:p>
        </w:tc>
        <w:tc>
          <w:tcPr>
            <w:tcW w:w="4293" w:type="dxa"/>
            <w:gridSpan w:val="9"/>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tabs>
                <w:tab w:val="left" w:pos="540"/>
              </w:tabs>
              <w:rPr>
                <w:kern w:val="2"/>
              </w:rPr>
            </w:pPr>
            <w:r w:rsidRPr="009E0B9A">
              <w:t>Дроздовський О.М.</w:t>
            </w:r>
          </w:p>
        </w:tc>
        <w:tc>
          <w:tcPr>
            <w:tcW w:w="952" w:type="dxa"/>
            <w:gridSpan w:val="8"/>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tabs>
                <w:tab w:val="left" w:pos="540"/>
              </w:tabs>
              <w:jc w:val="center"/>
              <w:rPr>
                <w:kern w:val="2"/>
              </w:rPr>
            </w:pPr>
            <w:r w:rsidRPr="009E0B9A">
              <w:t>6</w:t>
            </w:r>
          </w:p>
        </w:tc>
        <w:tc>
          <w:tcPr>
            <w:tcW w:w="1808" w:type="dxa"/>
            <w:gridSpan w:val="18"/>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tabs>
                <w:tab w:val="left" w:pos="540"/>
              </w:tabs>
              <w:rPr>
                <w:kern w:val="2"/>
              </w:rPr>
            </w:pPr>
            <w:r w:rsidRPr="009E0B9A">
              <w:t>rokim.org.ua</w:t>
            </w:r>
          </w:p>
        </w:tc>
        <w:tc>
          <w:tcPr>
            <w:tcW w:w="3240"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Лист ІІТЗО від 08.12.2011</w:t>
            </w:r>
          </w:p>
          <w:p w:rsidR="00656186" w:rsidRPr="009E0B9A" w:rsidRDefault="00656186" w:rsidP="00656186">
            <w:pPr>
              <w:jc w:val="center"/>
              <w:rPr>
                <w:kern w:val="2"/>
              </w:rPr>
            </w:pPr>
            <w:r w:rsidRPr="009E0B9A">
              <w:t>№ 1.4/18-792</w:t>
            </w:r>
          </w:p>
        </w:tc>
      </w:tr>
      <w:tr w:rsidR="00656186" w:rsidRPr="009E0B9A" w:rsidTr="005E4CC8">
        <w:tblPrEx>
          <w:tblLook w:val="04A0"/>
        </w:tblPrEx>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ind w:hanging="612"/>
              <w:jc w:val="center"/>
              <w:rPr>
                <w:kern w:val="2"/>
              </w:rPr>
            </w:pPr>
          </w:p>
        </w:tc>
        <w:tc>
          <w:tcPr>
            <w:tcW w:w="4296" w:type="dxa"/>
            <w:gridSpan w:val="3"/>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tabs>
                <w:tab w:val="left" w:pos="540"/>
              </w:tabs>
              <w:jc w:val="both"/>
              <w:rPr>
                <w:kern w:val="2"/>
              </w:rPr>
            </w:pPr>
            <w:r w:rsidRPr="009E0B9A">
              <w:t>Біблійна історія та християнська етика (навчальний посібник)</w:t>
            </w:r>
          </w:p>
        </w:tc>
        <w:tc>
          <w:tcPr>
            <w:tcW w:w="4293" w:type="dxa"/>
            <w:gridSpan w:val="9"/>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tabs>
                <w:tab w:val="left" w:pos="540"/>
              </w:tabs>
              <w:rPr>
                <w:kern w:val="2"/>
              </w:rPr>
            </w:pPr>
            <w:r w:rsidRPr="009E0B9A">
              <w:t>Рогова О.Г., Скакун Н.М.</w:t>
            </w:r>
          </w:p>
        </w:tc>
        <w:tc>
          <w:tcPr>
            <w:tcW w:w="952" w:type="dxa"/>
            <w:gridSpan w:val="8"/>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tabs>
                <w:tab w:val="left" w:pos="540"/>
              </w:tabs>
              <w:jc w:val="center"/>
              <w:rPr>
                <w:kern w:val="2"/>
              </w:rPr>
            </w:pPr>
            <w:r w:rsidRPr="009E0B9A">
              <w:t>7</w:t>
            </w:r>
          </w:p>
        </w:tc>
        <w:tc>
          <w:tcPr>
            <w:tcW w:w="1808" w:type="dxa"/>
            <w:gridSpan w:val="18"/>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tabs>
                <w:tab w:val="left" w:pos="540"/>
              </w:tabs>
              <w:rPr>
                <w:kern w:val="2"/>
              </w:rPr>
            </w:pPr>
            <w:r w:rsidRPr="009E0B9A">
              <w:t>rokim.org.ua</w:t>
            </w:r>
          </w:p>
        </w:tc>
        <w:tc>
          <w:tcPr>
            <w:tcW w:w="3240"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Лист ІІТЗО від 18.08.2014</w:t>
            </w:r>
          </w:p>
          <w:p w:rsidR="00656186" w:rsidRPr="009E0B9A" w:rsidRDefault="00656186" w:rsidP="00656186">
            <w:pPr>
              <w:jc w:val="center"/>
              <w:rPr>
                <w:kern w:val="2"/>
              </w:rPr>
            </w:pPr>
            <w:r w:rsidRPr="009E0B9A">
              <w:t>№ 14.1/12-Г-1542</w:t>
            </w:r>
          </w:p>
        </w:tc>
      </w:tr>
      <w:tr w:rsidR="00656186" w:rsidRPr="009E0B9A" w:rsidTr="005E4CC8">
        <w:tblPrEx>
          <w:tblLook w:val="04A0"/>
        </w:tblPrEx>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ind w:hanging="612"/>
              <w:jc w:val="center"/>
              <w:rPr>
                <w:kern w:val="2"/>
              </w:rPr>
            </w:pPr>
          </w:p>
        </w:tc>
        <w:tc>
          <w:tcPr>
            <w:tcW w:w="4296" w:type="dxa"/>
            <w:gridSpan w:val="3"/>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tabs>
                <w:tab w:val="left" w:pos="540"/>
              </w:tabs>
              <w:jc w:val="both"/>
              <w:rPr>
                <w:kern w:val="2"/>
              </w:rPr>
            </w:pPr>
            <w:r w:rsidRPr="009E0B9A">
              <w:t>Основи християнської етики (підручник)</w:t>
            </w:r>
          </w:p>
        </w:tc>
        <w:tc>
          <w:tcPr>
            <w:tcW w:w="4293" w:type="dxa"/>
            <w:gridSpan w:val="9"/>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tabs>
                <w:tab w:val="left" w:pos="540"/>
              </w:tabs>
              <w:rPr>
                <w:kern w:val="2"/>
              </w:rPr>
            </w:pPr>
            <w:r w:rsidRPr="009E0B9A">
              <w:t>Жуковський В.Л., Лахман Н.М.</w:t>
            </w:r>
          </w:p>
        </w:tc>
        <w:tc>
          <w:tcPr>
            <w:tcW w:w="952" w:type="dxa"/>
            <w:gridSpan w:val="8"/>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tabs>
                <w:tab w:val="left" w:pos="540"/>
              </w:tabs>
              <w:jc w:val="center"/>
              <w:rPr>
                <w:kern w:val="2"/>
              </w:rPr>
            </w:pPr>
            <w:r w:rsidRPr="009E0B9A">
              <w:t>5</w:t>
            </w:r>
          </w:p>
        </w:tc>
        <w:tc>
          <w:tcPr>
            <w:tcW w:w="1808" w:type="dxa"/>
            <w:gridSpan w:val="18"/>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tabs>
                <w:tab w:val="left" w:pos="540"/>
              </w:tabs>
              <w:jc w:val="center"/>
              <w:rPr>
                <w:kern w:val="2"/>
              </w:rPr>
            </w:pPr>
            <w:r w:rsidRPr="009E0B9A">
              <w:t>«Острозька академія»</w:t>
            </w:r>
          </w:p>
        </w:tc>
        <w:tc>
          <w:tcPr>
            <w:tcW w:w="3240"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Лист МОН від 05.08.2013</w:t>
            </w:r>
          </w:p>
          <w:p w:rsidR="00656186" w:rsidRPr="009E0B9A" w:rsidRDefault="00656186" w:rsidP="00656186">
            <w:pPr>
              <w:jc w:val="center"/>
              <w:rPr>
                <w:kern w:val="2"/>
              </w:rPr>
            </w:pPr>
            <w:r w:rsidRPr="009E0B9A">
              <w:t>№ 1/11-12525</w:t>
            </w:r>
          </w:p>
        </w:tc>
      </w:tr>
      <w:tr w:rsidR="00656186" w:rsidRPr="009E0B9A" w:rsidTr="005E4CC8">
        <w:tblPrEx>
          <w:tblLook w:val="04A0"/>
        </w:tblPrEx>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ind w:hanging="612"/>
              <w:jc w:val="center"/>
              <w:rPr>
                <w:kern w:val="2"/>
              </w:rPr>
            </w:pPr>
          </w:p>
        </w:tc>
        <w:tc>
          <w:tcPr>
            <w:tcW w:w="4296" w:type="dxa"/>
            <w:gridSpan w:val="3"/>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tabs>
                <w:tab w:val="left" w:pos="540"/>
              </w:tabs>
              <w:jc w:val="both"/>
              <w:rPr>
                <w:kern w:val="2"/>
              </w:rPr>
            </w:pPr>
            <w:r w:rsidRPr="009E0B9A">
              <w:t>Основи християнської етики (підручник)</w:t>
            </w:r>
          </w:p>
        </w:tc>
        <w:tc>
          <w:tcPr>
            <w:tcW w:w="4293" w:type="dxa"/>
            <w:gridSpan w:val="9"/>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tabs>
                <w:tab w:val="left" w:pos="540"/>
              </w:tabs>
              <w:rPr>
                <w:kern w:val="2"/>
              </w:rPr>
            </w:pPr>
            <w:r w:rsidRPr="009E0B9A">
              <w:t>Жуковський В.Л., Ніколін М.М., Филипчук С.В., Лахман Н.М.</w:t>
            </w:r>
          </w:p>
        </w:tc>
        <w:tc>
          <w:tcPr>
            <w:tcW w:w="952" w:type="dxa"/>
            <w:gridSpan w:val="8"/>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tabs>
                <w:tab w:val="left" w:pos="540"/>
              </w:tabs>
              <w:jc w:val="center"/>
              <w:rPr>
                <w:kern w:val="2"/>
              </w:rPr>
            </w:pPr>
            <w:r w:rsidRPr="009E0B9A">
              <w:t>6</w:t>
            </w:r>
          </w:p>
        </w:tc>
        <w:tc>
          <w:tcPr>
            <w:tcW w:w="1808" w:type="dxa"/>
            <w:gridSpan w:val="18"/>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tabs>
                <w:tab w:val="left" w:pos="540"/>
              </w:tabs>
              <w:jc w:val="center"/>
              <w:rPr>
                <w:kern w:val="2"/>
              </w:rPr>
            </w:pPr>
            <w:r w:rsidRPr="009E0B9A">
              <w:t>«Острозька академія»</w:t>
            </w:r>
          </w:p>
        </w:tc>
        <w:tc>
          <w:tcPr>
            <w:tcW w:w="3240"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Лист МОН від 05.08.2013</w:t>
            </w:r>
          </w:p>
          <w:p w:rsidR="00656186" w:rsidRPr="009E0B9A" w:rsidRDefault="00656186" w:rsidP="00656186">
            <w:pPr>
              <w:jc w:val="center"/>
              <w:rPr>
                <w:kern w:val="2"/>
              </w:rPr>
            </w:pPr>
            <w:r w:rsidRPr="009E0B9A">
              <w:t>№ 1/11-12524</w:t>
            </w:r>
          </w:p>
        </w:tc>
      </w:tr>
      <w:tr w:rsidR="00656186" w:rsidRPr="009E0B9A" w:rsidTr="005E4CC8">
        <w:tblPrEx>
          <w:tblLook w:val="04A0"/>
        </w:tblPrEx>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ind w:hanging="612"/>
              <w:jc w:val="center"/>
              <w:rPr>
                <w:kern w:val="2"/>
              </w:rPr>
            </w:pPr>
          </w:p>
        </w:tc>
        <w:tc>
          <w:tcPr>
            <w:tcW w:w="4296" w:type="dxa"/>
            <w:gridSpan w:val="3"/>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tabs>
                <w:tab w:val="left" w:pos="540"/>
              </w:tabs>
              <w:jc w:val="both"/>
              <w:rPr>
                <w:kern w:val="2"/>
              </w:rPr>
            </w:pPr>
            <w:r w:rsidRPr="009E0B9A">
              <w:t>Християнська етика (навчальний посібник)</w:t>
            </w:r>
          </w:p>
        </w:tc>
        <w:tc>
          <w:tcPr>
            <w:tcW w:w="4293" w:type="dxa"/>
            <w:gridSpan w:val="9"/>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tabs>
                <w:tab w:val="left" w:pos="540"/>
              </w:tabs>
              <w:rPr>
                <w:kern w:val="2"/>
              </w:rPr>
            </w:pPr>
            <w:r w:rsidRPr="009E0B9A">
              <w:t>Жуковський В.Л., Ковальчук Н.Д., Климченко Т.В. та ін.</w:t>
            </w:r>
          </w:p>
        </w:tc>
        <w:tc>
          <w:tcPr>
            <w:tcW w:w="952" w:type="dxa"/>
            <w:gridSpan w:val="8"/>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tabs>
                <w:tab w:val="left" w:pos="540"/>
              </w:tabs>
              <w:jc w:val="center"/>
              <w:rPr>
                <w:kern w:val="2"/>
              </w:rPr>
            </w:pPr>
            <w:r w:rsidRPr="009E0B9A">
              <w:t>7</w:t>
            </w:r>
          </w:p>
        </w:tc>
        <w:tc>
          <w:tcPr>
            <w:tcW w:w="1808" w:type="dxa"/>
            <w:gridSpan w:val="18"/>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tabs>
                <w:tab w:val="left" w:pos="540"/>
              </w:tabs>
              <w:jc w:val="center"/>
              <w:rPr>
                <w:kern w:val="2"/>
              </w:rPr>
            </w:pPr>
            <w:r w:rsidRPr="009E0B9A">
              <w:t>«Острозька академія»</w:t>
            </w:r>
          </w:p>
        </w:tc>
        <w:tc>
          <w:tcPr>
            <w:tcW w:w="3240"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Лист ІІТЗО від 18.04.2013</w:t>
            </w:r>
          </w:p>
          <w:p w:rsidR="00656186" w:rsidRPr="009E0B9A" w:rsidRDefault="00656186" w:rsidP="00656186">
            <w:pPr>
              <w:jc w:val="center"/>
              <w:rPr>
                <w:kern w:val="2"/>
              </w:rPr>
            </w:pPr>
            <w:r w:rsidRPr="009E0B9A">
              <w:t>№ 14.1/12-Г-128</w:t>
            </w:r>
          </w:p>
        </w:tc>
      </w:tr>
      <w:tr w:rsidR="00656186" w:rsidRPr="009E0B9A" w:rsidTr="005E4CC8">
        <w:tblPrEx>
          <w:tblLook w:val="04A0"/>
        </w:tblPrEx>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ind w:hanging="612"/>
              <w:jc w:val="center"/>
              <w:rPr>
                <w:kern w:val="2"/>
              </w:rPr>
            </w:pPr>
          </w:p>
        </w:tc>
        <w:tc>
          <w:tcPr>
            <w:tcW w:w="4296" w:type="dxa"/>
            <w:gridSpan w:val="3"/>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tabs>
                <w:tab w:val="left" w:pos="540"/>
              </w:tabs>
              <w:jc w:val="both"/>
              <w:rPr>
                <w:kern w:val="2"/>
              </w:rPr>
            </w:pPr>
            <w:r w:rsidRPr="009E0B9A">
              <w:t>Основи християнської етики (підручник)</w:t>
            </w:r>
          </w:p>
        </w:tc>
        <w:tc>
          <w:tcPr>
            <w:tcW w:w="4293" w:type="dxa"/>
            <w:gridSpan w:val="9"/>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tabs>
                <w:tab w:val="left" w:pos="540"/>
              </w:tabs>
              <w:rPr>
                <w:kern w:val="2"/>
              </w:rPr>
            </w:pPr>
            <w:r w:rsidRPr="009E0B9A">
              <w:t>Сохань Г.С., Гусаков І.</w:t>
            </w:r>
          </w:p>
        </w:tc>
        <w:tc>
          <w:tcPr>
            <w:tcW w:w="952" w:type="dxa"/>
            <w:gridSpan w:val="8"/>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tabs>
                <w:tab w:val="left" w:pos="540"/>
              </w:tabs>
              <w:jc w:val="center"/>
              <w:rPr>
                <w:kern w:val="2"/>
              </w:rPr>
            </w:pPr>
            <w:r w:rsidRPr="009E0B9A">
              <w:t>8</w:t>
            </w:r>
          </w:p>
        </w:tc>
        <w:tc>
          <w:tcPr>
            <w:tcW w:w="1808" w:type="dxa"/>
            <w:gridSpan w:val="18"/>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tabs>
                <w:tab w:val="left" w:pos="540"/>
              </w:tabs>
              <w:jc w:val="center"/>
              <w:rPr>
                <w:kern w:val="2"/>
              </w:rPr>
            </w:pPr>
            <w:r w:rsidRPr="009E0B9A">
              <w:t>Світ</w:t>
            </w:r>
          </w:p>
        </w:tc>
        <w:tc>
          <w:tcPr>
            <w:tcW w:w="3240"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rPr>
                <w:kern w:val="2"/>
              </w:rPr>
            </w:pPr>
            <w:r w:rsidRPr="009E0B9A">
              <w:t xml:space="preserve">Лист </w:t>
            </w:r>
            <w:r w:rsidRPr="009E0B9A">
              <w:rPr>
                <w:sz w:val="22"/>
                <w:szCs w:val="22"/>
              </w:rPr>
              <w:t xml:space="preserve">МОНмолодьспорту </w:t>
            </w:r>
          </w:p>
          <w:p w:rsidR="00656186" w:rsidRPr="009E0B9A" w:rsidRDefault="00656186" w:rsidP="00656186">
            <w:pPr>
              <w:jc w:val="center"/>
              <w:rPr>
                <w:kern w:val="2"/>
              </w:rPr>
            </w:pPr>
            <w:r w:rsidRPr="009E0B9A">
              <w:t>від 19.07.2011 № 1/11-6301</w:t>
            </w:r>
          </w:p>
        </w:tc>
      </w:tr>
      <w:tr w:rsidR="00656186" w:rsidRPr="009E0B9A" w:rsidTr="005E4CC8">
        <w:tblPrEx>
          <w:tblLook w:val="04A0"/>
        </w:tblPrEx>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ind w:hanging="612"/>
              <w:jc w:val="center"/>
              <w:rPr>
                <w:kern w:val="2"/>
              </w:rPr>
            </w:pPr>
          </w:p>
        </w:tc>
        <w:tc>
          <w:tcPr>
            <w:tcW w:w="4296" w:type="dxa"/>
            <w:gridSpan w:val="3"/>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tabs>
                <w:tab w:val="left" w:pos="540"/>
              </w:tabs>
              <w:jc w:val="both"/>
              <w:rPr>
                <w:kern w:val="2"/>
              </w:rPr>
            </w:pPr>
            <w:r w:rsidRPr="009E0B9A">
              <w:t>Основи християнської етики (підручник)</w:t>
            </w:r>
          </w:p>
        </w:tc>
        <w:tc>
          <w:tcPr>
            <w:tcW w:w="4293" w:type="dxa"/>
            <w:gridSpan w:val="9"/>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tabs>
                <w:tab w:val="left" w:pos="540"/>
              </w:tabs>
              <w:rPr>
                <w:kern w:val="2"/>
              </w:rPr>
            </w:pPr>
            <w:r w:rsidRPr="009E0B9A">
              <w:t>Сохань Г.С., Гусаков І.</w:t>
            </w:r>
          </w:p>
        </w:tc>
        <w:tc>
          <w:tcPr>
            <w:tcW w:w="952" w:type="dxa"/>
            <w:gridSpan w:val="8"/>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tabs>
                <w:tab w:val="left" w:pos="540"/>
              </w:tabs>
              <w:jc w:val="center"/>
              <w:rPr>
                <w:kern w:val="2"/>
              </w:rPr>
            </w:pPr>
            <w:r w:rsidRPr="009E0B9A">
              <w:t>9</w:t>
            </w:r>
          </w:p>
        </w:tc>
        <w:tc>
          <w:tcPr>
            <w:tcW w:w="1808" w:type="dxa"/>
            <w:gridSpan w:val="18"/>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tabs>
                <w:tab w:val="left" w:pos="540"/>
              </w:tabs>
              <w:jc w:val="center"/>
              <w:rPr>
                <w:kern w:val="2"/>
              </w:rPr>
            </w:pPr>
            <w:r w:rsidRPr="009E0B9A">
              <w:t>Світ</w:t>
            </w:r>
          </w:p>
        </w:tc>
        <w:tc>
          <w:tcPr>
            <w:tcW w:w="3240"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Лист МОН від 09.10.2012</w:t>
            </w:r>
          </w:p>
          <w:p w:rsidR="00656186" w:rsidRPr="009E0B9A" w:rsidRDefault="00656186" w:rsidP="00656186">
            <w:pPr>
              <w:jc w:val="center"/>
              <w:rPr>
                <w:kern w:val="2"/>
              </w:rPr>
            </w:pPr>
            <w:r w:rsidRPr="009E0B9A">
              <w:t>№ 1/11-15807</w:t>
            </w:r>
          </w:p>
        </w:tc>
      </w:tr>
      <w:tr w:rsidR="00656186" w:rsidRPr="009E0B9A" w:rsidTr="005E4CC8">
        <w:tblPrEx>
          <w:tblLook w:val="04A0"/>
        </w:tblPrEx>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ind w:hanging="612"/>
              <w:jc w:val="center"/>
              <w:rPr>
                <w:kern w:val="2"/>
              </w:rPr>
            </w:pPr>
          </w:p>
        </w:tc>
        <w:tc>
          <w:tcPr>
            <w:tcW w:w="4296" w:type="dxa"/>
            <w:gridSpan w:val="3"/>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tabs>
                <w:tab w:val="left" w:pos="540"/>
              </w:tabs>
              <w:jc w:val="both"/>
              <w:rPr>
                <w:kern w:val="2"/>
              </w:rPr>
            </w:pPr>
            <w:r w:rsidRPr="009E0B9A">
              <w:t>Основи християнської етики (навчальний посібник)</w:t>
            </w:r>
          </w:p>
        </w:tc>
        <w:tc>
          <w:tcPr>
            <w:tcW w:w="4293" w:type="dxa"/>
            <w:gridSpan w:val="9"/>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tabs>
                <w:tab w:val="left" w:pos="540"/>
              </w:tabs>
              <w:rPr>
                <w:kern w:val="2"/>
              </w:rPr>
            </w:pPr>
            <w:r w:rsidRPr="009E0B9A">
              <w:t>Сохань Г.С., Гусаков І.</w:t>
            </w:r>
          </w:p>
        </w:tc>
        <w:tc>
          <w:tcPr>
            <w:tcW w:w="952" w:type="dxa"/>
            <w:gridSpan w:val="8"/>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tabs>
                <w:tab w:val="left" w:pos="540"/>
              </w:tabs>
              <w:jc w:val="center"/>
              <w:rPr>
                <w:kern w:val="2"/>
              </w:rPr>
            </w:pPr>
            <w:r w:rsidRPr="009E0B9A">
              <w:t>10</w:t>
            </w:r>
          </w:p>
        </w:tc>
        <w:tc>
          <w:tcPr>
            <w:tcW w:w="1808" w:type="dxa"/>
            <w:gridSpan w:val="18"/>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tabs>
                <w:tab w:val="left" w:pos="540"/>
              </w:tabs>
              <w:jc w:val="center"/>
              <w:rPr>
                <w:kern w:val="2"/>
              </w:rPr>
            </w:pPr>
            <w:r w:rsidRPr="009E0B9A">
              <w:t>Світ</w:t>
            </w:r>
          </w:p>
        </w:tc>
        <w:tc>
          <w:tcPr>
            <w:tcW w:w="3240"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Лист ІІТЗО від 27.12.2012</w:t>
            </w:r>
          </w:p>
          <w:p w:rsidR="00656186" w:rsidRPr="009E0B9A" w:rsidRDefault="00656186" w:rsidP="00656186">
            <w:pPr>
              <w:jc w:val="center"/>
              <w:rPr>
                <w:kern w:val="2"/>
              </w:rPr>
            </w:pPr>
            <w:r w:rsidRPr="009E0B9A">
              <w:t>№ 14.1/12-Г-678</w:t>
            </w:r>
          </w:p>
        </w:tc>
      </w:tr>
      <w:tr w:rsidR="00656186" w:rsidRPr="009E0B9A" w:rsidTr="005E4CC8">
        <w:tblPrEx>
          <w:tblLook w:val="04A0"/>
        </w:tblPrEx>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ind w:hanging="612"/>
              <w:jc w:val="center"/>
              <w:rPr>
                <w:kern w:val="2"/>
              </w:rPr>
            </w:pPr>
          </w:p>
        </w:tc>
        <w:tc>
          <w:tcPr>
            <w:tcW w:w="4296" w:type="dxa"/>
            <w:gridSpan w:val="3"/>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tabs>
                <w:tab w:val="left" w:pos="540"/>
              </w:tabs>
              <w:jc w:val="both"/>
            </w:pPr>
            <w:r w:rsidRPr="009E0B9A">
              <w:t>Основи християнської етики (підручник)</w:t>
            </w:r>
          </w:p>
        </w:tc>
        <w:tc>
          <w:tcPr>
            <w:tcW w:w="4293" w:type="dxa"/>
            <w:gridSpan w:val="9"/>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tabs>
                <w:tab w:val="left" w:pos="540"/>
              </w:tabs>
            </w:pPr>
            <w:r w:rsidRPr="009E0B9A">
              <w:t xml:space="preserve">Бурнашова І., Гоголь Л., </w:t>
            </w:r>
          </w:p>
          <w:p w:rsidR="00656186" w:rsidRPr="009E0B9A" w:rsidRDefault="00656186" w:rsidP="00656186">
            <w:pPr>
              <w:widowControl w:val="0"/>
              <w:tabs>
                <w:tab w:val="left" w:pos="540"/>
              </w:tabs>
            </w:pPr>
            <w:r w:rsidRPr="009E0B9A">
              <w:t>Диментьєва Г., Кіт Г., Яблонь І.</w:t>
            </w:r>
          </w:p>
        </w:tc>
        <w:tc>
          <w:tcPr>
            <w:tcW w:w="952" w:type="dxa"/>
            <w:gridSpan w:val="8"/>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tabs>
                <w:tab w:val="left" w:pos="540"/>
              </w:tabs>
              <w:jc w:val="center"/>
            </w:pPr>
            <w:r w:rsidRPr="009E0B9A">
              <w:t>10</w:t>
            </w:r>
          </w:p>
        </w:tc>
        <w:tc>
          <w:tcPr>
            <w:tcW w:w="1808" w:type="dxa"/>
            <w:gridSpan w:val="18"/>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tabs>
                <w:tab w:val="left" w:pos="540"/>
              </w:tabs>
              <w:jc w:val="center"/>
            </w:pPr>
          </w:p>
        </w:tc>
        <w:tc>
          <w:tcPr>
            <w:tcW w:w="3240"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Лист МОН від 08.06.2015</w:t>
            </w:r>
          </w:p>
          <w:p w:rsidR="00656186" w:rsidRPr="009E0B9A" w:rsidRDefault="00656186" w:rsidP="00656186">
            <w:pPr>
              <w:jc w:val="center"/>
            </w:pPr>
            <w:r w:rsidRPr="009E0B9A">
              <w:t>№ 1/11-7958</w:t>
            </w:r>
          </w:p>
        </w:tc>
      </w:tr>
      <w:tr w:rsidR="00656186" w:rsidRPr="009E0B9A" w:rsidTr="005E4CC8">
        <w:tblPrEx>
          <w:tblLook w:val="04A0"/>
        </w:tblPrEx>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ind w:hanging="612"/>
              <w:jc w:val="center"/>
              <w:rPr>
                <w:kern w:val="2"/>
              </w:rPr>
            </w:pPr>
          </w:p>
        </w:tc>
        <w:tc>
          <w:tcPr>
            <w:tcW w:w="4296" w:type="dxa"/>
            <w:gridSpan w:val="3"/>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tabs>
                <w:tab w:val="left" w:pos="540"/>
              </w:tabs>
              <w:jc w:val="both"/>
              <w:rPr>
                <w:kern w:val="2"/>
              </w:rPr>
            </w:pPr>
            <w:r w:rsidRPr="009E0B9A">
              <w:t>Основи християнської етики (підручник)</w:t>
            </w:r>
          </w:p>
        </w:tc>
        <w:tc>
          <w:tcPr>
            <w:tcW w:w="4293" w:type="dxa"/>
            <w:gridSpan w:val="9"/>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tabs>
                <w:tab w:val="left" w:pos="540"/>
              </w:tabs>
              <w:rPr>
                <w:kern w:val="2"/>
              </w:rPr>
            </w:pPr>
            <w:r w:rsidRPr="009E0B9A">
              <w:t>Сохань Г.С., Гусаков І.</w:t>
            </w:r>
          </w:p>
        </w:tc>
        <w:tc>
          <w:tcPr>
            <w:tcW w:w="952" w:type="dxa"/>
            <w:gridSpan w:val="8"/>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tabs>
                <w:tab w:val="left" w:pos="540"/>
              </w:tabs>
              <w:jc w:val="center"/>
              <w:rPr>
                <w:kern w:val="2"/>
              </w:rPr>
            </w:pPr>
            <w:r w:rsidRPr="009E0B9A">
              <w:t>11</w:t>
            </w:r>
          </w:p>
        </w:tc>
        <w:tc>
          <w:tcPr>
            <w:tcW w:w="1808" w:type="dxa"/>
            <w:gridSpan w:val="18"/>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tabs>
                <w:tab w:val="left" w:pos="540"/>
              </w:tabs>
              <w:jc w:val="center"/>
              <w:rPr>
                <w:kern w:val="2"/>
              </w:rPr>
            </w:pPr>
            <w:r w:rsidRPr="009E0B9A">
              <w:t>Світ</w:t>
            </w:r>
          </w:p>
        </w:tc>
        <w:tc>
          <w:tcPr>
            <w:tcW w:w="3240"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Лист МОН від 13.02.2015</w:t>
            </w:r>
          </w:p>
          <w:p w:rsidR="00656186" w:rsidRPr="009E0B9A" w:rsidRDefault="00656186" w:rsidP="00656186">
            <w:pPr>
              <w:jc w:val="center"/>
              <w:rPr>
                <w:kern w:val="2"/>
              </w:rPr>
            </w:pPr>
            <w:r w:rsidRPr="009E0B9A">
              <w:t>№ 1/11-1897</w:t>
            </w:r>
          </w:p>
        </w:tc>
      </w:tr>
      <w:tr w:rsidR="00656186" w:rsidRPr="009E0B9A" w:rsidTr="005E4CC8">
        <w:tblPrEx>
          <w:tblLook w:val="04A0"/>
        </w:tblPrEx>
        <w:trPr>
          <w:gridAfter w:val="4"/>
          <w:wAfter w:w="9896" w:type="dxa"/>
          <w:cantSplit/>
          <w:trHeight w:val="246"/>
        </w:trPr>
        <w:tc>
          <w:tcPr>
            <w:tcW w:w="15482" w:type="dxa"/>
            <w:gridSpan w:val="5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rPr>
                <w:b/>
                <w:kern w:val="2"/>
              </w:rPr>
            </w:pPr>
            <w:r w:rsidRPr="009E0B9A">
              <w:rPr>
                <w:b/>
              </w:rPr>
              <w:t>Додаткові підручники та навчальні посібники</w:t>
            </w:r>
          </w:p>
        </w:tc>
      </w:tr>
      <w:tr w:rsidR="00656186" w:rsidRPr="009E0B9A" w:rsidTr="005E4CC8">
        <w:tblPrEx>
          <w:tblLook w:val="04A0"/>
        </w:tblPrEx>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ind w:hanging="538"/>
              <w:jc w:val="center"/>
              <w:rPr>
                <w:kern w:val="2"/>
              </w:rPr>
            </w:pPr>
          </w:p>
        </w:tc>
        <w:tc>
          <w:tcPr>
            <w:tcW w:w="4296" w:type="dxa"/>
            <w:gridSpan w:val="3"/>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tabs>
                <w:tab w:val="left" w:pos="540"/>
              </w:tabs>
              <w:jc w:val="both"/>
              <w:rPr>
                <w:kern w:val="2"/>
              </w:rPr>
            </w:pPr>
            <w:r w:rsidRPr="009E0B9A">
              <w:t>Основи християнської етики. Робочий зошит</w:t>
            </w:r>
          </w:p>
        </w:tc>
        <w:tc>
          <w:tcPr>
            <w:tcW w:w="4293" w:type="dxa"/>
            <w:gridSpan w:val="9"/>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tabs>
                <w:tab w:val="left" w:pos="540"/>
              </w:tabs>
              <w:rPr>
                <w:kern w:val="2"/>
              </w:rPr>
            </w:pPr>
            <w:r w:rsidRPr="009E0B9A">
              <w:t>Кучма Л.Є., Логін О.П.</w:t>
            </w:r>
          </w:p>
        </w:tc>
        <w:tc>
          <w:tcPr>
            <w:tcW w:w="952" w:type="dxa"/>
            <w:gridSpan w:val="8"/>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tabs>
                <w:tab w:val="left" w:pos="540"/>
              </w:tabs>
              <w:jc w:val="center"/>
              <w:rPr>
                <w:kern w:val="2"/>
              </w:rPr>
            </w:pPr>
            <w:r w:rsidRPr="009E0B9A">
              <w:t>5</w:t>
            </w:r>
          </w:p>
        </w:tc>
        <w:tc>
          <w:tcPr>
            <w:tcW w:w="1808" w:type="dxa"/>
            <w:gridSpan w:val="18"/>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tabs>
                <w:tab w:val="left" w:pos="540"/>
              </w:tabs>
              <w:jc w:val="center"/>
              <w:rPr>
                <w:kern w:val="2"/>
              </w:rPr>
            </w:pPr>
            <w:r w:rsidRPr="009E0B9A">
              <w:t>Мандрівець</w:t>
            </w:r>
          </w:p>
        </w:tc>
        <w:tc>
          <w:tcPr>
            <w:tcW w:w="3240"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Лист ІІТЗО від 23.07.2014</w:t>
            </w:r>
          </w:p>
          <w:p w:rsidR="00656186" w:rsidRPr="009E0B9A" w:rsidRDefault="00656186" w:rsidP="00656186">
            <w:pPr>
              <w:jc w:val="center"/>
              <w:rPr>
                <w:kern w:val="2"/>
              </w:rPr>
            </w:pPr>
            <w:r w:rsidRPr="009E0B9A">
              <w:t>№ 14.1/12-Г- 1323</w:t>
            </w:r>
          </w:p>
        </w:tc>
      </w:tr>
      <w:tr w:rsidR="00656186" w:rsidRPr="009E0B9A" w:rsidTr="005E4CC8">
        <w:tblPrEx>
          <w:tblLook w:val="04A0"/>
        </w:tblPrEx>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ind w:hanging="538"/>
              <w:jc w:val="center"/>
              <w:rPr>
                <w:kern w:val="2"/>
              </w:rPr>
            </w:pPr>
          </w:p>
        </w:tc>
        <w:tc>
          <w:tcPr>
            <w:tcW w:w="4296" w:type="dxa"/>
            <w:gridSpan w:val="3"/>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tabs>
                <w:tab w:val="left" w:pos="540"/>
              </w:tabs>
              <w:jc w:val="both"/>
              <w:rPr>
                <w:kern w:val="2"/>
              </w:rPr>
            </w:pPr>
            <w:r w:rsidRPr="009E0B9A">
              <w:t>Основи християнської етики. Робочий зошит</w:t>
            </w:r>
          </w:p>
        </w:tc>
        <w:tc>
          <w:tcPr>
            <w:tcW w:w="4293" w:type="dxa"/>
            <w:gridSpan w:val="9"/>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tabs>
                <w:tab w:val="left" w:pos="540"/>
              </w:tabs>
              <w:rPr>
                <w:kern w:val="2"/>
              </w:rPr>
            </w:pPr>
            <w:r w:rsidRPr="009E0B9A">
              <w:t>Кучма Л.Є., Герман Г.І.</w:t>
            </w:r>
          </w:p>
        </w:tc>
        <w:tc>
          <w:tcPr>
            <w:tcW w:w="952" w:type="dxa"/>
            <w:gridSpan w:val="8"/>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tabs>
                <w:tab w:val="left" w:pos="540"/>
              </w:tabs>
              <w:jc w:val="center"/>
              <w:rPr>
                <w:kern w:val="2"/>
              </w:rPr>
            </w:pPr>
            <w:r w:rsidRPr="009E0B9A">
              <w:t>6</w:t>
            </w:r>
          </w:p>
        </w:tc>
        <w:tc>
          <w:tcPr>
            <w:tcW w:w="1808" w:type="dxa"/>
            <w:gridSpan w:val="18"/>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tabs>
                <w:tab w:val="left" w:pos="540"/>
              </w:tabs>
              <w:jc w:val="center"/>
              <w:rPr>
                <w:kern w:val="2"/>
              </w:rPr>
            </w:pPr>
            <w:r w:rsidRPr="009E0B9A">
              <w:t>Мандрівець</w:t>
            </w:r>
          </w:p>
        </w:tc>
        <w:tc>
          <w:tcPr>
            <w:tcW w:w="3240"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Лист ІІТЗО від 20.06.2011</w:t>
            </w:r>
          </w:p>
          <w:p w:rsidR="00656186" w:rsidRPr="009E0B9A" w:rsidRDefault="00656186" w:rsidP="00656186">
            <w:pPr>
              <w:jc w:val="center"/>
              <w:rPr>
                <w:kern w:val="2"/>
              </w:rPr>
            </w:pPr>
            <w:r w:rsidRPr="009E0B9A">
              <w:t>№ 1.4/18-Г- 381</w:t>
            </w:r>
          </w:p>
        </w:tc>
      </w:tr>
      <w:tr w:rsidR="00656186" w:rsidRPr="009E0B9A" w:rsidTr="005E4CC8">
        <w:tblPrEx>
          <w:tblLook w:val="04A0"/>
        </w:tblPrEx>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ind w:hanging="538"/>
              <w:jc w:val="center"/>
              <w:rPr>
                <w:kern w:val="2"/>
              </w:rPr>
            </w:pPr>
          </w:p>
        </w:tc>
        <w:tc>
          <w:tcPr>
            <w:tcW w:w="4296" w:type="dxa"/>
            <w:gridSpan w:val="3"/>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tabs>
                <w:tab w:val="left" w:pos="540"/>
              </w:tabs>
              <w:jc w:val="both"/>
              <w:rPr>
                <w:kern w:val="2"/>
              </w:rPr>
            </w:pPr>
            <w:r w:rsidRPr="009E0B9A">
              <w:t>Основи християнської етики. Робочий зошит</w:t>
            </w:r>
          </w:p>
        </w:tc>
        <w:tc>
          <w:tcPr>
            <w:tcW w:w="4293" w:type="dxa"/>
            <w:gridSpan w:val="9"/>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tabs>
                <w:tab w:val="left" w:pos="540"/>
              </w:tabs>
              <w:rPr>
                <w:kern w:val="2"/>
              </w:rPr>
            </w:pPr>
            <w:r w:rsidRPr="009E0B9A">
              <w:t>Жуковський В.Л., Зоринська В.В.</w:t>
            </w:r>
          </w:p>
        </w:tc>
        <w:tc>
          <w:tcPr>
            <w:tcW w:w="952" w:type="dxa"/>
            <w:gridSpan w:val="8"/>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tabs>
                <w:tab w:val="left" w:pos="540"/>
              </w:tabs>
              <w:jc w:val="center"/>
              <w:rPr>
                <w:kern w:val="2"/>
              </w:rPr>
            </w:pPr>
            <w:r w:rsidRPr="009E0B9A">
              <w:t>7</w:t>
            </w:r>
          </w:p>
        </w:tc>
        <w:tc>
          <w:tcPr>
            <w:tcW w:w="1808" w:type="dxa"/>
            <w:gridSpan w:val="18"/>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tabs>
                <w:tab w:val="left" w:pos="540"/>
              </w:tabs>
              <w:jc w:val="center"/>
              <w:rPr>
                <w:kern w:val="2"/>
              </w:rPr>
            </w:pPr>
            <w:r w:rsidRPr="009E0B9A">
              <w:t>«Острозька академія»</w:t>
            </w:r>
          </w:p>
        </w:tc>
        <w:tc>
          <w:tcPr>
            <w:tcW w:w="3240"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Лист ІІТЗО від 18.04.2013</w:t>
            </w:r>
          </w:p>
          <w:p w:rsidR="00656186" w:rsidRPr="009E0B9A" w:rsidRDefault="00656186" w:rsidP="00656186">
            <w:pPr>
              <w:jc w:val="center"/>
              <w:rPr>
                <w:kern w:val="2"/>
              </w:rPr>
            </w:pPr>
            <w:r w:rsidRPr="009E0B9A">
              <w:t>№ 14.1/12-Г-128</w:t>
            </w:r>
          </w:p>
        </w:tc>
      </w:tr>
      <w:tr w:rsidR="00656186" w:rsidRPr="009E0B9A" w:rsidTr="005E4CC8">
        <w:tblPrEx>
          <w:tblLook w:val="04A0"/>
        </w:tblPrEx>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ind w:hanging="538"/>
              <w:jc w:val="center"/>
              <w:rPr>
                <w:kern w:val="2"/>
              </w:rPr>
            </w:pPr>
          </w:p>
        </w:tc>
        <w:tc>
          <w:tcPr>
            <w:tcW w:w="4296" w:type="dxa"/>
            <w:gridSpan w:val="3"/>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tabs>
                <w:tab w:val="left" w:pos="540"/>
              </w:tabs>
              <w:jc w:val="both"/>
              <w:rPr>
                <w:kern w:val="2"/>
              </w:rPr>
            </w:pPr>
            <w:r w:rsidRPr="009E0B9A">
              <w:t>Хрестоматія «Християнська етика»</w:t>
            </w:r>
          </w:p>
        </w:tc>
        <w:tc>
          <w:tcPr>
            <w:tcW w:w="4293" w:type="dxa"/>
            <w:gridSpan w:val="9"/>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tabs>
                <w:tab w:val="left" w:pos="540"/>
              </w:tabs>
              <w:rPr>
                <w:kern w:val="2"/>
              </w:rPr>
            </w:pPr>
            <w:r w:rsidRPr="009E0B9A">
              <w:t xml:space="preserve">упор. Мазур І.С., </w:t>
            </w:r>
          </w:p>
          <w:p w:rsidR="00656186" w:rsidRPr="009E0B9A" w:rsidRDefault="00656186" w:rsidP="00656186">
            <w:pPr>
              <w:tabs>
                <w:tab w:val="left" w:pos="540"/>
              </w:tabs>
              <w:rPr>
                <w:kern w:val="2"/>
              </w:rPr>
            </w:pPr>
            <w:r w:rsidRPr="009E0B9A">
              <w:t>за ред. Жуковського В.Л.</w:t>
            </w:r>
          </w:p>
        </w:tc>
        <w:tc>
          <w:tcPr>
            <w:tcW w:w="952" w:type="dxa"/>
            <w:gridSpan w:val="8"/>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tabs>
                <w:tab w:val="left" w:pos="540"/>
              </w:tabs>
              <w:jc w:val="center"/>
              <w:rPr>
                <w:kern w:val="2"/>
              </w:rPr>
            </w:pPr>
            <w:r w:rsidRPr="009E0B9A">
              <w:t>7</w:t>
            </w:r>
          </w:p>
        </w:tc>
        <w:tc>
          <w:tcPr>
            <w:tcW w:w="1808" w:type="dxa"/>
            <w:gridSpan w:val="18"/>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tabs>
                <w:tab w:val="left" w:pos="540"/>
              </w:tabs>
              <w:jc w:val="center"/>
              <w:rPr>
                <w:kern w:val="2"/>
              </w:rPr>
            </w:pPr>
            <w:r w:rsidRPr="009E0B9A">
              <w:t>«Острозька академія»</w:t>
            </w:r>
          </w:p>
        </w:tc>
        <w:tc>
          <w:tcPr>
            <w:tcW w:w="3240"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Лист ІІТЗО від 18.04.2013</w:t>
            </w:r>
          </w:p>
          <w:p w:rsidR="00656186" w:rsidRPr="009E0B9A" w:rsidRDefault="00656186" w:rsidP="00656186">
            <w:pPr>
              <w:jc w:val="center"/>
              <w:rPr>
                <w:kern w:val="2"/>
              </w:rPr>
            </w:pPr>
            <w:r w:rsidRPr="009E0B9A">
              <w:t>№ 14.1/12-Г-128</w:t>
            </w:r>
          </w:p>
        </w:tc>
      </w:tr>
      <w:tr w:rsidR="00656186" w:rsidRPr="009E0B9A" w:rsidTr="005E4CC8">
        <w:tblPrEx>
          <w:tblLook w:val="04A0"/>
        </w:tblPrEx>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ind w:hanging="538"/>
              <w:jc w:val="center"/>
              <w:rPr>
                <w:kern w:val="2"/>
              </w:rPr>
            </w:pPr>
          </w:p>
        </w:tc>
        <w:tc>
          <w:tcPr>
            <w:tcW w:w="4296" w:type="dxa"/>
            <w:gridSpan w:val="3"/>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tabs>
                <w:tab w:val="left" w:pos="540"/>
              </w:tabs>
              <w:jc w:val="both"/>
            </w:pPr>
            <w:r w:rsidRPr="009E0B9A">
              <w:t>Сучасна енциклопедія етикету. Етика молоді. Філософія успіху</w:t>
            </w:r>
          </w:p>
        </w:tc>
        <w:tc>
          <w:tcPr>
            <w:tcW w:w="4293" w:type="dxa"/>
            <w:gridSpan w:val="9"/>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tabs>
                <w:tab w:val="left" w:pos="540"/>
              </w:tabs>
            </w:pPr>
            <w:r w:rsidRPr="009E0B9A">
              <w:t>Книш С.М.</w:t>
            </w:r>
          </w:p>
        </w:tc>
        <w:tc>
          <w:tcPr>
            <w:tcW w:w="952" w:type="dxa"/>
            <w:gridSpan w:val="8"/>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tabs>
                <w:tab w:val="left" w:pos="540"/>
              </w:tabs>
              <w:jc w:val="center"/>
            </w:pPr>
            <w:r w:rsidRPr="009E0B9A">
              <w:t>5-11</w:t>
            </w:r>
          </w:p>
        </w:tc>
        <w:tc>
          <w:tcPr>
            <w:tcW w:w="1808" w:type="dxa"/>
            <w:gridSpan w:val="18"/>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tabs>
                <w:tab w:val="left" w:pos="540"/>
              </w:tabs>
              <w:jc w:val="center"/>
            </w:pPr>
          </w:p>
        </w:tc>
        <w:tc>
          <w:tcPr>
            <w:tcW w:w="3240"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Лист ІІТЗО від 02.07.2015</w:t>
            </w:r>
          </w:p>
          <w:p w:rsidR="00656186" w:rsidRPr="009E0B9A" w:rsidRDefault="00656186" w:rsidP="00656186">
            <w:pPr>
              <w:jc w:val="center"/>
            </w:pPr>
            <w:r w:rsidRPr="009E0B9A">
              <w:t>№ 14.1/12-Г-927</w:t>
            </w:r>
          </w:p>
        </w:tc>
      </w:tr>
      <w:tr w:rsidR="00656186" w:rsidRPr="009E0B9A" w:rsidTr="005E4CC8">
        <w:tblPrEx>
          <w:tblLook w:val="04A0"/>
        </w:tblPrEx>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ind w:hanging="538"/>
              <w:jc w:val="center"/>
              <w:rPr>
                <w:kern w:val="2"/>
              </w:rPr>
            </w:pPr>
          </w:p>
        </w:tc>
        <w:tc>
          <w:tcPr>
            <w:tcW w:w="4296" w:type="dxa"/>
            <w:gridSpan w:val="3"/>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tabs>
                <w:tab w:val="left" w:pos="540"/>
              </w:tabs>
              <w:jc w:val="both"/>
            </w:pPr>
            <w:r w:rsidRPr="009E0B9A">
              <w:t>Уроки виховання характеру</w:t>
            </w:r>
          </w:p>
        </w:tc>
        <w:tc>
          <w:tcPr>
            <w:tcW w:w="4293" w:type="dxa"/>
            <w:gridSpan w:val="9"/>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tabs>
                <w:tab w:val="left" w:pos="540"/>
              </w:tabs>
            </w:pPr>
            <w:r w:rsidRPr="009E0B9A">
              <w:t>Френ Армор, Ірина Сіданич</w:t>
            </w:r>
          </w:p>
        </w:tc>
        <w:tc>
          <w:tcPr>
            <w:tcW w:w="952" w:type="dxa"/>
            <w:gridSpan w:val="8"/>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tabs>
                <w:tab w:val="left" w:pos="540"/>
              </w:tabs>
              <w:jc w:val="center"/>
            </w:pPr>
            <w:r w:rsidRPr="009E0B9A">
              <w:t>5-11</w:t>
            </w:r>
          </w:p>
        </w:tc>
        <w:tc>
          <w:tcPr>
            <w:tcW w:w="1808" w:type="dxa"/>
            <w:gridSpan w:val="18"/>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tabs>
                <w:tab w:val="left" w:pos="540"/>
              </w:tabs>
              <w:jc w:val="center"/>
              <w:rPr>
                <w:sz w:val="22"/>
                <w:szCs w:val="22"/>
              </w:rPr>
            </w:pPr>
            <w:r w:rsidRPr="009E0B9A">
              <w:rPr>
                <w:sz w:val="22"/>
                <w:szCs w:val="22"/>
              </w:rPr>
              <w:t>ВБФ «Східноєв-ропейська гума-нітарна місія»</w:t>
            </w:r>
          </w:p>
        </w:tc>
        <w:tc>
          <w:tcPr>
            <w:tcW w:w="3240"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Лист ІІТЗО від 05.06.2015</w:t>
            </w:r>
          </w:p>
          <w:p w:rsidR="00656186" w:rsidRPr="009E0B9A" w:rsidRDefault="00656186" w:rsidP="00656186">
            <w:pPr>
              <w:jc w:val="center"/>
            </w:pPr>
            <w:r w:rsidRPr="009E0B9A">
              <w:t>№ 14.1/12-Г-421</w:t>
            </w:r>
          </w:p>
        </w:tc>
      </w:tr>
      <w:tr w:rsidR="00656186" w:rsidRPr="009E0B9A" w:rsidTr="005E4CC8">
        <w:tblPrEx>
          <w:tblLook w:val="04A0"/>
        </w:tblPrEx>
        <w:trPr>
          <w:gridAfter w:val="4"/>
          <w:wAfter w:w="9896" w:type="dxa"/>
          <w:cantSplit/>
          <w:trHeight w:val="246"/>
        </w:trPr>
        <w:tc>
          <w:tcPr>
            <w:tcW w:w="15482" w:type="dxa"/>
            <w:gridSpan w:val="5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rPr>
                <w:kern w:val="2"/>
              </w:rPr>
            </w:pPr>
            <w:r w:rsidRPr="009E0B9A">
              <w:rPr>
                <w:b/>
              </w:rPr>
              <w:t>Методична література</w:t>
            </w:r>
          </w:p>
        </w:tc>
      </w:tr>
      <w:tr w:rsidR="00656186" w:rsidRPr="009E0B9A" w:rsidTr="005E4CC8">
        <w:tblPrEx>
          <w:tblLook w:val="04A0"/>
        </w:tblPrEx>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ind w:hanging="612"/>
              <w:jc w:val="center"/>
              <w:rPr>
                <w:kern w:val="2"/>
              </w:rPr>
            </w:pPr>
          </w:p>
        </w:tc>
        <w:tc>
          <w:tcPr>
            <w:tcW w:w="4296" w:type="dxa"/>
            <w:gridSpan w:val="3"/>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tabs>
                <w:tab w:val="left" w:pos="540"/>
              </w:tabs>
              <w:jc w:val="both"/>
              <w:rPr>
                <w:kern w:val="2"/>
              </w:rPr>
            </w:pPr>
            <w:r w:rsidRPr="009E0B9A">
              <w:t>Орієнтовні плани-конспекти уроків з факультативного курсу «Біблійна історія та християнська етика»</w:t>
            </w:r>
          </w:p>
        </w:tc>
        <w:tc>
          <w:tcPr>
            <w:tcW w:w="4157" w:type="dxa"/>
            <w:gridSpan w:val="4"/>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tabs>
                <w:tab w:val="left" w:pos="540"/>
              </w:tabs>
              <w:rPr>
                <w:kern w:val="2"/>
              </w:rPr>
            </w:pPr>
            <w:r w:rsidRPr="009E0B9A">
              <w:t>Рогова О., Скакун Н., Резніков С., Шевчук А. та інші</w:t>
            </w:r>
          </w:p>
        </w:tc>
        <w:tc>
          <w:tcPr>
            <w:tcW w:w="1088" w:type="dxa"/>
            <w:gridSpan w:val="13"/>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tabs>
                <w:tab w:val="left" w:pos="540"/>
              </w:tabs>
              <w:jc w:val="center"/>
              <w:rPr>
                <w:kern w:val="2"/>
              </w:rPr>
            </w:pPr>
            <w:r w:rsidRPr="009E0B9A">
              <w:t>5</w:t>
            </w:r>
          </w:p>
        </w:tc>
        <w:tc>
          <w:tcPr>
            <w:tcW w:w="1808" w:type="dxa"/>
            <w:gridSpan w:val="18"/>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tabs>
                <w:tab w:val="left" w:pos="540"/>
              </w:tabs>
              <w:rPr>
                <w:kern w:val="2"/>
              </w:rPr>
            </w:pPr>
            <w:r w:rsidRPr="009E0B9A">
              <w:t>rokim.org.ua</w:t>
            </w:r>
          </w:p>
        </w:tc>
        <w:tc>
          <w:tcPr>
            <w:tcW w:w="3240"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Лист ІІТЗО від 14.10.2013</w:t>
            </w:r>
          </w:p>
          <w:p w:rsidR="00656186" w:rsidRPr="009E0B9A" w:rsidRDefault="00656186" w:rsidP="00656186">
            <w:pPr>
              <w:jc w:val="center"/>
              <w:rPr>
                <w:kern w:val="2"/>
              </w:rPr>
            </w:pPr>
            <w:r w:rsidRPr="009E0B9A">
              <w:t>№ 14.1/12-Г-585</w:t>
            </w:r>
          </w:p>
        </w:tc>
      </w:tr>
      <w:tr w:rsidR="00656186" w:rsidRPr="009E0B9A" w:rsidTr="005E4CC8">
        <w:tblPrEx>
          <w:tblLook w:val="04A0"/>
        </w:tblPrEx>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ind w:hanging="612"/>
              <w:jc w:val="center"/>
              <w:rPr>
                <w:kern w:val="2"/>
              </w:rPr>
            </w:pPr>
          </w:p>
        </w:tc>
        <w:tc>
          <w:tcPr>
            <w:tcW w:w="4296" w:type="dxa"/>
            <w:gridSpan w:val="3"/>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tabs>
                <w:tab w:val="left" w:pos="540"/>
              </w:tabs>
              <w:jc w:val="both"/>
              <w:rPr>
                <w:kern w:val="2"/>
              </w:rPr>
            </w:pPr>
            <w:r w:rsidRPr="009E0B9A">
              <w:t>Орієнтовні плани-конспекти уроків з факультативного курсу «Біблійна історія та християнська етика»</w:t>
            </w:r>
          </w:p>
        </w:tc>
        <w:tc>
          <w:tcPr>
            <w:tcW w:w="4157" w:type="dxa"/>
            <w:gridSpan w:val="4"/>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tabs>
                <w:tab w:val="left" w:pos="540"/>
              </w:tabs>
              <w:rPr>
                <w:kern w:val="2"/>
              </w:rPr>
            </w:pPr>
            <w:r w:rsidRPr="009E0B9A">
              <w:t>Рогова О., Скакун Н., Резніков С., Шевчук А., Гродікова О. та інші</w:t>
            </w:r>
          </w:p>
        </w:tc>
        <w:tc>
          <w:tcPr>
            <w:tcW w:w="1088" w:type="dxa"/>
            <w:gridSpan w:val="13"/>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tabs>
                <w:tab w:val="left" w:pos="540"/>
              </w:tabs>
              <w:jc w:val="center"/>
              <w:rPr>
                <w:kern w:val="2"/>
              </w:rPr>
            </w:pPr>
            <w:r w:rsidRPr="009E0B9A">
              <w:t>6</w:t>
            </w:r>
          </w:p>
        </w:tc>
        <w:tc>
          <w:tcPr>
            <w:tcW w:w="1808" w:type="dxa"/>
            <w:gridSpan w:val="18"/>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tabs>
                <w:tab w:val="left" w:pos="540"/>
              </w:tabs>
              <w:rPr>
                <w:kern w:val="2"/>
              </w:rPr>
            </w:pPr>
            <w:r w:rsidRPr="009E0B9A">
              <w:t>rokim.org.ua</w:t>
            </w:r>
          </w:p>
        </w:tc>
        <w:tc>
          <w:tcPr>
            <w:tcW w:w="3240"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Лист ІІТЗО від 14.10.2013</w:t>
            </w:r>
          </w:p>
          <w:p w:rsidR="00656186" w:rsidRPr="009E0B9A" w:rsidRDefault="00656186" w:rsidP="00656186">
            <w:pPr>
              <w:jc w:val="center"/>
              <w:rPr>
                <w:kern w:val="2"/>
              </w:rPr>
            </w:pPr>
            <w:r w:rsidRPr="009E0B9A">
              <w:t>№ 14.1/12-Г-584</w:t>
            </w:r>
          </w:p>
        </w:tc>
      </w:tr>
      <w:tr w:rsidR="00656186" w:rsidRPr="009E0B9A" w:rsidTr="005E4CC8">
        <w:tblPrEx>
          <w:tblLook w:val="04A0"/>
        </w:tblPrEx>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ind w:hanging="612"/>
              <w:jc w:val="center"/>
              <w:rPr>
                <w:kern w:val="2"/>
              </w:rPr>
            </w:pPr>
          </w:p>
        </w:tc>
        <w:tc>
          <w:tcPr>
            <w:tcW w:w="4296" w:type="dxa"/>
            <w:gridSpan w:val="3"/>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tabs>
                <w:tab w:val="left" w:pos="540"/>
              </w:tabs>
              <w:jc w:val="both"/>
              <w:rPr>
                <w:kern w:val="2"/>
              </w:rPr>
            </w:pPr>
            <w:r w:rsidRPr="009E0B9A">
              <w:t>Орієнтовні плани-конспекти уроків з факультативного курсу «Біблійна історія та християнська етика»</w:t>
            </w:r>
          </w:p>
        </w:tc>
        <w:tc>
          <w:tcPr>
            <w:tcW w:w="4157" w:type="dxa"/>
            <w:gridSpan w:val="4"/>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tabs>
                <w:tab w:val="left" w:pos="540"/>
              </w:tabs>
              <w:rPr>
                <w:kern w:val="2"/>
              </w:rPr>
            </w:pPr>
            <w:r w:rsidRPr="009E0B9A">
              <w:t>Рогова О., Скакун Н., Грек Н., Борзов П. та інші</w:t>
            </w:r>
          </w:p>
        </w:tc>
        <w:tc>
          <w:tcPr>
            <w:tcW w:w="1088" w:type="dxa"/>
            <w:gridSpan w:val="13"/>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tabs>
                <w:tab w:val="left" w:pos="540"/>
              </w:tabs>
              <w:jc w:val="center"/>
              <w:rPr>
                <w:kern w:val="2"/>
              </w:rPr>
            </w:pPr>
            <w:r w:rsidRPr="009E0B9A">
              <w:t>7</w:t>
            </w:r>
          </w:p>
        </w:tc>
        <w:tc>
          <w:tcPr>
            <w:tcW w:w="1808" w:type="dxa"/>
            <w:gridSpan w:val="18"/>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tabs>
                <w:tab w:val="left" w:pos="540"/>
              </w:tabs>
              <w:rPr>
                <w:kern w:val="2"/>
              </w:rPr>
            </w:pPr>
            <w:r w:rsidRPr="009E0B9A">
              <w:t>rokim.org.ua</w:t>
            </w:r>
          </w:p>
        </w:tc>
        <w:tc>
          <w:tcPr>
            <w:tcW w:w="3240"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Лист ІІТЗО від 20.12.2013</w:t>
            </w:r>
          </w:p>
          <w:p w:rsidR="00656186" w:rsidRPr="009E0B9A" w:rsidRDefault="00656186" w:rsidP="00656186">
            <w:pPr>
              <w:jc w:val="center"/>
              <w:rPr>
                <w:kern w:val="2"/>
              </w:rPr>
            </w:pPr>
            <w:r w:rsidRPr="009E0B9A">
              <w:t>№ 14.1/12-Г-669</w:t>
            </w:r>
          </w:p>
        </w:tc>
      </w:tr>
      <w:tr w:rsidR="00656186" w:rsidRPr="009E0B9A" w:rsidTr="005E4CC8">
        <w:tblPrEx>
          <w:tblLook w:val="04A0"/>
        </w:tblPrEx>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ind w:hanging="612"/>
              <w:jc w:val="center"/>
              <w:rPr>
                <w:kern w:val="2"/>
              </w:rPr>
            </w:pPr>
          </w:p>
        </w:tc>
        <w:tc>
          <w:tcPr>
            <w:tcW w:w="4296" w:type="dxa"/>
            <w:gridSpan w:val="3"/>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tabs>
                <w:tab w:val="left" w:pos="540"/>
              </w:tabs>
              <w:jc w:val="both"/>
              <w:rPr>
                <w:kern w:val="2"/>
              </w:rPr>
            </w:pPr>
            <w:r w:rsidRPr="009E0B9A">
              <w:t>Орієнтовні плани-конспекти уроків з факультативного курсу «Біблійна історія та християнська етика»</w:t>
            </w:r>
          </w:p>
        </w:tc>
        <w:tc>
          <w:tcPr>
            <w:tcW w:w="4157" w:type="dxa"/>
            <w:gridSpan w:val="4"/>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tabs>
                <w:tab w:val="left" w:pos="540"/>
              </w:tabs>
              <w:rPr>
                <w:kern w:val="2"/>
              </w:rPr>
            </w:pPr>
            <w:r w:rsidRPr="009E0B9A">
              <w:t>Рогова О., Скакун Н., Гродікова О. та інші</w:t>
            </w:r>
          </w:p>
        </w:tc>
        <w:tc>
          <w:tcPr>
            <w:tcW w:w="1088" w:type="dxa"/>
            <w:gridSpan w:val="13"/>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tabs>
                <w:tab w:val="left" w:pos="540"/>
              </w:tabs>
              <w:jc w:val="center"/>
              <w:rPr>
                <w:kern w:val="2"/>
              </w:rPr>
            </w:pPr>
            <w:r w:rsidRPr="009E0B9A">
              <w:t>8</w:t>
            </w:r>
          </w:p>
        </w:tc>
        <w:tc>
          <w:tcPr>
            <w:tcW w:w="1808" w:type="dxa"/>
            <w:gridSpan w:val="18"/>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tabs>
                <w:tab w:val="left" w:pos="540"/>
              </w:tabs>
              <w:rPr>
                <w:kern w:val="2"/>
              </w:rPr>
            </w:pPr>
            <w:r w:rsidRPr="009E0B9A">
              <w:t>rokim.org.ua</w:t>
            </w:r>
          </w:p>
        </w:tc>
        <w:tc>
          <w:tcPr>
            <w:tcW w:w="3240"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Лист ІІТЗО від 14.10.2013</w:t>
            </w:r>
          </w:p>
          <w:p w:rsidR="00656186" w:rsidRPr="009E0B9A" w:rsidRDefault="00656186" w:rsidP="00656186">
            <w:pPr>
              <w:jc w:val="center"/>
              <w:rPr>
                <w:kern w:val="2"/>
              </w:rPr>
            </w:pPr>
            <w:r w:rsidRPr="009E0B9A">
              <w:t>№ 14.1/12-Г-583</w:t>
            </w:r>
          </w:p>
        </w:tc>
      </w:tr>
      <w:tr w:rsidR="00656186" w:rsidRPr="009E0B9A" w:rsidTr="005E4CC8">
        <w:tblPrEx>
          <w:tblLook w:val="04A0"/>
        </w:tblPrEx>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ind w:hanging="612"/>
              <w:jc w:val="center"/>
              <w:rPr>
                <w:kern w:val="2"/>
              </w:rPr>
            </w:pPr>
          </w:p>
        </w:tc>
        <w:tc>
          <w:tcPr>
            <w:tcW w:w="4296" w:type="dxa"/>
            <w:gridSpan w:val="3"/>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tabs>
                <w:tab w:val="left" w:pos="540"/>
              </w:tabs>
              <w:jc w:val="both"/>
              <w:rPr>
                <w:kern w:val="2"/>
              </w:rPr>
            </w:pPr>
            <w:r w:rsidRPr="009E0B9A">
              <w:t>Орієнтовні плани-конспекти уроків з факультативного курсу «Біблійна історія та християнська етика»</w:t>
            </w:r>
          </w:p>
        </w:tc>
        <w:tc>
          <w:tcPr>
            <w:tcW w:w="4157" w:type="dxa"/>
            <w:gridSpan w:val="4"/>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tabs>
                <w:tab w:val="left" w:pos="540"/>
              </w:tabs>
              <w:rPr>
                <w:kern w:val="2"/>
              </w:rPr>
            </w:pPr>
            <w:r w:rsidRPr="009E0B9A">
              <w:t>Рогова О., Скакун Н., Деряга Л.М., Северин Ю.М.</w:t>
            </w:r>
          </w:p>
        </w:tc>
        <w:tc>
          <w:tcPr>
            <w:tcW w:w="1088" w:type="dxa"/>
            <w:gridSpan w:val="13"/>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tabs>
                <w:tab w:val="left" w:pos="540"/>
              </w:tabs>
              <w:jc w:val="center"/>
              <w:rPr>
                <w:kern w:val="2"/>
              </w:rPr>
            </w:pPr>
            <w:r w:rsidRPr="009E0B9A">
              <w:t>9</w:t>
            </w:r>
          </w:p>
        </w:tc>
        <w:tc>
          <w:tcPr>
            <w:tcW w:w="1808" w:type="dxa"/>
            <w:gridSpan w:val="18"/>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tabs>
                <w:tab w:val="left" w:pos="540"/>
              </w:tabs>
              <w:rPr>
                <w:kern w:val="2"/>
              </w:rPr>
            </w:pPr>
            <w:r w:rsidRPr="009E0B9A">
              <w:t>rokim.org.ua</w:t>
            </w:r>
          </w:p>
        </w:tc>
        <w:tc>
          <w:tcPr>
            <w:tcW w:w="3240"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Лист ІІТЗО від 18.08.2014</w:t>
            </w:r>
          </w:p>
          <w:p w:rsidR="00656186" w:rsidRPr="009E0B9A" w:rsidRDefault="00656186" w:rsidP="00656186">
            <w:pPr>
              <w:jc w:val="center"/>
              <w:rPr>
                <w:kern w:val="2"/>
              </w:rPr>
            </w:pPr>
            <w:r w:rsidRPr="009E0B9A">
              <w:t>№ 14.1/12-Г-1541</w:t>
            </w:r>
          </w:p>
        </w:tc>
      </w:tr>
      <w:tr w:rsidR="00656186" w:rsidRPr="009E0B9A" w:rsidTr="005E4CC8">
        <w:tblPrEx>
          <w:tblLook w:val="04A0"/>
        </w:tblPrEx>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ind w:hanging="612"/>
              <w:jc w:val="center"/>
              <w:rPr>
                <w:kern w:val="2"/>
              </w:rPr>
            </w:pPr>
          </w:p>
        </w:tc>
        <w:tc>
          <w:tcPr>
            <w:tcW w:w="4296" w:type="dxa"/>
            <w:gridSpan w:val="3"/>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tabs>
                <w:tab w:val="left" w:pos="540"/>
              </w:tabs>
              <w:jc w:val="both"/>
              <w:rPr>
                <w:kern w:val="2"/>
              </w:rPr>
            </w:pPr>
            <w:r w:rsidRPr="009E0B9A">
              <w:t>Орієнтовні плани-конспекти уроків з факультативного курсу «Біблійна історія та християнська етика»</w:t>
            </w:r>
          </w:p>
        </w:tc>
        <w:tc>
          <w:tcPr>
            <w:tcW w:w="4157" w:type="dxa"/>
            <w:gridSpan w:val="4"/>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tabs>
                <w:tab w:val="left" w:pos="540"/>
              </w:tabs>
              <w:rPr>
                <w:kern w:val="2"/>
              </w:rPr>
            </w:pPr>
            <w:r w:rsidRPr="009E0B9A">
              <w:t>Рогова О., Скакун Н., Удовенко І.</w:t>
            </w:r>
          </w:p>
        </w:tc>
        <w:tc>
          <w:tcPr>
            <w:tcW w:w="1088" w:type="dxa"/>
            <w:gridSpan w:val="13"/>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tabs>
                <w:tab w:val="left" w:pos="540"/>
              </w:tabs>
              <w:jc w:val="center"/>
              <w:rPr>
                <w:kern w:val="2"/>
              </w:rPr>
            </w:pPr>
            <w:r w:rsidRPr="009E0B9A">
              <w:t>10</w:t>
            </w:r>
          </w:p>
        </w:tc>
        <w:tc>
          <w:tcPr>
            <w:tcW w:w="1808" w:type="dxa"/>
            <w:gridSpan w:val="18"/>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tabs>
                <w:tab w:val="left" w:pos="540"/>
              </w:tabs>
              <w:rPr>
                <w:kern w:val="2"/>
              </w:rPr>
            </w:pPr>
            <w:r w:rsidRPr="009E0B9A">
              <w:t>rokim.org.ua</w:t>
            </w:r>
          </w:p>
        </w:tc>
        <w:tc>
          <w:tcPr>
            <w:tcW w:w="3240"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Лист ІІТЗО від 15.06.2015</w:t>
            </w:r>
          </w:p>
          <w:p w:rsidR="00656186" w:rsidRPr="009E0B9A" w:rsidRDefault="00656186" w:rsidP="00656186">
            <w:pPr>
              <w:jc w:val="center"/>
              <w:rPr>
                <w:kern w:val="2"/>
              </w:rPr>
            </w:pPr>
            <w:r w:rsidRPr="009E0B9A">
              <w:t>№ 14.1/12-Г-423</w:t>
            </w:r>
          </w:p>
        </w:tc>
      </w:tr>
      <w:tr w:rsidR="00656186" w:rsidRPr="009E0B9A" w:rsidTr="005E4CC8">
        <w:tblPrEx>
          <w:tblLook w:val="04A0"/>
        </w:tblPrEx>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ind w:hanging="612"/>
              <w:jc w:val="center"/>
              <w:rPr>
                <w:kern w:val="2"/>
              </w:rPr>
            </w:pPr>
          </w:p>
        </w:tc>
        <w:tc>
          <w:tcPr>
            <w:tcW w:w="4296" w:type="dxa"/>
            <w:gridSpan w:val="3"/>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tabs>
                <w:tab w:val="left" w:pos="540"/>
              </w:tabs>
              <w:jc w:val="both"/>
              <w:rPr>
                <w:kern w:val="2"/>
              </w:rPr>
            </w:pPr>
            <w:r w:rsidRPr="009E0B9A">
              <w:t>Плани-конспекти уроків «Біблійна історія та християнська етика»</w:t>
            </w:r>
          </w:p>
        </w:tc>
        <w:tc>
          <w:tcPr>
            <w:tcW w:w="4157" w:type="dxa"/>
            <w:gridSpan w:val="4"/>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tabs>
                <w:tab w:val="left" w:pos="540"/>
              </w:tabs>
              <w:rPr>
                <w:kern w:val="2"/>
              </w:rPr>
            </w:pPr>
            <w:r w:rsidRPr="009E0B9A">
              <w:t xml:space="preserve">авторський колектив </w:t>
            </w:r>
          </w:p>
          <w:p w:rsidR="00656186" w:rsidRPr="009E0B9A" w:rsidRDefault="00656186" w:rsidP="00656186">
            <w:pPr>
              <w:tabs>
                <w:tab w:val="left" w:pos="540"/>
              </w:tabs>
              <w:rPr>
                <w:kern w:val="2"/>
              </w:rPr>
            </w:pPr>
            <w:r w:rsidRPr="009E0B9A">
              <w:t>за ред. О. М. Дроздовського</w:t>
            </w:r>
          </w:p>
        </w:tc>
        <w:tc>
          <w:tcPr>
            <w:tcW w:w="1088" w:type="dxa"/>
            <w:gridSpan w:val="13"/>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tabs>
                <w:tab w:val="left" w:pos="540"/>
              </w:tabs>
              <w:jc w:val="center"/>
              <w:rPr>
                <w:kern w:val="2"/>
              </w:rPr>
            </w:pPr>
            <w:r w:rsidRPr="009E0B9A">
              <w:t>6</w:t>
            </w:r>
          </w:p>
        </w:tc>
        <w:tc>
          <w:tcPr>
            <w:tcW w:w="1808" w:type="dxa"/>
            <w:gridSpan w:val="18"/>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tabs>
                <w:tab w:val="left" w:pos="540"/>
              </w:tabs>
              <w:rPr>
                <w:kern w:val="2"/>
              </w:rPr>
            </w:pPr>
            <w:r w:rsidRPr="009E0B9A">
              <w:t>rokim.org.ua</w:t>
            </w:r>
          </w:p>
        </w:tc>
        <w:tc>
          <w:tcPr>
            <w:tcW w:w="3240"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rPr>
                <w:kern w:val="2"/>
              </w:rPr>
            </w:pPr>
            <w:r w:rsidRPr="009E0B9A">
              <w:t>Лист МОНмолодьспорту</w:t>
            </w:r>
          </w:p>
          <w:p w:rsidR="00656186" w:rsidRPr="009E0B9A" w:rsidRDefault="00656186" w:rsidP="00656186">
            <w:pPr>
              <w:jc w:val="center"/>
              <w:rPr>
                <w:kern w:val="2"/>
              </w:rPr>
            </w:pPr>
            <w:r w:rsidRPr="009E0B9A">
              <w:t>від 24.11.2011 № 1/11-11589</w:t>
            </w:r>
          </w:p>
        </w:tc>
      </w:tr>
      <w:tr w:rsidR="00656186" w:rsidRPr="009E0B9A" w:rsidTr="005E4CC8">
        <w:tblPrEx>
          <w:tblLook w:val="04A0"/>
        </w:tblPrEx>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ind w:hanging="612"/>
              <w:jc w:val="center"/>
              <w:rPr>
                <w:kern w:val="2"/>
              </w:rPr>
            </w:pPr>
          </w:p>
        </w:tc>
        <w:tc>
          <w:tcPr>
            <w:tcW w:w="4296" w:type="dxa"/>
            <w:gridSpan w:val="3"/>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tabs>
                <w:tab w:val="left" w:pos="540"/>
              </w:tabs>
              <w:jc w:val="both"/>
              <w:rPr>
                <w:kern w:val="2"/>
              </w:rPr>
            </w:pPr>
            <w:r w:rsidRPr="009E0B9A">
              <w:t>Божі заповіді – моральний дороговказ для людини</w:t>
            </w:r>
          </w:p>
        </w:tc>
        <w:tc>
          <w:tcPr>
            <w:tcW w:w="4157" w:type="dxa"/>
            <w:gridSpan w:val="4"/>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tabs>
                <w:tab w:val="left" w:pos="540"/>
              </w:tabs>
              <w:jc w:val="both"/>
              <w:rPr>
                <w:kern w:val="2"/>
              </w:rPr>
            </w:pPr>
            <w:r w:rsidRPr="009E0B9A">
              <w:t>Сіданич І.Л., Кислашко О.П.</w:t>
            </w:r>
          </w:p>
        </w:tc>
        <w:tc>
          <w:tcPr>
            <w:tcW w:w="1088" w:type="dxa"/>
            <w:gridSpan w:val="13"/>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tabs>
                <w:tab w:val="left" w:pos="540"/>
              </w:tabs>
              <w:jc w:val="center"/>
              <w:rPr>
                <w:kern w:val="2"/>
              </w:rPr>
            </w:pPr>
            <w:r w:rsidRPr="009E0B9A">
              <w:t>8</w:t>
            </w:r>
          </w:p>
        </w:tc>
        <w:tc>
          <w:tcPr>
            <w:tcW w:w="1808" w:type="dxa"/>
            <w:gridSpan w:val="18"/>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tabs>
                <w:tab w:val="left" w:pos="540"/>
              </w:tabs>
              <w:jc w:val="center"/>
              <w:rPr>
                <w:kern w:val="2"/>
              </w:rPr>
            </w:pPr>
            <w:r w:rsidRPr="009E0B9A">
              <w:t>Грамота</w:t>
            </w:r>
          </w:p>
        </w:tc>
        <w:tc>
          <w:tcPr>
            <w:tcW w:w="3240"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Лист ІІТЗО від 29.04.2011</w:t>
            </w:r>
          </w:p>
          <w:p w:rsidR="00656186" w:rsidRPr="009E0B9A" w:rsidRDefault="00656186" w:rsidP="00656186">
            <w:pPr>
              <w:jc w:val="center"/>
              <w:rPr>
                <w:kern w:val="2"/>
              </w:rPr>
            </w:pPr>
            <w:r w:rsidRPr="009E0B9A">
              <w:t>№ 1.4/18-Г-274</w:t>
            </w:r>
          </w:p>
        </w:tc>
      </w:tr>
      <w:tr w:rsidR="00656186" w:rsidRPr="009E0B9A" w:rsidTr="005E4CC8">
        <w:tblPrEx>
          <w:tblLook w:val="04A0"/>
        </w:tblPrEx>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ind w:hanging="612"/>
              <w:jc w:val="center"/>
              <w:rPr>
                <w:kern w:val="2"/>
              </w:rPr>
            </w:pPr>
          </w:p>
        </w:tc>
        <w:tc>
          <w:tcPr>
            <w:tcW w:w="4296" w:type="dxa"/>
            <w:gridSpan w:val="3"/>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tabs>
                <w:tab w:val="left" w:pos="540"/>
              </w:tabs>
              <w:jc w:val="both"/>
            </w:pPr>
            <w:r w:rsidRPr="009E0B9A">
              <w:t>Світ Біблії (методичний посібник)</w:t>
            </w:r>
          </w:p>
        </w:tc>
        <w:tc>
          <w:tcPr>
            <w:tcW w:w="4157" w:type="dxa"/>
            <w:gridSpan w:val="4"/>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tabs>
                <w:tab w:val="left" w:pos="540"/>
              </w:tabs>
              <w:jc w:val="both"/>
            </w:pPr>
            <w:r w:rsidRPr="009E0B9A">
              <w:t xml:space="preserve">Влад (Тузяк), М.В., Палійчук О.М., </w:t>
            </w:r>
          </w:p>
          <w:p w:rsidR="00656186" w:rsidRPr="009E0B9A" w:rsidRDefault="00656186" w:rsidP="00656186">
            <w:pPr>
              <w:tabs>
                <w:tab w:val="left" w:pos="540"/>
              </w:tabs>
              <w:jc w:val="both"/>
            </w:pPr>
            <w:r w:rsidRPr="009E0B9A">
              <w:t>Влад К.Д., Федик М.В.</w:t>
            </w:r>
          </w:p>
        </w:tc>
        <w:tc>
          <w:tcPr>
            <w:tcW w:w="1088" w:type="dxa"/>
            <w:gridSpan w:val="13"/>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tabs>
                <w:tab w:val="left" w:pos="540"/>
              </w:tabs>
              <w:jc w:val="center"/>
            </w:pPr>
            <w:r w:rsidRPr="009E0B9A">
              <w:t>5</w:t>
            </w:r>
          </w:p>
        </w:tc>
        <w:tc>
          <w:tcPr>
            <w:tcW w:w="1808" w:type="dxa"/>
            <w:gridSpan w:val="18"/>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tabs>
                <w:tab w:val="left" w:pos="540"/>
              </w:tabs>
              <w:jc w:val="center"/>
              <w:rPr>
                <w:sz w:val="20"/>
                <w:szCs w:val="20"/>
              </w:rPr>
            </w:pPr>
            <w:r w:rsidRPr="009E0B9A">
              <w:rPr>
                <w:sz w:val="20"/>
                <w:szCs w:val="20"/>
              </w:rPr>
              <w:t>ВІЦ «Місто»</w:t>
            </w:r>
          </w:p>
        </w:tc>
        <w:tc>
          <w:tcPr>
            <w:tcW w:w="3240"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Лист ІІТЗО від 23.07.2014</w:t>
            </w:r>
          </w:p>
          <w:p w:rsidR="00656186" w:rsidRPr="009E0B9A" w:rsidRDefault="00656186" w:rsidP="00656186">
            <w:pPr>
              <w:jc w:val="center"/>
            </w:pPr>
            <w:r w:rsidRPr="009E0B9A">
              <w:t>№ 14.1/12-Г-1311</w:t>
            </w:r>
          </w:p>
        </w:tc>
      </w:tr>
      <w:tr w:rsidR="00656186" w:rsidRPr="009E0B9A" w:rsidTr="005E4CC8">
        <w:tblPrEx>
          <w:tblLook w:val="04A0"/>
        </w:tblPrEx>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ind w:hanging="612"/>
              <w:jc w:val="center"/>
              <w:rPr>
                <w:kern w:val="2"/>
              </w:rPr>
            </w:pPr>
          </w:p>
        </w:tc>
        <w:tc>
          <w:tcPr>
            <w:tcW w:w="4296" w:type="dxa"/>
            <w:gridSpan w:val="3"/>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tabs>
                <w:tab w:val="left" w:pos="540"/>
              </w:tabs>
              <w:jc w:val="both"/>
            </w:pPr>
            <w:r w:rsidRPr="009E0B9A">
              <w:t>Притчі Ісуса Христа</w:t>
            </w:r>
          </w:p>
        </w:tc>
        <w:tc>
          <w:tcPr>
            <w:tcW w:w="4157" w:type="dxa"/>
            <w:gridSpan w:val="4"/>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tabs>
                <w:tab w:val="left" w:pos="540"/>
              </w:tabs>
              <w:jc w:val="both"/>
            </w:pPr>
            <w:r w:rsidRPr="009E0B9A">
              <w:t xml:space="preserve">Влад (Тузяк), М.В., Палійчук О.М., </w:t>
            </w:r>
          </w:p>
          <w:p w:rsidR="00656186" w:rsidRPr="009E0B9A" w:rsidRDefault="00656186" w:rsidP="00656186">
            <w:pPr>
              <w:tabs>
                <w:tab w:val="left" w:pos="540"/>
              </w:tabs>
              <w:jc w:val="both"/>
            </w:pPr>
            <w:r w:rsidRPr="009E0B9A">
              <w:t>Влад К.Д., Федик М.В.</w:t>
            </w:r>
          </w:p>
        </w:tc>
        <w:tc>
          <w:tcPr>
            <w:tcW w:w="1088" w:type="dxa"/>
            <w:gridSpan w:val="13"/>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tabs>
                <w:tab w:val="left" w:pos="540"/>
              </w:tabs>
              <w:jc w:val="center"/>
            </w:pPr>
            <w:r w:rsidRPr="009E0B9A">
              <w:t>6</w:t>
            </w:r>
          </w:p>
        </w:tc>
        <w:tc>
          <w:tcPr>
            <w:tcW w:w="1808" w:type="dxa"/>
            <w:gridSpan w:val="18"/>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tabs>
                <w:tab w:val="left" w:pos="540"/>
              </w:tabs>
              <w:jc w:val="center"/>
              <w:rPr>
                <w:sz w:val="20"/>
                <w:szCs w:val="20"/>
              </w:rPr>
            </w:pPr>
            <w:r w:rsidRPr="009E0B9A">
              <w:rPr>
                <w:sz w:val="20"/>
                <w:szCs w:val="20"/>
              </w:rPr>
              <w:t>ВІЦ «Місто»</w:t>
            </w:r>
          </w:p>
        </w:tc>
        <w:tc>
          <w:tcPr>
            <w:tcW w:w="3240"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Лист ІІТЗО від 23.07.2014</w:t>
            </w:r>
          </w:p>
          <w:p w:rsidR="00656186" w:rsidRPr="009E0B9A" w:rsidRDefault="00656186" w:rsidP="00656186">
            <w:pPr>
              <w:jc w:val="center"/>
            </w:pPr>
            <w:r w:rsidRPr="009E0B9A">
              <w:t>№ 14.1/12-Г-1311</w:t>
            </w:r>
          </w:p>
        </w:tc>
      </w:tr>
      <w:tr w:rsidR="00656186" w:rsidRPr="009E0B9A" w:rsidTr="005E4CC8">
        <w:tblPrEx>
          <w:tblLook w:val="04A0"/>
        </w:tblPrEx>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ind w:hanging="612"/>
              <w:jc w:val="center"/>
              <w:rPr>
                <w:kern w:val="2"/>
              </w:rPr>
            </w:pPr>
          </w:p>
        </w:tc>
        <w:tc>
          <w:tcPr>
            <w:tcW w:w="4296" w:type="dxa"/>
            <w:gridSpan w:val="3"/>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tabs>
                <w:tab w:val="left" w:pos="540"/>
              </w:tabs>
              <w:jc w:val="both"/>
            </w:pPr>
            <w:r w:rsidRPr="009E0B9A">
              <w:t>Ісус Христос – Ідеал для наслідування</w:t>
            </w:r>
          </w:p>
        </w:tc>
        <w:tc>
          <w:tcPr>
            <w:tcW w:w="4157" w:type="dxa"/>
            <w:gridSpan w:val="4"/>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tabs>
                <w:tab w:val="left" w:pos="540"/>
              </w:tabs>
              <w:jc w:val="both"/>
            </w:pPr>
            <w:r w:rsidRPr="009E0B9A">
              <w:t xml:space="preserve">Влад (Тузяк), М.В., Палійчук О.М., </w:t>
            </w:r>
          </w:p>
          <w:p w:rsidR="00656186" w:rsidRPr="009E0B9A" w:rsidRDefault="00656186" w:rsidP="00656186">
            <w:pPr>
              <w:tabs>
                <w:tab w:val="left" w:pos="540"/>
              </w:tabs>
              <w:jc w:val="both"/>
            </w:pPr>
            <w:r w:rsidRPr="009E0B9A">
              <w:t>Влад К.Д., Федик М.В.</w:t>
            </w:r>
          </w:p>
        </w:tc>
        <w:tc>
          <w:tcPr>
            <w:tcW w:w="1088" w:type="dxa"/>
            <w:gridSpan w:val="13"/>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tabs>
                <w:tab w:val="left" w:pos="540"/>
              </w:tabs>
              <w:jc w:val="center"/>
            </w:pPr>
            <w:r w:rsidRPr="009E0B9A">
              <w:t>7</w:t>
            </w:r>
          </w:p>
        </w:tc>
        <w:tc>
          <w:tcPr>
            <w:tcW w:w="1808" w:type="dxa"/>
            <w:gridSpan w:val="18"/>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tabs>
                <w:tab w:val="left" w:pos="540"/>
              </w:tabs>
              <w:jc w:val="center"/>
              <w:rPr>
                <w:sz w:val="20"/>
                <w:szCs w:val="20"/>
              </w:rPr>
            </w:pPr>
            <w:r w:rsidRPr="009E0B9A">
              <w:rPr>
                <w:sz w:val="20"/>
                <w:szCs w:val="20"/>
              </w:rPr>
              <w:t>ВІЦ «Місто»</w:t>
            </w:r>
          </w:p>
        </w:tc>
        <w:tc>
          <w:tcPr>
            <w:tcW w:w="3240"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Лист ІІТЗО від 23.07.2014</w:t>
            </w:r>
          </w:p>
          <w:p w:rsidR="00656186" w:rsidRPr="009E0B9A" w:rsidRDefault="00656186" w:rsidP="00656186">
            <w:pPr>
              <w:jc w:val="center"/>
            </w:pPr>
            <w:r w:rsidRPr="009E0B9A">
              <w:t>№ 14.1/12-Г-1311</w:t>
            </w:r>
          </w:p>
        </w:tc>
      </w:tr>
      <w:tr w:rsidR="00656186" w:rsidRPr="009E0B9A" w:rsidTr="005E4CC8">
        <w:tblPrEx>
          <w:tblLook w:val="04A0"/>
        </w:tblPrEx>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ind w:hanging="612"/>
              <w:jc w:val="center"/>
              <w:rPr>
                <w:kern w:val="2"/>
              </w:rPr>
            </w:pPr>
          </w:p>
        </w:tc>
        <w:tc>
          <w:tcPr>
            <w:tcW w:w="4296" w:type="dxa"/>
            <w:gridSpan w:val="3"/>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tabs>
                <w:tab w:val="left" w:pos="540"/>
              </w:tabs>
              <w:jc w:val="both"/>
            </w:pPr>
            <w:r w:rsidRPr="009E0B9A">
              <w:t>Божі заповіді</w:t>
            </w:r>
          </w:p>
        </w:tc>
        <w:tc>
          <w:tcPr>
            <w:tcW w:w="4157" w:type="dxa"/>
            <w:gridSpan w:val="4"/>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tabs>
                <w:tab w:val="left" w:pos="540"/>
              </w:tabs>
              <w:jc w:val="both"/>
            </w:pPr>
            <w:r w:rsidRPr="009E0B9A">
              <w:t xml:space="preserve">Влад (Тузяк), М.В., Палійчук О.М., </w:t>
            </w:r>
          </w:p>
          <w:p w:rsidR="00656186" w:rsidRPr="009E0B9A" w:rsidRDefault="00656186" w:rsidP="00656186">
            <w:pPr>
              <w:tabs>
                <w:tab w:val="left" w:pos="540"/>
              </w:tabs>
              <w:jc w:val="both"/>
            </w:pPr>
            <w:r w:rsidRPr="009E0B9A">
              <w:t>Влад К.Д., Федик М.В.</w:t>
            </w:r>
          </w:p>
        </w:tc>
        <w:tc>
          <w:tcPr>
            <w:tcW w:w="1088" w:type="dxa"/>
            <w:gridSpan w:val="13"/>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tabs>
                <w:tab w:val="left" w:pos="540"/>
              </w:tabs>
              <w:jc w:val="center"/>
            </w:pPr>
            <w:r w:rsidRPr="009E0B9A">
              <w:t>8</w:t>
            </w:r>
          </w:p>
        </w:tc>
        <w:tc>
          <w:tcPr>
            <w:tcW w:w="1808" w:type="dxa"/>
            <w:gridSpan w:val="18"/>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tabs>
                <w:tab w:val="left" w:pos="540"/>
              </w:tabs>
              <w:jc w:val="center"/>
              <w:rPr>
                <w:sz w:val="20"/>
                <w:szCs w:val="20"/>
              </w:rPr>
            </w:pPr>
            <w:r w:rsidRPr="009E0B9A">
              <w:rPr>
                <w:sz w:val="20"/>
                <w:szCs w:val="20"/>
              </w:rPr>
              <w:t>ВІЦ «Місто»</w:t>
            </w:r>
          </w:p>
        </w:tc>
        <w:tc>
          <w:tcPr>
            <w:tcW w:w="3240"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Лист ІІТЗО від 23.07.2014</w:t>
            </w:r>
          </w:p>
          <w:p w:rsidR="00656186" w:rsidRPr="009E0B9A" w:rsidRDefault="00656186" w:rsidP="00656186">
            <w:pPr>
              <w:jc w:val="center"/>
            </w:pPr>
            <w:r w:rsidRPr="009E0B9A">
              <w:t>№ 14.1/12-Г-1311</w:t>
            </w:r>
          </w:p>
        </w:tc>
      </w:tr>
      <w:tr w:rsidR="00656186" w:rsidRPr="009E0B9A" w:rsidTr="005E4CC8">
        <w:tblPrEx>
          <w:tblLook w:val="04A0"/>
        </w:tblPrEx>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ind w:hanging="612"/>
              <w:jc w:val="center"/>
              <w:rPr>
                <w:kern w:val="2"/>
              </w:rPr>
            </w:pPr>
          </w:p>
        </w:tc>
        <w:tc>
          <w:tcPr>
            <w:tcW w:w="4296" w:type="dxa"/>
            <w:gridSpan w:val="3"/>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tabs>
                <w:tab w:val="left" w:pos="540"/>
              </w:tabs>
              <w:jc w:val="both"/>
            </w:pPr>
            <w:r w:rsidRPr="009E0B9A">
              <w:t>Морально-етичні цінності</w:t>
            </w:r>
          </w:p>
        </w:tc>
        <w:tc>
          <w:tcPr>
            <w:tcW w:w="4157" w:type="dxa"/>
            <w:gridSpan w:val="4"/>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tabs>
                <w:tab w:val="left" w:pos="540"/>
              </w:tabs>
              <w:jc w:val="both"/>
            </w:pPr>
            <w:r w:rsidRPr="009E0B9A">
              <w:t xml:space="preserve">Влад (Тузяк), М.В., Палійчук О.М., </w:t>
            </w:r>
          </w:p>
          <w:p w:rsidR="00656186" w:rsidRPr="009E0B9A" w:rsidRDefault="00656186" w:rsidP="00656186">
            <w:pPr>
              <w:tabs>
                <w:tab w:val="left" w:pos="540"/>
              </w:tabs>
              <w:jc w:val="both"/>
            </w:pPr>
            <w:r w:rsidRPr="009E0B9A">
              <w:t>Влад К.Д., Федик М.В.</w:t>
            </w:r>
          </w:p>
        </w:tc>
        <w:tc>
          <w:tcPr>
            <w:tcW w:w="1088" w:type="dxa"/>
            <w:gridSpan w:val="13"/>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tabs>
                <w:tab w:val="left" w:pos="540"/>
              </w:tabs>
              <w:jc w:val="center"/>
            </w:pPr>
            <w:r w:rsidRPr="009E0B9A">
              <w:t>9</w:t>
            </w:r>
          </w:p>
        </w:tc>
        <w:tc>
          <w:tcPr>
            <w:tcW w:w="1808" w:type="dxa"/>
            <w:gridSpan w:val="18"/>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tabs>
                <w:tab w:val="left" w:pos="540"/>
              </w:tabs>
              <w:jc w:val="center"/>
              <w:rPr>
                <w:sz w:val="20"/>
                <w:szCs w:val="20"/>
              </w:rPr>
            </w:pPr>
            <w:r w:rsidRPr="009E0B9A">
              <w:rPr>
                <w:sz w:val="20"/>
                <w:szCs w:val="20"/>
              </w:rPr>
              <w:t>ВІЦ «Місто»</w:t>
            </w:r>
          </w:p>
        </w:tc>
        <w:tc>
          <w:tcPr>
            <w:tcW w:w="3240"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Лист ІІТЗО від 23.07.2014</w:t>
            </w:r>
          </w:p>
          <w:p w:rsidR="00656186" w:rsidRPr="009E0B9A" w:rsidRDefault="00656186" w:rsidP="00656186">
            <w:pPr>
              <w:jc w:val="center"/>
            </w:pPr>
            <w:r w:rsidRPr="009E0B9A">
              <w:t>№ 14.1/12-Г-1311</w:t>
            </w:r>
          </w:p>
        </w:tc>
      </w:tr>
      <w:tr w:rsidR="00656186" w:rsidRPr="009E0B9A" w:rsidTr="005E4CC8">
        <w:tblPrEx>
          <w:tblLook w:val="04A0"/>
        </w:tblPrEx>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ind w:hanging="612"/>
              <w:jc w:val="center"/>
              <w:rPr>
                <w:kern w:val="2"/>
              </w:rPr>
            </w:pPr>
          </w:p>
        </w:tc>
        <w:tc>
          <w:tcPr>
            <w:tcW w:w="4296" w:type="dxa"/>
            <w:gridSpan w:val="3"/>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tabs>
                <w:tab w:val="left" w:pos="540"/>
              </w:tabs>
              <w:jc w:val="both"/>
            </w:pPr>
            <w:r w:rsidRPr="009E0B9A">
              <w:t>Етика подружнього життя</w:t>
            </w:r>
          </w:p>
        </w:tc>
        <w:tc>
          <w:tcPr>
            <w:tcW w:w="4157" w:type="dxa"/>
            <w:gridSpan w:val="4"/>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tabs>
                <w:tab w:val="left" w:pos="540"/>
              </w:tabs>
              <w:jc w:val="both"/>
            </w:pPr>
            <w:r w:rsidRPr="009E0B9A">
              <w:t xml:space="preserve">Влад (Тузяк), М.В., Палійчук О.М., </w:t>
            </w:r>
          </w:p>
          <w:p w:rsidR="00656186" w:rsidRPr="009E0B9A" w:rsidRDefault="00656186" w:rsidP="00656186">
            <w:pPr>
              <w:tabs>
                <w:tab w:val="left" w:pos="540"/>
              </w:tabs>
              <w:jc w:val="both"/>
            </w:pPr>
            <w:r w:rsidRPr="009E0B9A">
              <w:t>Влад К.Д., Федик М.В.</w:t>
            </w:r>
          </w:p>
        </w:tc>
        <w:tc>
          <w:tcPr>
            <w:tcW w:w="1088" w:type="dxa"/>
            <w:gridSpan w:val="13"/>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tabs>
                <w:tab w:val="left" w:pos="540"/>
              </w:tabs>
              <w:jc w:val="center"/>
            </w:pPr>
            <w:r w:rsidRPr="009E0B9A">
              <w:t>10</w:t>
            </w:r>
          </w:p>
        </w:tc>
        <w:tc>
          <w:tcPr>
            <w:tcW w:w="1808" w:type="dxa"/>
            <w:gridSpan w:val="18"/>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tabs>
                <w:tab w:val="left" w:pos="540"/>
              </w:tabs>
              <w:jc w:val="center"/>
              <w:rPr>
                <w:sz w:val="20"/>
                <w:szCs w:val="20"/>
              </w:rPr>
            </w:pPr>
            <w:r w:rsidRPr="009E0B9A">
              <w:rPr>
                <w:sz w:val="20"/>
                <w:szCs w:val="20"/>
              </w:rPr>
              <w:t>ВІЦ «Місто»</w:t>
            </w:r>
          </w:p>
        </w:tc>
        <w:tc>
          <w:tcPr>
            <w:tcW w:w="3240"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Лист ІІТЗО від 23.07.2014</w:t>
            </w:r>
          </w:p>
          <w:p w:rsidR="00656186" w:rsidRPr="009E0B9A" w:rsidRDefault="00656186" w:rsidP="00656186">
            <w:pPr>
              <w:jc w:val="center"/>
            </w:pPr>
            <w:r w:rsidRPr="009E0B9A">
              <w:t>№ 14.1/12-Г-1311</w:t>
            </w:r>
          </w:p>
        </w:tc>
      </w:tr>
      <w:tr w:rsidR="00656186" w:rsidRPr="009E0B9A" w:rsidTr="005E4CC8">
        <w:tblPrEx>
          <w:tblLook w:val="04A0"/>
        </w:tblPrEx>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ind w:hanging="612"/>
              <w:jc w:val="center"/>
              <w:rPr>
                <w:kern w:val="2"/>
              </w:rPr>
            </w:pPr>
          </w:p>
        </w:tc>
        <w:tc>
          <w:tcPr>
            <w:tcW w:w="4296" w:type="dxa"/>
            <w:gridSpan w:val="3"/>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tabs>
                <w:tab w:val="left" w:pos="540"/>
              </w:tabs>
              <w:jc w:val="both"/>
            </w:pPr>
            <w:r w:rsidRPr="009E0B9A">
              <w:t>Основи християнського світогляду</w:t>
            </w:r>
          </w:p>
        </w:tc>
        <w:tc>
          <w:tcPr>
            <w:tcW w:w="4157" w:type="dxa"/>
            <w:gridSpan w:val="4"/>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tabs>
                <w:tab w:val="left" w:pos="540"/>
              </w:tabs>
              <w:jc w:val="both"/>
            </w:pPr>
            <w:r w:rsidRPr="009E0B9A">
              <w:t xml:space="preserve">Влад (Тузяк), М.В., Палійчук О.М., </w:t>
            </w:r>
          </w:p>
          <w:p w:rsidR="00656186" w:rsidRPr="009E0B9A" w:rsidRDefault="00656186" w:rsidP="00656186">
            <w:pPr>
              <w:tabs>
                <w:tab w:val="left" w:pos="540"/>
                <w:tab w:val="left" w:pos="2820"/>
              </w:tabs>
              <w:jc w:val="both"/>
            </w:pPr>
            <w:r w:rsidRPr="009E0B9A">
              <w:t>Влад К.Д., Федик М.В.</w:t>
            </w:r>
          </w:p>
        </w:tc>
        <w:tc>
          <w:tcPr>
            <w:tcW w:w="1088" w:type="dxa"/>
            <w:gridSpan w:val="13"/>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tabs>
                <w:tab w:val="left" w:pos="540"/>
              </w:tabs>
              <w:jc w:val="center"/>
            </w:pPr>
            <w:r w:rsidRPr="009E0B9A">
              <w:t>11</w:t>
            </w:r>
          </w:p>
        </w:tc>
        <w:tc>
          <w:tcPr>
            <w:tcW w:w="1808" w:type="dxa"/>
            <w:gridSpan w:val="18"/>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tabs>
                <w:tab w:val="left" w:pos="540"/>
              </w:tabs>
              <w:jc w:val="center"/>
              <w:rPr>
                <w:sz w:val="20"/>
                <w:szCs w:val="20"/>
              </w:rPr>
            </w:pPr>
            <w:r w:rsidRPr="009E0B9A">
              <w:rPr>
                <w:sz w:val="20"/>
                <w:szCs w:val="20"/>
              </w:rPr>
              <w:t>ВІЦ «Місто»</w:t>
            </w:r>
          </w:p>
        </w:tc>
        <w:tc>
          <w:tcPr>
            <w:tcW w:w="3240"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Лист ІІТЗО від 23.07.2014</w:t>
            </w:r>
          </w:p>
          <w:p w:rsidR="00656186" w:rsidRPr="009E0B9A" w:rsidRDefault="00656186" w:rsidP="00656186">
            <w:pPr>
              <w:jc w:val="center"/>
            </w:pPr>
            <w:r w:rsidRPr="009E0B9A">
              <w:t>№ 14.1/12-Г-1311</w:t>
            </w:r>
          </w:p>
        </w:tc>
      </w:tr>
      <w:tr w:rsidR="00656186" w:rsidRPr="001622C7" w:rsidTr="005E4CC8">
        <w:tblPrEx>
          <w:tblLook w:val="04A0"/>
        </w:tblPrEx>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ind w:hanging="612"/>
              <w:jc w:val="center"/>
              <w:rPr>
                <w:kern w:val="2"/>
              </w:rPr>
            </w:pPr>
          </w:p>
        </w:tc>
        <w:tc>
          <w:tcPr>
            <w:tcW w:w="4296" w:type="dxa"/>
            <w:gridSpan w:val="3"/>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tabs>
                <w:tab w:val="left" w:pos="540"/>
              </w:tabs>
              <w:jc w:val="both"/>
            </w:pPr>
            <w:r w:rsidRPr="009E0B9A">
              <w:t>Методика викладання християнської етики та креаціонізму (у 2-х частинах)</w:t>
            </w:r>
          </w:p>
        </w:tc>
        <w:tc>
          <w:tcPr>
            <w:tcW w:w="4157" w:type="dxa"/>
            <w:gridSpan w:val="4"/>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tabs>
                <w:tab w:val="left" w:pos="540"/>
              </w:tabs>
              <w:jc w:val="both"/>
            </w:pPr>
            <w:r w:rsidRPr="009E0B9A">
              <w:t xml:space="preserve">Влад (Тузяк), М.В., Палійчук О.М., </w:t>
            </w:r>
          </w:p>
          <w:p w:rsidR="00656186" w:rsidRPr="009E0B9A" w:rsidRDefault="00656186" w:rsidP="00656186">
            <w:pPr>
              <w:tabs>
                <w:tab w:val="left" w:pos="540"/>
                <w:tab w:val="left" w:pos="2820"/>
              </w:tabs>
              <w:jc w:val="both"/>
            </w:pPr>
            <w:r w:rsidRPr="009E0B9A">
              <w:t>Влад К.Д., Федик М.В.</w:t>
            </w:r>
          </w:p>
        </w:tc>
        <w:tc>
          <w:tcPr>
            <w:tcW w:w="1088" w:type="dxa"/>
            <w:gridSpan w:val="13"/>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tabs>
                <w:tab w:val="left" w:pos="540"/>
              </w:tabs>
              <w:jc w:val="center"/>
            </w:pPr>
          </w:p>
        </w:tc>
        <w:tc>
          <w:tcPr>
            <w:tcW w:w="1808" w:type="dxa"/>
            <w:gridSpan w:val="18"/>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tabs>
                <w:tab w:val="left" w:pos="540"/>
              </w:tabs>
              <w:jc w:val="center"/>
              <w:rPr>
                <w:sz w:val="20"/>
                <w:szCs w:val="20"/>
              </w:rPr>
            </w:pPr>
            <w:r w:rsidRPr="009E0B9A">
              <w:rPr>
                <w:sz w:val="20"/>
                <w:szCs w:val="20"/>
              </w:rPr>
              <w:t>ВІЦ «Місто»</w:t>
            </w:r>
          </w:p>
        </w:tc>
        <w:tc>
          <w:tcPr>
            <w:tcW w:w="3240"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Лист ІІТЗО від 23.07.2014</w:t>
            </w:r>
          </w:p>
          <w:p w:rsidR="00656186" w:rsidRPr="001622C7" w:rsidRDefault="00656186" w:rsidP="00656186">
            <w:pPr>
              <w:jc w:val="center"/>
            </w:pPr>
            <w:r w:rsidRPr="009E0B9A">
              <w:t>№ 14.1/12-Г-1311</w:t>
            </w:r>
          </w:p>
        </w:tc>
      </w:tr>
    </w:tbl>
    <w:p w:rsidR="00C11CDC" w:rsidRPr="001622C7" w:rsidRDefault="00C11CDC" w:rsidP="00C11CDC"/>
    <w:p w:rsidR="00C11CDC" w:rsidRDefault="00C11CDC" w:rsidP="00C11CDC"/>
    <w:p w:rsidR="00C11CDC" w:rsidRDefault="00C11CDC" w:rsidP="00C11CDC"/>
    <w:p w:rsidR="00442625" w:rsidRDefault="00442625"/>
    <w:sectPr w:rsidR="00442625" w:rsidSect="00C11CDC">
      <w:pgSz w:w="16838" w:h="11906" w:orient="landscape"/>
      <w:pgMar w:top="567"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1251 Times">
    <w:altName w:val="Courier New"/>
    <w:charset w:val="00"/>
    <w:family w:val="swiss"/>
    <w:pitch w:val="variable"/>
    <w:sig w:usb0="00000203" w:usb1="00000000" w:usb2="00000000" w:usb3="00000000" w:csb0="00000005" w:csb1="00000000"/>
  </w:font>
  <w:font w:name="Verdana">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Num1"/>
    <w:lvl w:ilvl="0">
      <w:start w:val="1241"/>
      <w:numFmt w:val="decimal"/>
      <w:lvlText w:val="%1."/>
      <w:lvlJc w:val="left"/>
      <w:pPr>
        <w:tabs>
          <w:tab w:val="num" w:pos="360"/>
        </w:tabs>
        <w:ind w:left="720" w:hanging="360"/>
      </w:pPr>
      <w:rPr>
        <w:rFonts w:cs="Times New Roman"/>
      </w:rPr>
    </w:lvl>
    <w:lvl w:ilvl="1">
      <w:start w:val="1"/>
      <w:numFmt w:val="bullet"/>
      <w:lvlText w:val="-"/>
      <w:lvlJc w:val="left"/>
      <w:pPr>
        <w:tabs>
          <w:tab w:val="num" w:pos="1440"/>
        </w:tabs>
        <w:ind w:left="1440" w:hanging="360"/>
      </w:pPr>
      <w:rPr>
        <w:rFonts w:ascii="Times New Roman" w:hAnsi="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2">
    <w:nsid w:val="00000003"/>
    <w:multiLevelType w:val="multilevel"/>
    <w:tmpl w:val="00000003"/>
    <w:name w:val="WWNum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360"/>
        </w:tabs>
        <w:ind w:left="360" w:hanging="360"/>
      </w:pPr>
      <w:rPr>
        <w:rFonts w:cs="Times New Roman"/>
      </w:rPr>
    </w:lvl>
    <w:lvl w:ilvl="2">
      <w:start w:val="1"/>
      <w:numFmt w:val="lowerRoman"/>
      <w:lvlText w:val="%2.%3."/>
      <w:lvlJc w:val="left"/>
      <w:pPr>
        <w:tabs>
          <w:tab w:val="num" w:pos="1080"/>
        </w:tabs>
        <w:ind w:left="1080" w:hanging="180"/>
      </w:pPr>
      <w:rPr>
        <w:rFonts w:cs="Times New Roman"/>
      </w:rPr>
    </w:lvl>
    <w:lvl w:ilvl="3">
      <w:start w:val="1"/>
      <w:numFmt w:val="decimal"/>
      <w:lvlText w:val="%2.%3.%4."/>
      <w:lvlJc w:val="left"/>
      <w:pPr>
        <w:tabs>
          <w:tab w:val="num" w:pos="1800"/>
        </w:tabs>
        <w:ind w:left="1800" w:hanging="360"/>
      </w:pPr>
      <w:rPr>
        <w:rFonts w:cs="Times New Roman"/>
      </w:rPr>
    </w:lvl>
    <w:lvl w:ilvl="4">
      <w:start w:val="1"/>
      <w:numFmt w:val="lowerLetter"/>
      <w:lvlText w:val="%2.%3.%4.%5."/>
      <w:lvlJc w:val="left"/>
      <w:pPr>
        <w:tabs>
          <w:tab w:val="num" w:pos="2520"/>
        </w:tabs>
        <w:ind w:left="2520" w:hanging="360"/>
      </w:pPr>
      <w:rPr>
        <w:rFonts w:cs="Times New Roman"/>
      </w:rPr>
    </w:lvl>
    <w:lvl w:ilvl="5">
      <w:start w:val="1"/>
      <w:numFmt w:val="lowerRoman"/>
      <w:lvlText w:val="%2.%3.%4.%5.%6."/>
      <w:lvlJc w:val="left"/>
      <w:pPr>
        <w:tabs>
          <w:tab w:val="num" w:pos="3240"/>
        </w:tabs>
        <w:ind w:left="3240" w:hanging="180"/>
      </w:pPr>
      <w:rPr>
        <w:rFonts w:cs="Times New Roman"/>
      </w:rPr>
    </w:lvl>
    <w:lvl w:ilvl="6">
      <w:start w:val="1"/>
      <w:numFmt w:val="decimal"/>
      <w:lvlText w:val="%2.%3.%4.%5.%6.%7."/>
      <w:lvlJc w:val="left"/>
      <w:pPr>
        <w:tabs>
          <w:tab w:val="num" w:pos="3960"/>
        </w:tabs>
        <w:ind w:left="3960" w:hanging="360"/>
      </w:pPr>
      <w:rPr>
        <w:rFonts w:cs="Times New Roman"/>
      </w:rPr>
    </w:lvl>
    <w:lvl w:ilvl="7">
      <w:start w:val="1"/>
      <w:numFmt w:val="lowerLetter"/>
      <w:lvlText w:val="%2.%3.%4.%5.%6.%7.%8."/>
      <w:lvlJc w:val="left"/>
      <w:pPr>
        <w:tabs>
          <w:tab w:val="num" w:pos="4680"/>
        </w:tabs>
        <w:ind w:left="4680" w:hanging="360"/>
      </w:pPr>
      <w:rPr>
        <w:rFonts w:cs="Times New Roman"/>
      </w:rPr>
    </w:lvl>
    <w:lvl w:ilvl="8">
      <w:start w:val="1"/>
      <w:numFmt w:val="lowerRoman"/>
      <w:lvlText w:val="%2.%3.%4.%5.%6.%7.%8.%9."/>
      <w:lvlJc w:val="left"/>
      <w:pPr>
        <w:tabs>
          <w:tab w:val="num" w:pos="5400"/>
        </w:tabs>
        <w:ind w:left="5400" w:hanging="180"/>
      </w:pPr>
      <w:rPr>
        <w:rFonts w:cs="Times New Roman"/>
      </w:rPr>
    </w:lvl>
  </w:abstractNum>
  <w:abstractNum w:abstractNumId="3">
    <w:nsid w:val="03F463E4"/>
    <w:multiLevelType w:val="hybridMultilevel"/>
    <w:tmpl w:val="6CD4631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62A6B84"/>
    <w:multiLevelType w:val="hybridMultilevel"/>
    <w:tmpl w:val="D22C6FC6"/>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5">
    <w:nsid w:val="2BA63D15"/>
    <w:multiLevelType w:val="hybridMultilevel"/>
    <w:tmpl w:val="35A42B8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8705154"/>
    <w:multiLevelType w:val="hybridMultilevel"/>
    <w:tmpl w:val="D802575C"/>
    <w:lvl w:ilvl="0" w:tplc="AB0EBC98">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3B7D75A3"/>
    <w:multiLevelType w:val="hybridMultilevel"/>
    <w:tmpl w:val="D5D852E0"/>
    <w:lvl w:ilvl="0" w:tplc="BA4C8122">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8">
    <w:nsid w:val="4CD71E52"/>
    <w:multiLevelType w:val="hybridMultilevel"/>
    <w:tmpl w:val="F0B03AE2"/>
    <w:lvl w:ilvl="0" w:tplc="04190001">
      <w:start w:val="1"/>
      <w:numFmt w:val="bullet"/>
      <w:lvlText w:val=""/>
      <w:lvlJc w:val="left"/>
      <w:pPr>
        <w:tabs>
          <w:tab w:val="num" w:pos="612"/>
        </w:tabs>
        <w:ind w:left="612" w:hanging="360"/>
      </w:pPr>
      <w:rPr>
        <w:rFonts w:ascii="Symbol" w:hAnsi="Symbol" w:hint="default"/>
      </w:rPr>
    </w:lvl>
    <w:lvl w:ilvl="1" w:tplc="04190003" w:tentative="1">
      <w:start w:val="1"/>
      <w:numFmt w:val="bullet"/>
      <w:lvlText w:val="o"/>
      <w:lvlJc w:val="left"/>
      <w:pPr>
        <w:tabs>
          <w:tab w:val="num" w:pos="1332"/>
        </w:tabs>
        <w:ind w:left="1332" w:hanging="360"/>
      </w:pPr>
      <w:rPr>
        <w:rFonts w:ascii="Courier New" w:hAnsi="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9">
    <w:nsid w:val="4DC8424F"/>
    <w:multiLevelType w:val="hybridMultilevel"/>
    <w:tmpl w:val="C87CEB8A"/>
    <w:lvl w:ilvl="0" w:tplc="0419000F">
      <w:start w:val="1"/>
      <w:numFmt w:val="decimal"/>
      <w:lvlText w:val="%1."/>
      <w:lvlJc w:val="left"/>
      <w:pPr>
        <w:tabs>
          <w:tab w:val="num" w:pos="612"/>
        </w:tabs>
        <w:ind w:left="612" w:hanging="360"/>
      </w:pPr>
    </w:lvl>
    <w:lvl w:ilvl="1" w:tplc="04190019" w:tentative="1">
      <w:start w:val="1"/>
      <w:numFmt w:val="lowerLetter"/>
      <w:lvlText w:val="%2."/>
      <w:lvlJc w:val="left"/>
      <w:pPr>
        <w:tabs>
          <w:tab w:val="num" w:pos="1332"/>
        </w:tabs>
        <w:ind w:left="1332" w:hanging="360"/>
      </w:pPr>
      <w:rPr>
        <w:rFonts w:cs="Times New Roman"/>
      </w:rPr>
    </w:lvl>
    <w:lvl w:ilvl="2" w:tplc="0419001B" w:tentative="1">
      <w:start w:val="1"/>
      <w:numFmt w:val="lowerRoman"/>
      <w:lvlText w:val="%3."/>
      <w:lvlJc w:val="right"/>
      <w:pPr>
        <w:tabs>
          <w:tab w:val="num" w:pos="2052"/>
        </w:tabs>
        <w:ind w:left="2052" w:hanging="180"/>
      </w:pPr>
      <w:rPr>
        <w:rFonts w:cs="Times New Roman"/>
      </w:rPr>
    </w:lvl>
    <w:lvl w:ilvl="3" w:tplc="0419000F" w:tentative="1">
      <w:start w:val="1"/>
      <w:numFmt w:val="decimal"/>
      <w:lvlText w:val="%4."/>
      <w:lvlJc w:val="left"/>
      <w:pPr>
        <w:tabs>
          <w:tab w:val="num" w:pos="2772"/>
        </w:tabs>
        <w:ind w:left="2772" w:hanging="360"/>
      </w:pPr>
      <w:rPr>
        <w:rFonts w:cs="Times New Roman"/>
      </w:rPr>
    </w:lvl>
    <w:lvl w:ilvl="4" w:tplc="04190019" w:tentative="1">
      <w:start w:val="1"/>
      <w:numFmt w:val="lowerLetter"/>
      <w:lvlText w:val="%5."/>
      <w:lvlJc w:val="left"/>
      <w:pPr>
        <w:tabs>
          <w:tab w:val="num" w:pos="3492"/>
        </w:tabs>
        <w:ind w:left="3492" w:hanging="360"/>
      </w:pPr>
      <w:rPr>
        <w:rFonts w:cs="Times New Roman"/>
      </w:rPr>
    </w:lvl>
    <w:lvl w:ilvl="5" w:tplc="0419001B" w:tentative="1">
      <w:start w:val="1"/>
      <w:numFmt w:val="lowerRoman"/>
      <w:lvlText w:val="%6."/>
      <w:lvlJc w:val="right"/>
      <w:pPr>
        <w:tabs>
          <w:tab w:val="num" w:pos="4212"/>
        </w:tabs>
        <w:ind w:left="4212" w:hanging="180"/>
      </w:pPr>
      <w:rPr>
        <w:rFonts w:cs="Times New Roman"/>
      </w:rPr>
    </w:lvl>
    <w:lvl w:ilvl="6" w:tplc="0419000F" w:tentative="1">
      <w:start w:val="1"/>
      <w:numFmt w:val="decimal"/>
      <w:lvlText w:val="%7."/>
      <w:lvlJc w:val="left"/>
      <w:pPr>
        <w:tabs>
          <w:tab w:val="num" w:pos="4932"/>
        </w:tabs>
        <w:ind w:left="4932" w:hanging="360"/>
      </w:pPr>
      <w:rPr>
        <w:rFonts w:cs="Times New Roman"/>
      </w:rPr>
    </w:lvl>
    <w:lvl w:ilvl="7" w:tplc="04190019" w:tentative="1">
      <w:start w:val="1"/>
      <w:numFmt w:val="lowerLetter"/>
      <w:lvlText w:val="%8."/>
      <w:lvlJc w:val="left"/>
      <w:pPr>
        <w:tabs>
          <w:tab w:val="num" w:pos="5652"/>
        </w:tabs>
        <w:ind w:left="5652" w:hanging="360"/>
      </w:pPr>
      <w:rPr>
        <w:rFonts w:cs="Times New Roman"/>
      </w:rPr>
    </w:lvl>
    <w:lvl w:ilvl="8" w:tplc="0419001B" w:tentative="1">
      <w:start w:val="1"/>
      <w:numFmt w:val="lowerRoman"/>
      <w:lvlText w:val="%9."/>
      <w:lvlJc w:val="right"/>
      <w:pPr>
        <w:tabs>
          <w:tab w:val="num" w:pos="6372"/>
        </w:tabs>
        <w:ind w:left="6372" w:hanging="180"/>
      </w:pPr>
      <w:rPr>
        <w:rFonts w:cs="Times New Roman"/>
      </w:rPr>
    </w:lvl>
  </w:abstractNum>
  <w:abstractNum w:abstractNumId="10">
    <w:nsid w:val="5A2921D0"/>
    <w:multiLevelType w:val="hybridMultilevel"/>
    <w:tmpl w:val="A948E1E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5B127D7D"/>
    <w:multiLevelType w:val="multilevel"/>
    <w:tmpl w:val="00000003"/>
    <w:lvl w:ilvl="0">
      <w:start w:val="1"/>
      <w:numFmt w:val="decimal"/>
      <w:lvlText w:val="%1."/>
      <w:lvlJc w:val="left"/>
      <w:pPr>
        <w:tabs>
          <w:tab w:val="num" w:pos="540"/>
        </w:tabs>
        <w:ind w:left="54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2.%3."/>
      <w:lvlJc w:val="left"/>
      <w:pPr>
        <w:tabs>
          <w:tab w:val="num" w:pos="1800"/>
        </w:tabs>
        <w:ind w:left="1800" w:hanging="180"/>
      </w:pPr>
      <w:rPr>
        <w:rFonts w:cs="Times New Roman"/>
      </w:rPr>
    </w:lvl>
    <w:lvl w:ilvl="3">
      <w:start w:val="1"/>
      <w:numFmt w:val="decimal"/>
      <w:lvlText w:val="%2.%3.%4."/>
      <w:lvlJc w:val="left"/>
      <w:pPr>
        <w:tabs>
          <w:tab w:val="num" w:pos="2520"/>
        </w:tabs>
        <w:ind w:left="2520" w:hanging="360"/>
      </w:pPr>
      <w:rPr>
        <w:rFonts w:cs="Times New Roman"/>
      </w:rPr>
    </w:lvl>
    <w:lvl w:ilvl="4">
      <w:start w:val="1"/>
      <w:numFmt w:val="lowerLetter"/>
      <w:lvlText w:val="%2.%3.%4.%5."/>
      <w:lvlJc w:val="left"/>
      <w:pPr>
        <w:tabs>
          <w:tab w:val="num" w:pos="3240"/>
        </w:tabs>
        <w:ind w:left="3240" w:hanging="360"/>
      </w:pPr>
      <w:rPr>
        <w:rFonts w:cs="Times New Roman"/>
      </w:rPr>
    </w:lvl>
    <w:lvl w:ilvl="5">
      <w:start w:val="1"/>
      <w:numFmt w:val="lowerRoman"/>
      <w:lvlText w:val="%2.%3.%4.%5.%6."/>
      <w:lvlJc w:val="left"/>
      <w:pPr>
        <w:tabs>
          <w:tab w:val="num" w:pos="3960"/>
        </w:tabs>
        <w:ind w:left="3960" w:hanging="180"/>
      </w:pPr>
      <w:rPr>
        <w:rFonts w:cs="Times New Roman"/>
      </w:rPr>
    </w:lvl>
    <w:lvl w:ilvl="6">
      <w:start w:val="1"/>
      <w:numFmt w:val="decimal"/>
      <w:lvlText w:val="%2.%3.%4.%5.%6.%7."/>
      <w:lvlJc w:val="left"/>
      <w:pPr>
        <w:tabs>
          <w:tab w:val="num" w:pos="4680"/>
        </w:tabs>
        <w:ind w:left="4680" w:hanging="360"/>
      </w:pPr>
      <w:rPr>
        <w:rFonts w:cs="Times New Roman"/>
      </w:rPr>
    </w:lvl>
    <w:lvl w:ilvl="7">
      <w:start w:val="1"/>
      <w:numFmt w:val="lowerLetter"/>
      <w:lvlText w:val="%2.%3.%4.%5.%6.%7.%8."/>
      <w:lvlJc w:val="left"/>
      <w:pPr>
        <w:tabs>
          <w:tab w:val="num" w:pos="5400"/>
        </w:tabs>
        <w:ind w:left="5400" w:hanging="360"/>
      </w:pPr>
      <w:rPr>
        <w:rFonts w:cs="Times New Roman"/>
      </w:rPr>
    </w:lvl>
    <w:lvl w:ilvl="8">
      <w:start w:val="1"/>
      <w:numFmt w:val="lowerRoman"/>
      <w:lvlText w:val="%2.%3.%4.%5.%6.%7.%8.%9."/>
      <w:lvlJc w:val="left"/>
      <w:pPr>
        <w:tabs>
          <w:tab w:val="num" w:pos="6120"/>
        </w:tabs>
        <w:ind w:left="6120" w:hanging="180"/>
      </w:pPr>
      <w:rPr>
        <w:rFonts w:cs="Times New Roman"/>
      </w:rPr>
    </w:lvl>
  </w:abstractNum>
  <w:abstractNum w:abstractNumId="12">
    <w:nsid w:val="5FD6612A"/>
    <w:multiLevelType w:val="hybridMultilevel"/>
    <w:tmpl w:val="C8BEBD3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62077647"/>
    <w:multiLevelType w:val="hybridMultilevel"/>
    <w:tmpl w:val="F5F42458"/>
    <w:name w:val="WWNum22"/>
    <w:lvl w:ilvl="0" w:tplc="0419000F">
      <w:start w:val="1"/>
      <w:numFmt w:val="decimal"/>
      <w:lvlText w:val="%1."/>
      <w:lvlJc w:val="left"/>
      <w:pPr>
        <w:ind w:left="900" w:hanging="360"/>
      </w:pPr>
      <w:rPr>
        <w:rFonts w:cs="Times New Roman"/>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4">
    <w:nsid w:val="72BF4A56"/>
    <w:multiLevelType w:val="hybridMultilevel"/>
    <w:tmpl w:val="49EE818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736A0B67"/>
    <w:multiLevelType w:val="multilevel"/>
    <w:tmpl w:val="00000003"/>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2.%3."/>
      <w:lvlJc w:val="left"/>
      <w:pPr>
        <w:tabs>
          <w:tab w:val="num" w:pos="1800"/>
        </w:tabs>
        <w:ind w:left="1800" w:hanging="180"/>
      </w:pPr>
      <w:rPr>
        <w:rFonts w:cs="Times New Roman"/>
      </w:rPr>
    </w:lvl>
    <w:lvl w:ilvl="3">
      <w:start w:val="1"/>
      <w:numFmt w:val="decimal"/>
      <w:lvlText w:val="%2.%3.%4."/>
      <w:lvlJc w:val="left"/>
      <w:pPr>
        <w:tabs>
          <w:tab w:val="num" w:pos="2520"/>
        </w:tabs>
        <w:ind w:left="2520" w:hanging="360"/>
      </w:pPr>
      <w:rPr>
        <w:rFonts w:cs="Times New Roman"/>
      </w:rPr>
    </w:lvl>
    <w:lvl w:ilvl="4">
      <w:start w:val="1"/>
      <w:numFmt w:val="lowerLetter"/>
      <w:lvlText w:val="%2.%3.%4.%5."/>
      <w:lvlJc w:val="left"/>
      <w:pPr>
        <w:tabs>
          <w:tab w:val="num" w:pos="3240"/>
        </w:tabs>
        <w:ind w:left="3240" w:hanging="360"/>
      </w:pPr>
      <w:rPr>
        <w:rFonts w:cs="Times New Roman"/>
      </w:rPr>
    </w:lvl>
    <w:lvl w:ilvl="5">
      <w:start w:val="1"/>
      <w:numFmt w:val="lowerRoman"/>
      <w:lvlText w:val="%2.%3.%4.%5.%6."/>
      <w:lvlJc w:val="left"/>
      <w:pPr>
        <w:tabs>
          <w:tab w:val="num" w:pos="3960"/>
        </w:tabs>
        <w:ind w:left="3960" w:hanging="180"/>
      </w:pPr>
      <w:rPr>
        <w:rFonts w:cs="Times New Roman"/>
      </w:rPr>
    </w:lvl>
    <w:lvl w:ilvl="6">
      <w:start w:val="1"/>
      <w:numFmt w:val="decimal"/>
      <w:lvlText w:val="%2.%3.%4.%5.%6.%7."/>
      <w:lvlJc w:val="left"/>
      <w:pPr>
        <w:tabs>
          <w:tab w:val="num" w:pos="4680"/>
        </w:tabs>
        <w:ind w:left="4680" w:hanging="360"/>
      </w:pPr>
      <w:rPr>
        <w:rFonts w:cs="Times New Roman"/>
      </w:rPr>
    </w:lvl>
    <w:lvl w:ilvl="7">
      <w:start w:val="1"/>
      <w:numFmt w:val="lowerLetter"/>
      <w:lvlText w:val="%2.%3.%4.%5.%6.%7.%8."/>
      <w:lvlJc w:val="left"/>
      <w:pPr>
        <w:tabs>
          <w:tab w:val="num" w:pos="5400"/>
        </w:tabs>
        <w:ind w:left="5400" w:hanging="360"/>
      </w:pPr>
      <w:rPr>
        <w:rFonts w:cs="Times New Roman"/>
      </w:rPr>
    </w:lvl>
    <w:lvl w:ilvl="8">
      <w:start w:val="1"/>
      <w:numFmt w:val="lowerRoman"/>
      <w:lvlText w:val="%2.%3.%4.%5.%6.%7.%8.%9."/>
      <w:lvlJc w:val="left"/>
      <w:pPr>
        <w:tabs>
          <w:tab w:val="num" w:pos="6120"/>
        </w:tabs>
        <w:ind w:left="6120" w:hanging="180"/>
      </w:pPr>
      <w:rPr>
        <w:rFonts w:cs="Times New Roman"/>
      </w:rPr>
    </w:lvl>
  </w:abstractNum>
  <w:abstractNum w:abstractNumId="16">
    <w:nsid w:val="76EE57D2"/>
    <w:multiLevelType w:val="hybridMultilevel"/>
    <w:tmpl w:val="AE50B3D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7E7C1E7E"/>
    <w:multiLevelType w:val="hybridMultilevel"/>
    <w:tmpl w:val="DCDEBCDC"/>
    <w:lvl w:ilvl="0" w:tplc="832E0650">
      <w:start w:val="1241"/>
      <w:numFmt w:val="decimal"/>
      <w:lvlText w:val="%1."/>
      <w:lvlJc w:val="left"/>
      <w:pPr>
        <w:tabs>
          <w:tab w:val="num" w:pos="360"/>
        </w:tabs>
      </w:pPr>
      <w:rPr>
        <w:rFonts w:cs="Times New Roman"/>
      </w:rPr>
    </w:lvl>
    <w:lvl w:ilvl="1" w:tplc="B6E2B47C">
      <w:numFmt w:val="bullet"/>
      <w:lvlText w:val="-"/>
      <w:lvlJc w:val="left"/>
      <w:pPr>
        <w:tabs>
          <w:tab w:val="num" w:pos="1440"/>
        </w:tabs>
        <w:ind w:left="1440" w:hanging="360"/>
      </w:pPr>
      <w:rPr>
        <w:rFonts w:ascii="Times New Roman" w:eastAsia="Times New Roman" w:hAnsi="Times New Roman" w:hint="default"/>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num w:numId="1">
    <w:abstractNumId w:val="0"/>
  </w:num>
  <w:num w:numId="2">
    <w:abstractNumId w:val="1"/>
  </w:num>
  <w:num w:numId="3">
    <w:abstractNumId w:val="2"/>
  </w:num>
  <w:num w:numId="4">
    <w:abstractNumId w:val="15"/>
  </w:num>
  <w:num w:numId="5">
    <w:abstractNumId w:val="6"/>
  </w:num>
  <w:num w:numId="6">
    <w:abstractNumId w:val="11"/>
  </w:num>
  <w:num w:numId="7">
    <w:abstractNumId w:val="16"/>
  </w:num>
  <w:num w:numId="8">
    <w:abstractNumId w:val="3"/>
  </w:num>
  <w:num w:numId="9">
    <w:abstractNumId w:val="17"/>
    <w:lvlOverride w:ilvl="0">
      <w:startOverride w:val="124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5"/>
  </w:num>
  <w:num w:numId="12">
    <w:abstractNumId w:val="7"/>
  </w:num>
  <w:num w:numId="13">
    <w:abstractNumId w:val="14"/>
  </w:num>
  <w:num w:numId="14">
    <w:abstractNumId w:val="10"/>
  </w:num>
  <w:num w:numId="15">
    <w:abstractNumId w:val="12"/>
  </w:num>
  <w:num w:numId="16">
    <w:abstractNumId w:val="13"/>
  </w:num>
  <w:num w:numId="17">
    <w:abstractNumId w:val="9"/>
  </w:num>
  <w:num w:numId="18">
    <w:abstractNumId w:val="8"/>
  </w:num>
  <w:num w:numId="19">
    <w:abstractNumId w:val="17"/>
    <w:lvlOverride w:ilvl="0">
      <w:startOverride w:val="124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hideSpellingErrors/>
  <w:hideGrammaticalErrors/>
  <w:stylePaneFormatFilter w:val="3F01"/>
  <w:defaultTabStop w:val="708"/>
  <w:drawingGridHorizontalSpacing w:val="120"/>
  <w:displayHorizontalDrawingGridEvery w:val="2"/>
  <w:displayVerticalDrawingGridEvery w:val="2"/>
  <w:characterSpacingControl w:val="doNotCompress"/>
  <w:compat/>
  <w:rsids>
    <w:rsidRoot w:val="00C11CDC"/>
    <w:rsid w:val="00026B57"/>
    <w:rsid w:val="00027329"/>
    <w:rsid w:val="00097C86"/>
    <w:rsid w:val="000C46AA"/>
    <w:rsid w:val="00126A6E"/>
    <w:rsid w:val="00170E0B"/>
    <w:rsid w:val="001A07FF"/>
    <w:rsid w:val="001A79B4"/>
    <w:rsid w:val="001B2A4D"/>
    <w:rsid w:val="001D579C"/>
    <w:rsid w:val="002528C0"/>
    <w:rsid w:val="00271420"/>
    <w:rsid w:val="002939CC"/>
    <w:rsid w:val="002D380E"/>
    <w:rsid w:val="002D3B1A"/>
    <w:rsid w:val="003072C3"/>
    <w:rsid w:val="00324B23"/>
    <w:rsid w:val="003B3328"/>
    <w:rsid w:val="00404A1A"/>
    <w:rsid w:val="00442625"/>
    <w:rsid w:val="004A1DCB"/>
    <w:rsid w:val="004A54FB"/>
    <w:rsid w:val="004C6A6A"/>
    <w:rsid w:val="004D142C"/>
    <w:rsid w:val="0052735F"/>
    <w:rsid w:val="00574134"/>
    <w:rsid w:val="005E4CC8"/>
    <w:rsid w:val="00630F5F"/>
    <w:rsid w:val="00656186"/>
    <w:rsid w:val="0066478D"/>
    <w:rsid w:val="00672AB6"/>
    <w:rsid w:val="006B7553"/>
    <w:rsid w:val="006C6E75"/>
    <w:rsid w:val="006D46AA"/>
    <w:rsid w:val="006D7161"/>
    <w:rsid w:val="00756E9D"/>
    <w:rsid w:val="00813012"/>
    <w:rsid w:val="00827ABF"/>
    <w:rsid w:val="008537B9"/>
    <w:rsid w:val="008548FE"/>
    <w:rsid w:val="008A6FA4"/>
    <w:rsid w:val="008B004E"/>
    <w:rsid w:val="008D557B"/>
    <w:rsid w:val="009153D3"/>
    <w:rsid w:val="00960FE8"/>
    <w:rsid w:val="009E0B9A"/>
    <w:rsid w:val="00A47366"/>
    <w:rsid w:val="00A82AC7"/>
    <w:rsid w:val="00B11C28"/>
    <w:rsid w:val="00B8397D"/>
    <w:rsid w:val="00C07C70"/>
    <w:rsid w:val="00C11CDC"/>
    <w:rsid w:val="00C26D6F"/>
    <w:rsid w:val="00C43914"/>
    <w:rsid w:val="00C6741F"/>
    <w:rsid w:val="00C8296A"/>
    <w:rsid w:val="00CA057E"/>
    <w:rsid w:val="00D128EF"/>
    <w:rsid w:val="00D24459"/>
    <w:rsid w:val="00D4420D"/>
    <w:rsid w:val="00D664BE"/>
    <w:rsid w:val="00DA7A38"/>
    <w:rsid w:val="00DB69A8"/>
    <w:rsid w:val="00E54DB8"/>
    <w:rsid w:val="00E86CEC"/>
    <w:rsid w:val="00EA2EDE"/>
    <w:rsid w:val="00F1115E"/>
    <w:rsid w:val="00F2098D"/>
    <w:rsid w:val="00F43D3E"/>
    <w:rsid w:val="00FB5482"/>
    <w:rsid w:val="00FB6B2F"/>
    <w:rsid w:val="00FB72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1CDC"/>
    <w:pPr>
      <w:suppressAutoHyphens/>
    </w:pPr>
    <w:rPr>
      <w:rFonts w:cs="Mangal"/>
      <w:kern w:val="1"/>
      <w:sz w:val="24"/>
      <w:szCs w:val="24"/>
      <w:lang w:val="uk-UA" w:eastAsia="hi-IN" w:bidi="hi-IN"/>
    </w:rPr>
  </w:style>
  <w:style w:type="paragraph" w:styleId="1">
    <w:name w:val="heading 1"/>
    <w:basedOn w:val="a"/>
    <w:next w:val="a0"/>
    <w:link w:val="10"/>
    <w:qFormat/>
    <w:rsid w:val="00C11CDC"/>
    <w:pPr>
      <w:keepNext/>
      <w:spacing w:before="240" w:after="60"/>
      <w:jc w:val="center"/>
      <w:outlineLvl w:val="0"/>
    </w:pPr>
    <w:rPr>
      <w:rFonts w:cs="Arial"/>
      <w:b/>
      <w:bCs/>
      <w:color w:val="17365D"/>
      <w:sz w:val="28"/>
      <w:szCs w:val="32"/>
    </w:rPr>
  </w:style>
  <w:style w:type="paragraph" w:styleId="2">
    <w:name w:val="heading 2"/>
    <w:basedOn w:val="a"/>
    <w:next w:val="a0"/>
    <w:link w:val="20"/>
    <w:qFormat/>
    <w:rsid w:val="00C11CDC"/>
    <w:pPr>
      <w:keepNext/>
      <w:tabs>
        <w:tab w:val="num" w:pos="576"/>
      </w:tabs>
      <w:spacing w:before="240" w:after="60"/>
      <w:ind w:left="576" w:hanging="576"/>
      <w:outlineLvl w:val="1"/>
    </w:pPr>
    <w:rPr>
      <w:rFonts w:ascii="Arial" w:hAnsi="Arial"/>
      <w:b/>
      <w:i/>
      <w:sz w:val="28"/>
      <w:szCs w:val="20"/>
    </w:rPr>
  </w:style>
  <w:style w:type="paragraph" w:styleId="4">
    <w:name w:val="heading 4"/>
    <w:basedOn w:val="a"/>
    <w:next w:val="a"/>
    <w:link w:val="40"/>
    <w:qFormat/>
    <w:rsid w:val="00C11CDC"/>
    <w:pPr>
      <w:keepNext/>
      <w:suppressAutoHyphens w:val="0"/>
      <w:jc w:val="center"/>
      <w:outlineLvl w:val="3"/>
    </w:pPr>
    <w:rPr>
      <w:rFonts w:cs="Times New Roman"/>
      <w:b/>
      <w:kern w:val="0"/>
      <w:sz w:val="20"/>
      <w:szCs w:val="20"/>
      <w:lang w:val="ru-RU" w:eastAsia="ru-RU" w:bidi="ar-SA"/>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0">
    <w:name w:val="Body Text"/>
    <w:basedOn w:val="a"/>
    <w:link w:val="a4"/>
    <w:rsid w:val="00C11CDC"/>
    <w:pPr>
      <w:spacing w:after="120"/>
    </w:pPr>
  </w:style>
  <w:style w:type="character" w:customStyle="1" w:styleId="a4">
    <w:name w:val="Основной текст Знак"/>
    <w:link w:val="a0"/>
    <w:locked/>
    <w:rsid w:val="00C11CDC"/>
    <w:rPr>
      <w:rFonts w:cs="Mangal"/>
      <w:kern w:val="1"/>
      <w:sz w:val="24"/>
      <w:szCs w:val="24"/>
      <w:lang w:val="uk-UA" w:eastAsia="hi-IN" w:bidi="hi-IN"/>
    </w:rPr>
  </w:style>
  <w:style w:type="character" w:customStyle="1" w:styleId="10">
    <w:name w:val="Заголовок 1 Знак"/>
    <w:link w:val="1"/>
    <w:locked/>
    <w:rsid w:val="00C11CDC"/>
    <w:rPr>
      <w:rFonts w:cs="Arial"/>
      <w:b/>
      <w:bCs/>
      <w:color w:val="17365D"/>
      <w:kern w:val="1"/>
      <w:sz w:val="28"/>
      <w:szCs w:val="32"/>
      <w:lang w:val="uk-UA" w:eastAsia="hi-IN" w:bidi="hi-IN"/>
    </w:rPr>
  </w:style>
  <w:style w:type="character" w:customStyle="1" w:styleId="20">
    <w:name w:val="Заголовок 2 Знак"/>
    <w:link w:val="2"/>
    <w:locked/>
    <w:rsid w:val="00C11CDC"/>
    <w:rPr>
      <w:rFonts w:ascii="Arial" w:hAnsi="Arial" w:cs="Mangal"/>
      <w:b/>
      <w:i/>
      <w:kern w:val="1"/>
      <w:sz w:val="28"/>
      <w:lang w:val="uk-UA" w:eastAsia="hi-IN" w:bidi="hi-IN"/>
    </w:rPr>
  </w:style>
  <w:style w:type="character" w:customStyle="1" w:styleId="40">
    <w:name w:val="Заголовок 4 Знак"/>
    <w:link w:val="4"/>
    <w:locked/>
    <w:rsid w:val="00C11CDC"/>
    <w:rPr>
      <w:b/>
      <w:lang w:val="ru-RU" w:eastAsia="ru-RU" w:bidi="ar-SA"/>
    </w:rPr>
  </w:style>
  <w:style w:type="character" w:customStyle="1" w:styleId="11">
    <w:name w:val="Основной шрифт абзаца1"/>
    <w:rsid w:val="00C11CDC"/>
  </w:style>
  <w:style w:type="character" w:customStyle="1" w:styleId="Heading1Char">
    <w:name w:val="Heading 1 Char"/>
    <w:rsid w:val="00C11CDC"/>
    <w:rPr>
      <w:rFonts w:ascii="Cambria" w:hAnsi="Cambria"/>
      <w:b/>
      <w:kern w:val="1"/>
      <w:sz w:val="32"/>
      <w:lang w:val="uk-UA"/>
    </w:rPr>
  </w:style>
  <w:style w:type="character" w:customStyle="1" w:styleId="Heading2Char">
    <w:name w:val="Heading 2 Char"/>
    <w:rsid w:val="00C11CDC"/>
    <w:rPr>
      <w:rFonts w:ascii="Cambria" w:hAnsi="Cambria"/>
      <w:b/>
      <w:i/>
      <w:sz w:val="28"/>
      <w:lang w:val="uk-UA"/>
    </w:rPr>
  </w:style>
  <w:style w:type="character" w:customStyle="1" w:styleId="BodyTextIndent2Char">
    <w:name w:val="Body Text Indent 2 Char"/>
    <w:rsid w:val="00C11CDC"/>
    <w:rPr>
      <w:rFonts w:ascii="Times New Roman" w:hAnsi="Times New Roman"/>
      <w:sz w:val="24"/>
      <w:lang w:val="uk-UA"/>
    </w:rPr>
  </w:style>
  <w:style w:type="character" w:customStyle="1" w:styleId="HeaderChar">
    <w:name w:val="Header Char"/>
    <w:rsid w:val="00C11CDC"/>
    <w:rPr>
      <w:rFonts w:ascii="Times New Roman" w:hAnsi="Times New Roman"/>
      <w:sz w:val="24"/>
      <w:lang w:val="uk-UA"/>
    </w:rPr>
  </w:style>
  <w:style w:type="character" w:styleId="a5">
    <w:name w:val="Hyperlink"/>
    <w:basedOn w:val="a1"/>
    <w:rsid w:val="00C11CDC"/>
    <w:rPr>
      <w:color w:val="0000FF"/>
      <w:u w:val="single"/>
    </w:rPr>
  </w:style>
  <w:style w:type="character" w:customStyle="1" w:styleId="Heading2Char1">
    <w:name w:val="Heading 2 Char1"/>
    <w:rsid w:val="00C11CDC"/>
    <w:rPr>
      <w:rFonts w:ascii="Arial" w:hAnsi="Arial"/>
      <w:b/>
      <w:i/>
      <w:sz w:val="28"/>
      <w:lang w:val="uk-UA"/>
    </w:rPr>
  </w:style>
  <w:style w:type="character" w:customStyle="1" w:styleId="TitleChar">
    <w:name w:val="Title Char"/>
    <w:rsid w:val="00C11CDC"/>
    <w:rPr>
      <w:rFonts w:ascii="Cambria" w:hAnsi="Cambria"/>
      <w:b/>
      <w:kern w:val="1"/>
      <w:sz w:val="32"/>
      <w:lang w:val="uk-UA"/>
    </w:rPr>
  </w:style>
  <w:style w:type="character" w:customStyle="1" w:styleId="BalloonTextChar1">
    <w:name w:val="Balloon Text Char1"/>
    <w:rsid w:val="00C11CDC"/>
    <w:rPr>
      <w:rFonts w:ascii="Tahoma" w:hAnsi="Tahoma"/>
      <w:sz w:val="16"/>
      <w:lang w:val="uk-UA"/>
    </w:rPr>
  </w:style>
  <w:style w:type="character" w:customStyle="1" w:styleId="BalloonTextChar">
    <w:name w:val="Balloon Text Char"/>
    <w:rsid w:val="00C11CDC"/>
    <w:rPr>
      <w:rFonts w:ascii="Times New Roman" w:hAnsi="Times New Roman"/>
      <w:sz w:val="2"/>
      <w:lang w:val="uk-UA"/>
    </w:rPr>
  </w:style>
  <w:style w:type="character" w:customStyle="1" w:styleId="12">
    <w:name w:val="Номер страницы1"/>
    <w:rsid w:val="00C11CDC"/>
  </w:style>
  <w:style w:type="character" w:customStyle="1" w:styleId="ListLabel1">
    <w:name w:val="ListLabel 1"/>
    <w:rsid w:val="00C11CDC"/>
  </w:style>
  <w:style w:type="character" w:customStyle="1" w:styleId="ListLabel2">
    <w:name w:val="ListLabel 2"/>
    <w:rsid w:val="00C11CDC"/>
    <w:rPr>
      <w:rFonts w:eastAsia="Times New Roman"/>
    </w:rPr>
  </w:style>
  <w:style w:type="character" w:customStyle="1" w:styleId="ListLabel3">
    <w:name w:val="ListLabel 3"/>
    <w:rsid w:val="00C11CDC"/>
    <w:rPr>
      <w:color w:val="00000A"/>
      <w:sz w:val="24"/>
    </w:rPr>
  </w:style>
  <w:style w:type="paragraph" w:customStyle="1" w:styleId="a6">
    <w:name w:val="Заголовок"/>
    <w:basedOn w:val="a"/>
    <w:next w:val="a0"/>
    <w:rsid w:val="00C11CDC"/>
    <w:pPr>
      <w:keepNext/>
      <w:spacing w:before="240" w:after="120"/>
      <w:jc w:val="center"/>
    </w:pPr>
    <w:rPr>
      <w:rFonts w:ascii="1251 Times" w:hAnsi="1251 Times"/>
      <w:b/>
      <w:sz w:val="32"/>
      <w:szCs w:val="20"/>
    </w:rPr>
  </w:style>
  <w:style w:type="paragraph" w:styleId="a7">
    <w:name w:val="List"/>
    <w:basedOn w:val="a0"/>
    <w:rsid w:val="00C11CDC"/>
    <w:rPr>
      <w:rFonts w:ascii="Arial" w:hAnsi="Arial"/>
    </w:rPr>
  </w:style>
  <w:style w:type="paragraph" w:customStyle="1" w:styleId="13">
    <w:name w:val="Название1"/>
    <w:basedOn w:val="a"/>
    <w:rsid w:val="00C11CDC"/>
    <w:pPr>
      <w:suppressLineNumbers/>
      <w:spacing w:before="120" w:after="120"/>
    </w:pPr>
    <w:rPr>
      <w:rFonts w:ascii="Arial" w:hAnsi="Arial"/>
      <w:i/>
      <w:iCs/>
      <w:sz w:val="20"/>
    </w:rPr>
  </w:style>
  <w:style w:type="paragraph" w:customStyle="1" w:styleId="14">
    <w:name w:val="Указатель1"/>
    <w:basedOn w:val="a"/>
    <w:rsid w:val="00C11CDC"/>
    <w:pPr>
      <w:suppressLineNumbers/>
    </w:pPr>
    <w:rPr>
      <w:rFonts w:ascii="Arial" w:hAnsi="Arial"/>
    </w:rPr>
  </w:style>
  <w:style w:type="paragraph" w:customStyle="1" w:styleId="21">
    <w:name w:val="Основной текст с отступом 21"/>
    <w:basedOn w:val="a"/>
    <w:rsid w:val="00C11CDC"/>
    <w:pPr>
      <w:ind w:left="540"/>
    </w:pPr>
    <w:rPr>
      <w:rFonts w:cs="1251 Times"/>
    </w:rPr>
  </w:style>
  <w:style w:type="paragraph" w:styleId="a8">
    <w:name w:val="header"/>
    <w:basedOn w:val="a"/>
    <w:link w:val="a9"/>
    <w:rsid w:val="00C11CDC"/>
    <w:pPr>
      <w:suppressLineNumbers/>
      <w:tabs>
        <w:tab w:val="center" w:pos="4153"/>
        <w:tab w:val="right" w:pos="8306"/>
      </w:tabs>
    </w:pPr>
    <w:rPr>
      <w:rFonts w:ascii="1251 Times" w:hAnsi="1251 Times"/>
      <w:sz w:val="20"/>
      <w:szCs w:val="20"/>
    </w:rPr>
  </w:style>
  <w:style w:type="character" w:customStyle="1" w:styleId="a9">
    <w:name w:val="Верхний колонтитул Знак"/>
    <w:link w:val="a8"/>
    <w:locked/>
    <w:rsid w:val="00C11CDC"/>
    <w:rPr>
      <w:rFonts w:ascii="1251 Times" w:hAnsi="1251 Times" w:cs="Mangal"/>
      <w:kern w:val="1"/>
      <w:lang w:val="uk-UA" w:eastAsia="hi-IN" w:bidi="hi-IN"/>
    </w:rPr>
  </w:style>
  <w:style w:type="paragraph" w:customStyle="1" w:styleId="Iauiue">
    <w:name w:val="Iau?iue"/>
    <w:rsid w:val="00C11CDC"/>
    <w:pPr>
      <w:widowControl w:val="0"/>
      <w:suppressAutoHyphens/>
    </w:pPr>
    <w:rPr>
      <w:rFonts w:cs="Mangal"/>
      <w:kern w:val="1"/>
      <w:lang w:val="uk-UA" w:eastAsia="hi-IN" w:bidi="hi-IN"/>
    </w:rPr>
  </w:style>
  <w:style w:type="paragraph" w:customStyle="1" w:styleId="caaieiaie2">
    <w:name w:val="caaieiaie 2"/>
    <w:basedOn w:val="a"/>
    <w:rsid w:val="00C11CDC"/>
    <w:pPr>
      <w:keepNext/>
      <w:widowControl w:val="0"/>
      <w:jc w:val="center"/>
    </w:pPr>
    <w:rPr>
      <w:rFonts w:ascii="1251 Times" w:hAnsi="1251 Times"/>
      <w:b/>
      <w:szCs w:val="20"/>
    </w:rPr>
  </w:style>
  <w:style w:type="paragraph" w:customStyle="1" w:styleId="15">
    <w:name w:val="Абзац списка1"/>
    <w:basedOn w:val="a"/>
    <w:rsid w:val="00C11CDC"/>
    <w:pPr>
      <w:spacing w:after="200" w:line="276" w:lineRule="auto"/>
      <w:ind w:left="720"/>
      <w:jc w:val="both"/>
    </w:pPr>
    <w:rPr>
      <w:sz w:val="28"/>
      <w:szCs w:val="22"/>
      <w:lang w:val="ru-RU"/>
    </w:rPr>
  </w:style>
  <w:style w:type="paragraph" w:customStyle="1" w:styleId="16">
    <w:name w:val="Текст выноски1"/>
    <w:basedOn w:val="a"/>
    <w:rsid w:val="00C11CDC"/>
    <w:rPr>
      <w:rFonts w:ascii="Tahoma" w:hAnsi="Tahoma"/>
      <w:sz w:val="16"/>
      <w:szCs w:val="20"/>
    </w:rPr>
  </w:style>
  <w:style w:type="paragraph" w:customStyle="1" w:styleId="aa">
    <w:name w:val="Знак Знак"/>
    <w:basedOn w:val="a"/>
    <w:rsid w:val="00C11CDC"/>
    <w:rPr>
      <w:sz w:val="20"/>
      <w:szCs w:val="20"/>
      <w:lang w:val="en-US"/>
    </w:rPr>
  </w:style>
  <w:style w:type="paragraph" w:customStyle="1" w:styleId="41">
    <w:name w:val="Знак Знак4"/>
    <w:basedOn w:val="a"/>
    <w:rsid w:val="00C11CDC"/>
    <w:rPr>
      <w:sz w:val="20"/>
      <w:szCs w:val="20"/>
      <w:lang w:val="en-US"/>
    </w:rPr>
  </w:style>
  <w:style w:type="paragraph" w:customStyle="1" w:styleId="22">
    <w:name w:val="Знак Знак2"/>
    <w:basedOn w:val="a"/>
    <w:rsid w:val="00C11CDC"/>
    <w:pPr>
      <w:spacing w:after="160" w:line="240" w:lineRule="exact"/>
    </w:pPr>
    <w:rPr>
      <w:rFonts w:ascii="Verdana" w:hAnsi="Verdana"/>
      <w:sz w:val="20"/>
      <w:szCs w:val="20"/>
      <w:lang w:val="en-US"/>
    </w:rPr>
  </w:style>
  <w:style w:type="paragraph" w:customStyle="1" w:styleId="17">
    <w:name w:val="Знак Знак1 Знак Знак Знак Знак Знак Знак Знак Знак Знак Знак Знак Знак Знак Знак Знак Знак"/>
    <w:basedOn w:val="a"/>
    <w:rsid w:val="00C11CDC"/>
    <w:rPr>
      <w:sz w:val="20"/>
      <w:szCs w:val="20"/>
      <w:lang w:val="en-US"/>
    </w:rPr>
  </w:style>
  <w:style w:type="paragraph" w:customStyle="1" w:styleId="18">
    <w:name w:val="Без интервала1"/>
    <w:rsid w:val="00C11CDC"/>
    <w:pPr>
      <w:suppressAutoHyphens/>
    </w:pPr>
    <w:rPr>
      <w:rFonts w:ascii="Arial" w:eastAsia="SimSun" w:hAnsi="Arial" w:cs="Mangal"/>
      <w:kern w:val="1"/>
      <w:szCs w:val="24"/>
      <w:lang w:val="uk-UA" w:eastAsia="hi-IN" w:bidi="hi-IN"/>
    </w:rPr>
  </w:style>
  <w:style w:type="paragraph" w:customStyle="1" w:styleId="ListParagraph">
    <w:name w:val="List Paragraph"/>
    <w:basedOn w:val="a"/>
    <w:rsid w:val="00C11CDC"/>
    <w:pPr>
      <w:suppressAutoHyphens w:val="0"/>
      <w:spacing w:after="200" w:line="276" w:lineRule="auto"/>
      <w:ind w:left="720"/>
      <w:contextualSpacing/>
    </w:pPr>
    <w:rPr>
      <w:rFonts w:ascii="Calibri" w:hAnsi="Calibri" w:cs="Times New Roman"/>
      <w:kern w:val="0"/>
      <w:sz w:val="22"/>
      <w:szCs w:val="22"/>
      <w:lang w:val="ru-RU" w:eastAsia="ru-RU" w:bidi="ar-SA"/>
    </w:rPr>
  </w:style>
  <w:style w:type="paragraph" w:customStyle="1" w:styleId="23">
    <w:name w:val="Абзац списка2"/>
    <w:basedOn w:val="a"/>
    <w:rsid w:val="00C11CDC"/>
    <w:pPr>
      <w:ind w:left="720"/>
      <w:contextualSpacing/>
    </w:pPr>
  </w:style>
  <w:style w:type="character" w:customStyle="1" w:styleId="Heading4Char">
    <w:name w:val="Heading 4 Char"/>
    <w:locked/>
    <w:rsid w:val="00C11CDC"/>
    <w:rPr>
      <w:rFonts w:ascii="Times New Roman" w:hAnsi="Times New Roman"/>
      <w:b/>
      <w:sz w:val="20"/>
      <w:lang w:eastAsia="ru-RU"/>
    </w:rPr>
  </w:style>
  <w:style w:type="character" w:customStyle="1" w:styleId="110">
    <w:name w:val="Основной шрифт абзаца11"/>
    <w:rsid w:val="00C11CDC"/>
  </w:style>
  <w:style w:type="character" w:customStyle="1" w:styleId="111">
    <w:name w:val="Номер страницы11"/>
    <w:rsid w:val="00C11CDC"/>
  </w:style>
  <w:style w:type="paragraph" w:customStyle="1" w:styleId="211">
    <w:name w:val="Основной текст с отступом 211"/>
    <w:basedOn w:val="a"/>
    <w:rsid w:val="00C11CDC"/>
    <w:pPr>
      <w:ind w:left="540"/>
    </w:pPr>
    <w:rPr>
      <w:rFonts w:cs="1251 Times"/>
    </w:rPr>
  </w:style>
  <w:style w:type="paragraph" w:customStyle="1" w:styleId="112">
    <w:name w:val="Текст выноски11"/>
    <w:basedOn w:val="a"/>
    <w:rsid w:val="00C11CDC"/>
    <w:rPr>
      <w:rFonts w:ascii="Tahoma" w:hAnsi="Tahoma"/>
      <w:sz w:val="16"/>
      <w:szCs w:val="20"/>
    </w:rPr>
  </w:style>
  <w:style w:type="paragraph" w:customStyle="1" w:styleId="113">
    <w:name w:val="Без интервала11"/>
    <w:rsid w:val="00C11CDC"/>
    <w:pPr>
      <w:suppressAutoHyphens/>
    </w:pPr>
    <w:rPr>
      <w:rFonts w:ascii="Arial" w:eastAsia="SimSun" w:hAnsi="Arial" w:cs="Mangal"/>
      <w:kern w:val="1"/>
      <w:szCs w:val="24"/>
      <w:lang w:val="uk-UA" w:eastAsia="hi-IN" w:bidi="hi-IN"/>
    </w:rPr>
  </w:style>
  <w:style w:type="character" w:styleId="ab">
    <w:name w:val="FollowedHyperlink"/>
    <w:basedOn w:val="a1"/>
    <w:rsid w:val="00C11CDC"/>
    <w:rPr>
      <w:color w:val="800080"/>
      <w:u w:val="single"/>
    </w:rPr>
  </w:style>
  <w:style w:type="character" w:styleId="ac">
    <w:name w:val="Emphasis"/>
    <w:basedOn w:val="a1"/>
    <w:qFormat/>
    <w:rsid w:val="00C11CDC"/>
    <w:rPr>
      <w:i/>
    </w:rPr>
  </w:style>
  <w:style w:type="character" w:customStyle="1" w:styleId="apple-converted-space">
    <w:name w:val="apple-converted-space"/>
    <w:rsid w:val="00C11CDC"/>
  </w:style>
  <w:style w:type="paragraph" w:customStyle="1" w:styleId="xfmc3">
    <w:name w:val="xfmc3"/>
    <w:basedOn w:val="a"/>
    <w:rsid w:val="00C11CDC"/>
    <w:pPr>
      <w:suppressAutoHyphens w:val="0"/>
      <w:spacing w:before="100" w:beforeAutospacing="1" w:after="100" w:afterAutospacing="1"/>
    </w:pPr>
    <w:rPr>
      <w:rFonts w:cs="Times New Roman"/>
      <w:kern w:val="0"/>
      <w:lang w:val="ru-RU" w:eastAsia="ru-RU" w:bidi="ar-SA"/>
    </w:rPr>
  </w:style>
  <w:style w:type="paragraph" w:customStyle="1" w:styleId="NoSpacing">
    <w:name w:val="No Spacing"/>
    <w:rsid w:val="00C11CDC"/>
    <w:rPr>
      <w:rFonts w:ascii="Calibri" w:hAnsi="Calibri"/>
      <w:sz w:val="22"/>
      <w:szCs w:val="22"/>
      <w:lang w:eastAsia="en-US"/>
    </w:rPr>
  </w:style>
  <w:style w:type="character" w:customStyle="1" w:styleId="BodyTextChar">
    <w:name w:val="Body Text Char"/>
    <w:locked/>
    <w:rsid w:val="00C11CDC"/>
    <w:rPr>
      <w:kern w:val="1"/>
      <w:sz w:val="24"/>
      <w:lang w:val="uk-UA" w:eastAsia="hi-IN" w:bidi="hi-IN"/>
    </w:rPr>
  </w:style>
  <w:style w:type="character" w:customStyle="1" w:styleId="Heading1Char1">
    <w:name w:val="Heading 1 Char1"/>
    <w:locked/>
    <w:rsid w:val="00C11CDC"/>
    <w:rPr>
      <w:rFonts w:ascii="Arial" w:eastAsia="Times New Roman" w:hAnsi="Arial"/>
      <w:b/>
      <w:kern w:val="1"/>
      <w:sz w:val="32"/>
      <w:lang w:val="uk-UA" w:eastAsia="hi-IN" w:bidi="hi-IN"/>
    </w:rPr>
  </w:style>
  <w:style w:type="character" w:customStyle="1" w:styleId="Heading2Char2">
    <w:name w:val="Heading 2 Char2"/>
    <w:locked/>
    <w:rsid w:val="00C11CDC"/>
    <w:rPr>
      <w:rFonts w:ascii="Arial" w:eastAsia="Times New Roman" w:hAnsi="Arial"/>
      <w:b/>
      <w:i/>
      <w:kern w:val="1"/>
      <w:sz w:val="28"/>
      <w:lang w:val="uk-UA" w:eastAsia="hi-IN" w:bidi="hi-IN"/>
    </w:rPr>
  </w:style>
  <w:style w:type="character" w:customStyle="1" w:styleId="HeaderChar1">
    <w:name w:val="Header Char1"/>
    <w:locked/>
    <w:rsid w:val="00C11CDC"/>
    <w:rPr>
      <w:rFonts w:ascii="1251 Times" w:eastAsia="Times New Roman" w:hAnsi="1251 Times"/>
      <w:kern w:val="1"/>
      <w:lang w:val="uk-UA" w:eastAsia="hi-IN" w:bidi="hi-IN"/>
    </w:rPr>
  </w:style>
  <w:style w:type="paragraph" w:styleId="ad">
    <w:name w:val="Normal (Web)"/>
    <w:basedOn w:val="a"/>
    <w:rsid w:val="00C11CDC"/>
    <w:pPr>
      <w:suppressAutoHyphens w:val="0"/>
      <w:spacing w:before="100" w:beforeAutospacing="1" w:after="100" w:afterAutospacing="1"/>
    </w:pPr>
    <w:rPr>
      <w:rFonts w:cs="Times New Roman"/>
      <w:kern w:val="0"/>
      <w:lang w:val="ru-RU" w:eastAsia="ru-RU" w:bidi="ar-SA"/>
    </w:rPr>
  </w:style>
  <w:style w:type="paragraph" w:styleId="ae">
    <w:name w:val="footer"/>
    <w:basedOn w:val="a"/>
    <w:rsid w:val="00C11CDC"/>
    <w:pPr>
      <w:tabs>
        <w:tab w:val="center" w:pos="4677"/>
        <w:tab w:val="right" w:pos="9355"/>
      </w:tabs>
    </w:pPr>
  </w:style>
  <w:style w:type="character" w:styleId="af">
    <w:name w:val="page number"/>
    <w:basedOn w:val="a1"/>
    <w:rsid w:val="00C11CDC"/>
    <w:rPr>
      <w:rFonts w:cs="Times New Roman"/>
    </w:rPr>
  </w:style>
  <w:style w:type="paragraph" w:styleId="af0">
    <w:name w:val="List Paragraph"/>
    <w:basedOn w:val="a"/>
    <w:qFormat/>
    <w:rsid w:val="00C11CDC"/>
    <w:pPr>
      <w:ind w:left="720"/>
      <w:contextualSpacing/>
    </w:pPr>
    <w:rPr>
      <w:szCs w:val="21"/>
    </w:rPr>
  </w:style>
  <w:style w:type="character" w:customStyle="1" w:styleId="19">
    <w:name w:val=" Знак Знак1"/>
    <w:locked/>
    <w:rsid w:val="00C11CDC"/>
    <w:rPr>
      <w:rFonts w:cs="Mangal"/>
      <w:kern w:val="1"/>
      <w:sz w:val="24"/>
      <w:szCs w:val="24"/>
      <w:lang w:val="uk-UA" w:eastAsia="hi-IN" w:bidi="hi-IN"/>
    </w:rPr>
  </w:style>
  <w:style w:type="character" w:customStyle="1" w:styleId="42">
    <w:name w:val=" Знак Знак4"/>
    <w:locked/>
    <w:rsid w:val="00C11CDC"/>
    <w:rPr>
      <w:rFonts w:eastAsia="Calibri" w:cs="Arial"/>
      <w:b/>
      <w:bCs/>
      <w:color w:val="17365D"/>
      <w:kern w:val="1"/>
      <w:sz w:val="28"/>
      <w:szCs w:val="32"/>
      <w:lang w:val="uk-UA" w:eastAsia="hi-IN" w:bidi="hi-IN"/>
    </w:rPr>
  </w:style>
  <w:style w:type="character" w:customStyle="1" w:styleId="3">
    <w:name w:val=" Знак Знак3"/>
    <w:locked/>
    <w:rsid w:val="00C11CDC"/>
    <w:rPr>
      <w:rFonts w:ascii="Arial" w:eastAsia="Calibri" w:hAnsi="Arial" w:cs="Mangal"/>
      <w:b/>
      <w:i/>
      <w:kern w:val="1"/>
      <w:sz w:val="28"/>
      <w:lang w:val="uk-UA" w:eastAsia="hi-IN" w:bidi="hi-IN"/>
    </w:rPr>
  </w:style>
  <w:style w:type="character" w:customStyle="1" w:styleId="24">
    <w:name w:val=" Знак Знак2"/>
    <w:locked/>
    <w:rsid w:val="00C11CDC"/>
    <w:rPr>
      <w:rFonts w:eastAsia="Calibri"/>
      <w:b/>
      <w:lang w:val="ru-RU" w:eastAsia="ru-RU" w:bidi="ar-SA"/>
    </w:rPr>
  </w:style>
  <w:style w:type="character" w:customStyle="1" w:styleId="af1">
    <w:name w:val=" Знак Знак"/>
    <w:locked/>
    <w:rsid w:val="00C11CDC"/>
    <w:rPr>
      <w:rFonts w:ascii="1251 Times" w:eastAsia="Calibri" w:hAnsi="1251 Times" w:cs="Mangal"/>
      <w:kern w:val="1"/>
      <w:lang w:val="uk-UA" w:eastAsia="hi-IN" w:bidi="hi-IN"/>
    </w:rPr>
  </w:style>
  <w:style w:type="character" w:customStyle="1" w:styleId="DefaultParagraphFont">
    <w:name w:val="Default Paragraph Font"/>
    <w:rsid w:val="00C11CDC"/>
  </w:style>
  <w:style w:type="character" w:customStyle="1" w:styleId="pagenumber">
    <w:name w:val="page number"/>
    <w:rsid w:val="00C11CDC"/>
    <w:rPr>
      <w:rFonts w:cs="Times New Roman"/>
    </w:rPr>
  </w:style>
  <w:style w:type="paragraph" w:customStyle="1" w:styleId="BodyTextIndent2">
    <w:name w:val="Body Text Indent 2"/>
    <w:basedOn w:val="a"/>
    <w:rsid w:val="00C11CDC"/>
    <w:pPr>
      <w:ind w:left="540"/>
    </w:pPr>
    <w:rPr>
      <w:rFonts w:eastAsia="Calibri" w:cs="1251 Times"/>
    </w:rPr>
  </w:style>
  <w:style w:type="paragraph" w:customStyle="1" w:styleId="BalloonText">
    <w:name w:val="Balloon Text"/>
    <w:basedOn w:val="a"/>
    <w:rsid w:val="00C11CDC"/>
    <w:rPr>
      <w:rFonts w:ascii="Tahoma" w:eastAsia="Calibri" w:hAnsi="Tahoma"/>
      <w:sz w:val="16"/>
      <w:szCs w:val="20"/>
    </w:rPr>
  </w:style>
  <w:style w:type="paragraph" w:styleId="af2">
    <w:name w:val="No Spacing"/>
    <w:qFormat/>
    <w:rsid w:val="00C11CDC"/>
    <w:rPr>
      <w:rFonts w:ascii="Calibri" w:eastAsia="Calibri" w:hAnsi="Calibri"/>
      <w:sz w:val="22"/>
      <w:szCs w:val="22"/>
      <w:lang w:eastAsia="en-US"/>
    </w:rPr>
  </w:style>
  <w:style w:type="character" w:customStyle="1" w:styleId="5">
    <w:name w:val=" Знак Знак5"/>
    <w:locked/>
    <w:rsid w:val="00C11CDC"/>
    <w:rPr>
      <w:rFonts w:cs="Arial"/>
      <w:b/>
      <w:bCs/>
      <w:color w:val="17365D"/>
      <w:kern w:val="1"/>
      <w:sz w:val="28"/>
      <w:szCs w:val="32"/>
      <w:lang w:val="uk-UA" w:eastAsia="hi-IN" w:bidi="hi-IN"/>
    </w:rPr>
  </w:style>
  <w:style w:type="character" w:customStyle="1" w:styleId="DefaultParagraphFont1">
    <w:name w:val="Default Paragraph Font1"/>
    <w:rsid w:val="00C11CDC"/>
  </w:style>
  <w:style w:type="character" w:customStyle="1" w:styleId="PageNumber1">
    <w:name w:val="Page Number1"/>
    <w:rsid w:val="00C11CDC"/>
  </w:style>
  <w:style w:type="paragraph" w:customStyle="1" w:styleId="BodyTextIndent21">
    <w:name w:val="Body Text Indent 21"/>
    <w:basedOn w:val="a"/>
    <w:rsid w:val="00C11CDC"/>
    <w:pPr>
      <w:ind w:left="540"/>
    </w:pPr>
    <w:rPr>
      <w:rFonts w:cs="1251 Times"/>
    </w:rPr>
  </w:style>
  <w:style w:type="paragraph" w:customStyle="1" w:styleId="BalloonText1">
    <w:name w:val="Balloon Text1"/>
    <w:basedOn w:val="a"/>
    <w:rsid w:val="00C11CDC"/>
    <w:rPr>
      <w:rFonts w:ascii="Tahoma" w:hAnsi="Tahoma"/>
      <w:sz w:val="16"/>
      <w:szCs w:val="20"/>
    </w:rPr>
  </w:style>
  <w:style w:type="paragraph" w:customStyle="1" w:styleId="NoSpacing1">
    <w:name w:val="No Spacing1"/>
    <w:rsid w:val="00C11CDC"/>
    <w:pPr>
      <w:suppressAutoHyphens/>
    </w:pPr>
    <w:rPr>
      <w:rFonts w:ascii="Arial" w:eastAsia="SimSun" w:hAnsi="Arial" w:cs="Mangal"/>
      <w:kern w:val="1"/>
      <w:szCs w:val="24"/>
      <w:lang w:val="uk-UA" w:eastAsia="hi-IN" w:bidi="hi-IN"/>
    </w:rPr>
  </w:style>
  <w:style w:type="paragraph" w:customStyle="1" w:styleId="ListParagraph1">
    <w:name w:val="List Paragraph1"/>
    <w:basedOn w:val="a"/>
    <w:rsid w:val="00C11CDC"/>
    <w:pPr>
      <w:ind w:left="720"/>
      <w:contextualSpacing/>
    </w:pPr>
  </w:style>
  <w:style w:type="paragraph" w:styleId="af3">
    <w:name w:val="Title"/>
    <w:basedOn w:val="a"/>
    <w:next w:val="a"/>
    <w:qFormat/>
    <w:rsid w:val="00C11CDC"/>
    <w:pPr>
      <w:spacing w:before="240" w:after="60"/>
      <w:jc w:val="center"/>
      <w:outlineLvl w:val="0"/>
    </w:pPr>
    <w:rPr>
      <w:rFonts w:ascii="Cambria" w:hAnsi="Cambria"/>
      <w:b/>
      <w:bCs/>
      <w:kern w:val="28"/>
      <w:sz w:val="32"/>
      <w:szCs w:val="29"/>
    </w:rPr>
  </w:style>
  <w:style w:type="paragraph" w:customStyle="1" w:styleId="af4">
    <w:name w:val="Абзац списку"/>
    <w:basedOn w:val="a"/>
    <w:qFormat/>
    <w:rsid w:val="00C11CDC"/>
    <w:pPr>
      <w:suppressAutoHyphens w:val="0"/>
      <w:spacing w:after="200" w:line="276" w:lineRule="auto"/>
      <w:ind w:left="720"/>
      <w:contextualSpacing/>
    </w:pPr>
    <w:rPr>
      <w:rFonts w:ascii="Calibri" w:hAnsi="Calibri" w:cs="Times New Roman"/>
      <w:kern w:val="0"/>
      <w:sz w:val="22"/>
      <w:szCs w:val="22"/>
      <w:lang w:val="ru-RU" w:eastAsia="ru-RU"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gov.ua/ua//activity/education/56/general-secondary-education/educational_programs/1349869088/" TargetMode="External"/><Relationship Id="rId13" Type="http://schemas.openxmlformats.org/officeDocument/2006/relationships/hyperlink" Target="http://www.mon.gov.ua/ua//activity/education/56/general-secondary-education/educational_programs/1349869088/" TargetMode="External"/><Relationship Id="rId18" Type="http://schemas.openxmlformats.org/officeDocument/2006/relationships/hyperlink" Target="http://www.mon.gov.ua/ua//activity/education/56/general-secondary-education/educational_programs/1349869088/"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mon.gov.ua/ua//activity/education/56/general-secondary-education/educational_programs/1349869088/" TargetMode="External"/><Relationship Id="rId12" Type="http://schemas.openxmlformats.org/officeDocument/2006/relationships/hyperlink" Target="http://www.mon.gov.ua/ua//activity/education/56/general-secondary-education/educational_programs/1349869088/" TargetMode="External"/><Relationship Id="rId17" Type="http://schemas.openxmlformats.org/officeDocument/2006/relationships/hyperlink" Target="http://www.mon.gov.ua/ua//activity/education/56/general-secondary-education/educational_programs/1349869088/" TargetMode="External"/><Relationship Id="rId2" Type="http://schemas.openxmlformats.org/officeDocument/2006/relationships/styles" Target="styles.xml"/><Relationship Id="rId16" Type="http://schemas.openxmlformats.org/officeDocument/2006/relationships/hyperlink" Target="http://www.mon.gov.ua/ua//activity/education/56/general-secondary-education/educational_programs/1349869088/" TargetMode="External"/><Relationship Id="rId20" Type="http://schemas.openxmlformats.org/officeDocument/2006/relationships/hyperlink" Target="http://www.mon.gov.ua/ua//activity/education/56/general-secondary-education/educational_programs/1349869088/" TargetMode="External"/><Relationship Id="rId1" Type="http://schemas.openxmlformats.org/officeDocument/2006/relationships/numbering" Target="numbering.xml"/><Relationship Id="rId6" Type="http://schemas.openxmlformats.org/officeDocument/2006/relationships/hyperlink" Target="http://www.mon.gov.ua/ua//activity/education/56/general-secondary-education/educational_programs/1349869088/" TargetMode="External"/><Relationship Id="rId11" Type="http://schemas.openxmlformats.org/officeDocument/2006/relationships/hyperlink" Target="http://www.mon.gov.ua/ua//activity/education/56/general-secondary-education/educational_programs/1349869088/" TargetMode="External"/><Relationship Id="rId5" Type="http://schemas.openxmlformats.org/officeDocument/2006/relationships/hyperlink" Target="http://www.mon.gov.ua/ua//activity/education/56/general-secondary-education/educational_programs/1349869088/" TargetMode="External"/><Relationship Id="rId15" Type="http://schemas.openxmlformats.org/officeDocument/2006/relationships/hyperlink" Target="http://info.hoippo.km.ua/do_novogo_navchalnogo_roku.html" TargetMode="External"/><Relationship Id="rId10" Type="http://schemas.openxmlformats.org/officeDocument/2006/relationships/hyperlink" Target="http://www.mon.gov.ua/ua//activity/education/56/general-secondary-education/educational_programs/1349869088/" TargetMode="External"/><Relationship Id="rId19" Type="http://schemas.openxmlformats.org/officeDocument/2006/relationships/hyperlink" Target="http://www.mon.gov.ua/ua//activity/education/56/general-secondary-education/educational_programs/1349869088/" TargetMode="External"/><Relationship Id="rId4" Type="http://schemas.openxmlformats.org/officeDocument/2006/relationships/webSettings" Target="webSettings.xml"/><Relationship Id="rId9" Type="http://schemas.openxmlformats.org/officeDocument/2006/relationships/hyperlink" Target="http://www.mon.gov.ua/ua//activity/education/56/general-secondary-education/educational_programs/1349869088/" TargetMode="External"/><Relationship Id="rId14" Type="http://schemas.openxmlformats.org/officeDocument/2006/relationships/hyperlink" Target="http://ciit.zp.ua/index.php/ourwork/informatic/informprograms"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68324</Words>
  <Characters>389452</Characters>
  <Application>Microsoft Office Word</Application>
  <DocSecurity>0</DocSecurity>
  <Lines>3245</Lines>
  <Paragraphs>913</Paragraphs>
  <ScaleCrop>false</ScaleCrop>
  <HeadingPairs>
    <vt:vector size="2" baseType="variant">
      <vt:variant>
        <vt:lpstr>Название</vt:lpstr>
      </vt:variant>
      <vt:variant>
        <vt:i4>1</vt:i4>
      </vt:variant>
    </vt:vector>
  </HeadingPairs>
  <TitlesOfParts>
    <vt:vector size="1" baseType="lpstr">
      <vt:lpstr>ПЕРЕЛІК</vt:lpstr>
    </vt:vector>
  </TitlesOfParts>
  <Company>MoBIL GROUP</Company>
  <LinksUpToDate>false</LinksUpToDate>
  <CharactersWithSpaces>456863</CharactersWithSpaces>
  <SharedDoc>false</SharedDoc>
  <HLinks>
    <vt:vector size="96" baseType="variant">
      <vt:variant>
        <vt:i4>2293840</vt:i4>
      </vt:variant>
      <vt:variant>
        <vt:i4>45</vt:i4>
      </vt:variant>
      <vt:variant>
        <vt:i4>0</vt:i4>
      </vt:variant>
      <vt:variant>
        <vt:i4>5</vt:i4>
      </vt:variant>
      <vt:variant>
        <vt:lpwstr>http://www.mon.gov.ua/ua//activity/education/56/general-secondary-education/educational_programs/1349869088/</vt:lpwstr>
      </vt:variant>
      <vt:variant>
        <vt:lpwstr/>
      </vt:variant>
      <vt:variant>
        <vt:i4>2293840</vt:i4>
      </vt:variant>
      <vt:variant>
        <vt:i4>42</vt:i4>
      </vt:variant>
      <vt:variant>
        <vt:i4>0</vt:i4>
      </vt:variant>
      <vt:variant>
        <vt:i4>5</vt:i4>
      </vt:variant>
      <vt:variant>
        <vt:lpwstr>http://www.mon.gov.ua/ua//activity/education/56/general-secondary-education/educational_programs/1349869088/</vt:lpwstr>
      </vt:variant>
      <vt:variant>
        <vt:lpwstr/>
      </vt:variant>
      <vt:variant>
        <vt:i4>2293840</vt:i4>
      </vt:variant>
      <vt:variant>
        <vt:i4>39</vt:i4>
      </vt:variant>
      <vt:variant>
        <vt:i4>0</vt:i4>
      </vt:variant>
      <vt:variant>
        <vt:i4>5</vt:i4>
      </vt:variant>
      <vt:variant>
        <vt:lpwstr>http://www.mon.gov.ua/ua//activity/education/56/general-secondary-education/educational_programs/1349869088/</vt:lpwstr>
      </vt:variant>
      <vt:variant>
        <vt:lpwstr/>
      </vt:variant>
      <vt:variant>
        <vt:i4>2293840</vt:i4>
      </vt:variant>
      <vt:variant>
        <vt:i4>36</vt:i4>
      </vt:variant>
      <vt:variant>
        <vt:i4>0</vt:i4>
      </vt:variant>
      <vt:variant>
        <vt:i4>5</vt:i4>
      </vt:variant>
      <vt:variant>
        <vt:lpwstr>http://www.mon.gov.ua/ua//activity/education/56/general-secondary-education/educational_programs/1349869088/</vt:lpwstr>
      </vt:variant>
      <vt:variant>
        <vt:lpwstr/>
      </vt:variant>
      <vt:variant>
        <vt:i4>2293840</vt:i4>
      </vt:variant>
      <vt:variant>
        <vt:i4>33</vt:i4>
      </vt:variant>
      <vt:variant>
        <vt:i4>0</vt:i4>
      </vt:variant>
      <vt:variant>
        <vt:i4>5</vt:i4>
      </vt:variant>
      <vt:variant>
        <vt:lpwstr>http://www.mon.gov.ua/ua//activity/education/56/general-secondary-education/educational_programs/1349869088/</vt:lpwstr>
      </vt:variant>
      <vt:variant>
        <vt:lpwstr/>
      </vt:variant>
      <vt:variant>
        <vt:i4>3735557</vt:i4>
      </vt:variant>
      <vt:variant>
        <vt:i4>30</vt:i4>
      </vt:variant>
      <vt:variant>
        <vt:i4>0</vt:i4>
      </vt:variant>
      <vt:variant>
        <vt:i4>5</vt:i4>
      </vt:variant>
      <vt:variant>
        <vt:lpwstr>http://info.hoippo.km.ua/do_novogo_navchalnogo_roku.html</vt:lpwstr>
      </vt:variant>
      <vt:variant>
        <vt:lpwstr/>
      </vt:variant>
      <vt:variant>
        <vt:i4>1966095</vt:i4>
      </vt:variant>
      <vt:variant>
        <vt:i4>27</vt:i4>
      </vt:variant>
      <vt:variant>
        <vt:i4>0</vt:i4>
      </vt:variant>
      <vt:variant>
        <vt:i4>5</vt:i4>
      </vt:variant>
      <vt:variant>
        <vt:lpwstr>http://ciit.zp.ua/index.php/ourwork/informatic/informprograms</vt:lpwstr>
      </vt:variant>
      <vt:variant>
        <vt:lpwstr/>
      </vt:variant>
      <vt:variant>
        <vt:i4>2293840</vt:i4>
      </vt:variant>
      <vt:variant>
        <vt:i4>24</vt:i4>
      </vt:variant>
      <vt:variant>
        <vt:i4>0</vt:i4>
      </vt:variant>
      <vt:variant>
        <vt:i4>5</vt:i4>
      </vt:variant>
      <vt:variant>
        <vt:lpwstr>http://www.mon.gov.ua/ua//activity/education/56/general-secondary-education/educational_programs/1349869088/</vt:lpwstr>
      </vt:variant>
      <vt:variant>
        <vt:lpwstr/>
      </vt:variant>
      <vt:variant>
        <vt:i4>2293840</vt:i4>
      </vt:variant>
      <vt:variant>
        <vt:i4>21</vt:i4>
      </vt:variant>
      <vt:variant>
        <vt:i4>0</vt:i4>
      </vt:variant>
      <vt:variant>
        <vt:i4>5</vt:i4>
      </vt:variant>
      <vt:variant>
        <vt:lpwstr>http://www.mon.gov.ua/ua//activity/education/56/general-secondary-education/educational_programs/1349869088/</vt:lpwstr>
      </vt:variant>
      <vt:variant>
        <vt:lpwstr/>
      </vt:variant>
      <vt:variant>
        <vt:i4>2293840</vt:i4>
      </vt:variant>
      <vt:variant>
        <vt:i4>18</vt:i4>
      </vt:variant>
      <vt:variant>
        <vt:i4>0</vt:i4>
      </vt:variant>
      <vt:variant>
        <vt:i4>5</vt:i4>
      </vt:variant>
      <vt:variant>
        <vt:lpwstr>http://www.mon.gov.ua/ua//activity/education/56/general-secondary-education/educational_programs/1349869088/</vt:lpwstr>
      </vt:variant>
      <vt:variant>
        <vt:lpwstr/>
      </vt:variant>
      <vt:variant>
        <vt:i4>2293840</vt:i4>
      </vt:variant>
      <vt:variant>
        <vt:i4>15</vt:i4>
      </vt:variant>
      <vt:variant>
        <vt:i4>0</vt:i4>
      </vt:variant>
      <vt:variant>
        <vt:i4>5</vt:i4>
      </vt:variant>
      <vt:variant>
        <vt:lpwstr>http://www.mon.gov.ua/ua//activity/education/56/general-secondary-education/educational_programs/1349869088/</vt:lpwstr>
      </vt:variant>
      <vt:variant>
        <vt:lpwstr/>
      </vt:variant>
      <vt:variant>
        <vt:i4>2293840</vt:i4>
      </vt:variant>
      <vt:variant>
        <vt:i4>12</vt:i4>
      </vt:variant>
      <vt:variant>
        <vt:i4>0</vt:i4>
      </vt:variant>
      <vt:variant>
        <vt:i4>5</vt:i4>
      </vt:variant>
      <vt:variant>
        <vt:lpwstr>http://www.mon.gov.ua/ua//activity/education/56/general-secondary-education/educational_programs/1349869088/</vt:lpwstr>
      </vt:variant>
      <vt:variant>
        <vt:lpwstr/>
      </vt:variant>
      <vt:variant>
        <vt:i4>2293840</vt:i4>
      </vt:variant>
      <vt:variant>
        <vt:i4>9</vt:i4>
      </vt:variant>
      <vt:variant>
        <vt:i4>0</vt:i4>
      </vt:variant>
      <vt:variant>
        <vt:i4>5</vt:i4>
      </vt:variant>
      <vt:variant>
        <vt:lpwstr>http://www.mon.gov.ua/ua//activity/education/56/general-secondary-education/educational_programs/1349869088/</vt:lpwstr>
      </vt:variant>
      <vt:variant>
        <vt:lpwstr/>
      </vt:variant>
      <vt:variant>
        <vt:i4>2293840</vt:i4>
      </vt:variant>
      <vt:variant>
        <vt:i4>6</vt:i4>
      </vt:variant>
      <vt:variant>
        <vt:i4>0</vt:i4>
      </vt:variant>
      <vt:variant>
        <vt:i4>5</vt:i4>
      </vt:variant>
      <vt:variant>
        <vt:lpwstr>http://www.mon.gov.ua/ua//activity/education/56/general-secondary-education/educational_programs/1349869088/</vt:lpwstr>
      </vt:variant>
      <vt:variant>
        <vt:lpwstr/>
      </vt:variant>
      <vt:variant>
        <vt:i4>2293840</vt:i4>
      </vt:variant>
      <vt:variant>
        <vt:i4>3</vt:i4>
      </vt:variant>
      <vt:variant>
        <vt:i4>0</vt:i4>
      </vt:variant>
      <vt:variant>
        <vt:i4>5</vt:i4>
      </vt:variant>
      <vt:variant>
        <vt:lpwstr>http://www.mon.gov.ua/ua//activity/education/56/general-secondary-education/educational_programs/1349869088/</vt:lpwstr>
      </vt:variant>
      <vt:variant>
        <vt:lpwstr/>
      </vt:variant>
      <vt:variant>
        <vt:i4>2293840</vt:i4>
      </vt:variant>
      <vt:variant>
        <vt:i4>0</vt:i4>
      </vt:variant>
      <vt:variant>
        <vt:i4>0</vt:i4>
      </vt:variant>
      <vt:variant>
        <vt:i4>5</vt:i4>
      </vt:variant>
      <vt:variant>
        <vt:lpwstr>http://www.mon.gov.ua/ua//activity/education/56/general-secondary-education/educational_programs/1349869088/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ПЕРЕЛІК</dc:title>
  <dc:subject/>
  <dc:creator>Admin</dc:creator>
  <cp:keywords/>
  <dc:description/>
  <cp:lastModifiedBy>Administrator</cp:lastModifiedBy>
  <cp:revision>3</cp:revision>
  <dcterms:created xsi:type="dcterms:W3CDTF">2016-01-18T15:23:00Z</dcterms:created>
  <dcterms:modified xsi:type="dcterms:W3CDTF">2016-01-18T15:24:00Z</dcterms:modified>
</cp:coreProperties>
</file>